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2BAF" w14:textId="7DDAFC68" w:rsidR="007E1A11" w:rsidRPr="00D276C6" w:rsidRDefault="007E1A11" w:rsidP="00D276C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276C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Земельные участки</w:t>
      </w:r>
      <w:r w:rsidR="00D276C6" w:rsidRPr="00D276C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находящиеся в муниципальной собственности муниципального образования Каневской район, по состоянию на 01.0</w:t>
      </w:r>
      <w:r w:rsidR="005B0D7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  <w:r w:rsidR="00D276C6" w:rsidRPr="00D276C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.2022 г.</w:t>
      </w:r>
    </w:p>
    <w:p w14:paraId="7F9B9856" w14:textId="77777777" w:rsidR="007E1A11" w:rsidRPr="00040E07" w:rsidRDefault="007E1A11" w:rsidP="00C275D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126"/>
        <w:gridCol w:w="1134"/>
        <w:gridCol w:w="1985"/>
        <w:gridCol w:w="1417"/>
        <w:gridCol w:w="1418"/>
        <w:gridCol w:w="2155"/>
        <w:gridCol w:w="2489"/>
      </w:tblGrid>
      <w:tr w:rsidR="00442671" w:rsidRPr="00040E07" w14:paraId="12137ED6" w14:textId="77777777" w:rsidTr="00F63EE8">
        <w:trPr>
          <w:trHeight w:val="8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016B1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32E56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56F43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 нахождение)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A24E5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  <w:p w14:paraId="55A650F0" w14:textId="77777777" w:rsidR="00811770" w:rsidRPr="00040E07" w:rsidRDefault="00811770" w:rsidP="00811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BE8AB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9CE05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19738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30D7E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Правообладатель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85EC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</w:tr>
      <w:tr w:rsidR="00442671" w:rsidRPr="00040E07" w14:paraId="157EA55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591E4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A8982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858FD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BAA041D" w14:textId="6130D99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Юго-Западная промышленная зона,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C95BE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95F42" w14:textId="675ACB88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23:11:0603320:17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83A85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9155571,88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9EE77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DFF28" w14:textId="77777777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557E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А-32-21186/2003-31/457 </w:t>
            </w:r>
          </w:p>
          <w:p w14:paraId="6CB276A6" w14:textId="7B6665C6" w:rsidR="00811770" w:rsidRPr="00040E07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31.03.2004 г.</w:t>
            </w:r>
          </w:p>
        </w:tc>
      </w:tr>
      <w:tr w:rsidR="00442671" w:rsidRPr="00040E07" w14:paraId="381BCE9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97E6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3FF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AD413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 </w:t>
            </w:r>
          </w:p>
          <w:p w14:paraId="7DBFA9E6" w14:textId="031AA1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Новоминская вдоль автодороги "Краснодар-Ейск" км 148+760 м (справа)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5C9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ED229" w14:textId="0B7A0D6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23:11:0202039:17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151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2614560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1B61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255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7597" w14:textId="372CAE91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51 </w:t>
            </w:r>
          </w:p>
          <w:p w14:paraId="79151036" w14:textId="24EB804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24.01.2008 г.</w:t>
            </w:r>
          </w:p>
        </w:tc>
      </w:tr>
      <w:tr w:rsidR="00442671" w:rsidRPr="00040E07" w14:paraId="5389C44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080B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5F5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212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F2C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65AF" w14:textId="4D29444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23:11:0303000:5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CDD8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466258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ADD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D573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EC0B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1492 </w:t>
            </w:r>
          </w:p>
          <w:p w14:paraId="13D7A962" w14:textId="62896C9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13.11.2008 г.</w:t>
            </w:r>
          </w:p>
        </w:tc>
      </w:tr>
      <w:tr w:rsidR="00442671" w:rsidRPr="00040E07" w14:paraId="31B6B2B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ADF8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50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C38B9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C75C9A6" w14:textId="4831B9A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5CB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18B4C" w14:textId="2B4B15F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23:11:0603137:18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98A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2656373,76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C4F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4B15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2A33" w14:textId="4C04934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 от 23.12.2004 г.</w:t>
            </w:r>
          </w:p>
        </w:tc>
      </w:tr>
      <w:tr w:rsidR="00442671" w:rsidRPr="00040E07" w14:paraId="4480244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37F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9B49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168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10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1830E" w14:textId="1161D14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23:11:0701062:1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D955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411266,4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607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BB0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8CD1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23-АД № 308671 </w:t>
            </w:r>
          </w:p>
          <w:p w14:paraId="70D8B40C" w14:textId="2CBD81B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12.09.2007 г.</w:t>
            </w:r>
          </w:p>
        </w:tc>
      </w:tr>
      <w:tr w:rsidR="00442671" w:rsidRPr="00040E07" w14:paraId="09A91CC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C6B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C07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6D28E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Челбассы, </w:t>
            </w:r>
          </w:p>
          <w:p w14:paraId="6AB1B70D" w14:textId="0808F11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Центральная,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852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31D54" w14:textId="70A64AD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23:11:0605001:0163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8EC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73290,64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EC03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18B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88ED" w14:textId="77777777" w:rsidR="0061626A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купли-продажи </w:t>
            </w:r>
          </w:p>
          <w:p w14:paraId="41EBAF19" w14:textId="10BD8A8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б/н от 13.12.2006 г.</w:t>
            </w:r>
          </w:p>
        </w:tc>
      </w:tr>
      <w:tr w:rsidR="00442671" w:rsidRPr="00040E07" w14:paraId="4153176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2288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9B7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82E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32D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22364" w14:textId="7A65C18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23:11:0701113:22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473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1137712,2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0294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D30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35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8EE0" w14:textId="7529E02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№</w:t>
            </w:r>
            <w:r w:rsidR="006162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от 22.03.2010 г.</w:t>
            </w:r>
          </w:p>
        </w:tc>
      </w:tr>
      <w:tr w:rsidR="00442671" w:rsidRPr="00040E07" w14:paraId="7959A40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5467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C6B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75F9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Вокзальная, 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AC3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AC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247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4543976,07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6D1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3BAF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3876" w14:textId="2BD8D971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277 </w:t>
            </w:r>
          </w:p>
          <w:p w14:paraId="23C93742" w14:textId="4AF51C5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09.03.2010 г.</w:t>
            </w:r>
          </w:p>
        </w:tc>
      </w:tr>
      <w:tr w:rsidR="00442671" w:rsidRPr="00040E07" w14:paraId="274F1B4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763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EF1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20A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2C3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3E9D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E4FF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1795850,76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FA54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485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853B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№1696 </w:t>
            </w:r>
          </w:p>
          <w:p w14:paraId="562367BA" w14:textId="0614CEA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17.12.2010 г.</w:t>
            </w:r>
          </w:p>
        </w:tc>
      </w:tr>
      <w:tr w:rsidR="00442671" w:rsidRPr="00040E07" w14:paraId="1324692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F1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231A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7C0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0A46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FE3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C53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1685995,14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233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C8B5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1128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14:paraId="1C85AE66" w14:textId="1482F5EC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1696 </w:t>
            </w:r>
          </w:p>
          <w:p w14:paraId="6EFA4B37" w14:textId="4ACC592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17.12.2010 г.</w:t>
            </w:r>
          </w:p>
        </w:tc>
      </w:tr>
      <w:tr w:rsidR="00442671" w:rsidRPr="00040E07" w14:paraId="79E7C55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3C8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718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03AF1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8D5BF88" w14:textId="7B6F8EA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Набережная,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18B4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9694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8A9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1190513,31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847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D00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ECC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суда </w:t>
            </w:r>
          </w:p>
          <w:p w14:paraId="07699730" w14:textId="329C351A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2-1772/10 </w:t>
            </w:r>
          </w:p>
          <w:p w14:paraId="7C7399FF" w14:textId="4F80487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23.11.2010 г.</w:t>
            </w:r>
          </w:p>
        </w:tc>
      </w:tr>
      <w:tr w:rsidR="00442671" w:rsidRPr="00040E07" w14:paraId="5B3A71C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9B40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C57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2BBDE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463CCD08" w14:textId="46A1F1B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273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8E2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7FD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340217,8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65E2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594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43AA" w14:textId="39C8BB93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78 </w:t>
            </w:r>
          </w:p>
          <w:p w14:paraId="7241A3EB" w14:textId="78D9D39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21.04.2004 г.</w:t>
            </w:r>
          </w:p>
        </w:tc>
      </w:tr>
      <w:tr w:rsidR="00442671" w:rsidRPr="00040E07" w14:paraId="6963D45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C69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E6E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902C7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3B891F" w14:textId="42AE21F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846C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0E6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61B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65107,2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4276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8A7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105E" w14:textId="64D0B7E3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511 </w:t>
            </w:r>
          </w:p>
          <w:p w14:paraId="4A1381B5" w14:textId="0768C6E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442671" w:rsidRPr="00040E07" w14:paraId="486F382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61A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DD9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DC6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46BD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B28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4D7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59377,85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6B8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76D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1F9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№1687 </w:t>
            </w:r>
          </w:p>
          <w:p w14:paraId="46C32BAC" w14:textId="046263D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23.10.2007 г.</w:t>
            </w:r>
          </w:p>
        </w:tc>
      </w:tr>
      <w:tr w:rsidR="00442671" w:rsidRPr="00040E07" w14:paraId="245B7F5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9313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2D6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36517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29D3CD6" w14:textId="362B763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136Б/2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382E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1DBB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6FF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1167139,38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D73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BB25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5606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купли-продажи </w:t>
            </w:r>
          </w:p>
          <w:p w14:paraId="4906C90B" w14:textId="66582CD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31.05.2005 г.</w:t>
            </w:r>
          </w:p>
        </w:tc>
      </w:tr>
      <w:tr w:rsidR="00442671" w:rsidRPr="00040E07" w14:paraId="50AF872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200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7A4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5D863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5D24FB" w14:textId="4C29EAE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0717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02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415D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4750152,12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7CD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657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"Межпоселенческая центральная библиотека муниципального образования Каневской район"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2D5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137-ФЗ</w:t>
            </w:r>
          </w:p>
          <w:p w14:paraId="07B1F277" w14:textId="7975D0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25.10.2001 г.</w:t>
            </w:r>
          </w:p>
        </w:tc>
      </w:tr>
      <w:tr w:rsidR="00442671" w:rsidRPr="00040E07" w14:paraId="5BE92AC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118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72A2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7CC2E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6C868A5" w14:textId="69EB55C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3330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91F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140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FD8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60C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1716" w14:textId="77777777" w:rsidR="00F32C66" w:rsidRDefault="00442671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 "О введении в действие ЗК РФ"</w:t>
            </w:r>
          </w:p>
          <w:p w14:paraId="1AB814B4" w14:textId="2269E0FD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137-ФЗ </w:t>
            </w:r>
          </w:p>
          <w:p w14:paraId="7E60A00E" w14:textId="7D9A122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25.10.2001 г.</w:t>
            </w:r>
          </w:p>
        </w:tc>
      </w:tr>
      <w:tr w:rsidR="00442671" w:rsidRPr="00040E07" w14:paraId="5A5BE74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9F6B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ACB0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6B903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4ECCC99" w14:textId="5170BC5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1F4B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67A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A25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6947527,56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03F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A648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771A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5DE9117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13.04.1992 г., свидетельство о регистрации права собственности АА № 797799 </w:t>
            </w:r>
          </w:p>
          <w:p w14:paraId="69BEDE1D" w14:textId="6287FC1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01.10.2015 г.</w:t>
            </w:r>
          </w:p>
        </w:tc>
      </w:tr>
      <w:tr w:rsidR="00442671" w:rsidRPr="00040E07" w14:paraId="2C9C5A6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4B2D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CA0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466CA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4275CDD3" w14:textId="50248CA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5FF8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7C84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A88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364572,32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DF8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57A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21 имени Героя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Социалистического Труда И.Я.Гринько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ABE5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23:11:0312006:69-23/027/2017-1 </w:t>
            </w:r>
          </w:p>
          <w:p w14:paraId="751EDDEC" w14:textId="1670E292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28.08.2017 г., решение №159 </w:t>
            </w:r>
          </w:p>
          <w:p w14:paraId="296BEE29" w14:textId="59A6F55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442671" w:rsidRPr="00040E07" w14:paraId="69F2713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62F5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3D0D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E17F8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71C06C19" w14:textId="3C34A65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Партизанская, 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FF5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33A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5023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2295743,34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346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F4D1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8C57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444C728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23:11:0701102:13-23/027/2017-1 </w:t>
            </w:r>
          </w:p>
          <w:p w14:paraId="59A07FA4" w14:textId="43D34F7C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02.03.2017 г., 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  <w:p w14:paraId="70DD0414" w14:textId="145D480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442671" w:rsidRPr="00040E07" w14:paraId="4610371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E58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B453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3E68E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95C40C1" w14:textId="454A600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CEEC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1FB4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18D3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24184429,84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42AB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61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F67D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502495ED" w14:textId="26987A85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23:11:0603070:75-23/027/2018-1</w:t>
            </w:r>
          </w:p>
          <w:p w14:paraId="1EB0F31A" w14:textId="1C9D0DBC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29.08.2018 г., решение №159 </w:t>
            </w:r>
          </w:p>
          <w:p w14:paraId="0AD5C5C1" w14:textId="6A10B9B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0F968D7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EF7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12AE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1814F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D86831" w14:textId="1AC0BDE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1EC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D718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92E5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14464997,18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2D7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AAB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учреждение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2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2393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23:11:0603121:22-23/027/2018-1 от 26.01.2018 г., решение №159 </w:t>
            </w:r>
          </w:p>
          <w:p w14:paraId="1FB576AD" w14:textId="735BED0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60121F1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DAD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D90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5F3C1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6ED42E" w14:textId="48DE85F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EC5F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EA6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76D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21886231,52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299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E91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4 имени А.С. Пушкина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6E54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№23:11:0603287:14-23/027/2017-1 </w:t>
            </w:r>
          </w:p>
          <w:p w14:paraId="578CBA53" w14:textId="77777777" w:rsidR="00F32C66" w:rsidRDefault="00F32EA4" w:rsidP="004426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29.05.2017 г., решение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7DBA33D" w14:textId="341CFFC3" w:rsidR="00F32EA4" w:rsidRDefault="00F32EA4" w:rsidP="004426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442671" w:rsidRPr="00040E07" w14:paraId="37A7049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0B87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61C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43355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5BE4C964" w14:textId="1424EE3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EEB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EB5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F084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517625,74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E089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CD06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234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296C0ED1" w14:textId="2F01CCA2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23:11:0306002:19-23/027/2017-1 </w:t>
            </w:r>
          </w:p>
          <w:p w14:paraId="1D504DB7" w14:textId="77777777" w:rsidR="00F32C66" w:rsidRDefault="00F32EA4" w:rsidP="004426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14.06.2017 г., решение 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D635B02" w14:textId="4CD4DDDD" w:rsidR="00F32EA4" w:rsidRDefault="00F32EA4" w:rsidP="004426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3B47D49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6E1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624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8AA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E2D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E1B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F2E6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2027224,5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38DA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E9C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A7F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662E4A00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4426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23:11:0309015:6-23/230/2020-1 </w:t>
            </w:r>
          </w:p>
          <w:p w14:paraId="384E9F73" w14:textId="58D45E3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16.10.2020 г.</w:t>
            </w:r>
          </w:p>
        </w:tc>
      </w:tr>
      <w:tr w:rsidR="00442671" w:rsidRPr="00040E07" w14:paraId="2AB4575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0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1F0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8A93C" w14:textId="7777777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FF0FBBC" w14:textId="52C2454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64BC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56A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D07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6612511,42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F3A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3BA95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</w:t>
            </w:r>
          </w:p>
          <w:p w14:paraId="2254D6B6" w14:textId="1D780CE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19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288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</w:p>
          <w:p w14:paraId="7B82A97E" w14:textId="18D9D7CA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23:11:0603153:2-23/230/2020-1 </w:t>
            </w:r>
          </w:p>
          <w:p w14:paraId="23E13B26" w14:textId="7FABC3C7" w:rsidR="00442671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18.09.2020 г., постановление №104 </w:t>
            </w:r>
          </w:p>
          <w:p w14:paraId="3752448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2BBDC827" w14:textId="5EAD3EE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442671" w:rsidRPr="00040E07" w14:paraId="6E03976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655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9CE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E224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</w:t>
            </w:r>
          </w:p>
          <w:p w14:paraId="62EF4656" w14:textId="2C5DA70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Широкая,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A4F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758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06C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573751,36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DDC5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ABEF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B6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№23:11:0401006:63-23/027/2017-1 от 02.02.2017 г., решение №159 от 13.04.1992 г.</w:t>
            </w:r>
          </w:p>
        </w:tc>
      </w:tr>
      <w:tr w:rsidR="00442671" w:rsidRPr="00040E07" w14:paraId="489F25A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56C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5739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3055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</w:t>
            </w:r>
          </w:p>
          <w:p w14:paraId="4E503A20" w14:textId="27D6742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Степная, 13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2C86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EC4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BEF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156733,51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396B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B193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0EE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№23:11:0401006:62-23/027/2017-1 </w:t>
            </w:r>
          </w:p>
          <w:p w14:paraId="5A5C921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31.01.2017 г., решение №159 </w:t>
            </w:r>
          </w:p>
          <w:p w14:paraId="7154431A" w14:textId="483CAA4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67E64C2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405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ABC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17957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8F8EC97" w14:textId="65618AA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З.Космодемьянской,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55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2C66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265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15563160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B0D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3A1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58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№23:11:0603110:92-23/230/2021-1 </w:t>
            </w:r>
          </w:p>
          <w:p w14:paraId="61EFF00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28.04.2021 г., решение №159 </w:t>
            </w:r>
          </w:p>
          <w:p w14:paraId="5C2739EE" w14:textId="4A66B9B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29B87FF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5700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89F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675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B12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369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B57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80074,4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FDC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4FA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4F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78B7DC6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20E8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35A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E5BE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Албаши, </w:t>
            </w:r>
          </w:p>
          <w:p w14:paraId="6A79B92B" w14:textId="4CD940F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194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DFE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A50C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316089,63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9533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AEB1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учреждение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2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B38B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№23:11:0104012:2-23/027/2018-1 </w:t>
            </w:r>
          </w:p>
          <w:p w14:paraId="241946A5" w14:textId="28B8882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26.01.2018 г., постановление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 от 21.02.1994 г.</w:t>
            </w:r>
          </w:p>
        </w:tc>
      </w:tr>
      <w:tr w:rsidR="00442671" w:rsidRPr="00040E07" w14:paraId="3FD6258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EC7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633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40F3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7D7B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C61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3FF1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454761,56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D3D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D763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образовательное учреждение детский сад № 6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0F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442671" w:rsidRPr="00040E07" w14:paraId="613156E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B422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69B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2FC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FB69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BB0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EA7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1578392,42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DFF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E62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0C03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23:11:0309132:49-23/230/2020-1 </w:t>
            </w:r>
          </w:p>
          <w:p w14:paraId="587D7D00" w14:textId="6609FF5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07.10.2020 г.</w:t>
            </w:r>
          </w:p>
        </w:tc>
      </w:tr>
      <w:tr w:rsidR="00442671" w:rsidRPr="00040E07" w14:paraId="66B5D78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061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A9D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4782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1D8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CC4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D68A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1141390,8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409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326B3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</w:t>
            </w:r>
          </w:p>
          <w:p w14:paraId="656AC775" w14:textId="0D00009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650A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АА № 791726 от 08.10.2015 г., решение №159 </w:t>
            </w:r>
          </w:p>
          <w:p w14:paraId="4C72AF24" w14:textId="78FAA86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3011486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A8C5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6E33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D9D33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C66C65" w14:textId="6390814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9553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779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EC3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7582749,36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993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C640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C0E1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23:11:0603124:51-23/230/2020-1 </w:t>
            </w:r>
          </w:p>
          <w:p w14:paraId="1347443B" w14:textId="70FC935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16.09.2020 г.</w:t>
            </w:r>
          </w:p>
        </w:tc>
      </w:tr>
      <w:tr w:rsidR="00442671" w:rsidRPr="00040E07" w14:paraId="4ED4A12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468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8F7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144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7700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1C6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A0C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831499,68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D76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B4CA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68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5CC9217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67A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B097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6D54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Калинина,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0BD5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D77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4C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726533,4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B0A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7B72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дошкольное образовательное учреждение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7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336B" w14:textId="3F5D5CBB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23:11:0103095:12-23/230/2020-1 </w:t>
            </w:r>
          </w:p>
          <w:p w14:paraId="2078FE86" w14:textId="12704D8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08.10.2020 г.</w:t>
            </w:r>
          </w:p>
        </w:tc>
      </w:tr>
      <w:tr w:rsidR="00442671" w:rsidRPr="00040E07" w14:paraId="4509C4D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684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2EA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A035F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70A96B3" w14:textId="3A447DC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402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2DD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792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14557611,83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8F4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D18D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</w:t>
            </w:r>
          </w:p>
          <w:p w14:paraId="3DF6036C" w14:textId="5D0BA8F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10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10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6CC973B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0CAF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81AC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7368E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4F95B4E" w14:textId="5F8049A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08C9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E3AB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08C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13840661,52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DBF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521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889D" w14:textId="1232BBDA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23:11:0603169:57-23/027/2017-1 </w:t>
            </w:r>
          </w:p>
          <w:p w14:paraId="1A8C781E" w14:textId="7BBB5729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03.02.2017 г., 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5A50E762" w14:textId="556EE67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5F48190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8260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743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CA7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Ленина, 25Б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D6C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F20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395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991949,52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F42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0AD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2278" w14:textId="19E8C7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538 от 30.12.2004 г.</w:t>
            </w:r>
          </w:p>
        </w:tc>
      </w:tr>
      <w:tr w:rsidR="00442671" w:rsidRPr="00040E07" w14:paraId="3499EB4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50DA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A10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68937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00344B" w14:textId="458FC50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2E5B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411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10C4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8328445,48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2093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961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автономное учреждение дополнительного образования "Каневская районная школа искусств"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F3E7" w14:textId="6428F59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 от 17.01.2003 г.</w:t>
            </w:r>
          </w:p>
        </w:tc>
      </w:tr>
      <w:tr w:rsidR="00442671" w:rsidRPr="00040E07" w14:paraId="69F5008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35D6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320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014CC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17407B9" w14:textId="3F4ADD7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922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C1C6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A67D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9537772,68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EADC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E4D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2CF0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68A70198" w14:textId="7CFF41F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23:11:0603173:6823/027/2017-1 от 05.09.2017 г., 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 от 13.04.1999 г.</w:t>
            </w:r>
          </w:p>
        </w:tc>
      </w:tr>
      <w:tr w:rsidR="00442671" w:rsidRPr="00040E07" w14:paraId="10024F3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232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5C0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540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144F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80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2D7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2562823,1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2EF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9305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65E1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10E00D1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23:11:0202090:21-23/027/2018-1 </w:t>
            </w:r>
          </w:p>
          <w:p w14:paraId="3F624969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30.01.2018 г., 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C6168E8" w14:textId="7E6337D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249636A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4EC8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20B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C6D88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4569429" w14:textId="07CAB0C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EB8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94A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5820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1660584,42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96C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377C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3056" w14:textId="38A7295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01/1-9 от 26.01.2007 г.</w:t>
            </w:r>
          </w:p>
        </w:tc>
      </w:tr>
      <w:tr w:rsidR="00442671" w:rsidRPr="00040E07" w14:paraId="700704B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C3F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9453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208D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A8F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768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DD5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3265943,97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691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669A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F295" w14:textId="72C833B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23-23/027-23/027/019/2015-099/1 от 09.10.2015 г., решение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 от 13.04.1992 г.</w:t>
            </w:r>
          </w:p>
        </w:tc>
      </w:tr>
      <w:tr w:rsidR="00442671" w:rsidRPr="00040E07" w14:paraId="599EC18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C98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028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1213A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ул. Партизанская, </w:t>
            </w:r>
          </w:p>
          <w:p w14:paraId="22D8CF35" w14:textId="0575C98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1DC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A6AD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1CF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1047256,08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A16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0F94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школа № 36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429B" w14:textId="0144499E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23:11:0202098:9-23/027/2018-1 </w:t>
            </w:r>
          </w:p>
          <w:p w14:paraId="0836D05F" w14:textId="7D21885F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03.04.2018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3784FEB" w14:textId="40A800E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442671" w:rsidRPr="00040E07" w14:paraId="771A318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2A1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B95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7F9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Шевченко, 14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5EF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1DA5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30C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297404,52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45E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43D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BE75" w14:textId="1529D7B0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23:11:0202097:37-23/027/2017-1 </w:t>
            </w:r>
          </w:p>
          <w:p w14:paraId="5874B3BE" w14:textId="2091316B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02.03.2017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4DA61255" w14:textId="59C43D6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6510B4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9E7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4BD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38C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C53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68AC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78B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631099,84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179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F2B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 общеобразовательная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школа № 18 имени вице-адмирала А.Г.Стеблянко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B83F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0EB3B974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F32C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23:11:0901015:3-23/027/2018-1 </w:t>
            </w:r>
          </w:p>
          <w:p w14:paraId="3181D74D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30.01.2018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39A7D2DC" w14:textId="1FDE62D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42A3151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A75F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C50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08122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9CF18B" w14:textId="10206E9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B2C8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6FD8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8BB0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3213889,55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C8C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8C6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522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</w:t>
            </w:r>
          </w:p>
          <w:p w14:paraId="4B5D7C0F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28.10.2004 г., свидетельство о государственной регистрации собственности на земельный участок №АА 797725 </w:t>
            </w:r>
          </w:p>
          <w:p w14:paraId="50114C25" w14:textId="648487E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28.09.2015 г.</w:t>
            </w:r>
          </w:p>
        </w:tc>
      </w:tr>
      <w:tr w:rsidR="00442671" w:rsidRPr="00040E07" w14:paraId="20ABA1B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BD6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7E9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D6D15" w14:textId="77777777" w:rsidR="00F32C66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51673789" w14:textId="10A6D81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A6BE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03F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6D1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4377838,62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493C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521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CFAA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</w:t>
            </w:r>
          </w:p>
          <w:p w14:paraId="57F0F27D" w14:textId="253D2CA0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23:11:0505027:26-23/027/2017-1 </w:t>
            </w:r>
          </w:p>
          <w:p w14:paraId="5DFD893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05.06.2017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DD432C0" w14:textId="295C88E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37178E4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83C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F41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477C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2F3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5E4F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DA2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465776,28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4BA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8F6E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06E6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23:11:0606001:6-23/027/2017-1 </w:t>
            </w:r>
          </w:p>
          <w:p w14:paraId="0D03335C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05.09.2017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4CD589E2" w14:textId="243E81B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442671" w:rsidRPr="00040E07" w14:paraId="16515CE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8FD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C1F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E532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89C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FFB8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06F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424640,23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0D56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80B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0798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106BD95D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23:11:0313007:2-23/027/2017-1 </w:t>
            </w:r>
          </w:p>
          <w:p w14:paraId="554837F2" w14:textId="4E9732C1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05.09.2017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1E35F053" w14:textId="147E888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442671" w:rsidRPr="00040E07" w14:paraId="71D787C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6892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75DB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E0178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Труд, </w:t>
            </w:r>
          </w:p>
          <w:p w14:paraId="61C37EE3" w14:textId="1982E8E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Длинная,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7AD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7057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916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246278,2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27B1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883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9 имени Героя Советского Союза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И.А.Шарова  муниципального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09D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1A16B8B1" w14:textId="79912C0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23:11:0502001:35-23/027/2017-1 </w:t>
            </w:r>
          </w:p>
          <w:p w14:paraId="57F8A9A6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21.08.2017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659DCD3D" w14:textId="74B8288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2F8BD7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0EF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8A3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261F1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267BD6" w14:textId="79AE774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99C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2B5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3C8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21126639,6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A9C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D71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06A0" w14:textId="77777777" w:rsidR="00F63EE8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20E19270" w14:textId="759C045B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23:11:0603136:13-23/027/2017-1 </w:t>
            </w:r>
          </w:p>
          <w:p w14:paraId="20D9BF9C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31.05.2017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185541E" w14:textId="08BB9F4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1776A55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A664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1F57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31A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3DC2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2AF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36C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723508,75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0DB5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C65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53B3" w14:textId="77777777" w:rsidR="00F63EE8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</w:t>
            </w:r>
          </w:p>
          <w:p w14:paraId="41DB8F8C" w14:textId="67EB13CB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23:11:0802009:1-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</w:t>
            </w:r>
          </w:p>
          <w:p w14:paraId="291B3793" w14:textId="77777777" w:rsidR="00F63EE8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03.02.2017 г.,</w:t>
            </w:r>
          </w:p>
          <w:p w14:paraId="783C6E16" w14:textId="3D8EC4A8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43A7CD2A" w14:textId="1F1EB61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3341382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2CA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42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73D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90A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4081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697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911697,5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562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31C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B2A3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6E04718C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23:11:0402009:22-23/027/2017-1</w:t>
            </w:r>
          </w:p>
          <w:p w14:paraId="789BEAA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05.09.2017 г., 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7290ACC7" w14:textId="3B85019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442671" w:rsidRPr="00040E07" w14:paraId="360628F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4966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B8E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65C5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E5098D" w14:textId="1086FEB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C19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2B9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AE16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6974297,33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6AB1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EC7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начальная общеобразовательная школа 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  имени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30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№23:11:0603093:42-23/027/2017-1 от 25.10.2017 г., решение №159 от 13.04.1992 г.</w:t>
            </w:r>
          </w:p>
        </w:tc>
      </w:tr>
      <w:tr w:rsidR="00442671" w:rsidRPr="00040E07" w14:paraId="6C11744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ECC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3324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6893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3C9880" w14:textId="11724A3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31DA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537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1D44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2949322,32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AA38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061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F7D" w14:textId="3C15D946" w:rsidR="00D63E14" w:rsidRDefault="00D63E1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оговор</w:t>
            </w:r>
          </w:p>
          <w:p w14:paraId="26DC4A0C" w14:textId="721B876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15.11.2004 г.</w:t>
            </w:r>
          </w:p>
        </w:tc>
      </w:tr>
      <w:tr w:rsidR="00442671" w:rsidRPr="00040E07" w14:paraId="6A74DF9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640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91D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A66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41D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B65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E6C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282600,96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220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D72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0FB7" w14:textId="2D3D196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 от 28.02.2006 г.</w:t>
            </w:r>
          </w:p>
        </w:tc>
      </w:tr>
      <w:tr w:rsidR="00442671" w:rsidRPr="00040E07" w14:paraId="06EB070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32E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CB6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3D5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61E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0F9D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DD5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205972,87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75B4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64D4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4807" w14:textId="1C03C55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 от 28.02.2006 г.</w:t>
            </w:r>
          </w:p>
        </w:tc>
      </w:tr>
      <w:tr w:rsidR="00442671" w:rsidRPr="00040E07" w14:paraId="7E42D36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9E3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AA8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50DD9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B905FA5" w14:textId="57B6039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214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66D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4CA0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6554467,92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735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AA9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90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442671" w:rsidRPr="00040E07" w14:paraId="026FE36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608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361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CC08A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37D53AB" w14:textId="48E1350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Черноморская,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F836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241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A93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45033060,52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A20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E3A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A7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442671" w:rsidRPr="00040E07" w14:paraId="5C36366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427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DC2A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64B57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91CA60" w14:textId="1E3323E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D9DD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C25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F4ED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9963188,82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18AB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46AA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25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№269239 от 31.10.2014 г., фЗ "О введении в действие ЗК РФ" 3 статьи 3.1 № 137-ФЗ от 25.10.2001 г.</w:t>
            </w:r>
          </w:p>
        </w:tc>
      </w:tr>
      <w:tr w:rsidR="00442671" w:rsidRPr="00040E07" w14:paraId="4D6BDD0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2501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70B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2F23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6986BB" w14:textId="45B505F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29B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69EC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727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6974064,3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855C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F833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6F44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№0318300009611000111-0167230-05 </w:t>
            </w:r>
          </w:p>
          <w:p w14:paraId="00AC7561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26.12.2011 г., свидетельство о государственной регистрации собственности на земельный участок №АА 791395 </w:t>
            </w:r>
          </w:p>
          <w:p w14:paraId="7ACAB417" w14:textId="4C6959F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25.09.2015 г.</w:t>
            </w:r>
          </w:p>
        </w:tc>
      </w:tr>
      <w:tr w:rsidR="00442671" w:rsidRPr="00040E07" w14:paraId="6E2C930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A32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3089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EAC7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EAE7FB9" w14:textId="080393E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58Г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6AC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FECB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8FC7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1020012,8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A9F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7A5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E763" w14:textId="731FC34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 от 23.12.2004 г.</w:t>
            </w:r>
          </w:p>
        </w:tc>
      </w:tr>
      <w:tr w:rsidR="00442671" w:rsidRPr="00040E07" w14:paraId="4A37769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0AF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B2A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94018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CC5C47" w14:textId="4A919B8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CE86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DBF9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03 134:155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BF8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653365,24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5588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1C4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C343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2ACB097B" w14:textId="27B4440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1126-р от 04.09.2006 г.</w:t>
            </w:r>
          </w:p>
        </w:tc>
      </w:tr>
      <w:tr w:rsidR="00442671" w:rsidRPr="00040E07" w14:paraId="7EF224E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D86E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E06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87FF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C0DD12C" w14:textId="30ECCAB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Октябрьская, 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E54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068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D0B1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196927,02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E70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F27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7253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19CD95A2" w14:textId="28E5596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1464-р от 20.10.2006 г.</w:t>
            </w:r>
          </w:p>
        </w:tc>
      </w:tr>
      <w:tr w:rsidR="00442671" w:rsidRPr="00040E07" w14:paraId="445108F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F26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9F7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651AF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AB3DF0" w14:textId="37C282F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3ED7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8C5F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E89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234518,16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6F3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EE9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A934" w14:textId="13EA91B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 от 13.04.1992 г.</w:t>
            </w:r>
          </w:p>
        </w:tc>
      </w:tr>
      <w:tr w:rsidR="00442671" w:rsidRPr="00040E07" w14:paraId="7379664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25D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1CC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6C05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82624D" w14:textId="5008815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1F3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917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8BA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807976,67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AC4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FF4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4AA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7FB50AC4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1126-6 </w:t>
            </w:r>
          </w:p>
          <w:p w14:paraId="1641C042" w14:textId="6EC4671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5A685F8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5F5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CC14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532D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809903" w14:textId="281ED2A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AF3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ADA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E510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1731918,86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74E9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EB0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E5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60B1043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5F8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B64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D3534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243C315" w14:textId="2DFCC6A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FC7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645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03 169:3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FBD8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2115529,92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5F2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038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054C" w14:textId="23AE3A72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 от 21.02.1994 г., свидетельство о государственной регистрации собственности на земельный участок №АА 791727</w:t>
            </w:r>
          </w:p>
          <w:p w14:paraId="2284EE27" w14:textId="38D95E0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08.10.2015 г.</w:t>
            </w:r>
          </w:p>
        </w:tc>
      </w:tr>
      <w:tr w:rsidR="00442671" w:rsidRPr="00040E07" w14:paraId="155B577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AA4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AB8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D5EA5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0CD2B9" w14:textId="73CEEB7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CBA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CA5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4F5D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8082055,68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732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A99E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636F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2B7AD572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13.04.1992 г., свидетельство о государственной регистрации собственности на земельный участок №АА 797800 </w:t>
            </w:r>
          </w:p>
          <w:p w14:paraId="48FFB8A4" w14:textId="02F27B8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01.10.2015 г.</w:t>
            </w:r>
          </w:p>
        </w:tc>
      </w:tr>
      <w:tr w:rsidR="00442671" w:rsidRPr="00040E07" w14:paraId="1D70F16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7BA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4A3B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BB89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1A091AB7" w14:textId="63A9EFA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Горького,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2AEA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3242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E73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11544118,65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C7B0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94C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7923" w14:textId="68AAEB9C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D7CA6E6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г., свидетельство о государственной регистрации собственности на земельный участок №АА 791396</w:t>
            </w:r>
          </w:p>
          <w:p w14:paraId="2B3EA5F2" w14:textId="001DACD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25.09.2015 г.</w:t>
            </w:r>
          </w:p>
        </w:tc>
      </w:tr>
      <w:tr w:rsidR="00442671" w:rsidRPr="00040E07" w14:paraId="73FB4C1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9067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A7A4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D9883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5217DE2" w14:textId="1EC5CB1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7389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3E6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90C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4565244,46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328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1030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9CB3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83 </w:t>
            </w:r>
          </w:p>
          <w:p w14:paraId="72056039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27.12.2010 г., свидетельство о государственной регистрации собственности на земельный участок </w:t>
            </w:r>
          </w:p>
          <w:p w14:paraId="3E728E30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АА 797724 </w:t>
            </w:r>
          </w:p>
          <w:p w14:paraId="728F068D" w14:textId="53494F4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28.09.2015 г.</w:t>
            </w:r>
          </w:p>
        </w:tc>
      </w:tr>
      <w:tr w:rsidR="00442671" w:rsidRPr="00040E07" w14:paraId="4FD9457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2F02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34A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45EEC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5A27E69" w14:textId="15A09AE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17А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873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57A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62EB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28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9E1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3941" w14:textId="4BC5A0E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D63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 от 29.09.2015 г.</w:t>
            </w:r>
          </w:p>
        </w:tc>
      </w:tr>
      <w:tr w:rsidR="00442671" w:rsidRPr="00040E07" w14:paraId="6BC4DE2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B7B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AC0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A872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A093702" w14:textId="77BA931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0281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E9E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3F14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348435,44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C4D0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3880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DB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</w:tr>
      <w:tr w:rsidR="00442671" w:rsidRPr="00040E07" w14:paraId="3964764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C45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57BB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C55D1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3A48B523" w14:textId="681048F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9D17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57C3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01 079:17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B872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11193,76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D957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C31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6BA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442671" w:rsidRPr="00040E07" w14:paraId="7F3DF80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B4E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5C4C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4B769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4AA730A" w14:textId="6105193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C06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B60C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C050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5975283,6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A0F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5E4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8A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442671" w:rsidRPr="00040E07" w14:paraId="4EA2A7D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1C07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0B86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ED28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E9A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CA8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D2C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12487,1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BD2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468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6F3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</w:tr>
      <w:tr w:rsidR="00442671" w:rsidRPr="00040E07" w14:paraId="094912E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DC8E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24C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CBF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71C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789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6A1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11301,24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1349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B6E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68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г., свидетельство о государственной регистрации права №АА 825452 от 15.02.2016 г.</w:t>
            </w:r>
          </w:p>
        </w:tc>
      </w:tr>
      <w:tr w:rsidR="00442671" w:rsidRPr="00040E07" w14:paraId="3434FEF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721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CCB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8438B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пер. Котовского, </w:t>
            </w:r>
          </w:p>
          <w:p w14:paraId="06B80E7F" w14:textId="4450325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0C9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174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84C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30494,11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B94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68A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C7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</w:tr>
      <w:tr w:rsidR="00442671" w:rsidRPr="00040E07" w14:paraId="3F323B1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531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DAB4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8EA70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D1A3A2" w14:textId="793402B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F3E9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0FE4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8997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868096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4BE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A45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3C3F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 805360 от 09.03.2016 г., решение суда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А32-18849/2001-41-507-2002-16/ </w:t>
            </w:r>
          </w:p>
          <w:p w14:paraId="53A6C075" w14:textId="62E9A8A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10.07.2002 г.</w:t>
            </w:r>
          </w:p>
        </w:tc>
      </w:tr>
      <w:tr w:rsidR="00442671" w:rsidRPr="00040E07" w14:paraId="71CD682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0F0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8FB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26F0E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BE40A3B" w14:textId="7D26C14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960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65F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7497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14885329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A19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2D5F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4B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7B5E7BE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23E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49C9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AF7D7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88BB0E" w14:textId="6DFB3C0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CCC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8380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9C8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1071579,04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B92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CD1E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16E3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47C7224F" w14:textId="7192437D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02EDE45D" w14:textId="7FCF1E3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7B45428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44E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763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A2634" w14:textId="77777777" w:rsidR="00D63E1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C5BACB9" w14:textId="2342D38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E10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D8E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E7F4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858279,73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4EAB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CF28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82C9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C1D1140" w14:textId="11821E99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35A0F78A" w14:textId="3D7C142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2D394E5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5DCE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87C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B31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D1EC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24B9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A9D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3F3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31F4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1C39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4B76206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64946D7D" w14:textId="15449FE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732321E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E67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826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1A7E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Каневской, левее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автодороги "Западный обход </w:t>
            </w:r>
          </w:p>
          <w:p w14:paraId="06C339A3" w14:textId="0A38326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 Каневская"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6E2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89648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AA2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DCE9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44972815,68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BD3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9EC0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2F4C" w14:textId="59C31BA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2-99/2016 от 19.01.2016 г.</w:t>
            </w:r>
          </w:p>
        </w:tc>
      </w:tr>
      <w:tr w:rsidR="00442671" w:rsidRPr="00040E07" w14:paraId="174BAC1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90DC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1C0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0C595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5F64F7CC" w14:textId="2D082A7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Кирова, 76/1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33B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7E6C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D0A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90D8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7B47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E3E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0CB85A0A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13329A07" w14:textId="0A30C9B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66A8A0D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25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1566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FD106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F4DDDAD" w14:textId="0EB8B62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31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2CA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D2E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298496,66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EF6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1C7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8732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АА 806003 от 02.06.2016 г., постановление </w:t>
            </w:r>
          </w:p>
          <w:p w14:paraId="4137B0CC" w14:textId="27292948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1279D337" w14:textId="484CB13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7DAD2A9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F83B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BF5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5BE84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465B4AC" w14:textId="4872C67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F2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0B4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25D3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313281,46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028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394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832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442671" w:rsidRPr="00040E07" w14:paraId="4BD966E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797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B69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009B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Александровская, </w:t>
            </w:r>
          </w:p>
          <w:p w14:paraId="35380664" w14:textId="06DAB9A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4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A076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A51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E5AF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226670,24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361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32FA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30A9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</w:t>
            </w:r>
          </w:p>
          <w:p w14:paraId="0D572CE4" w14:textId="49719D5F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23:11:0401006:70-23/027/2017-1 </w:t>
            </w:r>
          </w:p>
          <w:p w14:paraId="1C732C4F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31.01.2017 г., решение №159 </w:t>
            </w:r>
          </w:p>
          <w:p w14:paraId="6228A1F0" w14:textId="6461F1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88B108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D894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84F1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314B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1E3D22" w14:textId="52517C1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C01C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D845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9E5E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527991,48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5FE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EB7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8B91" w14:textId="45F472D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23-23/027-23/027/803/2016-775/1 от 24.10.2016 г., постановление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 от 11.05.2007 г.</w:t>
            </w:r>
          </w:p>
        </w:tc>
      </w:tr>
      <w:tr w:rsidR="00442671" w:rsidRPr="00040E07" w14:paraId="54487B5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585C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AC8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F6B0B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A08F4D0" w14:textId="460E827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4867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822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AD8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1198631,72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804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302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442D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618 от 14.05.2007 г., свидетельство о государственной регистрации права </w:t>
            </w:r>
          </w:p>
          <w:p w14:paraId="7710A2F5" w14:textId="535767B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23-23/027-23/027/803/2016-773/1 от 24.10.2016 г.</w:t>
            </w:r>
          </w:p>
        </w:tc>
      </w:tr>
      <w:tr w:rsidR="00442671" w:rsidRPr="00040E07" w14:paraId="22FF42A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02CB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F60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DFAD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DB4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144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4559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248259,6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4A3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611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EC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442671" w:rsidRPr="00040E07" w14:paraId="1E1744D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BBB7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34E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409F6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2173D0" w14:textId="58CB6AF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22А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4D75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60A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278C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1077135,84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06F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773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FC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 "О введении в действие ЗК РФ" №137-ФЗ от 25.10.2001 г.</w:t>
            </w:r>
          </w:p>
        </w:tc>
      </w:tr>
      <w:tr w:rsidR="00442671" w:rsidRPr="00040E07" w14:paraId="06B4463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959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047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AE87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488D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2DD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65E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70098,48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144D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A7A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49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№23:11:0202030:72-23/027/2017-1 от 01.02.2017 г., постановление №1162 от 01.09.2008 г.</w:t>
            </w:r>
          </w:p>
        </w:tc>
      </w:tr>
      <w:tr w:rsidR="00442671" w:rsidRPr="00040E07" w14:paraId="25FD9C0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60C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36B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1397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5A10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F88D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1B7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319910,37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DC02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161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12B8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14:paraId="402A101A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1019 </w:t>
            </w:r>
          </w:p>
          <w:p w14:paraId="7F958433" w14:textId="3BD6F2B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21.06.2017 г.</w:t>
            </w:r>
          </w:p>
        </w:tc>
      </w:tr>
      <w:tr w:rsidR="00442671" w:rsidRPr="00040E07" w14:paraId="616F294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789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599C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FFBE0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8F88210" w14:textId="778ECF9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290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CE54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396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2873397,76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232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09D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3DAF" w14:textId="28B8831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 от 23.12.2004 г.</w:t>
            </w:r>
          </w:p>
        </w:tc>
      </w:tr>
      <w:tr w:rsidR="00442671" w:rsidRPr="00040E07" w14:paraId="11CCDF6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081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7C3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507DD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1EE655F8" w14:textId="2C2E969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CCB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BE2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1F07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387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B04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4F2F" w14:textId="6B95D25F" w:rsidR="00B9640C" w:rsidRDefault="00B9640C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остановление</w:t>
            </w:r>
          </w:p>
          <w:p w14:paraId="3CE3E2CE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5C8913E3" w14:textId="6DB4671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0CAE8D4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266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FFF1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72CF1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6C590CC2" w14:textId="631B62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B69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143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932D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F57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F0E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8524" w14:textId="2E27860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1126-р от 04.09.2006 г.</w:t>
            </w:r>
          </w:p>
        </w:tc>
      </w:tr>
      <w:tr w:rsidR="00442671" w:rsidRPr="00040E07" w14:paraId="45A1A1E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F60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8913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7AC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1E8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69F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EC0C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212150,4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6DC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1245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E80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</w:t>
            </w:r>
          </w:p>
          <w:p w14:paraId="58FAFD32" w14:textId="2FD05B14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101D0DA8" w14:textId="6CF39DD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2A1F907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CD36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761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6926A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1CBE1DA" w14:textId="3EA3F4E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Таманская, 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429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BCF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2CE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361032,21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EA6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0B7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EE9C" w14:textId="0D80BFA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 от 30.01.2009 г.</w:t>
            </w:r>
          </w:p>
        </w:tc>
      </w:tr>
      <w:tr w:rsidR="00442671" w:rsidRPr="00040E07" w14:paraId="211E3AF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51A9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AD1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F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00CB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4B6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372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4516135,89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CFA1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21D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9F7B" w14:textId="3927ED7A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23:11:0309102:17-23/027/2017-1 </w:t>
            </w:r>
          </w:p>
          <w:p w14:paraId="3FCC712A" w14:textId="1F44E95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14.02.2017 г., договор №05/24/203 от 21.11.2013 г.</w:t>
            </w:r>
          </w:p>
        </w:tc>
      </w:tr>
      <w:tr w:rsidR="00442671" w:rsidRPr="00040E07" w14:paraId="4E62E90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7EB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2269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5A8EE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0EAFB605" w14:textId="4BCE393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689A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B89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7CE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4542151,1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9B5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32A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26 имени Заслуженного учителя школы РФ А.Е.Дашутина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582A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4025696F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23:11:0701084:53-23/027/2017-1 </w:t>
            </w:r>
          </w:p>
          <w:p w14:paraId="27B99E12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27.11.2017 г., решение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159 </w:t>
            </w:r>
          </w:p>
          <w:p w14:paraId="08054CE0" w14:textId="764A9EC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66ED57E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22E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920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74621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10F215F6" w14:textId="59DE83E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149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CB3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3EE5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537544,16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C85E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9F5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AFF5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  <w:p w14:paraId="455B9EF1" w14:textId="57A4EAA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442671" w:rsidRPr="00040E07" w14:paraId="2F3A0D3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C0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D82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60A65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026F4FC1" w14:textId="22CA3A9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5F6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FC6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BB2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552234,1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4AD8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164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EE7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531C569E" w14:textId="0133C0D2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23:11:0505048:65-23/027/2018-2 </w:t>
            </w:r>
          </w:p>
          <w:p w14:paraId="6FB9352E" w14:textId="13A2442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26.01.2018 г., договор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б/н от 06.05.2016 г.</w:t>
            </w:r>
          </w:p>
        </w:tc>
      </w:tr>
      <w:tr w:rsidR="00442671" w:rsidRPr="00040E07" w14:paraId="5215064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8BE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E738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51EC5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5B3D027" w14:textId="0B399B3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519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37E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76C0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308607,2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857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380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0A17" w14:textId="663734C3" w:rsidR="00B9640C" w:rsidRDefault="00B9640C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F32EA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аспоряжение</w:t>
            </w:r>
          </w:p>
          <w:p w14:paraId="0B7D4D58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4D9B18D8" w14:textId="6EF015B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739A577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E12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7BF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1CB5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7C8708D" w14:textId="2B7A3A7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2C7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05B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99D3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24583650,84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2F8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850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5827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7358FF84" w14:textId="1918C1D9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B964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23:11:0603095:121-23/027/2018-1 </w:t>
            </w:r>
          </w:p>
          <w:p w14:paraId="55A43F2F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15.03.2018 г., муниципальный контракт купли-продажи квартиры (дома) №0318300009613000223-0167230-02</w:t>
            </w:r>
          </w:p>
          <w:p w14:paraId="3DC96E54" w14:textId="384F4F5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30.11.2013 г.</w:t>
            </w:r>
          </w:p>
        </w:tc>
      </w:tr>
      <w:tr w:rsidR="00442671" w:rsidRPr="00040E07" w14:paraId="17F3DB0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97C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8C9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C1906" w14:textId="77777777" w:rsidR="00B9640C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D9DAE6" w14:textId="2A826F7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F92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1F5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E8B0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247097,04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7BB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497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3E51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</w:t>
            </w:r>
          </w:p>
          <w:p w14:paraId="3E8DA6D3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23:11:0603095:122-23/027/2018-1 </w:t>
            </w:r>
          </w:p>
          <w:p w14:paraId="2CBE3494" w14:textId="45007B7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15.03.2018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№0318300009613000223-0167230-02 от 30.11.2013 г.</w:t>
            </w:r>
          </w:p>
        </w:tc>
      </w:tr>
      <w:tr w:rsidR="00442671" w:rsidRPr="00040E07" w14:paraId="69D452A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7279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58E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856D8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9E1B0D0" w14:textId="5B45CCA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924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CF1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8416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160615,56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1670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A5F3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B6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№23:11:0603095:123-23/027/2018-1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442671" w:rsidRPr="00040E07" w14:paraId="6655A9F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437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13A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83CB0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88BEEA1" w14:textId="63B856D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E4E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052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B73F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1591935,9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72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3BD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2D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г.</w:t>
            </w:r>
          </w:p>
        </w:tc>
      </w:tr>
      <w:tr w:rsidR="00442671" w:rsidRPr="00040E07" w14:paraId="4B996C1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7388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1A42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EADF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3292A2" w14:textId="356D09D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002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9C0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F24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637683,9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D3A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BA5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BB6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162604F8" w14:textId="3B05573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68A469E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4B1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ACFC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2CB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B758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836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E56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531290,95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D0B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205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8993" w14:textId="41E10EBD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б/н от 15.11.2018 г., выписка из ЕГРН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арегистрированных правах </w:t>
            </w:r>
          </w:p>
          <w:p w14:paraId="6928545A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23:11:0103051:24-23/027/2018-5 </w:t>
            </w:r>
          </w:p>
          <w:p w14:paraId="67209942" w14:textId="71FF45D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28.11.2018 г.</w:t>
            </w:r>
          </w:p>
        </w:tc>
      </w:tr>
      <w:tr w:rsidR="00442671" w:rsidRPr="00040E07" w14:paraId="0CC66A3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F45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4464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9A0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Установлено относительно ориентира, расположенного в границах участка. Почтовый адрес ориентира: Краснодарский край, район Каневской, с/п Стародеревянковское,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Стародеревянковская, вдоль улиц Шевченко, Ворошилова, Красная, Солнечная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11F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49BA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51E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1438948,44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B43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7F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D818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№23:11:0000000:947-23/027/2018-1</w:t>
            </w:r>
          </w:p>
          <w:p w14:paraId="374C7F8F" w14:textId="4A69452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06.09.2018 г., постановление №169 от 14.02.2017 г., постановление №813 от 17.06.2014 г., разрешение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 ввод объекта в эксплуатацию №23-RU 23512308-390-2016 от 22.12.2016 г.</w:t>
            </w:r>
          </w:p>
        </w:tc>
      </w:tr>
      <w:tr w:rsidR="00442671" w:rsidRPr="00040E07" w14:paraId="4E1E508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49A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38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69FE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208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312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674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1106193,66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448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D7F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"Кубань"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C31E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№23:11:0309064:76-23/027/2018-2 </w:t>
            </w:r>
          </w:p>
          <w:p w14:paraId="08FE724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06.12.2018 г., муниципальный контракт купли-продажи квартиры (дома) №91 </w:t>
            </w:r>
          </w:p>
          <w:p w14:paraId="4A58DCE0" w14:textId="2755287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03.12.2018 г.</w:t>
            </w:r>
          </w:p>
        </w:tc>
      </w:tr>
      <w:tr w:rsidR="00442671" w:rsidRPr="00040E07" w14:paraId="33500B1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4D6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8D1C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505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5C3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3D44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26E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4193522,22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70F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F8B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CC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№23:11:0103049:18-23/027/2019-1 от 16.05.2019 г., решение №159 от 13.04.1992 г.</w:t>
            </w:r>
          </w:p>
        </w:tc>
      </w:tr>
      <w:tr w:rsidR="00442671" w:rsidRPr="00040E07" w14:paraId="20255CC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63AD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EB0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D9A1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6154F8" w14:textId="2472590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577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449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5BA9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8999528,04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3AEA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05C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D1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№23:11:0603143:97-23/027/2019-1 от 10.06.2019 г., решение №159 от 13.04.1992 г.</w:t>
            </w:r>
          </w:p>
        </w:tc>
      </w:tr>
      <w:tr w:rsidR="00442671" w:rsidRPr="00040E07" w14:paraId="070520C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439A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541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01FE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8C18430" w14:textId="077FDF2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91A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0E9F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D2F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10161906,04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5E2E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75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030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№23:11:0000000:80-23/027/2017-1 </w:t>
            </w:r>
          </w:p>
          <w:p w14:paraId="1651BB08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02.03.2017 г., решение №159 </w:t>
            </w:r>
          </w:p>
          <w:p w14:paraId="49095B6C" w14:textId="1728E12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0769F2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6D3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F76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2E39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111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7ED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434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2399778,3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436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853E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A5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г.</w:t>
            </w:r>
          </w:p>
        </w:tc>
      </w:tr>
      <w:tr w:rsidR="00442671" w:rsidRPr="00040E07" w14:paraId="69C016F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495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786C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2A212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BA3B30" w14:textId="5880E80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 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D717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596B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42A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2806123,32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01F1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46E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F900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№23:11:0603148:71-23/027/2019-1 </w:t>
            </w:r>
          </w:p>
          <w:p w14:paraId="439A1E4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22.08.2019 г., решение суда </w:t>
            </w:r>
          </w:p>
          <w:p w14:paraId="3F688C6F" w14:textId="0A892AB8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2-1044/19 </w:t>
            </w:r>
          </w:p>
          <w:p w14:paraId="267175C7" w14:textId="370E6C9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11.06.2019 г.</w:t>
            </w:r>
          </w:p>
        </w:tc>
      </w:tr>
      <w:tr w:rsidR="00442671" w:rsidRPr="00040E07" w14:paraId="716A7A2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D69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DA6F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9F1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8D03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959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EE2D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81570,15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16E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702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2885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</w:t>
            </w:r>
            <w:r w:rsidR="00AD3DB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б/н от 30.10.2019 г., постановление №1907 от 30.10.2019 г., решение №269 </w:t>
            </w:r>
          </w:p>
          <w:p w14:paraId="3FD88B72" w14:textId="5528688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442671" w:rsidRPr="00040E07" w14:paraId="4A17B47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D90B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5DF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FDA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0A6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9A18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5CC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13205,28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3F1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44D2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8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442671" w:rsidRPr="00040E07" w14:paraId="2EE30A9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36B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E13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A6BA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079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EC99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8A8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8557,36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1BA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64F9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5BB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</w:p>
          <w:p w14:paraId="21C8C966" w14:textId="7745B79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442671" w:rsidRPr="00040E07" w14:paraId="3A38157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A606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2356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86BC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C12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9DF9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381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24156,96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101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A18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1E9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30.10.2019 г., решение №269 </w:t>
            </w:r>
          </w:p>
          <w:p w14:paraId="4D9A799B" w14:textId="71498F4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02.04.2019 г.</w:t>
            </w:r>
          </w:p>
        </w:tc>
      </w:tr>
      <w:tr w:rsidR="00442671" w:rsidRPr="00040E07" w14:paraId="23C3226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B334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A9F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07A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C093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B31D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3E64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13367,04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66E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9CC2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5A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442671" w:rsidRPr="00040E07" w14:paraId="4069007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CAF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3FD0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E57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822C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C276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184B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15814,24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C83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D690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9C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442671" w:rsidRPr="00040E07" w14:paraId="7AF0F06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32D4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D77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2E1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D17C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55F4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596C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326608,1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6955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C92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A5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№23:11:0309064:285-23/027/2019-3 от 28.11.2019 г., муниципальный контракт купли-продажи квартиры (дома) №70 от 18.11.2019 г.</w:t>
            </w:r>
          </w:p>
        </w:tc>
      </w:tr>
      <w:tr w:rsidR="00442671" w:rsidRPr="00040E07" w14:paraId="5F744CA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443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DED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DA7C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</w:t>
            </w:r>
          </w:p>
          <w:p w14:paraId="05F6A257" w14:textId="5544362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Коминтерна, 52А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E90E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B1C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0C2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84258,79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BE6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21D9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5DA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№23:11:0701084:16-23/027/2019-1 </w:t>
            </w:r>
          </w:p>
          <w:p w14:paraId="4CC3BEEF" w14:textId="0C80C1E6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16.12.2019 г., распоряжение №1126-р </w:t>
            </w:r>
          </w:p>
          <w:p w14:paraId="2645D11F" w14:textId="2A71046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7B32491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CA97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CE5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212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DAE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D5C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D75E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75386,33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15D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9AD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8D8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№23:11:0202030:80-23/027/2019-1 </w:t>
            </w:r>
          </w:p>
          <w:p w14:paraId="182915B4" w14:textId="5D65E73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442671" w:rsidRPr="00040E07" w14:paraId="75E2801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A179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81D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23BE8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E9E3B3" w14:textId="367AF0B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12F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8F9E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8A7C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123934,77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5D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F1A4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658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№23:11:0603287:97-23/027/2019-1 от 29.11.2019 г.</w:t>
            </w:r>
          </w:p>
        </w:tc>
      </w:tr>
      <w:tr w:rsidR="00442671" w:rsidRPr="00040E07" w14:paraId="6629CB5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8F3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257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876D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45845E8E" w14:textId="6B3A6E5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C4C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BE8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4E29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298698,06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56E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6848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3D07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№23:11:0701024:5-23/027/2020-1 </w:t>
            </w:r>
          </w:p>
          <w:p w14:paraId="16187DAB" w14:textId="4499C4D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от 27.02.2020 г., распоряжение №1126-р </w:t>
            </w:r>
          </w:p>
          <w:p w14:paraId="3917EE9D" w14:textId="48E50C5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442671" w:rsidRPr="00040E07" w14:paraId="65EF2EC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74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5EF9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2E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22C9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68CA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FBC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0BE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BED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E8E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№23:11:0309089:33-23/027/2020-1 </w:t>
            </w:r>
          </w:p>
          <w:p w14:paraId="6B1EAA5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27.02.2020 г., решение №159 </w:t>
            </w:r>
          </w:p>
          <w:p w14:paraId="149CFEFF" w14:textId="0D75613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7B1F86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1DC8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64A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9308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Восточная,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71CB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617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23:11:0103069:34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4A8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1128496,6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4540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9A69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61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442671" w:rsidRPr="00040E07" w14:paraId="0F603EF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3F73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ECFD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952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EA32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4E9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EED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1576962,99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B33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69B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2A92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№23:11:0103108:8-23/027/2017-2 </w:t>
            </w:r>
          </w:p>
          <w:p w14:paraId="6A3589B7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30.05.2017 г., решение №159</w:t>
            </w:r>
          </w:p>
          <w:p w14:paraId="109A6D50" w14:textId="59FA164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442671" w:rsidRPr="00040E07" w14:paraId="49976C9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CB7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6D9A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84EB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Мира, 36Б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03F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A87F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E80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25784,54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58D9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4E2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FC8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№23:11:0103108:8-23/027/2017-2 </w:t>
            </w:r>
          </w:p>
          <w:p w14:paraId="2E1A955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30.05.2017 г., решение №159 </w:t>
            </w:r>
          </w:p>
          <w:p w14:paraId="262A8E07" w14:textId="1C601BE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442671" w:rsidRPr="00040E07" w14:paraId="764C992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D08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E48E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F1EB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AC5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4EE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D6D3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2203269,2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418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906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8BF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№23:11:0202166:7-23/027/2020-1 от 08.04.2020 г., решение №159 от 13.04.1992 г.</w:t>
            </w:r>
          </w:p>
        </w:tc>
      </w:tr>
      <w:tr w:rsidR="00442671" w:rsidRPr="00040E07" w14:paraId="18F75E6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BDC4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FA1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8A3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557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0D1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426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23312,89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BD5C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4BF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D81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№23:11:0202166:8-23/027/2020-1 </w:t>
            </w:r>
          </w:p>
          <w:p w14:paraId="5788F74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08.04.2020 г., решение №159</w:t>
            </w:r>
          </w:p>
          <w:p w14:paraId="2E5549A7" w14:textId="73FD4D3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442671" w:rsidRPr="00040E07" w14:paraId="11AFEB9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CEA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0EE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6A361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2403E1" w14:textId="1D49B9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58F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72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2AD2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9C3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0DBC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034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№23:11:0603328:16-23/027/2020-7 </w:t>
            </w:r>
          </w:p>
          <w:p w14:paraId="2D1B76F9" w14:textId="3C840C3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11.07.2020 г., муниципальный контракт купли-продажи квартиры (дома) №0318300009619000094 от 29.11.2019 г.</w:t>
            </w:r>
          </w:p>
        </w:tc>
      </w:tr>
      <w:tr w:rsidR="00442671" w:rsidRPr="00040E07" w14:paraId="5104ACA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E2ED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6C06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C6AC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C90C76D" w14:textId="06C6830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F72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55A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21C8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C9A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04FA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CA5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№23:11:0603328:17-23/027/2020-7 </w:t>
            </w:r>
          </w:p>
          <w:p w14:paraId="306C97B4" w14:textId="4373076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11.07.2020 г., муниципальный контракт купли-продажи квартиры (дома) №0318300009619000093 от 29.11.2019 г.</w:t>
            </w:r>
          </w:p>
        </w:tc>
      </w:tr>
      <w:tr w:rsidR="00442671" w:rsidRPr="00040E07" w14:paraId="3E74A2F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081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1388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95F8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CC1267F" w14:textId="73B8E44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E9F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B26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31FE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CE8D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E6C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F0B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№23:11:0603328:15-23/027/2020-7 </w:t>
            </w:r>
          </w:p>
          <w:p w14:paraId="583D3059" w14:textId="19D524A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10.07.2020 г., муниципальный контракт купли-продажи квартиры (дома) №0318300009619000086 от 29.11.2019 г.</w:t>
            </w:r>
          </w:p>
        </w:tc>
      </w:tr>
      <w:tr w:rsidR="00442671" w:rsidRPr="00040E07" w14:paraId="670E9E1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BE4E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819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D6E03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E253F6" w14:textId="7022114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BE7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4394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6324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2E32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1D69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37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№23:11:0603328:13-23/027/2020-7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10.07.2020 г., муниципальный контракт купли-продажи квартиры (дома) №0318300009619000100 от 29.11.2019 г.</w:t>
            </w:r>
          </w:p>
        </w:tc>
      </w:tr>
      <w:tr w:rsidR="00442671" w:rsidRPr="00040E07" w14:paraId="6B735F0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47E7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3D94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83E4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BB3F214" w14:textId="4672634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Юбилейная, 59 В/1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ACF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03F6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D18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127748,25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8342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695E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AB74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№23:11:0603328:25-23/027/2020-7 </w:t>
            </w:r>
          </w:p>
          <w:p w14:paraId="762102BF" w14:textId="0407345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10.07.2020 г., муниципальный контракт купли-продажи квартиры (дома) №0318300009619000092 от 29.11.2019 г.</w:t>
            </w:r>
          </w:p>
        </w:tc>
      </w:tr>
      <w:tr w:rsidR="00442671" w:rsidRPr="00040E07" w14:paraId="58F8B5F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29E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791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3D1D8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A6B238" w14:textId="2D59808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007C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82E2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01A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AB2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1AB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00A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№23:11:0603328:28-23/027/2020-7 </w:t>
            </w:r>
          </w:p>
          <w:p w14:paraId="3F632113" w14:textId="346E488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№0318300009619000082 от 29.11.2019 г.</w:t>
            </w:r>
          </w:p>
        </w:tc>
      </w:tr>
      <w:tr w:rsidR="00442671" w:rsidRPr="00040E07" w14:paraId="49EA954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972F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C23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F9AED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FAD1B24" w14:textId="70B6246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70E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1E12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6DEA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127802,25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74A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61C2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3FE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№23:11:0603328:14-23/027/2020-7 от 19.06.2020 г., муниципальный контракт купли-продажи квартиры (дома) №0318300009619000105 от 29.11.2019 г.</w:t>
            </w:r>
          </w:p>
        </w:tc>
      </w:tr>
      <w:tr w:rsidR="00442671" w:rsidRPr="00040E07" w14:paraId="4ABF343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D91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615C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508A0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45F3FC0" w14:textId="4A4089D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Юбилейная, 59 В/3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D80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E90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BBD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E0A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C98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A4B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</w:tr>
      <w:tr w:rsidR="00442671" w:rsidRPr="00040E07" w14:paraId="2C4976C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28C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E396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C3863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BCD173" w14:textId="5B589DD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C08F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18E1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469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127766,25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559E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7860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6E2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№23:11:0603328:26-23/027/2020-7 </w:t>
            </w:r>
          </w:p>
          <w:p w14:paraId="1EAEA054" w14:textId="56860F5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№0318300009619000087 от 29.11.2019 г.</w:t>
            </w:r>
          </w:p>
        </w:tc>
      </w:tr>
      <w:tr w:rsidR="00442671" w:rsidRPr="00040E07" w14:paraId="6D91753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F90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406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0EDFD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06BE503D" w14:textId="76FC34C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Юбилейная, 59 Б/3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8E52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C652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138B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DE5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079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B04D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№23:11:0603328:30-23/027/2020-7 </w:t>
            </w:r>
          </w:p>
          <w:p w14:paraId="13F30848" w14:textId="0E76A25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13.07.2020 г., муниципальный контракт купли-продажи квартиры (дома) №0318300009619000080 от 29.11.2019 г.</w:t>
            </w:r>
          </w:p>
        </w:tc>
      </w:tr>
      <w:tr w:rsidR="00442671" w:rsidRPr="00040E07" w14:paraId="50F3DAA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AAE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9FC7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1960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BF7B1AF" w14:textId="2136D1F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854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CE81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0CEF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FAE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41C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AE45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№23:11:0603328:32-23/027/2020-7 </w:t>
            </w:r>
          </w:p>
          <w:p w14:paraId="3152CF9F" w14:textId="71A1609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№0318300009619000089 от 29.11.2019 г.</w:t>
            </w:r>
          </w:p>
        </w:tc>
      </w:tr>
      <w:tr w:rsidR="00442671" w:rsidRPr="00040E07" w14:paraId="6288E0A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92F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CEA6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7A4F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CA2E97" w14:textId="699E664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A2C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435D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234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713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CE2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99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</w:tr>
      <w:tr w:rsidR="00442671" w:rsidRPr="00040E07" w14:paraId="37866B6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FEC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F841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FFC9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D3B7804" w14:textId="121151E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В/2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80F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706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7F3A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A978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B07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6A66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№23:11:0603328:24-23/027/2020-7 </w:t>
            </w:r>
          </w:p>
          <w:p w14:paraId="1A688A18" w14:textId="53ED9A9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19.06.2020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№0318300009619000106 от 29.11.2019 г.</w:t>
            </w:r>
          </w:p>
        </w:tc>
      </w:tr>
      <w:tr w:rsidR="00442671" w:rsidRPr="00040E07" w14:paraId="39B8D64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3EA9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CAE2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7EC6C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12DB14" w14:textId="7209CF0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А/5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B42F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3E5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D0F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0F7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5E2B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06B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№23:11:0603328:18-23/027/2020-7 </w:t>
            </w:r>
          </w:p>
          <w:p w14:paraId="39778868" w14:textId="176BC47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№0318300009619000088 от 29.11.2019 г.</w:t>
            </w:r>
          </w:p>
        </w:tc>
      </w:tr>
      <w:tr w:rsidR="00442671" w:rsidRPr="00040E07" w14:paraId="05CDD55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102C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3C9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6865E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ED060F" w14:textId="3115E3F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E42D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81B2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7C06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DF41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9A55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416F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№23:11:0603328:31-23/027/2020-7 </w:t>
            </w:r>
          </w:p>
          <w:p w14:paraId="4CA8E108" w14:textId="0BBD39A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09.07.2022 г., муниципальный контракт купли-продажи квартиры (дома) №0318300009619000097 от 29.11.2019 г.</w:t>
            </w:r>
          </w:p>
        </w:tc>
      </w:tr>
      <w:tr w:rsidR="00442671" w:rsidRPr="00040E07" w14:paraId="221D2AD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F020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D13E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DD09E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470F3C2" w14:textId="7C303F0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Б/4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442D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4817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8039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E31F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E90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9B3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№23:11:0603328:29-23/027/2020-7 от 09.07.2020 г., муниципальный контракт купли-продажи квартиры (дома) №0318300009619000090 от 29.11.2019 г.</w:t>
            </w:r>
          </w:p>
        </w:tc>
      </w:tr>
      <w:tr w:rsidR="00442671" w:rsidRPr="00040E07" w14:paraId="3324218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105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5439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19FB1" w14:textId="77777777" w:rsidR="00AD3DB3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A3F4A07" w14:textId="7B6933B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Юбилейная, 59 В/8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7DBA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1E8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F89B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127676,25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3399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68A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A508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№23:11:0603328:61-23/027/2020-7 </w:t>
            </w:r>
          </w:p>
          <w:p w14:paraId="03FD9AB1" w14:textId="2B29760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19.06.2020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№0318300009619000104 от 29.11.2019 г.</w:t>
            </w:r>
          </w:p>
        </w:tc>
      </w:tr>
      <w:tr w:rsidR="00442671" w:rsidRPr="00040E07" w14:paraId="7426FAE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674B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72C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CC3F7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D43A2B5" w14:textId="4E01754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Юбилейная, 59 Г/6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5DB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6D2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5298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127588,5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6A34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23A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CD34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</w:t>
            </w:r>
          </w:p>
          <w:p w14:paraId="75F286B6" w14:textId="5DE8053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№0318300009619000096 от 29.11.2019 г.</w:t>
            </w:r>
          </w:p>
        </w:tc>
      </w:tr>
      <w:tr w:rsidR="00442671" w:rsidRPr="00040E07" w14:paraId="5F16A14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4B42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0319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633A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1EAECCE" w14:textId="03F6A3C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Г/1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B86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884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6AC2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127658,25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5FA6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5074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268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№23:11:0603328:60-23/027/2020-7 </w:t>
            </w:r>
          </w:p>
          <w:p w14:paraId="3C352D46" w14:textId="775607C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09.07.2020 г., муниципальный контракт купли-продажи квартиры (дома) №0318300009619000085 от 29.11.2019 г.</w:t>
            </w:r>
          </w:p>
        </w:tc>
      </w:tr>
      <w:tr w:rsidR="00442671" w:rsidRPr="00040E07" w14:paraId="5714BCA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632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029E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1FCB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94EC65" w14:textId="3B52C1C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Г/3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DCF4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6E3C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C96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353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66D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31C3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</w:t>
            </w:r>
          </w:p>
          <w:p w14:paraId="4FE31E78" w14:textId="3B600C5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13.07.2020 г., муниципальный контракт купли-продажи квартиры (дома) №0318300009619000084 от 29.11.2019 г.</w:t>
            </w:r>
          </w:p>
        </w:tc>
      </w:tr>
      <w:tr w:rsidR="00442671" w:rsidRPr="00040E07" w14:paraId="582C187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560E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448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68BD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45A004" w14:textId="28A8BC2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Г/2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8733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92D4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A88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59D4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FA9F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39C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№23:11:0603328:59-23/027/2020-7 </w:t>
            </w:r>
          </w:p>
          <w:p w14:paraId="1849897C" w14:textId="6ACCE7D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19.06.2020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№0318300009619000103 от 29.11.2019 г.</w:t>
            </w:r>
          </w:p>
        </w:tc>
      </w:tr>
      <w:tr w:rsidR="00442671" w:rsidRPr="00040E07" w14:paraId="0463CBB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34C7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97D1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9153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91ECD2" w14:textId="696EA97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Г/5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716F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90A6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0D0E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A42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9642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8FF8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№23:11:0603328:56-23/027/2020-7 </w:t>
            </w:r>
          </w:p>
          <w:p w14:paraId="66451C83" w14:textId="2EA0B8A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10.07.2020 г., муниципальный контракт купли-продажи квартиры (дома) №0318300009619000101 от 29.11.2019 г.</w:t>
            </w:r>
          </w:p>
        </w:tc>
      </w:tr>
      <w:tr w:rsidR="00442671" w:rsidRPr="00040E07" w14:paraId="69D4A7E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A3A0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16B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59E1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ADF12E4" w14:textId="1D180AD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Г/4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4701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D3C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90CB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ACA3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C56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FB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№23:11:0603328:57-23/027/2020-7 от 10.07.2020 г., муниципальный контракт купли-продажи квартиры (дома) №0318300009619000099 от 29.11.2019 г.</w:t>
            </w:r>
          </w:p>
        </w:tc>
      </w:tr>
      <w:tr w:rsidR="00442671" w:rsidRPr="00040E07" w14:paraId="309D178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B0DC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D887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1C34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2B8A435" w14:textId="5B6EE87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В/5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0457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5D99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A8F1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0F08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920B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2447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№23:11:0603328:64-23/027/2020-7 </w:t>
            </w:r>
          </w:p>
          <w:p w14:paraId="2B492855" w14:textId="59178FC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11.07.2020 г., муниципальный контракт купли-продажи квартиры (дома) №0318300009619000095 от 29.11.2019 г.</w:t>
            </w:r>
          </w:p>
        </w:tc>
      </w:tr>
      <w:tr w:rsidR="00442671" w:rsidRPr="00040E07" w14:paraId="13F0194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56E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FCDD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69962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4881BB" w14:textId="25BED8F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В/6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5A7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76E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0798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361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4FD5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45D5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№23:11:0603328:63-23/027/2020-7 </w:t>
            </w:r>
          </w:p>
          <w:p w14:paraId="1D279E49" w14:textId="0D147EF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11.07.2020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№0318300009619000081 от 29.11.2019 г.</w:t>
            </w:r>
          </w:p>
        </w:tc>
      </w:tr>
      <w:tr w:rsidR="00442671" w:rsidRPr="00040E07" w14:paraId="2A97E2F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B2E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B0AC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4DD8E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3A98F06" w14:textId="1D86FEA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В/7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090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234E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3A1F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833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B01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4F4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№23:11:0603328:62-23/027/2020-7 </w:t>
            </w:r>
          </w:p>
          <w:p w14:paraId="35FF9F88" w14:textId="3D1EEB8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11.07.2020 г., муниципальный контракт купли-продажи квартиры (дома) №0318300009619000083 от 29.11.2019 г.</w:t>
            </w:r>
          </w:p>
        </w:tc>
      </w:tr>
      <w:tr w:rsidR="00442671" w:rsidRPr="00040E07" w14:paraId="69F7802D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B37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21F2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BA05A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B316106" w14:textId="6C20A73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Юбилейная, 59 В/4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3FED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377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D45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113522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9594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3E7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C4C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№23:11:0603328:1230-23/027/2020-7 от 09.07.2020 г., муниципальный контракт купли-продажи квартиры (дома) №0318300009619000091 от 29.11.2019 г.</w:t>
            </w:r>
          </w:p>
        </w:tc>
      </w:tr>
      <w:tr w:rsidR="00442671" w:rsidRPr="00040E07" w14:paraId="204423E7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D35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528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027E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DD5D60" w14:textId="28037F8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Герцена, 82/2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3F4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CACA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7D5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418952,21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5E1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9C9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A65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№23:11:0603090:103-23/230/2020-1 </w:t>
            </w:r>
          </w:p>
          <w:p w14:paraId="1B7C3DFE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19.08.2020 г., решение №159 </w:t>
            </w:r>
          </w:p>
          <w:p w14:paraId="7FA60CC0" w14:textId="3FB4F08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15.03.1992 г.</w:t>
            </w:r>
          </w:p>
        </w:tc>
      </w:tr>
      <w:tr w:rsidR="00442671" w:rsidRPr="00040E07" w14:paraId="78C2AA8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21C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FA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A2C9B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2B1487" w14:textId="1D48665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49Г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F62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A36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660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1460661,48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D929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D02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6E6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№23:11:0603179:317-23/230/2020-1 </w:t>
            </w:r>
          </w:p>
          <w:p w14:paraId="60B772F9" w14:textId="0862EFA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11.09.2020 г.</w:t>
            </w:r>
          </w:p>
        </w:tc>
      </w:tr>
      <w:tr w:rsidR="00442671" w:rsidRPr="00040E07" w14:paraId="67D51E4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5B2D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BF2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AAA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4056D2D" w14:textId="38DE27D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A3B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EFE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108E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850692,51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FAC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1827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544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№1687 </w:t>
            </w:r>
          </w:p>
          <w:p w14:paraId="168783B9" w14:textId="40D9A6D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23.10.2007 г.</w:t>
            </w:r>
          </w:p>
        </w:tc>
      </w:tr>
      <w:tr w:rsidR="00442671" w:rsidRPr="00040E07" w14:paraId="321FE89E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7945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27B7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3E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2619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5A9C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00B2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449626,52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955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F4E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134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№23:11:0309015:555-23/230/2020-1 </w:t>
            </w:r>
          </w:p>
          <w:p w14:paraId="2CB4E0C6" w14:textId="2444515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15.10.2020 г.</w:t>
            </w:r>
          </w:p>
        </w:tc>
      </w:tr>
      <w:tr w:rsidR="00442671" w:rsidRPr="00040E07" w14:paraId="54AAA8A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5E9F5" w14:textId="2B8BD53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D1C9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D051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0EBCB9" w14:textId="1DC72CC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43Л/1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AE65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274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BA8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125190,86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35A8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3E1C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694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№23:11:0603370:414-23/230/2021-9 от 07.04.2021 г., муниципальный контракт купли-продажи квартиры (дома) №0318300009621000011 от 19.02.2021 г.</w:t>
            </w:r>
          </w:p>
        </w:tc>
      </w:tr>
      <w:tr w:rsidR="00442671" w:rsidRPr="00040E07" w14:paraId="1C8C218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5A1F5" w14:textId="790383E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2F4D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897A2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DA6D456" w14:textId="77890B6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43К/2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CBBF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4B41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DFF1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017A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874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1A6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№23:11:0603370:409-23/230/2021-12 от 07.04.2021 г., муниципальный контракт купли-продажи квартиры (дома) №0318300009621000012 от 19.02.2021 г.</w:t>
            </w:r>
          </w:p>
        </w:tc>
      </w:tr>
      <w:tr w:rsidR="00442671" w:rsidRPr="00040E07" w14:paraId="4DB64E7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E2E06" w14:textId="006B7F90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8860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9512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6EB93D0" w14:textId="162E1AD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43К/1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26C6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57D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B4B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119976,48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ED1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C3FC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253E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№23:11:0603370:400-23/230/2021-12 </w:t>
            </w:r>
          </w:p>
          <w:p w14:paraId="6F87F45C" w14:textId="682111B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03.04.2021 г., муниципальный контракт купли-продажи квартиры (дома) №0318300009621000013 от 19.02.2021 г.</w:t>
            </w:r>
          </w:p>
        </w:tc>
      </w:tr>
      <w:tr w:rsidR="00442671" w:rsidRPr="00040E07" w14:paraId="4DF04B75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C9AAB" w14:textId="7D3ED0F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68CD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AC26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867544" w14:textId="233BEA5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43Д/5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D85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5106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3BF8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128918,25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74BA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EF71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A02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№23:11:0603370:79/23/230/2021-6 </w:t>
            </w:r>
          </w:p>
          <w:p w14:paraId="52597BD4" w14:textId="41EEA93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28.04.2021 г., муниципальный контракт купли-продажи квартиры (дома) №0318300009620000135 от 25.09.2020 г.</w:t>
            </w:r>
          </w:p>
        </w:tc>
      </w:tr>
      <w:tr w:rsidR="00442671" w:rsidRPr="00040E07" w14:paraId="52034AA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BA05F" w14:textId="60D9F85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420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CD44C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EA8D264" w14:textId="26B418E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43М/3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C0F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27FB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B8D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115707,66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787E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5A97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B978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</w:t>
            </w:r>
          </w:p>
          <w:p w14:paraId="5D243B49" w14:textId="33C4517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27.04.2021 г., муниципальный контракт купли-продажи квартиры (дома) №0318300009620000131 от 25.09.2020 г.</w:t>
            </w:r>
          </w:p>
        </w:tc>
      </w:tr>
      <w:tr w:rsidR="00442671" w:rsidRPr="00040E07" w14:paraId="2FA3DFE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45238" w14:textId="2FCB091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30E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A9E18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5BD993D" w14:textId="60D95B2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43/Д2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C7D0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5FE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3C5E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C4F3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6D2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88E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№23:11:0603370:72-23/230/2021-6</w:t>
            </w:r>
          </w:p>
          <w:p w14:paraId="770C5849" w14:textId="7858DA6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27.04.2021 г., муниципальный контракт купли-продажи квартиры (дома) №0318300009620000132 от 25.09.2020 г.</w:t>
            </w:r>
          </w:p>
        </w:tc>
      </w:tr>
      <w:tr w:rsidR="00442671" w:rsidRPr="00040E07" w14:paraId="7BCE1F7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A237" w14:textId="1561737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BEB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5D065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7C5C12E" w14:textId="19DFB7A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Невского, 43Ж/3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0C76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E44A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DC2F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E66D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AF98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35AA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№23:11:0603370:74-23/230/2021-6 </w:t>
            </w:r>
          </w:p>
          <w:p w14:paraId="101474B6" w14:textId="65F38D2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27.04.2021 г., муниципальный контракт купли-продажи квартиры (дома) №0318300009620000126 от 25.09.2020 г.</w:t>
            </w:r>
          </w:p>
        </w:tc>
      </w:tr>
      <w:tr w:rsidR="00442671" w:rsidRPr="00040E07" w14:paraId="70E54D2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9FEA9" w14:textId="035001A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B58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BA56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114483" w14:textId="2C68922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43Е/2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E11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1D39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F07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115038,33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8A8D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2D21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ACB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№23:11:0603370:85-23/230/2021-6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27.04.2021 г., муниципальный контракт купли-продажи квартиры (дома) №0318300009620000120 от 25.09.2020 г.</w:t>
            </w:r>
          </w:p>
        </w:tc>
      </w:tr>
      <w:tr w:rsidR="00442671" w:rsidRPr="00040E07" w14:paraId="6A335AE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CDFBA" w14:textId="0237645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FBC6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4EAF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5DBD9D0" w14:textId="7723A2A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43Е/5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0007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EB16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833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128910,4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11E9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06D3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8ED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№23:11:0603370:88-23/230/2021-6 от 26.04.2021 г., муниципальный контракт купли-продажи квартиры (дома) №0318300009620000123 от 25.09.2020 г.</w:t>
            </w:r>
          </w:p>
        </w:tc>
      </w:tr>
      <w:tr w:rsidR="00442671" w:rsidRPr="00040E07" w14:paraId="4308C8F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3C588" w14:textId="612B130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DDC4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25074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A6882E2" w14:textId="7C55F19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Невского, 43М/5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1F1F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B7C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970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129803,1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E3D6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5AB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5702" w14:textId="3B8CD646" w:rsidR="00F32EA4" w:rsidRDefault="007B2BD2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Pr="007B2B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23:11:0603370:403-23/230/2021-12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27.04.2021 г. муниципальный контракт купли-продажи квартиры (дома) №</w:t>
            </w:r>
            <w:r w:rsidR="00B4082E" w:rsidRP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0318300009620000107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.2020 г.</w:t>
            </w:r>
          </w:p>
        </w:tc>
      </w:tr>
      <w:tr w:rsidR="00442671" w:rsidRPr="00040E07" w14:paraId="5D6EEC2A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33C8B" w14:textId="6DF69F2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687E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26535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984F82" w14:textId="27752BE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43Н/5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EF6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783F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F0EB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3C3B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72E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C46B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№23:11:0603370:404-23/230/2021-10 </w:t>
            </w:r>
          </w:p>
          <w:p w14:paraId="7FBEFFF9" w14:textId="78A141A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муниципальный контракт купли-продажи квартиры (дома) №0318300009620000108 от 12.10.2020 г.</w:t>
            </w:r>
          </w:p>
        </w:tc>
      </w:tr>
      <w:tr w:rsidR="00442671" w:rsidRPr="00040E07" w14:paraId="4F93AE0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6F914" w14:textId="454A6F8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E245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EB8B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C761B84" w14:textId="23917AB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43Г/1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A69F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593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A573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121469,64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085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F82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82A5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№23:11:0603370:77-23/230/2021-6 </w:t>
            </w:r>
          </w:p>
          <w:p w14:paraId="1C7BAC74" w14:textId="0AB921C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28.04.2021 г., муниципальный контракт купли-продажи квартиры (дома) №0318300009620000129 от 25.09.2020 г.</w:t>
            </w:r>
          </w:p>
        </w:tc>
      </w:tr>
      <w:tr w:rsidR="00442671" w:rsidRPr="00040E07" w14:paraId="150449C9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79B0E" w14:textId="04A46A7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44C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93B3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074088" w14:textId="276AF79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43Н/2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39B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2D9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0DAF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CB70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57E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A5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№23:11:0603370:407-23/230/2021-9 от 27.04.2021 г., муниципальный контракт купли-продажи квартиры (дома) №0318300009620000111 от 12.10.2020 г.</w:t>
            </w:r>
          </w:p>
        </w:tc>
      </w:tr>
      <w:tr w:rsidR="00442671" w:rsidRPr="00040E07" w14:paraId="29AAB813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F5CE3" w14:textId="7935D61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B6B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CBB8B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087CAB7" w14:textId="705275C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43Д/3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8B7C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E48D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C74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114891,6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71E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C05A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695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№23:11:0603370:81-23/230/2021-6</w:t>
            </w:r>
          </w:p>
          <w:p w14:paraId="08B1D7A6" w14:textId="048C56B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27.04.2021 г., муниципальный контракт купли-продажи квартиры (дома) №0318300009620000133 от 25.09.2020 г.</w:t>
            </w:r>
          </w:p>
        </w:tc>
      </w:tr>
      <w:tr w:rsidR="00442671" w:rsidRPr="00040E07" w14:paraId="36783FE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4704B" w14:textId="0D521AF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4BA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4E432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6DDBEA7" w14:textId="1A33872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43Ж/5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7C9B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30C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5ACE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119639,88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7FE5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59F0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AE3A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№23:11:0603370:76-23/230/2021-6 </w:t>
            </w:r>
          </w:p>
          <w:p w14:paraId="4B91E12C" w14:textId="206317E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27.04.2021 г., муниципальный контракт купли-продажи квартиры (дома) №0318300009620000128 от 25.09.2020 г.</w:t>
            </w:r>
          </w:p>
        </w:tc>
      </w:tr>
      <w:tr w:rsidR="00442671" w:rsidRPr="00040E07" w14:paraId="57B05DF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888D7" w14:textId="351EC23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6669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C244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FB6BF4" w14:textId="134323C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43Д/4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93E1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FD90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2E1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5244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CC8E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FFF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</w:tr>
      <w:tr w:rsidR="00442671" w:rsidRPr="00040E07" w14:paraId="1822C20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2548E" w14:textId="2B83108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2946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48CD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4495A1" w14:textId="2BD88B4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43Д/1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D035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6609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3A8D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128892,32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023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9343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CAF3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правах №23:11:0603370:83-23/230/2021-6 </w:t>
            </w:r>
          </w:p>
          <w:p w14:paraId="5B744FB5" w14:textId="66BD935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постановление №734 от 21.05.2021 г.</w:t>
            </w:r>
          </w:p>
        </w:tc>
      </w:tr>
      <w:tr w:rsidR="00442671" w:rsidRPr="00040E07" w14:paraId="50FD599B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A2FE8" w14:textId="53B0719A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C94F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1C19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63AF48F" w14:textId="057D0B93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43Е/1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4FA5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41D0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AEF2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129509,3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4D7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69A7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022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№23:11:0603370:84-23/230/2021-6 от 29.04.2021 г., муниципальный контракт купли-продажи квартиры (дома) №0318300009620000136 от 25.09.2020 г.</w:t>
            </w:r>
          </w:p>
        </w:tc>
      </w:tr>
      <w:tr w:rsidR="00442671" w:rsidRPr="00040E07" w14:paraId="05AC73C8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36BC6" w14:textId="15D171E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A43F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E3645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F7DA3E1" w14:textId="74DCD11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43Е/3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4F07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8E2B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E3AC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114336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1DC4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B7C0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4F2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№23:11:0603370:86-23/230/20021-6 </w:t>
            </w:r>
          </w:p>
          <w:p w14:paraId="72D2379D" w14:textId="1DF931A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муниципальный контракт купли-продажи квартиры (дома) №0318300009620000121 от 25.09.2020 г.</w:t>
            </w:r>
          </w:p>
        </w:tc>
      </w:tr>
      <w:tr w:rsidR="00442671" w:rsidRPr="00040E07" w14:paraId="0784858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268F1" w14:textId="7594E3E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0C29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D3D6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C96CB70" w14:textId="1184E9E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Е/4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76FB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4914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5F8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114779,04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FD18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73FB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F82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№06:11:0603370:87-23/230/2021-6 </w:t>
            </w:r>
          </w:p>
          <w:p w14:paraId="6414A82C" w14:textId="402F6EF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№0318300009620000122 от 25.09.2020 г.</w:t>
            </w:r>
          </w:p>
        </w:tc>
      </w:tr>
      <w:tr w:rsidR="00442671" w:rsidRPr="00040E07" w14:paraId="591137C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2D127" w14:textId="1651E0A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E817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054CB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A5A545B" w14:textId="3DA0D46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М/1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2FD8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4EF0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372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129836,25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7D6F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EB8D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EF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№23:11:0603370:415-23/230/2021-12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28.04.2021 г., муниципальный контракт купли-продажи квартиры (дома) №0318300009620000105 от 12.10.2020 г.</w:t>
            </w:r>
          </w:p>
        </w:tc>
      </w:tr>
      <w:tr w:rsidR="00442671" w:rsidRPr="00040E07" w14:paraId="0D784954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4D4BD" w14:textId="39681E3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2002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E5242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3BD6397" w14:textId="4DC1DB7E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Ж/1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255E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61B5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2C6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A48DA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9A12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E6D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№23:11:0603370:82-23/230/2021-6 </w:t>
            </w:r>
          </w:p>
          <w:p w14:paraId="1306F882" w14:textId="1352A1E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муниципальный контракт купли-продажи квартиры (дома) №0318300009620000124 от 25.09.2020 г.</w:t>
            </w:r>
          </w:p>
        </w:tc>
      </w:tr>
      <w:tr w:rsidR="00442671" w:rsidRPr="00040E07" w14:paraId="179B2940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1D489" w14:textId="499A3BB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36E6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43BF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A8E3437" w14:textId="3D766D8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Ж/4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5E59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4BF5F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E754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106192,32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70A5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4F0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FF69" w14:textId="250520E2" w:rsidR="00F32EA4" w:rsidRDefault="007B2BD2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</w:t>
            </w:r>
            <w:r w:rsidRPr="007B2B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23:11:0603370:75-23/230/2021-6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28.04.2021 г. муниципальный контракт купли-продажи квартиры (дома) 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Pr="007B2B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0318300009620000127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25.09.2020 г.</w:t>
            </w:r>
          </w:p>
        </w:tc>
      </w:tr>
      <w:tr w:rsidR="00442671" w:rsidRPr="00040E07" w14:paraId="2A123B1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A4861" w14:textId="1496DD46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779B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3383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D46DF1" w14:textId="518E4D5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Н/3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A8D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3A3B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B8C3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106658,64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E64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7681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090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№23:11:0603370:406-23/230/2021-12 </w:t>
            </w:r>
          </w:p>
          <w:p w14:paraId="511191C6" w14:textId="2A5D99F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№0318300009620000110 от 12.10.2020 г.</w:t>
            </w:r>
          </w:p>
        </w:tc>
      </w:tr>
      <w:tr w:rsidR="00442671" w:rsidRPr="00040E07" w14:paraId="5B86B451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192E3" w14:textId="523BCC3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CC46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FE9A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A7E7F4" w14:textId="62D713C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М/2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A667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AA40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25EA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115838,31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51D0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78DE1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DFF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№23:11:0603370:416-23/230/2021-12 </w:t>
            </w:r>
          </w:p>
          <w:p w14:paraId="32AABFA4" w14:textId="7E0C1905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29.04.2021 г., муниципальный контракт купли-продажи квартиры (дома) №0318300009620000104 от 12.10.2020 г.</w:t>
            </w:r>
          </w:p>
        </w:tc>
      </w:tr>
      <w:tr w:rsidR="00442671" w:rsidRPr="00040E07" w14:paraId="2F14F67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07B0A" w14:textId="2C28BB1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D12E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EC2B6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A0A69A6" w14:textId="08249FA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Н/4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407A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77A2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D8C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9FD0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C818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B4E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№23:11:0603370:405-203/230/2021 </w:t>
            </w:r>
          </w:p>
          <w:p w14:paraId="7B921AA4" w14:textId="7B9AD8D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№0318300009620000109 от 12.10.2020 г.</w:t>
            </w:r>
          </w:p>
        </w:tc>
      </w:tr>
      <w:tr w:rsidR="00442671" w:rsidRPr="00040E07" w14:paraId="634F6B62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135C9" w14:textId="32BB93B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93D1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65EDC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F691909" w14:textId="51507431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М/4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22FE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4B59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83C2C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952C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A753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894E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№23:11:0603370:402-23/230/2021-12 </w:t>
            </w:r>
          </w:p>
          <w:p w14:paraId="262E8FCD" w14:textId="3790F07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№0318300009620000285 от 26.10.2020 г.</w:t>
            </w:r>
          </w:p>
        </w:tc>
      </w:tr>
      <w:tr w:rsidR="00442671" w:rsidRPr="00040E07" w14:paraId="5660FAC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78C7A" w14:textId="7AAB0434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52A8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3E7A7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ACF015" w14:textId="3BF1E3FB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Ж/2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31F37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12AB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FD706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105426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8BD8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A937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C399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№23:11:0603370:73-23/230/2021-6 </w:t>
            </w:r>
          </w:p>
          <w:p w14:paraId="40173BE1" w14:textId="4EAE616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№0318300009620000125 от 25.09.2020 г.</w:t>
            </w:r>
          </w:p>
        </w:tc>
      </w:tr>
      <w:tr w:rsidR="00442671" w:rsidRPr="00040E07" w14:paraId="3FBDACF6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2A965" w14:textId="14849E48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96B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710C1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A8DBEE1" w14:textId="6D8E73A2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Н/1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08C3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EEE1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0F4D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DF26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98E3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DFA5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№23:11:0603370:408-23/230/2021-12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29.04.2021 г., муниципальный контракт купли-продажи квартиры (дома) №0318300009620000137 от 12.10.2020 г.</w:t>
            </w:r>
          </w:p>
        </w:tc>
      </w:tr>
      <w:tr w:rsidR="00442671" w:rsidRPr="00040E07" w14:paraId="49A4E4AF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1220C" w14:textId="56C7E699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  <w:r w:rsidR="00B4082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4078B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AAFCD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9C22987" w14:textId="7D4A7C2C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Г/2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FE53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8C878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F6F7E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121128,32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5350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10C5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EEAF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№23:11:0603370:78-23/230/2021-6 </w:t>
            </w:r>
          </w:p>
          <w:p w14:paraId="6DF4210D" w14:textId="031566AF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№0318300009620000130 от 25.09.2020 г.</w:t>
            </w:r>
          </w:p>
        </w:tc>
      </w:tr>
      <w:tr w:rsidR="00442671" w:rsidRPr="00040E07" w14:paraId="5E46BC8C" w14:textId="77777777" w:rsidTr="00F63EE8">
        <w:trPr>
          <w:trHeight w:val="46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FC3E" w14:textId="0B965343" w:rsidR="00F32EA4" w:rsidRDefault="00B4082E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ABB39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EC35B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BD7EB4" w14:textId="3C87233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Невского, 43 Л/5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2A91D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EA2C4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6FBE3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130972,19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A26A2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8CF60" w14:textId="77777777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1A20" w14:textId="77777777" w:rsidR="00B7474B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№23:11:0603370:410-23/230/2021-10 </w:t>
            </w:r>
          </w:p>
          <w:p w14:paraId="7CA84407" w14:textId="0FA1A8BD" w:rsidR="00F32EA4" w:rsidRDefault="00F32EA4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29.04.2021 г., муниципальный контракт купли-продажи квартиры (дома) №0318300009620000106 от 12.10.2020 г.</w:t>
            </w:r>
          </w:p>
        </w:tc>
      </w:tr>
    </w:tbl>
    <w:p w14:paraId="46BA7CA0" w14:textId="6019D913" w:rsidR="0070135C" w:rsidRPr="00D276C6" w:rsidRDefault="0070135C" w:rsidP="00D276C6">
      <w:pPr>
        <w:shd w:val="clear" w:color="auto" w:fill="FFFFFF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70135C" w:rsidRPr="00D276C6" w:rsidSect="00723A3A">
      <w:headerReference w:type="even" r:id="rId8"/>
      <w:headerReference w:type="default" r:id="rId9"/>
      <w:headerReference w:type="first" r:id="rId10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2F91" w14:textId="77777777" w:rsidR="003A501F" w:rsidRDefault="003A501F">
      <w:pPr>
        <w:spacing w:after="0" w:line="240" w:lineRule="auto"/>
      </w:pPr>
      <w:r>
        <w:separator/>
      </w:r>
    </w:p>
  </w:endnote>
  <w:endnote w:type="continuationSeparator" w:id="0">
    <w:p w14:paraId="388C9782" w14:textId="77777777" w:rsidR="003A501F" w:rsidRDefault="003A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092E" w14:textId="77777777" w:rsidR="003A501F" w:rsidRDefault="003A501F">
      <w:pPr>
        <w:spacing w:after="0" w:line="240" w:lineRule="auto"/>
      </w:pPr>
      <w:r>
        <w:separator/>
      </w:r>
    </w:p>
  </w:footnote>
  <w:footnote w:type="continuationSeparator" w:id="0">
    <w:p w14:paraId="4FC50AD1" w14:textId="77777777" w:rsidR="003A501F" w:rsidRDefault="003A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9E71" w14:textId="77777777" w:rsidR="00040E07" w:rsidRDefault="00040E0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31236FC" w14:textId="77777777" w:rsidR="00040E07" w:rsidRDefault="00040E0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5E15" w14:textId="77777777" w:rsidR="00040E07" w:rsidRPr="00723A3A" w:rsidRDefault="00040E07">
    <w:pPr>
      <w:pStyle w:val="ad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 w:rsidR="00E72D5B">
      <w:rPr>
        <w:rFonts w:ascii="Times New Roman" w:hAnsi="Times New Roman"/>
        <w:noProof/>
      </w:rPr>
      <w:t>11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2EB2" w14:textId="77777777" w:rsidR="00040E07" w:rsidRPr="00723A3A" w:rsidRDefault="00040E07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E054BE8E-F348-4D11-960D-F0559044A0A0}"/>
    <w:docVar w:name="SignerID" w:val="0"/>
  </w:docVars>
  <w:rsids>
    <w:rsidRoot w:val="00F32EA4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4F17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ADA"/>
    <w:rsid w:val="000836FB"/>
    <w:rsid w:val="0008387C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0B37"/>
    <w:rsid w:val="000D135E"/>
    <w:rsid w:val="000D241C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3531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5462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3072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A66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682D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0D3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87C"/>
    <w:rsid w:val="002D4ED8"/>
    <w:rsid w:val="002D5AB1"/>
    <w:rsid w:val="002D7BF6"/>
    <w:rsid w:val="002E0CDB"/>
    <w:rsid w:val="002E2504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2F7B87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4259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01F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2D97"/>
    <w:rsid w:val="0042462C"/>
    <w:rsid w:val="00431265"/>
    <w:rsid w:val="00435142"/>
    <w:rsid w:val="00435569"/>
    <w:rsid w:val="0044101E"/>
    <w:rsid w:val="00442671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575A1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64CC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0D7A"/>
    <w:rsid w:val="005B28B8"/>
    <w:rsid w:val="005B28D7"/>
    <w:rsid w:val="005B57F1"/>
    <w:rsid w:val="005B5A38"/>
    <w:rsid w:val="005B6E2F"/>
    <w:rsid w:val="005C09CB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1626A"/>
    <w:rsid w:val="00622145"/>
    <w:rsid w:val="006224E6"/>
    <w:rsid w:val="006309C7"/>
    <w:rsid w:val="006326E2"/>
    <w:rsid w:val="00632B3C"/>
    <w:rsid w:val="00632FB0"/>
    <w:rsid w:val="006330A1"/>
    <w:rsid w:val="0063374F"/>
    <w:rsid w:val="00633A8E"/>
    <w:rsid w:val="006352F5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3191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96AF4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3F23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095B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38B6"/>
    <w:rsid w:val="00766A73"/>
    <w:rsid w:val="00770635"/>
    <w:rsid w:val="00770FA7"/>
    <w:rsid w:val="007721FC"/>
    <w:rsid w:val="00773C5D"/>
    <w:rsid w:val="00774A9F"/>
    <w:rsid w:val="00776835"/>
    <w:rsid w:val="00780F73"/>
    <w:rsid w:val="00781DAB"/>
    <w:rsid w:val="007821D9"/>
    <w:rsid w:val="007829AC"/>
    <w:rsid w:val="00783F36"/>
    <w:rsid w:val="0078499D"/>
    <w:rsid w:val="00787E7A"/>
    <w:rsid w:val="00792F7A"/>
    <w:rsid w:val="00794310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6EB"/>
    <w:rsid w:val="007B2BD2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5D1F"/>
    <w:rsid w:val="007C633E"/>
    <w:rsid w:val="007C6C35"/>
    <w:rsid w:val="007D002D"/>
    <w:rsid w:val="007D102E"/>
    <w:rsid w:val="007D198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6A4C"/>
    <w:rsid w:val="008875D2"/>
    <w:rsid w:val="00892C37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A7CBE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477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303F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92A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0B9F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A60A2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3DB3"/>
    <w:rsid w:val="00AD4485"/>
    <w:rsid w:val="00AD4D71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17EE6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082E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18C8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474B"/>
    <w:rsid w:val="00B750E9"/>
    <w:rsid w:val="00B75A92"/>
    <w:rsid w:val="00B762FB"/>
    <w:rsid w:val="00B82ACD"/>
    <w:rsid w:val="00B832AC"/>
    <w:rsid w:val="00B86800"/>
    <w:rsid w:val="00B91B67"/>
    <w:rsid w:val="00B92525"/>
    <w:rsid w:val="00B9374B"/>
    <w:rsid w:val="00B946B5"/>
    <w:rsid w:val="00B9640C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3053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E5F3B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33AA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280F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142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76F98"/>
    <w:rsid w:val="00C8266F"/>
    <w:rsid w:val="00C85329"/>
    <w:rsid w:val="00C862B1"/>
    <w:rsid w:val="00C86AEF"/>
    <w:rsid w:val="00C930A5"/>
    <w:rsid w:val="00C931D3"/>
    <w:rsid w:val="00C9361B"/>
    <w:rsid w:val="00C96B33"/>
    <w:rsid w:val="00C96EDD"/>
    <w:rsid w:val="00CA14A5"/>
    <w:rsid w:val="00CA196F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FF9"/>
    <w:rsid w:val="00CC6206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1E2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276C6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3E14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D6963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171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39E4"/>
    <w:rsid w:val="00E74BE5"/>
    <w:rsid w:val="00E74FA2"/>
    <w:rsid w:val="00E76031"/>
    <w:rsid w:val="00E76493"/>
    <w:rsid w:val="00E76F7E"/>
    <w:rsid w:val="00E77413"/>
    <w:rsid w:val="00E77E86"/>
    <w:rsid w:val="00E80821"/>
    <w:rsid w:val="00E8149D"/>
    <w:rsid w:val="00E856D3"/>
    <w:rsid w:val="00E86F55"/>
    <w:rsid w:val="00E9090D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3A01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98D"/>
    <w:rsid w:val="00F31A80"/>
    <w:rsid w:val="00F32C66"/>
    <w:rsid w:val="00F32EA4"/>
    <w:rsid w:val="00F33519"/>
    <w:rsid w:val="00F351B5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3EE8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871A3"/>
    <w:rsid w:val="00F909C5"/>
    <w:rsid w:val="00F93984"/>
    <w:rsid w:val="00F95044"/>
    <w:rsid w:val="00F95A4F"/>
    <w:rsid w:val="00F9697A"/>
    <w:rsid w:val="00F96CF3"/>
    <w:rsid w:val="00F972A0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ABE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46B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A3EE"/>
  <w15:chartTrackingRefBased/>
  <w15:docId w15:val="{CECFC54A-03CA-4062-B007-DA8C155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semiHidden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167385"/>
    <w:rPr>
      <w:rFonts w:eastAsia="Times New Roman"/>
      <w:sz w:val="22"/>
      <w:szCs w:val="22"/>
    </w:rPr>
  </w:style>
  <w:style w:type="character" w:styleId="af4">
    <w:name w:val="line number"/>
    <w:semiHidden/>
    <w:unhideWhenUsed/>
    <w:rsid w:val="00F972A0"/>
  </w:style>
  <w:style w:type="paragraph" w:customStyle="1" w:styleId="af5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68E-CA16-41D0-A723-4E072F3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653</TotalTime>
  <Pages>1</Pages>
  <Words>8799</Words>
  <Characters>50157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cp:lastModifiedBy>Виктория Захарова</cp:lastModifiedBy>
  <cp:revision>11</cp:revision>
  <cp:lastPrinted>2022-03-17T11:44:00Z</cp:lastPrinted>
  <dcterms:created xsi:type="dcterms:W3CDTF">2022-03-15T05:28:00Z</dcterms:created>
  <dcterms:modified xsi:type="dcterms:W3CDTF">2022-04-01T07:47:00Z</dcterms:modified>
</cp:coreProperties>
</file>