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C5BC1" w14:textId="77777777" w:rsidR="00687B13" w:rsidRPr="0043382D" w:rsidRDefault="00687B13" w:rsidP="0043382D">
      <w:pPr>
        <w:ind w:left="-105"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bookmarkStart w:id="0" w:name="_GoBack"/>
      <w:bookmarkEnd w:id="0"/>
    </w:p>
    <w:p w14:paraId="6748DBD8" w14:textId="57C4DAB4" w:rsidR="007E1A11" w:rsidRPr="0043382D" w:rsidRDefault="0070135C" w:rsidP="0043382D">
      <w:pPr>
        <w:ind w:left="-105"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433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1. </w:t>
      </w:r>
      <w:r w:rsidR="007E1A11" w:rsidRPr="00433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Недвижимое имущество</w:t>
      </w:r>
      <w:r w:rsidR="0043382D" w:rsidRPr="00433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, находящееся в собственности муниципального образования Каневской район, по состоянию на 01.0</w:t>
      </w:r>
      <w:r w:rsidR="00CB77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4</w:t>
      </w:r>
      <w:r w:rsidR="0043382D" w:rsidRPr="00433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.2022 г.</w:t>
      </w:r>
    </w:p>
    <w:p w14:paraId="7126DA69" w14:textId="30B2A0C2" w:rsidR="007E1A11" w:rsidRPr="00040E07" w:rsidRDefault="007E1A11" w:rsidP="007E1A11">
      <w:pPr>
        <w:widowControl w:val="0"/>
        <w:suppressAutoHyphens/>
        <w:autoSpaceDE w:val="0"/>
        <w:spacing w:after="0" w:line="240" w:lineRule="auto"/>
        <w:ind w:left="-105" w:firstLine="7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1.1. Здания, строения, сооружения или объекты незавершенного строительства</w:t>
      </w:r>
    </w:p>
    <w:p w14:paraId="7A95F264" w14:textId="77777777" w:rsidR="007E1A11" w:rsidRPr="00040E07" w:rsidRDefault="007E1A11" w:rsidP="007E1A11">
      <w:pPr>
        <w:widowControl w:val="0"/>
        <w:suppressAutoHyphens/>
        <w:autoSpaceDE w:val="0"/>
        <w:spacing w:after="0" w:line="240" w:lineRule="auto"/>
        <w:ind w:left="-105" w:firstLine="7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1"/>
        <w:gridCol w:w="1842"/>
        <w:gridCol w:w="2268"/>
        <w:gridCol w:w="1985"/>
        <w:gridCol w:w="992"/>
        <w:gridCol w:w="2693"/>
        <w:gridCol w:w="1701"/>
        <w:gridCol w:w="2268"/>
      </w:tblGrid>
      <w:tr w:rsidR="007829AC" w:rsidRPr="00040E07" w14:paraId="0BFFD04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80D718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C89BCC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недвижимого</w:t>
            </w:r>
          </w:p>
          <w:p w14:paraId="1D0DA00D" w14:textId="77777777" w:rsidR="00F972A0" w:rsidRPr="00040E07" w:rsidRDefault="00F972A0" w:rsidP="00F972A0">
            <w:pPr>
              <w:widowControl w:val="0"/>
              <w:suppressAutoHyphens/>
              <w:autoSpaceDE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C1DC61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</w:t>
            </w:r>
          </w:p>
          <w:p w14:paraId="5E303DEB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(местонахождение) недвижимого</w:t>
            </w:r>
          </w:p>
          <w:p w14:paraId="7BC4418D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13AE9E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 недвижимого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1EA88F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Площадь, кв.м.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354286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Балансодержатель муниципального недвижимого имущества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9F1DD5" w14:textId="0A109974" w:rsidR="00F972A0" w:rsidRPr="00040E07" w:rsidRDefault="00F972A0" w:rsidP="002D487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муниципального недвижимого имущества,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826A9" w14:textId="77777777" w:rsidR="00F972A0" w:rsidRPr="00040E07" w:rsidRDefault="00F972A0" w:rsidP="00633A8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</w:tr>
      <w:tr w:rsidR="007829AC" w:rsidRPr="00040E07" w14:paraId="58E2F49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E6E892" w14:textId="77777777" w:rsidR="00F972A0" w:rsidRPr="00040E07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517A3" w14:textId="77777777" w:rsidR="00F972A0" w:rsidRPr="00040E0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133E5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F187F97" w14:textId="56F2CE4D" w:rsidR="00F972A0" w:rsidRPr="00040E0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Широкая, 109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E38040" w14:textId="77777777" w:rsidR="00F972A0" w:rsidRPr="00040E0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03 270:48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BBDA29" w14:textId="77777777" w:rsidR="00F972A0" w:rsidRPr="00040E0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278,1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AD389A" w14:textId="3D796709" w:rsidR="00F972A0" w:rsidRPr="00040E0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614065" w14:textId="77777777" w:rsidR="00F972A0" w:rsidRPr="00040E0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2041580,7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C2CC2" w14:textId="24EE6B73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140 </w:t>
            </w:r>
          </w:p>
          <w:p w14:paraId="09F00B02" w14:textId="72BCDFA2" w:rsidR="00F972A0" w:rsidRPr="00040E0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7829AC" w:rsidRPr="00040E07" w14:paraId="7B98EB5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D11E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35943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ED3D3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D845AD2" w14:textId="49909C7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Широкая, 109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D1DE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910B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66722C" w14:textId="7572A0A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36DE0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23596,92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D4C9E" w14:textId="5E0C9CF6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140 </w:t>
            </w:r>
          </w:p>
          <w:p w14:paraId="6AEF5B92" w14:textId="63ADDF5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7829AC" w:rsidRPr="00040E07" w14:paraId="2C40861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8A8BA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1D68E7" w14:textId="498A257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МБОУ Лицей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D4BB5C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D4E45D3" w14:textId="58A11CA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D99CA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C576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3703,5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924AB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7F8D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16211361,06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F74D9" w14:textId="0A579C1C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5922EF3B" w14:textId="36511E9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13.04.1994 г.</w:t>
            </w:r>
          </w:p>
        </w:tc>
      </w:tr>
      <w:tr w:rsidR="007829AC" w:rsidRPr="00040E07" w14:paraId="6E45A64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643FF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F803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Канализация (литер VI-XI)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73615B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7A005D6" w14:textId="772494F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0CA6B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4179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E8D6C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84D74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154052,28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62738" w14:textId="0C9D51CB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71448F98" w14:textId="29029B8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F7014B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855D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D222E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2275F3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391ACD2" w14:textId="526ABEB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9FBC5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03 139:91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A58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295,2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EAB9B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ИКМ Каневского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2CA3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359498,5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49A12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23-АЛ </w:t>
            </w:r>
          </w:p>
          <w:p w14:paraId="6E737C2F" w14:textId="1913C977" w:rsidR="00F32EA4" w:rsidRDefault="00F32EA4" w:rsidP="002D487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211910 от 22.11.2012 г.</w:t>
            </w:r>
          </w:p>
        </w:tc>
      </w:tr>
      <w:tr w:rsidR="007829AC" w:rsidRPr="00040E07" w14:paraId="7270E82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D814E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A80E3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0C2C48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735EAFC" w14:textId="40EB759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4965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03 139:90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79A4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36BBE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"РИМЦ"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D3A7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24776,28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F40FC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23-АЛ </w:t>
            </w:r>
          </w:p>
          <w:p w14:paraId="34DBE1C4" w14:textId="5722792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211911 от 22.11.2012 г.</w:t>
            </w:r>
          </w:p>
        </w:tc>
      </w:tr>
      <w:tr w:rsidR="007829AC" w:rsidRPr="00040E07" w14:paraId="7CF6636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880D9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7E54D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2C032E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F888C40" w14:textId="020B7FA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941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C6319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94A6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"РИМЦ"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7C4C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4395,06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52FD" w14:textId="37A7B6C2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2C240591" w14:textId="4982BE5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C7542A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50CE4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0520B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средней школы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213E0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5C5513E" w14:textId="0E4DE7C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A90E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262F3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5461,7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EDC8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FD93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12852417,42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06CEE" w14:textId="381B0632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7D8C5A68" w14:textId="34988FC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4FE64F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B496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8BBF7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F4933B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F3E451F" w14:textId="798171B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130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EBC3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B81AF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4034,2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EE84E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CE38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26513684,64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75D3" w14:textId="7FC97E35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0161EE44" w14:textId="65EFC3A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F69417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7455C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0AECB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FA5712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E2947E3" w14:textId="42C1342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130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B7838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23:11:0603070:644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3E283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98983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1493E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300976,56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93E3A" w14:textId="6FFBB37C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5F7BE767" w14:textId="3CDEFF6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C98308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0082E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AA1B7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Тир (литер Г2)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65A4B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2EBF4A6" w14:textId="06EB090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130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15776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92378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692E1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98EC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2419390,62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94B14" w14:textId="26217C2F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34885100" w14:textId="61D5242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C298DF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89DE5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22A34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Г12)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C0E660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CDE3961" w14:textId="31828F5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130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4BF14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23:11:0603070:639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738BE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CBF53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8B0AF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247061,34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41C43" w14:textId="6DA5CC59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033039E4" w14:textId="532226B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732AF2C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38D23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483E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школы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934511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</w:p>
          <w:p w14:paraId="18A44607" w14:textId="1B52DA7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Чигиринская, 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1F349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23:11:0603024:197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323C1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1753,6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38C65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1D5B4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10774221,48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EE3AB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государственной регистрации права 23-АМ </w:t>
            </w:r>
          </w:p>
          <w:p w14:paraId="6543C008" w14:textId="4A2D11C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118531 от 20.09.2013 г.</w:t>
            </w:r>
          </w:p>
        </w:tc>
      </w:tr>
      <w:tr w:rsidR="007829AC" w:rsidRPr="00040E07" w14:paraId="7453D15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1CB5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3727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Г3)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F5DA5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6DA5A14" w14:textId="30CD8E7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E82D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F2AB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6341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994D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9438,12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F10C2" w14:textId="57501E50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169F3227" w14:textId="5C40E6B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95C863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93DCC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8907F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(Литер Апод/А)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5BE25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9039AD9" w14:textId="0C186AC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843E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03 024:170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32FE2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4C8E8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"ЦБУО"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03EC7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1151492,76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D34A0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АА</w:t>
            </w:r>
          </w:p>
          <w:p w14:paraId="0F945A65" w14:textId="4892B10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546894 от 14.12.2015 г.</w:t>
            </w:r>
          </w:p>
        </w:tc>
      </w:tr>
      <w:tr w:rsidR="007829AC" w:rsidRPr="00040E07" w14:paraId="60FA053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95EEA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F174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</w:t>
            </w:r>
          </w:p>
          <w:p w14:paraId="790E573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B9E16C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635C728" w14:textId="001C6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6171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505A6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A89F6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F7C34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1238234,04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9E290" w14:textId="5D426601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240B4F9D" w14:textId="2FF8BFF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719035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A5E36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1752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Основное здание </w:t>
            </w:r>
          </w:p>
          <w:p w14:paraId="75C9374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FA80E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35BA41F" w14:textId="6209D7F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B40B9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2E2B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36613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C96E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7313141,7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C511F" w14:textId="673E54A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2D761BE6" w14:textId="4BA59B1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822DD1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A1468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1C0F9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мастерской</w:t>
            </w:r>
          </w:p>
          <w:p w14:paraId="2A8F36E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D43D70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339F8FC" w14:textId="23CEDBD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1B6C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9F062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BCEA9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80F2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227044,62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79FA9" w14:textId="74FE9F9E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72DA9F6C" w14:textId="4400E4D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B45E6D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8495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7373B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</w:t>
            </w:r>
          </w:p>
          <w:p w14:paraId="4F2B01E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E24615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FF5E81E" w14:textId="5645E15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D6ACE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2EF6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964C8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03C8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17132476,86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9C470" w14:textId="72E2A9FF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1121DDC7" w14:textId="4994FFE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AD5A19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B4E3B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911D7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FD83D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323BE88" w14:textId="70A7630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16E0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7D24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B84D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37CF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175757,04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6474D" w14:textId="6BF36125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0F4E5312" w14:textId="0161EB2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50671E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A6209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BF8F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Комплексная спортивно-игровая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7372A1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7CA4471" w14:textId="0967995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B070F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E9790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D4290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7C4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1946720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EB47" w14:textId="43B7598D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  <w:p w14:paraId="1F69B30B" w14:textId="4E6A278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15.02.2010 г.</w:t>
            </w:r>
          </w:p>
        </w:tc>
      </w:tr>
      <w:tr w:rsidR="007829AC" w:rsidRPr="00040E07" w14:paraId="6F83628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D957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D016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 металлическая 75 секций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6694F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ADBA536" w14:textId="76016F4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DC5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6D063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94A80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FD16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51775,2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23026" w14:textId="269881C6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0611AF6B" w14:textId="01FDFAF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F0B502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67B9E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372E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78ED8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86C43FC" w14:textId="66D2BAD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79179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03 147:46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B4EE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1739,2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5FCE2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4E2A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8410878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C578D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58284DCC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633A8E" w:rsidRPr="00633A8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260800 </w:t>
            </w:r>
          </w:p>
          <w:p w14:paraId="7C28A9E9" w14:textId="69F787F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09.04.2010 г.</w:t>
            </w:r>
          </w:p>
        </w:tc>
      </w:tr>
      <w:tr w:rsidR="007829AC" w:rsidRPr="00040E07" w14:paraId="231ACE6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0E949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67A6C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Г1, Г2)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BDAF1C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575B0B4" w14:textId="630FD72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8BA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1AEB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C8A7A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D39CB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791990,46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8EA9A" w14:textId="0830777E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6B2FC80F" w14:textId="30BE18C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89E187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D0F1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E8149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Г4)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F3F325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26A794F" w14:textId="14F3AB0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BCBC1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88A9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E9E95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8945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93751,02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C5AEA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B4F3480" w14:textId="41DCCFC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38D276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1DAB1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39F9C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Подвал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9B38FE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83058BA" w14:textId="43C3AB9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C8C71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89957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36E7C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6725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20134,98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42BF2" w14:textId="22433AB8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671.2 </w:t>
            </w:r>
          </w:p>
          <w:p w14:paraId="6807EFF3" w14:textId="0DD8976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15.10.1997 г.</w:t>
            </w:r>
          </w:p>
        </w:tc>
      </w:tr>
      <w:tr w:rsidR="007829AC" w:rsidRPr="00040E07" w14:paraId="67D9A16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2C6F8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E9BB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41072E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3681B30" w14:textId="11E6406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7CF4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071A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18,27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F8BB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EE92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252485,1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9F509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774687F" w14:textId="7186B63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BAFB58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2FC3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636CA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ООШ № 9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B265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0BC1B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23:11:0502001:188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141E1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465,1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D4300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4443A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5377842,72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C5199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9E545B2" w14:textId="110A410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2BF4E7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D4ADA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179C5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Топочная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D49A6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3540F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ACE8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A2CA3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35904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255060,18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00306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BEBDE63" w14:textId="4383480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A5602C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31DE2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25785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8624D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3FAB9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679E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04A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4D21D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35408,34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FB6D5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918DFFE" w14:textId="4A30D10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7500091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B4FDD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7AAC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270FC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94B00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314CD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5CACB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ACA8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8683,2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3467A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119C750" w14:textId="34A5F98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25B560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9F76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44CC8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5EF981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Придорожная, </w:t>
            </w:r>
          </w:p>
          <w:p w14:paraId="3B6689DE" w14:textId="5EBD5B2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3E00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76CA0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1774,4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316C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0AEBB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11558690,28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C81F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5D019FC6" w14:textId="21938F4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761853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00485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4573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2035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6E2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E941D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2371,9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8F0EE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3B5FD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22881184,56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651F7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CD80C6C" w14:textId="54690B6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5197EC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0841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862E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9673F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EB618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089A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A595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E31CF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17326,2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96415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3DB74B9" w14:textId="0AE366B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112FC8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215A2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8C7D6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МОУ НОШ № 12 "Гармония"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9A7301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8B3E68F" w14:textId="539699E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Коллективная,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A0C56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23:11:0603093:71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C0F46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BF46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8C9C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10953555,48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B8CB1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44EE0CE" w14:textId="24B16A6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D0B66C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6DA72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B21ED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52038D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15512BD" w14:textId="673AC98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Коллективная,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BCBC3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C945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23C73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E5B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51911,28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97AFD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31F9106" w14:textId="7E6140A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65CDD1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73A0B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9BE1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Г1, Г2)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0D75E7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92D3205" w14:textId="465F2B5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Коллективная,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E4CB3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23:11:0603093:117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5528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4FA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13F25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41449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1459B20" w14:textId="44F02AB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024268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9A734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444B6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Г13)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CAAA3E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20E3AAA" w14:textId="3B70F09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Коллективная,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ED49B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32205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1067A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6342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6168,96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1CED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1EBDA57" w14:textId="5C4E2FF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E01AA1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E6EA9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C2DC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А, под/ А1)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18149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6C902521" w14:textId="57F2011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Хрюкина, 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D5EC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59881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C733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1DD77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5419371,42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9CB04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52DFC7D2" w14:textId="4DAB11E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669F94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E7164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4ED7F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F23BF4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07BF2833" w14:textId="7269BFD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Хрюкина, 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5D25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142F9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71E28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0D5EB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8189,1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218C7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AF7905D" w14:textId="2CC9962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4BE81A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8C18A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9B1AB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DB865A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785D6420" w14:textId="30F2E22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Хрюкина, 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D72A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9646A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20260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5F42A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23758,92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77E57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B8C69A9" w14:textId="1BCD767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BF394C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81279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D93EC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4A07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001E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23:11:0309012:169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95965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1723,4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B4F1E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B004A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6558409,62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981F2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7AF5242" w14:textId="35C69CC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3EFEBF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9F783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40C0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DF5DC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1CD22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23:11:0309012:195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B7644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8FF66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EBAC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2096812,98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4A88F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A3BD1E4" w14:textId="137AD9D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06392E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3C889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521B7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Основная общеобразовательная школа № 16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64C3CB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Александровская, </w:t>
            </w:r>
          </w:p>
          <w:p w14:paraId="27F3BC88" w14:textId="1D3D6BF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Широкая,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9478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D6676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A8635" w14:textId="53CB6D2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0B6F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1670749,74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47C5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9BBB034" w14:textId="3A5D24D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A8A3B9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089EB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D755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C7F68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Александровская, </w:t>
            </w:r>
          </w:p>
          <w:p w14:paraId="4F4AB663" w14:textId="2CB8186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Широкая,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3C78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9B45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997ACC" w14:textId="3E26D90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08EDF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57646,08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EF2F7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59E720D" w14:textId="493A125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AB6FCD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1C9B5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F6A9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0B6F2C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Александровская, </w:t>
            </w:r>
          </w:p>
          <w:p w14:paraId="1B29CA00" w14:textId="020092C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7а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3727F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05BB0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5A6A8" w14:textId="7361421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37591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38123,46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8BE8B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560B970" w14:textId="2B1BD9A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C14A04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0EA76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384E4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62081E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Александровская, </w:t>
            </w:r>
          </w:p>
          <w:p w14:paraId="0520581C" w14:textId="30B4E28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Степная, 13а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E0DAE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399FC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B2D442" w14:textId="7531C7B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85A85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11540,88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FB251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797F811" w14:textId="4132B82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BE484C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54D60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7E6F51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Филиал № 1 МОУ ООШ № 16 </w:t>
            </w:r>
          </w:p>
          <w:p w14:paraId="77A37A0B" w14:textId="2EED3E5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DFF872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Александровская, </w:t>
            </w:r>
          </w:p>
          <w:p w14:paraId="558DFE57" w14:textId="19DE228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Степная, 13А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6343A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23:11:0401007:94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27DED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C071D" w14:textId="11C8BE3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C9C1C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313578,54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3EBA0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11C75EB" w14:textId="27F8BAD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FFB45C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C76A6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4B2CD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столовой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BCE5BB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Александровская, </w:t>
            </w:r>
          </w:p>
          <w:p w14:paraId="00043284" w14:textId="204B385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Гоголя, 4Б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128F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17048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158224" w14:textId="5D36C12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E636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215853,55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F64DA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BA8A628" w14:textId="59130AB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3A8FFC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B0462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7FE06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Основная общеобразовательная школа № 19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03076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Сухие Челбассы, </w:t>
            </w:r>
          </w:p>
          <w:p w14:paraId="32D04C32" w14:textId="69C5EA0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Северная, 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7FB4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06 001:310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3F6F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A4FE2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60B2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923195,88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EF58A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FD6EF5A" w14:textId="7A1CCC8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3CAEFA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6A267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52E95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F212DA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Сухие Челбассы, </w:t>
            </w:r>
          </w:p>
          <w:p w14:paraId="5BCE9255" w14:textId="4A40185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Северная, 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D0BE0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1671F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1E509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69E7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21661,02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20EC8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BFA7E46" w14:textId="2D7E864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68229D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58208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832941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</w:t>
            </w:r>
          </w:p>
          <w:p w14:paraId="3EE391A3" w14:textId="3381681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B5B4B4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Сухие Челбассы, </w:t>
            </w:r>
          </w:p>
          <w:p w14:paraId="3B56EA77" w14:textId="3CCA01D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Северная, 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6D9F5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06 001:311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58FD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CD5E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D780E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219260,52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8292A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478B9F0" w14:textId="062E095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E1E6A4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C0E6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112B1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МОУ СОШ № 20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26B16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Сладкий Лиман, </w:t>
            </w:r>
          </w:p>
          <w:p w14:paraId="7FAF92A8" w14:textId="51E2332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Широкая, 116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9A2DF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15A9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CCC6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1AC0A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2220496,85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436E5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A5E48DF" w14:textId="32C007B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EC2C60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E0FD4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0E5C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467CE1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Сладкий Лиман, </w:t>
            </w:r>
          </w:p>
          <w:p w14:paraId="215B050B" w14:textId="3C63231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Широкая, 116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DD281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739C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FFE6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DE91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55216,08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1EF99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B7FBEAE" w14:textId="32EAB30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4EAB04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33791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BA62C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Памятник Ленина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6B791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Сладкий Лиман, </w:t>
            </w:r>
          </w:p>
          <w:p w14:paraId="0F6CD8FF" w14:textId="253194D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Широкая, 116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D5A8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17714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6137A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A229B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8853,3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54D39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4261B1B" w14:textId="26B1B04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5D0C62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7A5D7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0F38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C471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Мигуты, ул. Охотничья,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EFC8D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F7F21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10038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630B7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211000,14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F84CE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0BC608C" w14:textId="71302F9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84EF2D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4ECA9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BDF4F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СШ № 22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6A9A5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Школьный,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AFDED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23:11:0402007:35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397E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E801B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96A02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30533769,72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F42E9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5A8B97E4" w14:textId="62B6CCE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CD48CE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753A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E24D2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665D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Школьный,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E14C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1F825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D8F77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9B37C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312016,86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B7A2A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8B68336" w14:textId="2516B6B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8598DD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2D5A8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F7794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ООШ № 25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A33F02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17F4C9DA" w14:textId="7D3AA39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Партизанская, 1Б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F06BF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01 102:20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BA0C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1235,9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04B4C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8547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2017910,88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71392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BED4414" w14:textId="31DEF98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7A2E90D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A3E0A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408D68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</w:t>
            </w:r>
          </w:p>
          <w:p w14:paraId="7FEE3530" w14:textId="70D24F7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53794B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707B806D" w14:textId="0AB5178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Партизанская, 1Б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FAB78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5F9F7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587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A689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198137,34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A87F6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ABAC544" w14:textId="5A56A0F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54072B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6E7A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A225B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4F926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028DF032" w14:textId="7D610C6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Партизанская, 1Б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4544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62F94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01C11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9F80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18150,48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56A90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E8C3E58" w14:textId="39EECCD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B0A8C5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7E7C0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69CBD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DCA896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1CBD33F9" w14:textId="1876EFD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Партизанская, 1Б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7F948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71B3F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1078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5AC43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5224,5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EB6D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5826940D" w14:textId="3145E5F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237B05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B7BD3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E3341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34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9F968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0C510310" w14:textId="1D3C37E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Кубанская, 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EF279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23:11:0202183:23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CEE78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1755,9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61DA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FCA58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10791095,4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3C8C8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766EA4E" w14:textId="02BBA55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15.03.1992 г.</w:t>
            </w:r>
          </w:p>
        </w:tc>
      </w:tr>
      <w:tr w:rsidR="007829AC" w:rsidRPr="00040E07" w14:paraId="70E6059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75D91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7ECAD" w14:textId="77777777" w:rsidR="007829AC" w:rsidRDefault="007829AC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Мастерская </w:t>
            </w:r>
          </w:p>
          <w:p w14:paraId="5D164A7B" w14:textId="6852A3EF" w:rsidR="00F32EA4" w:rsidRDefault="007829AC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</w:t>
            </w:r>
            <w:r w:rsidR="00F32E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C2EB7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B3425BA" w14:textId="0D21C5C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Кубанская, 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9830A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8E651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C8B33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9118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508265,28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678D7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F65010C" w14:textId="38FAA55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571055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71891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3F39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AED72B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2DC3E9D4" w14:textId="5F8905C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Кубанская, 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EE301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B71C5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C84FB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A5F16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24719,58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60880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5A2B97F2" w14:textId="47768F5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E3AABD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E6C00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62D70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1FB2C1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00E08183" w14:textId="1C81517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Кубанская, 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D5412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04DD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2798B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1A42F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64908,54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8DDA4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38847E4" w14:textId="2760E5B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59AE1D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DFA29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6E216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СОШ № 35 имени Героя Советского Союза А.В.Гусько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8AB321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65042104" w14:textId="63194C2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Чапаева, 242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7383E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23:11:0202090:30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98DD0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3367,5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64761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141A4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23258657,52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66882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A407379" w14:textId="2B3BBFB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7EE24E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D5E85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3E39A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36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3687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Шевченко, 14А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F606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23:11:0202097:33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9268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6D10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2D827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1470428,64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33CD5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6F2B3F2" w14:textId="7854105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80E679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0A918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DB93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36 (Литер Б) филиал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C14A72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8365BC7" w14:textId="5006DFB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Партизанская, 99А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6BA62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D1FD3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ECC3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08BA9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233166,6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CD275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DEA1402" w14:textId="33419AC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F420D7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A8138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01BA1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06DC9E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7F4D1051" w14:textId="3C51BE8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Партизанская, 99А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7FF5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8AA50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EB1A1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550F6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207445,86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8EBBA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93D49B9" w14:textId="1082DBD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706BE3B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0C084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5F7B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DC72E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661CE73E" w14:textId="4D4A6D3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Партизанская, 99А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025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0A2E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9F4BB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287C1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123071,4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C63C4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E2DDC5E" w14:textId="2DB7F48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4B6A7E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0B5D6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0B6A1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начальной </w:t>
            </w:r>
          </w:p>
          <w:p w14:paraId="29F1282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E44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ул. Центральная, 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B3BE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05 001:356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9D11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AB79D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6D689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628919,84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374D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</w:tr>
      <w:tr w:rsidR="007829AC" w:rsidRPr="00040E07" w14:paraId="6FF560A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471E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A1B59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Школа № 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BFDDB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ул. Центральная,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AA4F9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23:11:0601001:427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BC02B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BFE19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3D6A6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10360793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8AC86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</w:t>
            </w:r>
          </w:p>
          <w:p w14:paraId="3B275BB1" w14:textId="12FC1AB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21.02.1994 г.</w:t>
            </w:r>
          </w:p>
        </w:tc>
      </w:tr>
      <w:tr w:rsidR="007829AC" w:rsidRPr="00040E07" w14:paraId="7AD97E6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AC2B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5C8F5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СОШ № 43 (литер А, под/А)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F2F00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F92C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DE289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2263,4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C81C52" w14:textId="189D390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34C1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9827668,44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E7A07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9BB8B3E" w14:textId="381F81A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9DB1EF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D3D83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1A8D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C1805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64C19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3F58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CE377E" w14:textId="62A1BA6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33D09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2350602,18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E06D9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2D6E9FB" w14:textId="455C308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93E68E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EFED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C21D5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машиноведение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BAF9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D68F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71800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4AAA99" w14:textId="7178DAB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7F7FA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260335,62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00039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55216B9" w14:textId="2119BD4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260929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4A905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9095E6" w14:textId="3EEF956B" w:rsidR="00F32EA4" w:rsidRP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Г14</w:t>
            </w:r>
            <w:r w:rsidR="007829A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D3842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819FB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D8F7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929FA1" w14:textId="446C258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02B8A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161499,42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EAEB4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773D934" w14:textId="10956EF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6BF3A0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E521A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49836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42B79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893B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AC01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371A54" w14:textId="03E9888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9CD4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12138,66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00C3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945D313" w14:textId="6224EB9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B3B8A8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22B66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BC514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87E6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427C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7E4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202B5D" w14:textId="3127C25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C3A0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98751,96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CC911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8BAA43C" w14:textId="0CDA160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565A4F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D68A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E5B1A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Тир (литер Г6)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E2B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CB00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8D3B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8F7DB4" w14:textId="5D5763E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D65B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144168,66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BA220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A777F90" w14:textId="250A4A9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27D3A3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7534B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7382A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673EE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E499F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F2F96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570DD5" w14:textId="7C9FE4F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BA724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18858,42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4CAE2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54BFF094" w14:textId="02E76C5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03C782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2FA27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7181BA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Комплексная спортивно-игровая площадка </w:t>
            </w:r>
          </w:p>
          <w:p w14:paraId="33781EBF" w14:textId="08440B4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VIII)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4060B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CB832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73693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98ABCA" w14:textId="1D1FA7F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0336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1938188,6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8E438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№157 </w:t>
            </w:r>
          </w:p>
          <w:p w14:paraId="744BEFD3" w14:textId="1B58023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15.02.2010 г.</w:t>
            </w:r>
          </w:p>
        </w:tc>
      </w:tr>
      <w:tr w:rsidR="007829AC" w:rsidRPr="00040E07" w14:paraId="3760F25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DA257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DB3F8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2047C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6F5AB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F6FC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3982,6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38668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C1971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30562061,4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9C0E0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7CD3B19" w14:textId="5F38030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8A9EA6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3DDFA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B9E0A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EC88D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49701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5E556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0061F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ADDA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13079,88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00591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9D62DDA" w14:textId="76C8F8D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3B2E18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921B9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39C6E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904B3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A302E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B43EE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DDE09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FE9F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28874,88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5DB95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0381CBB" w14:textId="76E2369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3DF33B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82458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B2BD6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17D14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C55BE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637A1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4FC80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B8ADA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38416,68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8383F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BEB7B20" w14:textId="7BD5C5F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10CE91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D0036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8522A3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Детсад ясли </w:t>
            </w:r>
          </w:p>
          <w:p w14:paraId="0B1FF717" w14:textId="5E8A9BB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А,а)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D95EB7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456F150" w14:textId="2211403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Коммунаров, 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74809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6550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878,93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9F472" w14:textId="4C8BB05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1384B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282403,26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F0485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AD74F60" w14:textId="6332A69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C677F5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81C8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4B78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основному зданию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4C98B3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C4E5069" w14:textId="5013591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Коммунаров, 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F7B8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E1AF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863BB" w14:textId="25FA136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6B68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613513,44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A03C7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9863336" w14:textId="0BCD253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713332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8D664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998FD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Погреб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27E517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E2F9048" w14:textId="428AD55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Коммунаров, 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EF2F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B111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26,13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4C989E" w14:textId="05C6A5D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87D4B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32437,26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ECA55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BF953DE" w14:textId="790FBDB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9F40D2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9D5DC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230DC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F649F8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1D57D5D" w14:textId="0C8C85D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Коммунаров, 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37376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55ED8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5E580" w14:textId="30D5F48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C245B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48796,02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CC7C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4F8DAF1" w14:textId="42D5149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7C77A0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903C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01EF9D" w14:textId="627C105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Кухня с прачечной (литер Г18)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38C4E5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A520E1B" w14:textId="5480548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Коммунаров, 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F42B3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2B2F0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126,82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B71886" w14:textId="1B122EA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49A6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292787,46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8CC83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91362F1" w14:textId="72486C8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81DE92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A0A35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A77A8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2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8A288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713734A" w14:textId="4EE661F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AC2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23:11:0603120:505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3973C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1669,9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1B4AD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1244F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33209483,22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A47C9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DED6A90" w14:textId="384AAA7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33C392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8785D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276EA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38EAB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3CD4182" w14:textId="389033E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56D23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23:11:0603121:75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CBAD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BFBA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7290D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157305,24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1B440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92BDFF9" w14:textId="2520B87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71E4BC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8B9D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AE944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D95026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87AFE1F" w14:textId="207CE13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Айвазовского, 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73CA3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03 172:96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20BF5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896,3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58A0D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1FB2E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6392424,42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949FE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71EE405" w14:textId="341D664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518720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E522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2B73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Хозяйственный корпус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D87CA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E2B043B" w14:textId="38E4B91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Айвазовского, 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E38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D89F1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5B42B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B43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908941,5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570DA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4095542" w14:textId="1EC888D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EC1142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DA96E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D315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 дворовой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34D83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9BB446D" w14:textId="6B6F217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Айвазовского, 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3CF7A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62E7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607E4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D9C38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29189,16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C84B7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52F32EA" w14:textId="3337142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D1F2A5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FBBA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3F673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№ 4 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72CEDC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5685A04" w14:textId="79A1637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52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52108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23:11:0603120:506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5143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0A00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28C5E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5444452,26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DC3C2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A3CE4B7" w14:textId="724C3FF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10EB24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8B1D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BC25B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95A3ED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E00447D" w14:textId="3276B1F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52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5022D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54504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981E3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CBF1D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353948,94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ECE5C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A0947A8" w14:textId="468BE72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090C5F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9204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B76A1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D275FC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E6E5777" w14:textId="1DBE7D1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52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E38E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7A23D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BD460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4FF8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70789,14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7EFF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03B5DF7" w14:textId="1EAF4C1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0E5D0C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076AA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942F6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4603CF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FECA532" w14:textId="3805241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52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8A29E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7692B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E6F30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066C7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70789,14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6EECF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27C2D62" w14:textId="0242DBC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03CA0D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6793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E6266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4FAF2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85BFFF5" w14:textId="710CEF4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52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718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1F13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8F0CF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1B40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70789,14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31163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294C453" w14:textId="713462E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715735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F2EEC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C056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0FA78C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7C1DE3C" w14:textId="295BE29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52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7776E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18F38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34EB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2ED58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70789,14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D667D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1C2BE90" w14:textId="337EB1F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00A6A7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F62F4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FFDB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38EAE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8348623" w14:textId="049B7BA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52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0A92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A241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A9CE5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5E4F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40112,82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1BFF0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B1AD92C" w14:textId="4BD17E2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7FB528D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A420D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8CB35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6AA725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1CA0DC4" w14:textId="43E5A15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52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7EF25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23E12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815E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2CEA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3361,92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0577B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3BDB427" w14:textId="758D3A3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2576FE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EBA76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81ED5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№ 5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084C5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2D7BE58C" w14:textId="259B26E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2200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83BE3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25E0A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2782B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781752,06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A9870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3CE747C" w14:textId="1628E65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3CF804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6C7C8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24D2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Кухня с прачечной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4B6A3D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D872358" w14:textId="7C62686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63ADC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E77B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3B2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724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109119,96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044ED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E2530D7" w14:textId="2956D6E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779AE56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79B56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32244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779526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10A6F0DE" w14:textId="7637A31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3412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973A1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9CD57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B6A7F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38559,24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EEE81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C55EE12" w14:textId="6AE0F11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FECA6F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EA6F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7F4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Веранда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CB1A3D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4BA8B0E5" w14:textId="39A1A1D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71CF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F90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C6F5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7280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45238,5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4DC7A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9E777D3" w14:textId="5060A63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DCC65C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EB00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446D1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Веранда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48659F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6418DB32" w14:textId="72BA5B2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9E0BF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3D034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B395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84FA9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45238,5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F572B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D8E0E6F" w14:textId="4F1B080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6CFC9B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A737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DD729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72534E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0D816E63" w14:textId="5E6F7F4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747E8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7654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6512E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933E6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DD9C7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56CCB886" w14:textId="7690050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711FE44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7B486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96659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6F670D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4C47CEB" w14:textId="1AF2BDF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Котовского, 110 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9112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13A71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FEC1F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636CE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480735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7E60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B54D945" w14:textId="2A38611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36A965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84C10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DBF3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F34016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05CCCE0A" w14:textId="65D15D4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Котовского, 110 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09063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23:11:0202124:349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3F2DE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03E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EC116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159811,38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A3A7B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663F2E8" w14:textId="582D015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EABF62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7065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5BE77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Летний павильон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CAA2B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Котовского, 110 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D1C11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A65E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55209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1405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71150,4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49D86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F9E1583" w14:textId="24C2578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74AFDFC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0E9BB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78B71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Пищеблок, котельная, прачечная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DA3B30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1715A24A" w14:textId="2DEE4BA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Котовского, 110 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FFA0B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C4556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0E407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CBF7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211236,66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7281B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3E148BB" w14:textId="1C3C027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6D601D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280DA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A0F3B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B2C63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Калинина, 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A124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23:11:0103105:37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4CFF5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1085,1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CB7F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5A9F9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16084503,72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9B01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№23:11:0103105:37-23/230/2020-1 от 28.09.2020 г., решение №159 от 13.04.1992 г.</w:t>
            </w:r>
          </w:p>
        </w:tc>
      </w:tr>
      <w:tr w:rsidR="007829AC" w:rsidRPr="00040E07" w14:paraId="65C9B68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1206A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96E5B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9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6EF8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50C0E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23:11:0309132:182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4244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F5AA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769E3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12726426,78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DB6CD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CA0F452" w14:textId="700A795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61549E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6CDAA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0CD8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CF7B8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2400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23:11:0309132:208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1E6A6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E433C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23A2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467284,14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3AF37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59D7EC5" w14:textId="40BAB94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D4153F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C0B97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8244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B4C96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E654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13DB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C9BA9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094C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16734,6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8325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№23:11:0309132:142-23/230/2020-1 от 28.09.2020 г., решение №159 от 13.04.1992 г.</w:t>
            </w:r>
          </w:p>
        </w:tc>
      </w:tr>
      <w:tr w:rsidR="007829AC" w:rsidRPr="00040E07" w14:paraId="1F22E99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FAC8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BC4C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84C5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6C90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7BF15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E61C2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D2C89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7358,04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6C57F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865A975" w14:textId="4945AE9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69DEFE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7F18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AA110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5B0CF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0DED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5091B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F306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4A617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5838,48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4BD6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E8A9C60" w14:textId="6313644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5EF4BA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0979B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90150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4D2A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91B08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DE17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E80F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15960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5838,48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262D0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729B41B" w14:textId="3899529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C80829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36D37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5C19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41D15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07F0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961A2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765DA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F2AEF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5838,48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42EAD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62E625E" w14:textId="0F95BE5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9FBADE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1DED6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8BA5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1917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B677B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1BA0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8C2A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80B2E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5836,86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43482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F5CE64B" w14:textId="616F949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8DA00A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C3F6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938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Г10)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5F9D0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1815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ED333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D2E9D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610E8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5836,86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8EF80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A76564F" w14:textId="067F15E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9083F1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58969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5B2A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F2EF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D17AD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6339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A15C1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566C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3654,72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2B1D6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57F8B1A" w14:textId="3E88E98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B77BF6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69E6C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C6E5F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Прачечная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71ED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A7C85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BE1A8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0DAF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023E8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27105,84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1B29F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B26682F" w14:textId="3C1D2C8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792C7F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F75EE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FFFD5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10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C44DDD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6A6A20A" w14:textId="616E62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A30C4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1B1E4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2179,7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64F71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66EAE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37426591,08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F0580" w14:textId="63E5715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</w:t>
            </w:r>
            <w:r w:rsidR="00E739E4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23:11:0603070:249-23/230/2020-1 от 28.09.2020 г., решение №</w:t>
            </w:r>
            <w:r w:rsidR="00E739E4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 от 13.04.1992 г.</w:t>
            </w:r>
          </w:p>
        </w:tc>
      </w:tr>
      <w:tr w:rsidR="007829AC" w:rsidRPr="00040E07" w14:paraId="3CD7790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0DCE4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AF76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CAF02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Партизанский, </w:t>
            </w:r>
          </w:p>
          <w:p w14:paraId="7F63C341" w14:textId="1FEC00F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Красноармейская,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692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03 005:362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606C5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28ADC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9F8E6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2992548,3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62DEB" w14:textId="40CB84BE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E739E4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647 </w:t>
            </w:r>
          </w:p>
          <w:p w14:paraId="7027AAFC" w14:textId="7DBE80F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26.11.2002 г.</w:t>
            </w:r>
          </w:p>
        </w:tc>
      </w:tr>
      <w:tr w:rsidR="007829AC" w:rsidRPr="00040E07" w14:paraId="726BC06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A3E7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BDF1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9FFC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60BE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23:11:0603133:151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4310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2483,8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9C0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90516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25058476,63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A9BEA" w14:textId="6A14903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E739E4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678EF577" w14:textId="3AFC4E0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D53D45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C1180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C341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8082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4DB1D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23:11:0603110:165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AC275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6E5B8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BAD80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162084,24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1B27D" w14:textId="50DA845C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E739E4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66FDAFF2" w14:textId="554C486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7AD4BB0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06105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AE4B7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 (литер Г17)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9247A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D4DF9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9358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AAEE3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81D0C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13731,12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21611" w14:textId="74392F5A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E739E4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1D344F59" w14:textId="0CA94BE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13.04.2013 г.</w:t>
            </w:r>
          </w:p>
        </w:tc>
      </w:tr>
      <w:tr w:rsidR="007829AC" w:rsidRPr="00040E07" w14:paraId="0763738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1725F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8B1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1495AB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7351DE84" w14:textId="62E2C7B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Крымская, 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D25F9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23:11:0202042:79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AB1F5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DF335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244F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319638,96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66A1F" w14:textId="4BF8780C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E739E4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528 </w:t>
            </w:r>
          </w:p>
          <w:p w14:paraId="12DB6FFA" w14:textId="77A55DA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11.07.1994 г.</w:t>
            </w:r>
          </w:p>
        </w:tc>
      </w:tr>
      <w:tr w:rsidR="007829AC" w:rsidRPr="00040E07" w14:paraId="5C0436D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54EF1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6543C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(литер А,под/А)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E553B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C9CFC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34CA8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A709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CE18B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1613682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BF38C" w14:textId="77777777" w:rsidR="00E739E4" w:rsidRDefault="00F32EA4" w:rsidP="00E739E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3C6D6640" w14:textId="77777777" w:rsidR="00E739E4" w:rsidRDefault="00F32EA4" w:rsidP="00E739E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23-АМ № 429148</w:t>
            </w:r>
          </w:p>
          <w:p w14:paraId="6996DF5F" w14:textId="4D5B237E" w:rsidR="00F32EA4" w:rsidRDefault="00F32EA4" w:rsidP="00E739E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18.02.2014 г.</w:t>
            </w:r>
          </w:p>
        </w:tc>
      </w:tr>
      <w:tr w:rsidR="007829AC" w:rsidRPr="00040E07" w14:paraId="0663A6D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9F06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8DF7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муниципального дошкольного образовательного учреждения детский сад № 14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B17A4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ABAE8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23:11:0309008:332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48CD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ABEA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EB5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776506,5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DE5C1" w14:textId="77777777" w:rsidR="00E739E4" w:rsidRDefault="00F32EA4" w:rsidP="00E739E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66D0ACDC" w14:textId="77777777" w:rsidR="00E739E4" w:rsidRDefault="00F32EA4" w:rsidP="00E739E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23-АМ № 118532 </w:t>
            </w:r>
          </w:p>
          <w:p w14:paraId="76BE8790" w14:textId="18F414DA" w:rsidR="00F32EA4" w:rsidRDefault="00F32EA4" w:rsidP="00E739E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20.09.2013 г.</w:t>
            </w:r>
          </w:p>
        </w:tc>
      </w:tr>
      <w:tr w:rsidR="007829AC" w:rsidRPr="00040E07" w14:paraId="27A6C48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05100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44A8A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(прачечная) литер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0796F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3667D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A066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4AE2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6AF1D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171068,76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9830C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0CD1B8E" w14:textId="6E84609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7FAF636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DE30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8C678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6C7EE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4D74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23:11:0309008:682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96EB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A386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71B46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19B2C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D22EB73" w14:textId="3BA5649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A7937D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8480D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4EA01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FE4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BC96D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23:11:0309012:506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F2D6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A080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828DF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7905,6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1041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28C467F" w14:textId="657AD36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743E780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0652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4B95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183A3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7D4AF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23:11:0309012:507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B26FA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7225C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0CB9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7905,6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E8A02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№736 </w:t>
            </w:r>
          </w:p>
          <w:p w14:paraId="722E45F3" w14:textId="74354E6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02.12.1998 г.</w:t>
            </w:r>
          </w:p>
        </w:tc>
      </w:tr>
      <w:tr w:rsidR="007829AC" w:rsidRPr="00040E07" w14:paraId="49687C9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8FB56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E286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19D7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91A23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23:11:0309008:683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09BBC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749A6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55341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63D24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№736 </w:t>
            </w:r>
          </w:p>
          <w:p w14:paraId="79BC5727" w14:textId="14D1437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02.12.1998 г.</w:t>
            </w:r>
          </w:p>
        </w:tc>
      </w:tr>
      <w:tr w:rsidR="007829AC" w:rsidRPr="00040E07" w14:paraId="0F69D3A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80656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BFE5C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DE112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5D30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23:11:0309008:681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BE67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9B218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2D45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5533,92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C99F2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736</w:t>
            </w:r>
          </w:p>
          <w:p w14:paraId="1A782D2D" w14:textId="4EBBDFF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02.12.1998 г.</w:t>
            </w:r>
          </w:p>
        </w:tc>
      </w:tr>
      <w:tr w:rsidR="007829AC" w:rsidRPr="00040E07" w14:paraId="5CD4E5C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EA031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462A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901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510F8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CC85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2D91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EEA2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86763,96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CFF01" w14:textId="1ECC6B8C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736 </w:t>
            </w:r>
          </w:p>
          <w:p w14:paraId="2DE24745" w14:textId="64FA92C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02.12.1998 г.</w:t>
            </w:r>
          </w:p>
        </w:tc>
      </w:tr>
      <w:tr w:rsidR="007829AC" w:rsidRPr="00040E07" w14:paraId="0487F50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0CB1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FC984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 № 15 Каневского РУО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AFB7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Красная, 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3DE0F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ED452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8354B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56D9D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657685,98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2BAF1" w14:textId="2346A6D0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666 </w:t>
            </w:r>
          </w:p>
          <w:p w14:paraId="2DF0A8C9" w14:textId="682FC41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05.09.1994 г.</w:t>
            </w:r>
          </w:p>
        </w:tc>
      </w:tr>
      <w:tr w:rsidR="007829AC" w:rsidRPr="00040E07" w14:paraId="28ECCD0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F9E0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EE4AE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Прачечная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B9FF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Красная, 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379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976F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97958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5040F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101107,44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686A" w14:textId="687A41F1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положение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202 </w:t>
            </w:r>
          </w:p>
          <w:p w14:paraId="37D95DB5" w14:textId="314A6A7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25.09.1998 г.</w:t>
            </w:r>
          </w:p>
        </w:tc>
      </w:tr>
      <w:tr w:rsidR="007829AC" w:rsidRPr="00040E07" w14:paraId="5C239EF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81A0E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9720C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детского сада  № 16  </w:t>
            </w:r>
          </w:p>
          <w:p w14:paraId="4B070D05" w14:textId="3C8E888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F5EF4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688B54C0" w14:textId="725E7DD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Верхняя, 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3F451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23:11:0505103:159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4A0FB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9DE9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BF03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2915857,44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9555F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 </w:t>
            </w:r>
          </w:p>
          <w:p w14:paraId="386A2BEB" w14:textId="0C35B33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23.01.1995 г.</w:t>
            </w:r>
          </w:p>
        </w:tc>
      </w:tr>
      <w:tr w:rsidR="007829AC" w:rsidRPr="00040E07" w14:paraId="7CE8DFE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96B70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F8A26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 № 17  (литер А, А1)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882FE8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Красногвардеец, </w:t>
            </w:r>
          </w:p>
          <w:p w14:paraId="527BCE05" w14:textId="1EBA7E3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Красная, 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9B661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23:11:0402010:187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A762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1068,8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714DE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74FA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8580461,22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9EA29" w14:textId="0D51A70D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</w:t>
            </w:r>
          </w:p>
          <w:p w14:paraId="50483367" w14:textId="63BCD1C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19.04.1996 г.</w:t>
            </w:r>
          </w:p>
        </w:tc>
      </w:tr>
      <w:tr w:rsidR="007829AC" w:rsidRPr="00040E07" w14:paraId="66AFF76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30A9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1B3DE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56B49A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19233724" w14:textId="4AA2DF2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Чипигинская, 137а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0720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23:11:0603161:294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FE97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1173,4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D8A4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1E70C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5365822,32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3E312" w14:textId="10824331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671.2 </w:t>
            </w:r>
          </w:p>
          <w:p w14:paraId="19DA4C5B" w14:textId="2629105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15.10.1997 г.</w:t>
            </w:r>
          </w:p>
        </w:tc>
      </w:tr>
      <w:tr w:rsidR="007829AC" w:rsidRPr="00040E07" w14:paraId="07821EC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B31B0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21025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96AF99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6635D74" w14:textId="4A5B59F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137а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051E9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73F6B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CC1B6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44FB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18826,02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24973" w14:textId="70585B61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671,2</w:t>
            </w:r>
          </w:p>
          <w:p w14:paraId="197A6505" w14:textId="630AF5B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15.10.1997 г.</w:t>
            </w:r>
          </w:p>
        </w:tc>
      </w:tr>
      <w:tr w:rsidR="007829AC" w:rsidRPr="00040E07" w14:paraId="4BF2FFE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E26C7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D8DE92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детского сада № 20 "Солнышко" </w:t>
            </w:r>
          </w:p>
          <w:p w14:paraId="7A68CED9" w14:textId="4239149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0402A0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1D45A10" w14:textId="08DB3EC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8FDBC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03 147:45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F0B1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89CBE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0F0A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2474768,7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A0F97" w14:textId="08B69B5E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671.2 </w:t>
            </w:r>
          </w:p>
          <w:p w14:paraId="2AFD214B" w14:textId="3F4888E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15.10.1997 г.</w:t>
            </w:r>
          </w:p>
        </w:tc>
      </w:tr>
      <w:tr w:rsidR="007829AC" w:rsidRPr="00040E07" w14:paraId="059E9A7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51247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04B8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1EC4E4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88F897C" w14:textId="5AE5A60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9A40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A8476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85E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E7391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70359,84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3C0D6" w14:textId="607313D4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671.2 </w:t>
            </w:r>
          </w:p>
          <w:p w14:paraId="5D865603" w14:textId="68F4FAB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15.10.1997 г.</w:t>
            </w:r>
          </w:p>
        </w:tc>
      </w:tr>
      <w:tr w:rsidR="007829AC" w:rsidRPr="00040E07" w14:paraId="1E8F1A9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97A35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62F71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прачечной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78A84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23AEBC39" w14:textId="327425B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Чипигинская, 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7A26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9D74F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9D59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7DE37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376894,62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D735C" w14:textId="39CC8C13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671.2 </w:t>
            </w:r>
          </w:p>
          <w:p w14:paraId="0F8C9079" w14:textId="5749909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15.10.1997 г.</w:t>
            </w:r>
          </w:p>
        </w:tc>
      </w:tr>
      <w:tr w:rsidR="007829AC" w:rsidRPr="00040E07" w14:paraId="3C0561A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FB17B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CAE9E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№ 21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B415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Криничная, 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78AD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23:11:0309063:217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E53B7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27C96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67627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1839208,68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83483" w14:textId="7726897E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703 </w:t>
            </w:r>
          </w:p>
          <w:p w14:paraId="1C386EF5" w14:textId="1C7F5D3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04.12.2001 г.</w:t>
            </w:r>
          </w:p>
        </w:tc>
      </w:tr>
      <w:tr w:rsidR="007829AC" w:rsidRPr="00040E07" w14:paraId="504D405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811E4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73BAB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CE39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Криничная, 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77060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23:11:0309063:219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2EC96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F066B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1DB4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34389,36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923A0" w14:textId="1C75A9C0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703 </w:t>
            </w:r>
          </w:p>
          <w:p w14:paraId="2C65968C" w14:textId="6A73798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04.12.2001 г.</w:t>
            </w:r>
          </w:p>
        </w:tc>
      </w:tr>
      <w:tr w:rsidR="007829AC" w:rsidRPr="00040E07" w14:paraId="6DDC9DE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AA2E6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C24B3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детская молочная кухня (литер 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BEF6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Криничная, 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ACBA6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23:11:0309063:218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78F0A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4A5F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4F94C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265417,56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30F63" w14:textId="68FDF1B4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703 </w:t>
            </w:r>
          </w:p>
          <w:p w14:paraId="370C4C6C" w14:textId="58A8A23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04.12.2001 г.</w:t>
            </w:r>
          </w:p>
        </w:tc>
      </w:tr>
      <w:tr w:rsidR="007829AC" w:rsidRPr="00040E07" w14:paraId="1D173B6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A1A7F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1E08F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Детского сада № 22  </w:t>
            </w:r>
          </w:p>
          <w:p w14:paraId="2BB67A71" w14:textId="74DF53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3DABA5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1283F940" w14:textId="63E9A3C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Космонавтов, 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DC89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0444F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D7370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66422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527710,14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D732C" w14:textId="712E871D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150 </w:t>
            </w:r>
          </w:p>
          <w:p w14:paraId="3505082B" w14:textId="6B521DC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19.03.2002 г.</w:t>
            </w:r>
          </w:p>
        </w:tc>
      </w:tr>
      <w:tr w:rsidR="007829AC" w:rsidRPr="00040E07" w14:paraId="16952FB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4EB9D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BEAE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0A26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2F92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2CF55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C7F2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669F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1697889,6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CBBE9" w14:textId="210265FD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278</w:t>
            </w:r>
          </w:p>
          <w:p w14:paraId="118AD835" w14:textId="5E48400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22.05.2002 г.</w:t>
            </w:r>
          </w:p>
        </w:tc>
      </w:tr>
      <w:tr w:rsidR="007829AC" w:rsidRPr="00040E07" w14:paraId="1CE9A75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5342E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53B392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3939D109" w14:textId="1560B02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1526B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7A987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37D56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020DB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D5A5D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88335,36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094FD" w14:textId="41D9CAEC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278 </w:t>
            </w:r>
          </w:p>
          <w:p w14:paraId="3F46DF19" w14:textId="4C8E459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22.05.2005 г.</w:t>
            </w:r>
          </w:p>
        </w:tc>
      </w:tr>
      <w:tr w:rsidR="007829AC" w:rsidRPr="00040E07" w14:paraId="020CB66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C46AC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40148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Кухня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61460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C86E7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42585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3F9A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CCE1F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319930,56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DF013" w14:textId="5B4A893D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278 </w:t>
            </w:r>
          </w:p>
          <w:p w14:paraId="7C05B564" w14:textId="5C306D4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22.05.2002 г.</w:t>
            </w:r>
          </w:p>
        </w:tc>
      </w:tr>
      <w:tr w:rsidR="007829AC" w:rsidRPr="00040E07" w14:paraId="1D092E5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BEC85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19790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582F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Парашютистов, 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BF4EF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45743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8EA1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89CC2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692723,34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34AC6" w14:textId="557FCA44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647 </w:t>
            </w:r>
          </w:p>
          <w:p w14:paraId="1C69AC71" w14:textId="054FDF3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26.11.2002 г.</w:t>
            </w:r>
          </w:p>
        </w:tc>
      </w:tr>
      <w:tr w:rsidR="007829AC" w:rsidRPr="00040E07" w14:paraId="17E8ECE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43776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4976C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5F670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Широкая,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00EC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23:11:0103013:48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4381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588,4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C2140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86DE4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710439,66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85FC9" w14:textId="227F7C21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647 </w:t>
            </w:r>
          </w:p>
          <w:p w14:paraId="6D0946AB" w14:textId="1EC8693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26.11.2002 г.</w:t>
            </w:r>
          </w:p>
        </w:tc>
      </w:tr>
      <w:tr w:rsidR="007829AC" w:rsidRPr="00040E07" w14:paraId="31AB44F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D5519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A777A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A70AA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Широкая,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517F1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8572F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975C5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BF73A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21E4E" w14:textId="0FC9C745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647 </w:t>
            </w:r>
          </w:p>
          <w:p w14:paraId="7CC521B6" w14:textId="69FF537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26.11.2002 г.</w:t>
            </w:r>
          </w:p>
        </w:tc>
      </w:tr>
      <w:tr w:rsidR="007829AC" w:rsidRPr="00040E07" w14:paraId="6190161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81AFB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3DEBB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DADDD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2688EA8E" w14:textId="740F578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Гоголя, 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9B14F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0173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949,1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0801A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37D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2318765,94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5A99B" w14:textId="4AEE6E45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451 </w:t>
            </w:r>
          </w:p>
          <w:p w14:paraId="5264013B" w14:textId="34C1458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17.11.2004 г.</w:t>
            </w:r>
          </w:p>
        </w:tc>
      </w:tr>
      <w:tr w:rsidR="007829AC" w:rsidRPr="00040E07" w14:paraId="137D07A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AB660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765BA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МДОУ ДС № 27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A6332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Пугачева, 22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04A50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3BB2D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47DB6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828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583818,84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2C97A" w14:textId="38091C7E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466 </w:t>
            </w:r>
          </w:p>
          <w:p w14:paraId="3FEA1D91" w14:textId="0998946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26.11.2004 г.</w:t>
            </w:r>
          </w:p>
        </w:tc>
      </w:tr>
      <w:tr w:rsidR="007829AC" w:rsidRPr="00040E07" w14:paraId="60B2E34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AC86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6657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E73F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Пугачева, 22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63DBB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F0E78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EEFD0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6E17B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53397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7BD0A" w14:textId="5096D5EE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466 </w:t>
            </w:r>
          </w:p>
          <w:p w14:paraId="358F977A" w14:textId="5D7829C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26.11.2004 г.</w:t>
            </w:r>
          </w:p>
        </w:tc>
      </w:tr>
      <w:tr w:rsidR="007829AC" w:rsidRPr="00040E07" w14:paraId="0186FC9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C72C2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F6E2C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МДОУ ДС № 28  (литер А, А1,а)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AE5445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2671F73" w14:textId="3B23A64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Чапаева, 237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2E3DF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23:11:0202038:76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B251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9B85D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ADE8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890426,52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7FE80" w14:textId="4599E23A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466 </w:t>
            </w:r>
          </w:p>
          <w:p w14:paraId="6FE6BA53" w14:textId="064C0B3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26.11.2004 г.</w:t>
            </w:r>
          </w:p>
        </w:tc>
      </w:tr>
      <w:tr w:rsidR="007829AC" w:rsidRPr="00040E07" w14:paraId="6F7871A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94D8D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4F7B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1E1D3D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6B411F0C" w14:textId="77E3C58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Чапаева, 237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50ED2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A6047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05741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449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377B1" w14:textId="3B88B1F3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466 </w:t>
            </w:r>
          </w:p>
          <w:p w14:paraId="11B88950" w14:textId="00CB381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26.11.2004 г.</w:t>
            </w:r>
          </w:p>
        </w:tc>
      </w:tr>
      <w:tr w:rsidR="007829AC" w:rsidRPr="00040E07" w14:paraId="172736C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AC878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8361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29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A9138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4C9ECC91" w14:textId="3654B2C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Запорожская, 123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ABED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03 263:81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1790E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1F99A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55BBE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3314601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5BA95" w14:textId="061F79D1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466 </w:t>
            </w:r>
          </w:p>
          <w:p w14:paraId="0E16AE3E" w14:textId="448370A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26.11.2004 г.</w:t>
            </w:r>
          </w:p>
        </w:tc>
      </w:tr>
      <w:tr w:rsidR="007829AC" w:rsidRPr="00040E07" w14:paraId="2DE7464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D10E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DAED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A93EE8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Сладкий Лиман, </w:t>
            </w:r>
          </w:p>
          <w:p w14:paraId="4098D71A" w14:textId="2F81FBE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Широкая, 120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80E3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9EC48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6E1F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776F9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767578,68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3AE7D" w14:textId="009105CB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78 </w:t>
            </w:r>
          </w:p>
          <w:p w14:paraId="2AFFAEF2" w14:textId="0253A45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21.03.2004 г.</w:t>
            </w:r>
          </w:p>
        </w:tc>
      </w:tr>
      <w:tr w:rsidR="007829AC" w:rsidRPr="00040E07" w14:paraId="24E4ACC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F7C1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C7581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A68BD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78B41DF" w14:textId="7FDF256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Таманская, 83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6AE7D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4D2F8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1917,9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24EA7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42C4D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6274060,74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B45CE" w14:textId="5697FF6E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230 </w:t>
            </w:r>
          </w:p>
          <w:p w14:paraId="338588FA" w14:textId="1CD9C87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04.07.2005 г.</w:t>
            </w:r>
          </w:p>
        </w:tc>
      </w:tr>
      <w:tr w:rsidR="007829AC" w:rsidRPr="00040E07" w14:paraId="7B6C2BB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C408A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8C02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3F0B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9C5A1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3A278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0A94A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F65A4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11860762,59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ACC2" w14:textId="202F1221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230 </w:t>
            </w:r>
          </w:p>
          <w:p w14:paraId="71F26727" w14:textId="01E1D6D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04.07.2005 г.</w:t>
            </w:r>
          </w:p>
        </w:tc>
      </w:tr>
      <w:tr w:rsidR="007829AC" w:rsidRPr="00040E07" w14:paraId="68818ED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D50E1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8BBFF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Прачечная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500E3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3E499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9B12F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4063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E6BE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175796,03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38EAB" w14:textId="48D741E5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230 </w:t>
            </w:r>
          </w:p>
          <w:p w14:paraId="4EDF530A" w14:textId="2B7C6B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04.07.2005 г.</w:t>
            </w:r>
          </w:p>
        </w:tc>
      </w:tr>
      <w:tr w:rsidR="007829AC" w:rsidRPr="00040E07" w14:paraId="4F6E430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525AC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722BE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№ 33 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E1A6A4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Александровская, </w:t>
            </w:r>
          </w:p>
          <w:p w14:paraId="160A6CE6" w14:textId="7E54738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Гоголя, 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00675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88EF1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4801B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76BF9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114223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3B221" w14:textId="0507DA18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231 </w:t>
            </w:r>
          </w:p>
          <w:p w14:paraId="02A001B6" w14:textId="57F5192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04.07.2005 г.</w:t>
            </w:r>
          </w:p>
        </w:tc>
      </w:tr>
      <w:tr w:rsidR="007829AC" w:rsidRPr="00040E07" w14:paraId="71A5C43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E98A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02E3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Веранда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33752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Александровская, </w:t>
            </w:r>
          </w:p>
          <w:p w14:paraId="3CE85FF2" w14:textId="53C2A0E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Гоголя, 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B591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ABB76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A75B0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D1F3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33514,65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B4458" w14:textId="19466D6A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231 </w:t>
            </w:r>
          </w:p>
          <w:p w14:paraId="4183A034" w14:textId="0465939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04.07.2005 г.</w:t>
            </w:r>
          </w:p>
        </w:tc>
      </w:tr>
      <w:tr w:rsidR="007829AC" w:rsidRPr="00040E07" w14:paraId="074941B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64EC8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076941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Детский сад «Золотое зернышко» </w:t>
            </w:r>
          </w:p>
          <w:p w14:paraId="5DD22D89" w14:textId="5B1CC03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09E49F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6329D9C7" w14:textId="3DE032C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Красная, 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948E8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2D4F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1833,8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E14F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58658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3361546,71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D008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№267151 от 30.04.2010 г.</w:t>
            </w:r>
          </w:p>
        </w:tc>
      </w:tr>
      <w:tr w:rsidR="007829AC" w:rsidRPr="00040E07" w14:paraId="6165E35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6BA03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E2C6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2B00DD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5B2B589E" w14:textId="5F94952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Красная, 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F38B6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36C3E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057F0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E820A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1F5DF" w14:textId="24CA6E9A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745 </w:t>
            </w:r>
          </w:p>
          <w:p w14:paraId="77390446" w14:textId="357B8D8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28.05.2007 г.</w:t>
            </w:r>
          </w:p>
        </w:tc>
      </w:tr>
      <w:tr w:rsidR="007829AC" w:rsidRPr="00040E07" w14:paraId="3422422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CE9E3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8DDF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FD888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2C87AD0A" w14:textId="26CCF64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Красная, 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0612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FFB4D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C9E3A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ED9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3EC30" w14:textId="0501BEC6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745 </w:t>
            </w:r>
          </w:p>
          <w:p w14:paraId="135161D1" w14:textId="607246D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28.05.2007 г.</w:t>
            </w:r>
          </w:p>
        </w:tc>
      </w:tr>
      <w:tr w:rsidR="007829AC" w:rsidRPr="00040E07" w14:paraId="255F838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519B7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C67D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F33F27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23B90F01" w14:textId="1AF2A6B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Красная, 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816FA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A649A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63F3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8E621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8FB7E" w14:textId="2F006794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745 </w:t>
            </w:r>
          </w:p>
          <w:p w14:paraId="6555BDCE" w14:textId="6658B79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28.05.2007 г.</w:t>
            </w:r>
          </w:p>
        </w:tc>
      </w:tr>
      <w:tr w:rsidR="007829AC" w:rsidRPr="00040E07" w14:paraId="5F8C658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46411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AED4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8A1F9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05ADE7A2" w14:textId="33CAB89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Красная, 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BEAB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88F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04681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1AA49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01D9D" w14:textId="3D9274B4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745 </w:t>
            </w:r>
          </w:p>
          <w:p w14:paraId="3228BAA0" w14:textId="4624FB7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28.05.2007 г.</w:t>
            </w:r>
          </w:p>
        </w:tc>
      </w:tr>
      <w:tr w:rsidR="007829AC" w:rsidRPr="00040E07" w14:paraId="3B90B2A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1F472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FA7B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A84F5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6E5F5035" w14:textId="630A7F8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Красная, 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94E22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B42D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3B0C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4200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F64A" w14:textId="3693F25C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745 </w:t>
            </w:r>
          </w:p>
          <w:p w14:paraId="485D3A41" w14:textId="320CBC8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28.05.2007 г.</w:t>
            </w:r>
          </w:p>
        </w:tc>
      </w:tr>
      <w:tr w:rsidR="007829AC" w:rsidRPr="00040E07" w14:paraId="194180F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2328E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E51D8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E1FCB7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34A9B3CF" w14:textId="085B769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Красная, 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63CCC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42AE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DE27A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A3D55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B424D" w14:textId="64C58C82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745 </w:t>
            </w:r>
          </w:p>
          <w:p w14:paraId="0B3C0968" w14:textId="6C5A4DE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28.05.2007 г.</w:t>
            </w:r>
          </w:p>
        </w:tc>
      </w:tr>
      <w:tr w:rsidR="007829AC" w:rsidRPr="00040E07" w14:paraId="6A13978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FE828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E2C2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МДОУ Детский сад № 36 (литер А,а)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240D4B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Орджоникидзе, </w:t>
            </w:r>
          </w:p>
          <w:p w14:paraId="1C3B1F01" w14:textId="73A8BB3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Светлая,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2123B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23:11:0601002:69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64A9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D5FAA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FC96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463703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BADA" w14:textId="09AC564F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  <w:p w14:paraId="3124C12D" w14:textId="30DB646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21.02.1994 г.</w:t>
            </w:r>
          </w:p>
        </w:tc>
      </w:tr>
      <w:tr w:rsidR="007829AC" w:rsidRPr="00040E07" w14:paraId="126200D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A8775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F672D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4A87E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Орджоникидзе, </w:t>
            </w:r>
          </w:p>
          <w:p w14:paraId="4AA1353E" w14:textId="211ED31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Светлая,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8464C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1A73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CD7CC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385CC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117410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C2294" w14:textId="3377CA93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140 </w:t>
            </w:r>
          </w:p>
          <w:p w14:paraId="634CBFAB" w14:textId="1CB82B9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7829AC" w:rsidRPr="00040E07" w14:paraId="65B08F4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C77D1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16C9A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670425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Орджоникидзе, </w:t>
            </w:r>
          </w:p>
          <w:p w14:paraId="7942CD87" w14:textId="0010B7C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Светлая,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D3A74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C55D1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90C5F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08998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3F83A" w14:textId="15A333E2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140 </w:t>
            </w:r>
          </w:p>
          <w:p w14:paraId="47F6E4B3" w14:textId="2F777DD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7829AC" w:rsidRPr="00040E07" w14:paraId="2B4D0CD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747D7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18E89C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Прачечная</w:t>
            </w:r>
          </w:p>
          <w:p w14:paraId="2CFF0C30" w14:textId="2C5DC9F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Г1)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A14343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</w:t>
            </w:r>
          </w:p>
          <w:p w14:paraId="4F8356DE" w14:textId="3716B16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Светлая,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A85CC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FC789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AA1BB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F6B29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65813" w14:textId="310A2DB5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140 </w:t>
            </w:r>
          </w:p>
          <w:p w14:paraId="202E4D02" w14:textId="7CF68F5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7829AC" w:rsidRPr="00040E07" w14:paraId="7AA6AD8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22FA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1BFA0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№ 37 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30564F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Албаши, </w:t>
            </w:r>
          </w:p>
          <w:p w14:paraId="0754CEBF" w14:textId="519E690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Красная, 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C18F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23:11:0104003:165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A7136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293,7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9F1A9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B44E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2225445,84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48D19" w14:textId="6E8852F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07203BE6" w14:textId="34CD856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AA50FD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B54F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D6F0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0797B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Албаши,</w:t>
            </w:r>
          </w:p>
          <w:p w14:paraId="11E3B238" w14:textId="6A6BFEF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Красная, 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38D6F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9B027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BB69E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B6D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20505,96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BFC55" w14:textId="7EE3C23E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140 </w:t>
            </w:r>
          </w:p>
          <w:p w14:paraId="5C134759" w14:textId="3725E48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7829AC" w:rsidRPr="00040E07" w14:paraId="5D4C63B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5DF4F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8B68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AB50B4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Ударный,</w:t>
            </w:r>
          </w:p>
          <w:p w14:paraId="732AFB6C" w14:textId="14E14F4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Алтайская,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FC43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B4EEF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15A0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2834B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4395544,38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C677F" w14:textId="029FAFC0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140 </w:t>
            </w:r>
          </w:p>
          <w:p w14:paraId="2179EB80" w14:textId="1DCC300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7829AC" w:rsidRPr="00040E07" w14:paraId="35AC711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9B5AD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9F79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C5F46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Ударный, </w:t>
            </w:r>
          </w:p>
          <w:p w14:paraId="309C9993" w14:textId="2143D12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Алтайская,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C72F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927FE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40F65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3848E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14625,36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16D49" w14:textId="4326098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140 </w:t>
            </w:r>
          </w:p>
          <w:p w14:paraId="46513D60" w14:textId="1CFB47E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7829AC" w:rsidRPr="00040E07" w14:paraId="7B3C36D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BDB7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A063F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Аптека № 322 (нежилые помещения № 1-5)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26CEF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Клубный, 7"А"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DFDA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23:11:0402012:18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23D4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B59E8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FF47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34F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059513 от 21.10.2009 г.</w:t>
            </w:r>
          </w:p>
        </w:tc>
      </w:tr>
      <w:tr w:rsidR="007829AC" w:rsidRPr="00040E07" w14:paraId="28310A3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1AB1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DDF72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D042E2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6E5FBD41" w14:textId="729FD58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Горького, 172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EC4CE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4E9E6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055A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83896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46838,4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B90D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036352 от 16.08.2011 г.</w:t>
            </w:r>
          </w:p>
        </w:tc>
      </w:tr>
      <w:tr w:rsidR="007829AC" w:rsidRPr="00040E07" w14:paraId="3AD84A7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62701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424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EC8A1E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DA1DCD0" w14:textId="68A2CF0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109E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5C3F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3B23C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9909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5690,54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BF8E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от 27.10.2010 г.</w:t>
            </w:r>
          </w:p>
        </w:tc>
      </w:tr>
      <w:tr w:rsidR="007829AC" w:rsidRPr="00040E07" w14:paraId="11C3E8C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ACEEC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1095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1A2B5A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56DFCED4" w14:textId="2548636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60 лет ВЛКСМ, 69/1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0E89C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23:11:0505005:287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7DA2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08DB9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DE00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4B8D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7829AC" w:rsidRPr="00040E07" w14:paraId="5B7118A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C4BCA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647A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3C398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376DA15" w14:textId="083BD5B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9355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A1138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777E8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3EFD3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5969,6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58CA2" w14:textId="77777777" w:rsidR="00F32EA4" w:rsidRDefault="00F32EA4" w:rsidP="007829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385617 от 27.10.2010 г.</w:t>
            </w:r>
          </w:p>
        </w:tc>
      </w:tr>
      <w:tr w:rsidR="007829AC" w:rsidRPr="00040E07" w14:paraId="763B0CA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CB13B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C75840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35C0EA11" w14:textId="47A07C2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458399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4E04EB0" w14:textId="4542FF3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379ED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55CF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5C7F3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895B1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217201,6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94438" w14:textId="77777777" w:rsidR="00F32EA4" w:rsidRDefault="00F32EA4" w:rsidP="007829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148947 от 01.09.2010 г.</w:t>
            </w:r>
          </w:p>
        </w:tc>
      </w:tr>
      <w:tr w:rsidR="007829AC" w:rsidRPr="00040E07" w14:paraId="1662884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60791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E87EED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5A126A41" w14:textId="6491940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786C56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Придорожная, </w:t>
            </w:r>
          </w:p>
          <w:p w14:paraId="0F8325F8" w14:textId="23D65B4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Кооперативная,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453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940B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03ACB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06411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225746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C3AA3" w14:textId="77777777" w:rsidR="00F32EA4" w:rsidRDefault="00F32EA4" w:rsidP="007829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127944 от 07.10.2010 г.</w:t>
            </w:r>
          </w:p>
        </w:tc>
      </w:tr>
      <w:tr w:rsidR="007829AC" w:rsidRPr="00040E07" w14:paraId="146439D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122E5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E2C53B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1D8945DB" w14:textId="555A0E4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Г2,Г5)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A04B44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649B282" w14:textId="33E10C4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Айвазовского, 23А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51F7C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03 172:92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9C2D6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863ED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251B4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7675,2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3C7C8" w14:textId="77777777" w:rsidR="00F32EA4" w:rsidRDefault="00F32EA4" w:rsidP="007829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385615 от 27.10.2010 г.</w:t>
            </w:r>
          </w:p>
        </w:tc>
      </w:tr>
      <w:tr w:rsidR="007829AC" w:rsidRPr="00040E07" w14:paraId="692CA35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0B08E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ACE4B1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16624B8F" w14:textId="68B569E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101ED0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3F97029" w14:textId="2F74633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123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50AC1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23:11:0603134:107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E7987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D2105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C88E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198216,96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32844" w14:textId="77777777" w:rsidR="00F32EA4" w:rsidRDefault="00F32EA4" w:rsidP="007829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127742 от 04.10.2010 г.</w:t>
            </w:r>
          </w:p>
        </w:tc>
      </w:tr>
      <w:tr w:rsidR="007829AC" w:rsidRPr="00040E07" w14:paraId="0285153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82933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1F23B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</w:t>
            </w:r>
          </w:p>
          <w:p w14:paraId="5C55E285" w14:textId="0DCE140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7B8DE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</w:t>
            </w:r>
          </w:p>
          <w:p w14:paraId="65DFDDCF" w14:textId="487ACA8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Калинина, 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4D31B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23:11:0103105:30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78A8A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9BA9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A93DF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190434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A8B77" w14:textId="77777777" w:rsidR="00F32EA4" w:rsidRDefault="00F32EA4" w:rsidP="007829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127744 от 04.10.2010 г.</w:t>
            </w:r>
          </w:p>
        </w:tc>
      </w:tr>
      <w:tr w:rsidR="007829AC" w:rsidRPr="00040E07" w14:paraId="2CDD73C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8AE52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85AF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F9824E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78A345A2" w14:textId="418ED7C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Горького, 66А/1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B353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23:11:0603135:114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8B0B5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DE2B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2F5A7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186502,13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EC58C" w14:textId="77777777" w:rsidR="00F32EA4" w:rsidRDefault="00F32EA4" w:rsidP="007829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007055 от 30.08.2011 г.</w:t>
            </w:r>
          </w:p>
        </w:tc>
      </w:tr>
      <w:tr w:rsidR="007829AC" w:rsidRPr="00040E07" w14:paraId="5FF66E8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AFBD6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B9F951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5F0150DC" w14:textId="38169E0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04372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5087F637" w14:textId="4208B1F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Гоголя, 18А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FD843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01 030:5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C5B22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4F83C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EBFA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A83FD" w14:textId="77777777" w:rsidR="00F32EA4" w:rsidRDefault="00F32EA4" w:rsidP="007829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138445 от 14.09.2010 г.</w:t>
            </w:r>
          </w:p>
        </w:tc>
      </w:tr>
      <w:tr w:rsidR="007829AC" w:rsidRPr="00040E07" w14:paraId="003581F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FB274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1EC0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431735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Кубанская Степь, </w:t>
            </w:r>
          </w:p>
          <w:p w14:paraId="5FD5B6E1" w14:textId="394849C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Центральная, 51А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D5BED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01 012:4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07F80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40DC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5132D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213042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8D1CE" w14:textId="77777777" w:rsidR="00F32EA4" w:rsidRDefault="00F32EA4" w:rsidP="007829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036353 от 16.08.2011 г.</w:t>
            </w:r>
          </w:p>
        </w:tc>
      </w:tr>
      <w:tr w:rsidR="007829AC" w:rsidRPr="00040E07" w14:paraId="06E2110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68D3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A68B78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1F240CDD" w14:textId="379E72C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0F1C65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50E3DA5" w14:textId="19DE23C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5FC81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03 173:141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C22C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FE36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637A2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37278,31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0EEB3" w14:textId="77777777" w:rsidR="00F32EA4" w:rsidRDefault="00F32EA4" w:rsidP="007829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385618 от 27.10.2010 г.</w:t>
            </w:r>
          </w:p>
        </w:tc>
      </w:tr>
      <w:tr w:rsidR="007829AC" w:rsidRPr="00040E07" w14:paraId="0CEF11E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44F1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ACC859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054B6134" w14:textId="14415D8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Г1)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D103F0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Кубанская Степь, </w:t>
            </w:r>
          </w:p>
          <w:p w14:paraId="37DCC9AE" w14:textId="30C15B1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Школьная,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31DE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310C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482B2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ACC7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365746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E5E28" w14:textId="77777777" w:rsidR="00F32EA4" w:rsidRDefault="00F32EA4" w:rsidP="007829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036203 от 10.08.2011 г.</w:t>
            </w:r>
          </w:p>
        </w:tc>
      </w:tr>
      <w:tr w:rsidR="007829AC" w:rsidRPr="00040E07" w14:paraId="476BE06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F926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F15DE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5B1DAF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</w:t>
            </w:r>
          </w:p>
          <w:p w14:paraId="46AD3061" w14:textId="53A90CC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Щербины,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25C69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3F790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11C4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9AF26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420686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1E9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036202 от 10.08.2011 г.</w:t>
            </w:r>
          </w:p>
        </w:tc>
      </w:tr>
      <w:tr w:rsidR="007829AC" w:rsidRPr="00040E07" w14:paraId="0111935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D3BD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114555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153C9DB1" w14:textId="61C8EBF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Г8)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7A3DD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Центральная, 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A2E68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71995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14541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EB5DD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34699,12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AAB7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439652 от 15.07.2010 г.</w:t>
            </w:r>
          </w:p>
        </w:tc>
      </w:tr>
      <w:tr w:rsidR="007829AC" w:rsidRPr="00040E07" w14:paraId="5C0E5C9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EE5B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314ACB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5FCEBD1F" w14:textId="559DCF9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D1C5AE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</w:t>
            </w:r>
          </w:p>
          <w:p w14:paraId="193A4357" w14:textId="1D8E86B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Кирова, 76/1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620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23:11:0505102:43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7C067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116AD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3C588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D032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036354 от 16.08.2011 г.</w:t>
            </w:r>
          </w:p>
        </w:tc>
      </w:tr>
      <w:tr w:rsidR="007829AC" w:rsidRPr="00040E07" w14:paraId="0FE4F51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2BE8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CE57F5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3A5451A8" w14:textId="580F020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143EF1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FCD633C" w14:textId="2D99A9C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58А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64E06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23:11:0603124:76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01563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5629F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93DCD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8075,36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BF93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385616 от 27.10.2010 г.</w:t>
            </w:r>
          </w:p>
        </w:tc>
      </w:tr>
      <w:tr w:rsidR="007829AC" w:rsidRPr="00040E07" w14:paraId="3ABBA35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9BE7F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AF3BF2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411FFDA6" w14:textId="5111246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BB3A50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</w:t>
            </w:r>
          </w:p>
          <w:p w14:paraId="0352A53F" w14:textId="52BF8E1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Больничная, 118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9A107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23:11:0103037:46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778AD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17300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99699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390734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557F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642027 от 06.02.2012 г.</w:t>
            </w:r>
          </w:p>
        </w:tc>
      </w:tr>
      <w:tr w:rsidR="007829AC" w:rsidRPr="00040E07" w14:paraId="4CC338C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57AC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48D2BF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74F3CCAD" w14:textId="729B7E4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37F8D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48000561" w14:textId="3EB8D1C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Котовского, 110 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DB2FE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C8BC2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E80AB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EF54A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EC25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138449 от 14.09.2010 г.</w:t>
            </w:r>
          </w:p>
        </w:tc>
      </w:tr>
      <w:tr w:rsidR="007829AC" w:rsidRPr="00040E07" w14:paraId="09FE88D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65558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BB2C1C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</w:t>
            </w:r>
          </w:p>
          <w:p w14:paraId="628FCB5A" w14:textId="4EC9B89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067175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1792053" w14:textId="4551250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64А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D9E7D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9F2AB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5CC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227A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9685,84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9235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138006 от 02.09.2010 г.</w:t>
            </w:r>
          </w:p>
        </w:tc>
      </w:tr>
      <w:tr w:rsidR="007829AC" w:rsidRPr="00040E07" w14:paraId="3313FF1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D57D9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1CDEF1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0D3F2A7A" w14:textId="4697EAF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2874C5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B4D3507" w14:textId="733B6F4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130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83BE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1F48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A28D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3E68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30399,04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B66D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№23-23-27/007/2010-331 от 31.08.2010 г.</w:t>
            </w:r>
          </w:p>
        </w:tc>
      </w:tr>
      <w:tr w:rsidR="007829AC" w:rsidRPr="00040E07" w14:paraId="5D1F26C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E2B2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72CFC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0339D262" w14:textId="67A190A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91B7FC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</w:t>
            </w:r>
          </w:p>
          <w:p w14:paraId="5C48A5F5" w14:textId="0D14872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Коминтерна, 52А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13963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01 080:116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7700F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6CF20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DB86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482666,07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23CFC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№1126-р </w:t>
            </w:r>
          </w:p>
          <w:p w14:paraId="79E83AA8" w14:textId="4CB0C4F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7829AC" w:rsidRPr="00040E07" w14:paraId="71F53B1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09CB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A2C15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7128867F" w14:textId="2BC5A2F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DCB6C4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ABC9F90" w14:textId="5C4C301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4220A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EC134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ACEFB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747C7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9479,2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8DF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418942 от 19.10.2011 г.</w:t>
            </w:r>
          </w:p>
        </w:tc>
      </w:tr>
      <w:tr w:rsidR="007829AC" w:rsidRPr="00040E07" w14:paraId="27168FE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E911C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9FAC7D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</w:t>
            </w:r>
          </w:p>
          <w:p w14:paraId="735D2968" w14:textId="194A049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Г1)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830DAE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</w:t>
            </w:r>
          </w:p>
          <w:p w14:paraId="580A7A9C" w14:textId="3B5C7F0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Кубанская, 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0E880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23:11:0202183:27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84D70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39C54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285F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351316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B408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642025 от 06.02.2012 г.</w:t>
            </w:r>
          </w:p>
        </w:tc>
      </w:tr>
      <w:tr w:rsidR="007829AC" w:rsidRPr="00040E07" w14:paraId="7FE4192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9B27C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2F0599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065199C5" w14:textId="036A5AE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303BA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</w:t>
            </w:r>
          </w:p>
          <w:p w14:paraId="0384CEF2" w14:textId="4BC1576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Чапаева, 242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03CC1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23:11:0202090:29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A693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629C4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110B1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96626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3EC1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138446 от 14.09.2010 г.</w:t>
            </w:r>
          </w:p>
        </w:tc>
      </w:tr>
      <w:tr w:rsidR="007829AC" w:rsidRPr="00040E07" w14:paraId="65A5D0A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6946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A72B67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4D9766EA" w14:textId="00F68DB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Г1)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238C6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4540DD4" w14:textId="4CF2D35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A34A4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03 275:244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65F5A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8D589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D562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8672,32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FDFB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138448 от 14.09.2010 г.</w:t>
            </w:r>
          </w:p>
        </w:tc>
      </w:tr>
      <w:tr w:rsidR="007829AC" w:rsidRPr="00040E07" w14:paraId="6D8ADC4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43B0A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75D437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30DDB44A" w14:textId="6138CF4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5A53B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4BB08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23:11:0309091:119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C146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BC589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9EF8F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0DA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138447 от 14.09.2010 г.</w:t>
            </w:r>
          </w:p>
        </w:tc>
      </w:tr>
      <w:tr w:rsidR="007829AC" w:rsidRPr="00040E07" w14:paraId="4AE4F9B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326F9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18EF86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40EF797A" w14:textId="525B214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E88D8F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E1408B3" w14:textId="5C68D60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Герцена, 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EA18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23:11:0603090:50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7A4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D3CB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E863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89648,96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F574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439820 от 21.07.2010 г.</w:t>
            </w:r>
          </w:p>
        </w:tc>
      </w:tr>
      <w:tr w:rsidR="007829AC" w:rsidRPr="00040E07" w14:paraId="0FC7EFF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4CCC0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89B581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163C0DA0" w14:textId="10A9A0C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63390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8E367E1" w14:textId="408B82D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17/1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14D16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B2D5E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5E00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3155B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30438,4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7AF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439819 от 21.07.2010 г.</w:t>
            </w:r>
          </w:p>
        </w:tc>
      </w:tr>
      <w:tr w:rsidR="007829AC" w:rsidRPr="00040E07" w14:paraId="164063D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4E799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BE7B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0F0506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515C227" w14:textId="2B94F88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Больничная, 108А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64E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23:11:0603013:349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D5EE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EDA2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3C4E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499765,76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6081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127743 от 04.10.2010 г.</w:t>
            </w:r>
          </w:p>
        </w:tc>
      </w:tr>
      <w:tr w:rsidR="007829AC" w:rsidRPr="00040E07" w14:paraId="06427DE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3B7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1203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B967D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3F6D0CAF" w14:textId="1440709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Кооперативная, 1/1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8C6C6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80C5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6EBD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67B09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660000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C739E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№1126-р </w:t>
            </w:r>
          </w:p>
          <w:p w14:paraId="01ED437B" w14:textId="10C59FB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7829AC" w:rsidRPr="00040E07" w14:paraId="7E04EFD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E40EE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9201C5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2B1D2755" w14:textId="765F42C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C750E6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187AC012" w14:textId="2E39002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7445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23:11:0202067:42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664B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03DFB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AFBC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346118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AAC6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127745 от 04.10.2010 г.</w:t>
            </w:r>
          </w:p>
        </w:tc>
      </w:tr>
      <w:tr w:rsidR="007829AC" w:rsidRPr="00040E07" w14:paraId="661FC3D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70FD3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EB798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6FAE19BD" w14:textId="5F5ABA0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0B824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051E58CE" w14:textId="0877700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Дружбы, 12Г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41951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01DE1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B2C61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664C1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1490246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2631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7829AC" w:rsidRPr="00040E07" w14:paraId="79E5BC0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A802B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22324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ЦТП</w:t>
            </w:r>
          </w:p>
          <w:p w14:paraId="277C0B02" w14:textId="01F6060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F9221D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CBF02F3" w14:textId="41753ED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Терешковой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E0F91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0FF3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0C81C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DAA49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130244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1F6B7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№184 </w:t>
            </w:r>
          </w:p>
          <w:p w14:paraId="4AE97978" w14:textId="0F3C22D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26.05.2005 г.</w:t>
            </w:r>
          </w:p>
        </w:tc>
      </w:tr>
      <w:tr w:rsidR="007829AC" w:rsidRPr="00040E07" w14:paraId="0CE3D39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6BEED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70CC57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Теплопункт </w:t>
            </w:r>
          </w:p>
          <w:p w14:paraId="30B6062C" w14:textId="3B0E0F6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F24243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21780A7" w14:textId="759E821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119 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AF69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23:11:0603161:298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60BE0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66DE5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6DB5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14132,99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7264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439651 от 15.07.2010 г.</w:t>
            </w:r>
          </w:p>
        </w:tc>
      </w:tr>
      <w:tr w:rsidR="007829AC" w:rsidRPr="00040E07" w14:paraId="1AC64B1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966B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25E43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котельная детского сада (литер Г2)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CED90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CB160EF" w14:textId="54E4F94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07ED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03 275:250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E41D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193A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E940F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98321,6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DDD0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439698 от 15.07.2010 г.</w:t>
            </w:r>
          </w:p>
        </w:tc>
      </w:tr>
      <w:tr w:rsidR="007829AC" w:rsidRPr="00040E07" w14:paraId="09E2672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3A6AA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280564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101A20E0" w14:textId="7932851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CEBFA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56BD830" w14:textId="0F72B16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119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5186B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23:11:0603161:297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AA468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60119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8FAD5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141267,51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8BFC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439650 от 15.07.2010 г.</w:t>
            </w:r>
          </w:p>
        </w:tc>
      </w:tr>
      <w:tr w:rsidR="007829AC" w:rsidRPr="00040E07" w14:paraId="359C0BB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9CE51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0C8E1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ЦТП-1 </w:t>
            </w:r>
          </w:p>
          <w:p w14:paraId="57B4358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4BC85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3775DA07" w14:textId="74639EE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Промысловая, 21А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3A068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A180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1999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FB5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197033,75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96B0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№184 от 26.05.2005 г.</w:t>
            </w:r>
          </w:p>
        </w:tc>
      </w:tr>
      <w:tr w:rsidR="007829AC" w:rsidRPr="00040E07" w14:paraId="352150C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7B38D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0482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Детская школа искусств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5FA122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51CD4E9" w14:textId="78510CA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20D93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23:11:0603135:155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9120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757FA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F96F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18049275,36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F656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№23-АЖ 237030 от 18.12.2009 г.</w:t>
            </w:r>
          </w:p>
        </w:tc>
      </w:tr>
      <w:tr w:rsidR="007829AC" w:rsidRPr="00040E07" w14:paraId="4D9B220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246C2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57200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Музыкальная школа</w:t>
            </w:r>
          </w:p>
          <w:p w14:paraId="2374043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(Детская школа искусств)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04BD9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4D32FEA" w14:textId="67B58B5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Ленина, 25Б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E1ED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23:11:0202099:72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6A3B5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7222C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Новоминской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AC5D3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4702540,86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18674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881FB87" w14:textId="50F88AC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7A6ECE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74C13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25BC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0F7BCC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FC6835D" w14:textId="185A8E3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A656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01A38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EB038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МЦБ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F22BC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103958,64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4B622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18648E3" w14:textId="3844852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7834F39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DB3BD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93DD2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7C2630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75991662" w14:textId="1E0D1F7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Октябрьская, 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CA44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03 265:36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3779E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4D918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D3C6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9041940,9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50A99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№509 </w:t>
            </w:r>
          </w:p>
          <w:p w14:paraId="0B813E05" w14:textId="71C001E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20.12.2004 г.</w:t>
            </w:r>
          </w:p>
        </w:tc>
      </w:tr>
      <w:tr w:rsidR="007829AC" w:rsidRPr="00040E07" w14:paraId="26583C1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720DC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86383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АаА1А2)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A86697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1427A266" w14:textId="4DD1EE1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Первомайская, 71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DE5A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01 075:342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B096F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1121,1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BF39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DBF53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3739217,58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B1C4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719125 от 03.04.2013 г.</w:t>
            </w:r>
          </w:p>
        </w:tc>
      </w:tr>
      <w:tr w:rsidR="007829AC" w:rsidRPr="00040E07" w14:paraId="50892B3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05FA9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6B9A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районный Дом 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B0743F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D231351" w14:textId="1C746E1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9047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1DDED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FAB73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52D1F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1919654,64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D60D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622396 от 02.02.2012 г.</w:t>
            </w:r>
          </w:p>
        </w:tc>
      </w:tr>
      <w:tr w:rsidR="007829AC" w:rsidRPr="00040E07" w14:paraId="5807D1F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4ABFC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AC32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21BF18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014603F" w14:textId="4168737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CF1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03 138:237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7D569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6ECC8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A8EE0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144168,36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1132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7829AC" w:rsidRPr="00040E07" w14:paraId="228DDA3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00AE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7E8B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CE7201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2C7AE17" w14:textId="2CACDE0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Юго-Западная промышленная зона, 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6E934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14EC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BBFF3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3A50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4725760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7C3C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287159 от 13.10.2006 г.</w:t>
            </w:r>
          </w:p>
        </w:tc>
      </w:tr>
      <w:tr w:rsidR="007829AC" w:rsidRPr="00040E07" w14:paraId="0A315C4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FA648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EF470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Сооружение (Дезбарьер полигона для захоронения ТБО)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4323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Россия, Краснодарский край, Южнее станицы Каневской, левее автодороги "Западный обход ст-цы Каневская"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7C9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33C7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427A5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5D2E4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13528,88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55A9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903328 от 13.04.2016 г.</w:t>
            </w:r>
          </w:p>
        </w:tc>
      </w:tr>
      <w:tr w:rsidR="007829AC" w:rsidRPr="00040E07" w14:paraId="286B4C7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ADC83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E6B73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Сооружение (Полигон для захоронения ТБО)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0F1BD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Россия, Краснодарский край, Южнее станицы Каневской, левее автодороги "Западный обход ст-цы Каневская"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ABA16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BE3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81374,4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2A119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2046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594771,92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EE95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903329 от 13.04.2016 г.</w:t>
            </w:r>
          </w:p>
        </w:tc>
      </w:tr>
      <w:tr w:rsidR="007829AC" w:rsidRPr="00040E07" w14:paraId="2D9E200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0FCC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CDEA5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(санпропускник на территории полигона для захоронения ТБО)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4884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Россия, Краснодарский край, Южнее станицы Каневская, левее автодороги "Западный обход ст-цы Каневская"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C5F1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A7B1C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C8F7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F79B9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85013,12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033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903331 от 13.04.2016 г.</w:t>
            </w:r>
          </w:p>
        </w:tc>
      </w:tr>
      <w:tr w:rsidR="007829AC" w:rsidRPr="00040E07" w14:paraId="43031B6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EFFD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E8978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Сооружение (Ограждение железобетонное на территории полигона для захоронения ТБО)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A863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Россия, Краснодарский край, Южнее станицы Каневская, левее автодороги "Западный обход ст-цы Каневская"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CABF5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1B7FF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09F1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8F924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269847,24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BB17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903330 от 13.04.2016 г.</w:t>
            </w:r>
          </w:p>
        </w:tc>
      </w:tr>
      <w:tr w:rsidR="007829AC" w:rsidRPr="00040E07" w14:paraId="38F4804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053E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E0ACC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5FFA1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D51F80F" w14:textId="2ABBFA1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A62B2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D2002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5CF6F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7A516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16496,46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255D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</w:tr>
      <w:tr w:rsidR="007829AC" w:rsidRPr="00040E07" w14:paraId="230AF34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94BC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BF4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Трибуна с боксами для автомобилей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268BD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8B152A2" w14:textId="31DC6A9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Черноморская, 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BBFE6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1B57F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1667,5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0A481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C7E6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17164254,78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9624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379176 от 12.11.2011 г.</w:t>
            </w:r>
          </w:p>
        </w:tc>
      </w:tr>
      <w:tr w:rsidR="007829AC" w:rsidRPr="00040E07" w14:paraId="693005A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337A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1AEFD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Стадион -трибуна с административно-бытовыми помещениями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1D4F9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47048E6" w14:textId="41A90FD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Черноморская, 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A97D1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2FC30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2506,3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9B2D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DDCA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3404692,44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7060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379175 от 12.11.2011 г.</w:t>
            </w:r>
          </w:p>
        </w:tc>
      </w:tr>
      <w:tr w:rsidR="007829AC" w:rsidRPr="00040E07" w14:paraId="7DA8238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5A4D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A1CFC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CC5C1C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CABFE80" w14:textId="45E3FF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4F30B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0DC45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1194,8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32E76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ЦТ «Радуга»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2FB3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1865611,44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BF5F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23-АА № 506124 от 01.12.2005 г.</w:t>
            </w:r>
          </w:p>
        </w:tc>
      </w:tr>
      <w:tr w:rsidR="007829AC" w:rsidRPr="00040E07" w14:paraId="6ADD282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6E1C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F182D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Производственное здание  (литер Б, Б1, Б2, б, б1)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21B45C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33628C3" w14:textId="78F67CE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C677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E1D3A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394,9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223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A769F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647381,16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A2DD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073597 от 26.07.2011 г.</w:t>
            </w:r>
          </w:p>
        </w:tc>
      </w:tr>
      <w:tr w:rsidR="007829AC" w:rsidRPr="00040E07" w14:paraId="18207B3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5B6AD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1DA26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Учебно-производственное здание (литер 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9C28B6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AEB1D88" w14:textId="5F10E13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8D08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C4E1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08DB4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D113F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119539,8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827E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073598 от 26.07.2011 г.</w:t>
            </w:r>
          </w:p>
        </w:tc>
      </w:tr>
      <w:tr w:rsidR="007829AC" w:rsidRPr="00040E07" w14:paraId="2B8086D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4288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338F5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F890E8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C0E132E" w14:textId="72D2970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Элеваторная, 4/2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2B61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1275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1E0B6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A8DC2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201313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31E5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23-АД № 203771 от 03.07.2007 г.</w:t>
            </w:r>
          </w:p>
        </w:tc>
      </w:tr>
      <w:tr w:rsidR="007829AC" w:rsidRPr="00040E07" w14:paraId="0012BD0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C2A52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468CF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классов </w:t>
            </w:r>
          </w:p>
          <w:p w14:paraId="779B3B7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121D90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9464776" w14:textId="41DBD1F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Элеваторная, 4 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3048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23:11:0603144:329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6A2B0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0256B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C628F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72997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D535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23-АД № 203770 от 03.07.2007 г.</w:t>
            </w:r>
          </w:p>
        </w:tc>
      </w:tr>
      <w:tr w:rsidR="007829AC" w:rsidRPr="00040E07" w14:paraId="06DA245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EB2EA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6AAFB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84DF7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DE34C14" w14:textId="3704DF5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49Г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EA846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03 179:302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E5C41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0CF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55463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2455596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439C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мены №б/н от 20.01.1998 г.</w:t>
            </w:r>
          </w:p>
        </w:tc>
      </w:tr>
      <w:tr w:rsidR="007829AC" w:rsidRPr="00040E07" w14:paraId="03F9495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B0362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196FB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бани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E0D1A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6958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32606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A998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15F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BD28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</w:tr>
      <w:tr w:rsidR="007829AC" w:rsidRPr="00040E07" w14:paraId="6F77149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7F211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62A3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бывший филиал средней школы № 1 (литер А,а,а1)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5E6E2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02DF079" w14:textId="60D3DC4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22А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6F14C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7D8A7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368F9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0485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4000000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3DDF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007030 от 30.08.2011 г.</w:t>
            </w:r>
          </w:p>
        </w:tc>
      </w:tr>
      <w:tr w:rsidR="007829AC" w:rsidRPr="00040E07" w14:paraId="28797E2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D9FC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C659E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F04BDC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4739B88" w14:textId="6F673F3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38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2275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3C90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73F6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B7E4A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128302,82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BBF5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7829AC" w:rsidRPr="00040E07" w14:paraId="41AC2E5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93B1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8CBF8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A4AF0E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</w:t>
            </w:r>
          </w:p>
          <w:p w14:paraId="179CF756" w14:textId="2B9B29F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Восточная,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96EC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23:11:0103069:23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C1F5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371,4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3B0C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4AE2B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2089244,34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1E7FC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</w:t>
            </w:r>
          </w:p>
          <w:p w14:paraId="6AE72CBD" w14:textId="12A8FEC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7829AC" w:rsidRPr="00040E07" w14:paraId="3919FC3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7AD51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4D95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 гаража (Литер Г8)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F2B9E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F5F725A" w14:textId="1ADCA83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B2AC3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861C7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FC5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81F5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150314,57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6A08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088895 от 27.08.2011 г.</w:t>
            </w:r>
          </w:p>
        </w:tc>
      </w:tr>
      <w:tr w:rsidR="007829AC" w:rsidRPr="00040E07" w14:paraId="2C1499E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ECBBC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C487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 № 5, 6  (Литер Г4)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888815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BA5A7AC" w14:textId="136D9F6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1E373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3A237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701D5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295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109427,76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CBB9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088894 от 27.08.2011 г.</w:t>
            </w:r>
          </w:p>
        </w:tc>
      </w:tr>
      <w:tr w:rsidR="007829AC" w:rsidRPr="00040E07" w14:paraId="719CBE4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1A9F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C1F0D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 (Литер Г1)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883FB7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94099CF" w14:textId="63D975C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954C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16CB3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7F8E5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83AB3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54710,64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D3FF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088896 от 27.08.2011 г.</w:t>
            </w:r>
          </w:p>
        </w:tc>
      </w:tr>
      <w:tr w:rsidR="007829AC" w:rsidRPr="00040E07" w14:paraId="2717651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C7CD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D1B4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6AB74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C5CDD04" w14:textId="0E0122F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97DB5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C5657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D1E15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BF9EE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169853,76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FCFE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088892 от 27.08.2011 г.</w:t>
            </w:r>
          </w:p>
        </w:tc>
      </w:tr>
      <w:tr w:rsidR="007829AC" w:rsidRPr="00040E07" w14:paraId="2E09EAA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8D5E6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6C2A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BA78F7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1B5C4D0" w14:textId="010C5F8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4C5FE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873B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4B256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744B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73441,37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B59DE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594458A7" w14:textId="1D1782A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27.08.2011 г.</w:t>
            </w:r>
          </w:p>
        </w:tc>
      </w:tr>
      <w:tr w:rsidR="007829AC" w:rsidRPr="00040E07" w14:paraId="0857873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7B659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F59E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 (Литер Г9)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8F4257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6CDD736" w14:textId="56BF864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C5F62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801CB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DA725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6085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240915,14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D9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088893 от 27.08.2011 г.</w:t>
            </w:r>
          </w:p>
        </w:tc>
      </w:tr>
      <w:tr w:rsidR="007829AC" w:rsidRPr="00040E07" w14:paraId="2B6D954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EAA1A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802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бывшая пожарная охрана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A9BDF1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9A4D241" w14:textId="6EF0B05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22DC2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63D9F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AED6B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01B8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DA77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029512 от 12.09.2013 г.</w:t>
            </w:r>
          </w:p>
        </w:tc>
      </w:tr>
      <w:tr w:rsidR="007829AC" w:rsidRPr="00040E07" w14:paraId="0219871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05C9D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1C5A2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зрительного зала с кинобудкой (Литер Юю)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6404C3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25BA597D" w14:textId="64E8933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07DE6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EC3F5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475E6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D4ED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111399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560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804791 от 30.04.2011 г.</w:t>
            </w:r>
          </w:p>
        </w:tc>
      </w:tr>
      <w:tr w:rsidR="007829AC" w:rsidRPr="00040E07" w14:paraId="7EA6053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61300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CB49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Пионерская комната (Литер 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2BE20D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522813B7" w14:textId="2AB36B6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8922A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0446D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1DEFC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4B16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115833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6D6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751106 от 30.04.2011 г.</w:t>
            </w:r>
          </w:p>
        </w:tc>
      </w:tr>
      <w:tr w:rsidR="007829AC" w:rsidRPr="00040E07" w14:paraId="13D893F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227F5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7B482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для инвентаря (Литер Э)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BD4F26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548ADD93" w14:textId="6E8BD6D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3241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00 000:768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CA8C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94928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C5CE4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6A0E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751394 от 30.04.2011 г.</w:t>
            </w:r>
          </w:p>
        </w:tc>
      </w:tr>
      <w:tr w:rsidR="007829AC" w:rsidRPr="00040E07" w14:paraId="606BE6F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B14BD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73A2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1F71D5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23F4CFA" w14:textId="4A9206E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78E5F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1C0C9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1B524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3100D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AA3D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509555 от 01.03.2011 г.</w:t>
            </w:r>
          </w:p>
        </w:tc>
      </w:tr>
      <w:tr w:rsidR="007829AC" w:rsidRPr="00040E07" w14:paraId="17CE9C3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8766B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D73E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 (Литер 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2F45F7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6ED3EF1B" w14:textId="545ECEC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88D39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07 000:1613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B5B7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61DDB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83B9B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9055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509554 от 01.03.2011 г.</w:t>
            </w:r>
          </w:p>
        </w:tc>
      </w:tr>
      <w:tr w:rsidR="007829AC" w:rsidRPr="00040E07" w14:paraId="396CA33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4CD4D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8EC9B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3 (Литер 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B4AD5D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2DCA07C" w14:textId="349BEBE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05815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3F238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4375E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0EA95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3053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509552 от 01.03.2011 г.</w:t>
            </w:r>
          </w:p>
        </w:tc>
      </w:tr>
      <w:tr w:rsidR="007829AC" w:rsidRPr="00040E07" w14:paraId="19063BC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BF503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7483B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4 (Литер 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35AD27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0DEE5030" w14:textId="1A6BC37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6FE3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07 000:1615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D2F6A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CE50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FBAD6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7997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509556 от 01.03.2011 г.</w:t>
            </w:r>
          </w:p>
        </w:tc>
      </w:tr>
      <w:tr w:rsidR="007829AC" w:rsidRPr="00040E07" w14:paraId="1EA14F0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30E05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1B64A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5 (Литер Ж)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5A18A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02F0A4CC" w14:textId="2D40889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EEE8F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07 000:1616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6B66A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4E043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055D6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CBF3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509553 от 01.03.2011 г.</w:t>
            </w:r>
          </w:p>
        </w:tc>
      </w:tr>
      <w:tr w:rsidR="007829AC" w:rsidRPr="00040E07" w14:paraId="480B9FF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12DB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23701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6 (Литер З)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257C26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5E90EFEF" w14:textId="7BD2EEF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51972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00 000:769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20087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F15C5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6FC49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629B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618946 от 14.04.2011 г.</w:t>
            </w:r>
          </w:p>
        </w:tc>
      </w:tr>
      <w:tr w:rsidR="007829AC" w:rsidRPr="00040E07" w14:paraId="7641C8B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5511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05220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7 (Литер 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5C0DA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13F6EFEA" w14:textId="4718AD8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E97A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C017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00DD0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2BB1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28DA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751393 от 06.05.2011 г.</w:t>
            </w:r>
          </w:p>
        </w:tc>
      </w:tr>
      <w:tr w:rsidR="007829AC" w:rsidRPr="00040E07" w14:paraId="4D50EE7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BCF38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D7A25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8 (Литер 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2B9507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E7AC535" w14:textId="7584367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EC5CB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ACD55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1E2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849B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E13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751107 от 30.04.2011 г.</w:t>
            </w:r>
          </w:p>
        </w:tc>
      </w:tr>
      <w:tr w:rsidR="007829AC" w:rsidRPr="00040E07" w14:paraId="616B5E4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987D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3C8AC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9 (Литер 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47D584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65A41DE6" w14:textId="5F01272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1BF03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DAA0B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54F55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5929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50E8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618942 от 14.04.2011 г.</w:t>
            </w:r>
          </w:p>
        </w:tc>
      </w:tr>
      <w:tr w:rsidR="007829AC" w:rsidRPr="00040E07" w14:paraId="4634032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0CD90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EFD35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10 (Литер 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683062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D8A8D30" w14:textId="40D6F45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573E3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FA53F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73127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8A89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778D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618943 от 14.04.2011 г.</w:t>
            </w:r>
          </w:p>
        </w:tc>
      </w:tr>
      <w:tr w:rsidR="007829AC" w:rsidRPr="00040E07" w14:paraId="4EC065E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6B00B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07096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11 (Литер 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576A6E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100929B" w14:textId="6514C85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05042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7CF65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03BEB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B8ABD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5B29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618944 от 14.04.2011 г.</w:t>
            </w:r>
          </w:p>
        </w:tc>
      </w:tr>
      <w:tr w:rsidR="007829AC" w:rsidRPr="00040E07" w14:paraId="1103F1B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131BA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1988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12 (Литер 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582DFF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7CA4C8B8" w14:textId="599AE53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B548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B5158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07370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D6EBB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DEC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618945 от 14.04.2011 г.</w:t>
            </w:r>
          </w:p>
        </w:tc>
      </w:tr>
      <w:tr w:rsidR="007829AC" w:rsidRPr="00040E07" w14:paraId="3D60427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5D6E7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64D6A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13 (Литер 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1EAEE6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1D8AA5D3" w14:textId="1FE9604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08402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11FD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7F134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48AE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090D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618941 от 14.04.2011 г.</w:t>
            </w:r>
          </w:p>
        </w:tc>
      </w:tr>
      <w:tr w:rsidR="007829AC" w:rsidRPr="00040E07" w14:paraId="139D6BE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E1E2C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6FF6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14 (Литер 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07120A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41411B50" w14:textId="4F288F1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C1A06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348A0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A0284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36F2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5B13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578663 от 17.03.2011 г.</w:t>
            </w:r>
          </w:p>
        </w:tc>
      </w:tr>
      <w:tr w:rsidR="007829AC" w:rsidRPr="00040E07" w14:paraId="65C5DB4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40F7E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7305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15 (Литер С)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20D75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13B53B9E" w14:textId="444C06E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BCDCC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6DFFC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FB48F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2A2DD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DD80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578993 от 17.03.2011 г.</w:t>
            </w:r>
          </w:p>
        </w:tc>
      </w:tr>
      <w:tr w:rsidR="007829AC" w:rsidRPr="00040E07" w14:paraId="3E87A36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A6FA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1B898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16 (Литер 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A64DF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</w:t>
            </w:r>
          </w:p>
          <w:p w14:paraId="6178E586" w14:textId="50BB222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0A36D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E5FAC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D2216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57102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2A66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578662 от 17.03.2011 г.</w:t>
            </w:r>
          </w:p>
        </w:tc>
      </w:tr>
      <w:tr w:rsidR="007829AC" w:rsidRPr="00040E07" w14:paraId="14DF096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9561C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D5706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17 (Литер Ф)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DA06C5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14450598" w14:textId="2D9CA10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F44F3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8FD7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41D67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CE7F9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2435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578661 от 17.03.2011 г.</w:t>
            </w:r>
          </w:p>
        </w:tc>
      </w:tr>
      <w:tr w:rsidR="007829AC" w:rsidRPr="00040E07" w14:paraId="05838D6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853F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39F04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18 (Литер 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2AE1C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63C329C2" w14:textId="0342982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5D52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E7B8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84CAE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68948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6B0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578660 от 17.03.2011 г.</w:t>
            </w:r>
          </w:p>
        </w:tc>
      </w:tr>
      <w:tr w:rsidR="007829AC" w:rsidRPr="00040E07" w14:paraId="71B10A5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D350C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E9EE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19 (Литер 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8F66A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</w:t>
            </w:r>
          </w:p>
          <w:p w14:paraId="54B32876" w14:textId="296E41A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240C3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5493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057AB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40EAB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4A1E8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№23:11:0203000:816-23/230/2020-1 от 06.12.2020 г., постановление №707 </w:t>
            </w:r>
          </w:p>
          <w:p w14:paraId="70791F42" w14:textId="29CE5DE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27.05.2010 г.</w:t>
            </w:r>
          </w:p>
        </w:tc>
      </w:tr>
      <w:tr w:rsidR="007829AC" w:rsidRPr="00040E07" w14:paraId="7D07B80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E6335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BC5E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20 (Литер 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34915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</w:t>
            </w:r>
          </w:p>
          <w:p w14:paraId="4EF40516" w14:textId="6F71FF1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73F2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2A628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39D7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8C610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4B723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№707 </w:t>
            </w:r>
          </w:p>
          <w:p w14:paraId="0972327E" w14:textId="7FF4365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27.05.2010 г.</w:t>
            </w:r>
          </w:p>
        </w:tc>
      </w:tr>
      <w:tr w:rsidR="007829AC" w:rsidRPr="00040E07" w14:paraId="4E30ACE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2CD85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7440C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21 (Литер Ш)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DBFD46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9E5A420" w14:textId="2D2761B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D6424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BA8CA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B2556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34AE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46876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№707 </w:t>
            </w:r>
          </w:p>
          <w:p w14:paraId="29DE3F57" w14:textId="3982A15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27.05.2010 г.</w:t>
            </w:r>
          </w:p>
        </w:tc>
      </w:tr>
      <w:tr w:rsidR="007829AC" w:rsidRPr="00040E07" w14:paraId="4B38D4E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65A13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E579A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22 (Литер Щ)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9AC28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7B7956AE" w14:textId="449050D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FF4EF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84459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ED48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BFFB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4B2AF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№23:11:0203000:812-23/230/2020-1 от 10.11.2020 г., постановление №707 </w:t>
            </w:r>
          </w:p>
          <w:p w14:paraId="0EED934E" w14:textId="03D8594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27.05.2010 г.</w:t>
            </w:r>
          </w:p>
        </w:tc>
      </w:tr>
      <w:tr w:rsidR="007829AC" w:rsidRPr="00040E07" w14:paraId="2D1DB06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4D6DC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7931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Кинотеатр «Космос»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4B4763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369FD09" w14:textId="2477A6E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1D255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2DBFF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1146,2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292B6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73311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3863028,98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EEE40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№23-23-27/004/2011-981 </w:t>
            </w:r>
          </w:p>
          <w:p w14:paraId="332EFFF2" w14:textId="69A7B38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06.05.2011 г.</w:t>
            </w:r>
          </w:p>
        </w:tc>
      </w:tr>
      <w:tr w:rsidR="007829AC" w:rsidRPr="00040E07" w14:paraId="28F6EB4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05D9F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88353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деревообрабатывающей мастерской (литер 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1FA30B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26F7B2B" w14:textId="6BFE556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Островского, 14В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D4ECD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E2A1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F1096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034B0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162407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125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230050 от 20.04.2012 г.</w:t>
            </w:r>
          </w:p>
        </w:tc>
      </w:tr>
      <w:tr w:rsidR="007829AC" w:rsidRPr="00040E07" w14:paraId="47990F1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ACC1A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8E331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разнарядка текущего ремонта (литер 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231C51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B4A796F" w14:textId="33BEA74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Островского, 14В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2151C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4AC0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B918A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F3FC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141937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683CB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2D3552AE" w14:textId="71B1B480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№23-23-27/019/2012-059 </w:t>
            </w:r>
          </w:p>
          <w:p w14:paraId="54291860" w14:textId="084DD6C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24.06.2016 г.</w:t>
            </w:r>
          </w:p>
        </w:tc>
      </w:tr>
      <w:tr w:rsidR="007829AC" w:rsidRPr="00040E07" w14:paraId="0F70A16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4B4A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F265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Подсобное помещение для обогрева (литер 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1ED39A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B1C428D" w14:textId="42020FA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Островского, 14В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31DAF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AAE5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2D4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0E7E5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68897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20C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279999 от 20.04.2012 г.</w:t>
            </w:r>
          </w:p>
        </w:tc>
      </w:tr>
      <w:tr w:rsidR="007829AC" w:rsidRPr="00040E07" w14:paraId="222BF0D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BC10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5B04A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душевой одноэтажное </w:t>
            </w:r>
          </w:p>
          <w:p w14:paraId="655A267A" w14:textId="4CC1195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8E0496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E8301D8" w14:textId="0DA8B0A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Островского, 14В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EA88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2004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80E4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C16A4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87282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614E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279832 от 20.04.2012 г.</w:t>
            </w:r>
          </w:p>
        </w:tc>
      </w:tr>
      <w:tr w:rsidR="007829AC" w:rsidRPr="00040E07" w14:paraId="37D0DB6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C3B15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8E73AC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административных помещений </w:t>
            </w:r>
          </w:p>
          <w:p w14:paraId="10781248" w14:textId="3A78DBA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44B6F5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6962114C" w14:textId="3252A30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Островского, 14В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E72D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880F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085C1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0FE4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C4FF5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№б/н </w:t>
            </w:r>
          </w:p>
          <w:p w14:paraId="14E888B2" w14:textId="7CDACEC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28.10.2004 г.</w:t>
            </w:r>
          </w:p>
        </w:tc>
      </w:tr>
      <w:tr w:rsidR="007829AC" w:rsidRPr="00040E07" w14:paraId="1E1C944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7D9D8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0930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мастеров (Литер Аа)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E88849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EE5C869" w14:textId="122B9B1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Островского, 14В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4665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0D94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5CBB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904D9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6D50A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№б/н </w:t>
            </w:r>
          </w:p>
          <w:p w14:paraId="16FDB52F" w14:textId="31D460E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28.10.2004 г.</w:t>
            </w:r>
          </w:p>
        </w:tc>
      </w:tr>
      <w:tr w:rsidR="007829AC" w:rsidRPr="00040E07" w14:paraId="2620D05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72521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C35F4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4FD96C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7F2BA984" w14:textId="78F8728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13350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E5FBA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F2F7C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1942A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FA59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475749 от 05.12.2011 г.</w:t>
            </w:r>
          </w:p>
        </w:tc>
      </w:tr>
      <w:tr w:rsidR="007829AC" w:rsidRPr="00040E07" w14:paraId="4198936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E63F9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23D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Дворец спорта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E016B6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3A74E89" w14:textId="0854FFA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119Б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7C8D3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23:11:0603161:347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41B6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6358,6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04C43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"Каневская СШ"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E95EE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80000000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9CE3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533753 от 01.03.2013 г.</w:t>
            </w:r>
          </w:p>
        </w:tc>
      </w:tr>
      <w:tr w:rsidR="007829AC" w:rsidRPr="00040E07" w14:paraId="694470B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5ADF0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2C0EB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Стела «Каневской район» (вертикально стоящая каменная плита с надписью и рельефным изображением)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3DCBF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Краснодарский край,</w:t>
            </w:r>
          </w:p>
          <w:p w14:paraId="48C686C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6ED02EB3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автодорога </w:t>
            </w:r>
          </w:p>
          <w:p w14:paraId="032CE459" w14:textId="12D41FA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«Краснодар -Ейск»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40E75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72F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E4268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68AB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382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829AC" w:rsidRPr="00040E07" w14:paraId="7239D44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A64F2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719FAC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6436E64D" w14:textId="2121B03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36E0C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Красногвардеец, </w:t>
            </w:r>
          </w:p>
          <w:p w14:paraId="292E0A17" w14:textId="439C76B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Тракторная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45EBC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23:11:0402005:48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73C9F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183FA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4DEC1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309686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E9502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№276 </w:t>
            </w:r>
          </w:p>
          <w:p w14:paraId="7D66F7B5" w14:textId="2BC08E4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19.08.2005 г.</w:t>
            </w:r>
          </w:p>
        </w:tc>
      </w:tr>
      <w:tr w:rsidR="007829AC" w:rsidRPr="00040E07" w14:paraId="06A6EFE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91E65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3E47C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0CC3D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6F54BBFD" w14:textId="043DF8D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Запорожская, 123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BCCE2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3E522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E2E97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23CD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6306,66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085DA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</w:t>
            </w:r>
          </w:p>
          <w:p w14:paraId="7B8DB6B3" w14:textId="51471A1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26.11.2004 г.</w:t>
            </w:r>
          </w:p>
        </w:tc>
      </w:tr>
      <w:tr w:rsidR="007829AC" w:rsidRPr="00040E07" w14:paraId="0C918B9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4D788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DC6BC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Бассейн </w:t>
            </w:r>
          </w:p>
          <w:p w14:paraId="3014F10A" w14:textId="360748B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(яма)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BF150E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E6FCFFF" w14:textId="602822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8B286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9ABFA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B8472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8DC3C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28696,68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BBE5B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F9CC72C" w14:textId="07DBB71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5DFBA1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A5314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60D36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F524A9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F99EE80" w14:textId="0397B48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5FA28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EB02F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D831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FBD10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11378,61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D0E09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F8E6C5A" w14:textId="44926A1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C9FDA6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F31F3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02059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4635D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C9CF53A" w14:textId="708C592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78929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C0FC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173C1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68E13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3C6FB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69426C2" w14:textId="6A1037A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CEC44C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89CFB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3ACA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склад готовой продукции  (литер 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FD061C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F343E0A" w14:textId="01A4C3E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Островского, 14В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3CF3B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5E13B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7065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2BB7B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B89E7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№б/н </w:t>
            </w:r>
          </w:p>
          <w:p w14:paraId="1333951D" w14:textId="5C653F5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28.10.2004 г.</w:t>
            </w:r>
          </w:p>
        </w:tc>
      </w:tr>
      <w:tr w:rsidR="007829AC" w:rsidRPr="00040E07" w14:paraId="2A28464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16D4C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ED3A9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пилорама  (литер З)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DFD325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5CECC4EF" w14:textId="0DE01DB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Островского, 14Д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4BF3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BAAE2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B6CE8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1D034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4EB9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№б/н </w:t>
            </w:r>
          </w:p>
          <w:p w14:paraId="3613A185" w14:textId="0E263D9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28.10.2004 г.</w:t>
            </w:r>
          </w:p>
        </w:tc>
      </w:tr>
      <w:tr w:rsidR="007829AC" w:rsidRPr="00040E07" w14:paraId="47BEC28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1CFF4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995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склада металла  (литер 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3C744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06E886D" w14:textId="4AB431B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Островского, 14В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747AE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B522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AAC79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B8D1B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16D9F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№б/н </w:t>
            </w:r>
          </w:p>
          <w:p w14:paraId="765220BC" w14:textId="087A07F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28.10.2004 г.</w:t>
            </w:r>
          </w:p>
        </w:tc>
      </w:tr>
      <w:tr w:rsidR="007829AC" w:rsidRPr="00040E07" w14:paraId="072744C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39CD8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8E59A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навес-склад 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2B6B4F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0126311" w14:textId="266065B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Островского, 14Д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6F3F4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B077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BA601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03F4A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18C94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№23:11:0603148:34-23/230/2021-1 </w:t>
            </w:r>
          </w:p>
          <w:p w14:paraId="7C7F8C79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19.02.2021 г., решение суда №2-2121/20 </w:t>
            </w:r>
          </w:p>
          <w:p w14:paraId="06CD2594" w14:textId="119AD8E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11.11.2020 г.</w:t>
            </w:r>
          </w:p>
        </w:tc>
      </w:tr>
      <w:tr w:rsidR="007829AC" w:rsidRPr="00040E07" w14:paraId="53C4876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857D7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2B713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Внешние инженерные коммуникации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95F523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1A3E251" w14:textId="443D028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137а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2DF6E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595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B547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5785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129386,16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9D00D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№671.2 </w:t>
            </w:r>
          </w:p>
          <w:p w14:paraId="136639CF" w14:textId="5AEA3D9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15.10.1997 г.</w:t>
            </w:r>
          </w:p>
        </w:tc>
      </w:tr>
      <w:tr w:rsidR="007829AC" w:rsidRPr="00040E07" w14:paraId="3ED4915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8A4B2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72433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Наружные сети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8FD8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73038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A2F1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CCC3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66403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3390,66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2ADCA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1BA9AE2" w14:textId="4ECF754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13.04.2013 г.</w:t>
            </w:r>
          </w:p>
        </w:tc>
      </w:tr>
      <w:tr w:rsidR="007829AC" w:rsidRPr="00040E07" w14:paraId="156E2B9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D97EA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DC3BF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Наружные сети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F512E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E1F24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18F5B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968E5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EC5C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7656,12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1C40C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655D236" w14:textId="3861CA1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13.04.2013 г.</w:t>
            </w:r>
          </w:p>
        </w:tc>
      </w:tr>
      <w:tr w:rsidR="007829AC" w:rsidRPr="00040E07" w14:paraId="1900801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8A649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41EBE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Телефонизация и радиофикация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0461E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2C91F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E9842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7FC5E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D8F54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5619,78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D9FCF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44793DF" w14:textId="651AB9F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13.04.2013 г.</w:t>
            </w:r>
          </w:p>
        </w:tc>
      </w:tr>
      <w:tr w:rsidR="007829AC" w:rsidRPr="00040E07" w14:paraId="4DFA60F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3EE76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3FDCE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09F07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5A02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12847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0965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44113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30690,9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59F67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№278 </w:t>
            </w:r>
          </w:p>
          <w:p w14:paraId="49549C3B" w14:textId="1BC8A8E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22.05.2002 г.</w:t>
            </w:r>
          </w:p>
        </w:tc>
      </w:tr>
      <w:tr w:rsidR="007829AC" w:rsidRPr="00040E07" w14:paraId="09031FD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5F1C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8BB7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зданию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3D17E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237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CAD80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CD651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AC358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8ED7A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688491,9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B0886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№466 </w:t>
            </w:r>
          </w:p>
          <w:p w14:paraId="4EF430DB" w14:textId="7EC136A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26.11.2004 г.</w:t>
            </w:r>
          </w:p>
        </w:tc>
      </w:tr>
      <w:tr w:rsidR="007829AC" w:rsidRPr="00040E07" w14:paraId="23BDB5B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8821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3C58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4CF08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B559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0A5E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9DE6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5A11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93993131,57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26F8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№198094 от 17.12.2012 г.</w:t>
            </w:r>
          </w:p>
        </w:tc>
      </w:tr>
      <w:tr w:rsidR="007829AC" w:rsidRPr="00040E07" w14:paraId="52911FF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F1B46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A2BBB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Трансформаторная будка (литер Г6)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0855B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C249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A4A50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BADC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27440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3608705,84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EA56B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разрешение №RU23512308-031 </w:t>
            </w:r>
          </w:p>
          <w:p w14:paraId="146A7181" w14:textId="2062E4C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01.12.2012 г.</w:t>
            </w:r>
          </w:p>
        </w:tc>
      </w:tr>
      <w:tr w:rsidR="007829AC" w:rsidRPr="00040E07" w14:paraId="09F1679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84C0E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E9BDF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Сети водопроводные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29178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8606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15FD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AC9FF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81210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48489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5DABA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разрешение №RU23512308-031 </w:t>
            </w:r>
          </w:p>
          <w:p w14:paraId="40DD6ED3" w14:textId="3A4CC38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01.12.2012 г.</w:t>
            </w:r>
          </w:p>
        </w:tc>
      </w:tr>
      <w:tr w:rsidR="007829AC" w:rsidRPr="00040E07" w14:paraId="0EB6479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20355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AB45D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A4016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D6CF9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E7BC5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31043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7B64D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105856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E25C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разрешение №RU23512308-031 </w:t>
            </w:r>
          </w:p>
          <w:p w14:paraId="51D90C36" w14:textId="4BD4CC6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01.12.2012 г.</w:t>
            </w:r>
          </w:p>
        </w:tc>
      </w:tr>
      <w:tr w:rsidR="007829AC" w:rsidRPr="00040E07" w14:paraId="41F6D0E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E61D4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D7B4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Сети электрические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6EB7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2168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68BC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BD82F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5571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1009022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128B5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разрешение №RU23512308-031 </w:t>
            </w:r>
          </w:p>
          <w:p w14:paraId="25EE4C6E" w14:textId="6C45A89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01.12.2012 г.</w:t>
            </w:r>
          </w:p>
        </w:tc>
      </w:tr>
      <w:tr w:rsidR="007829AC" w:rsidRPr="00040E07" w14:paraId="67E7791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B92FE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7029D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Сети тепловые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01939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87DF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859FD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52B1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6EBCF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1824356,34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E8DB1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разрешение №RU23512308-031 </w:t>
            </w:r>
          </w:p>
          <w:p w14:paraId="6254BD1A" w14:textId="756373C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01.12.2012 г.</w:t>
            </w:r>
          </w:p>
        </w:tc>
      </w:tr>
      <w:tr w:rsidR="007829AC" w:rsidRPr="00040E07" w14:paraId="233D82D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C6D3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6FAB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235CE7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Придорожная, </w:t>
            </w:r>
          </w:p>
          <w:p w14:paraId="6A1C7A71" w14:textId="15BF68C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Красная, 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9243F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5A7A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3CA9F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51912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33791,58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19E00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положение №202 </w:t>
            </w:r>
          </w:p>
          <w:p w14:paraId="703B050C" w14:textId="5D6E697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25.09.1998 г.</w:t>
            </w:r>
          </w:p>
        </w:tc>
      </w:tr>
      <w:tr w:rsidR="007829AC" w:rsidRPr="00040E07" w14:paraId="1ABA23F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D03D4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CCA7B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819B76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A4ACACF" w14:textId="46AFF61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32AE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A2F4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88FA0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DC4E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228719,7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F186B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56A889C5" w14:textId="57A74BA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B08B0A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023C3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CD6F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Ледовый дворец имени А.Т. Кузовлева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7B0012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62F507E" w14:textId="7235F16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2FB34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FCE1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7166,3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CE5A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40BC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69674466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65CBA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06F415A3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№23-АМ 253891 </w:t>
            </w:r>
          </w:p>
          <w:p w14:paraId="42344A06" w14:textId="23802AB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03.12.2013 г.</w:t>
            </w:r>
          </w:p>
        </w:tc>
      </w:tr>
      <w:tr w:rsidR="007829AC" w:rsidRPr="00040E07" w14:paraId="4A9CAE1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6CF24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71C8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312F8E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52F451B" w14:textId="7BBE6B8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7B0EA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ECE6A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5A001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C2679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619659,72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D3D0C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30DFC82" w14:textId="5CEECF8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13.04.1994 г.</w:t>
            </w:r>
          </w:p>
        </w:tc>
      </w:tr>
      <w:tr w:rsidR="007829AC" w:rsidRPr="00040E07" w14:paraId="47CA8E1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D072C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D0A19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 дворовой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F388AF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8D35759" w14:textId="20FA35E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ACE1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51439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9BB02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C1CB5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61888,86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24193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9A3B102" w14:textId="3B3BD39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13.04.1994 г.</w:t>
            </w:r>
          </w:p>
        </w:tc>
      </w:tr>
      <w:tr w:rsidR="007829AC" w:rsidRPr="00040E07" w14:paraId="61CBE48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B9E59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A8C40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гимназии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D79B90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374AD37" w14:textId="000A4A7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5CFB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DF3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946,7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84D81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62862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5114740,14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08E52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52C16EFE" w14:textId="27CAF9D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B631AE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0B229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3A543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гимназии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D8CE05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CBCC021" w14:textId="5B77AA9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23942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F7275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1954,2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ACC43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F5D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10203576,12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41890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ED924BB" w14:textId="31C09D0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A630FA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B412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CFEC3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Вагон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B24D82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9A58213" w14:textId="50645F8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BDE0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02A0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2A1A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FA35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27799,2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9F649" w14:textId="7F11D039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0B37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571 </w:t>
            </w:r>
          </w:p>
          <w:p w14:paraId="7EE8F745" w14:textId="463F270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26.04.2011 г.</w:t>
            </w:r>
          </w:p>
        </w:tc>
      </w:tr>
      <w:tr w:rsidR="007829AC" w:rsidRPr="00040E07" w14:paraId="460143B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5C174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F55BE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BF4E4A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07D287DB" w14:textId="1454514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Вокзальная, 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B28A1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69652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5A9B9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0F53C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12344,4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034DE" w14:textId="696E05DA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0B37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571 </w:t>
            </w:r>
          </w:p>
          <w:p w14:paraId="2E0D0EE5" w14:textId="01FA433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26.04.2011 г.</w:t>
            </w:r>
          </w:p>
        </w:tc>
      </w:tr>
      <w:tr w:rsidR="007829AC" w:rsidRPr="00040E07" w14:paraId="030DEED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01CE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268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A482A7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F55080F" w14:textId="232B2E8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2E78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1872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BE79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504C4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172594,8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A8EF4" w14:textId="3CE372CF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0B37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871 </w:t>
            </w:r>
          </w:p>
          <w:p w14:paraId="048BD242" w14:textId="32291DD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26.04.2011 г.</w:t>
            </w:r>
          </w:p>
        </w:tc>
      </w:tr>
      <w:tr w:rsidR="007829AC" w:rsidRPr="00040E07" w14:paraId="1F971CB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9179A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F53F6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EA6C05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E8D6E2A" w14:textId="2435257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C819C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0A21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A6D67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EA78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39123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8B087" w14:textId="7CB8374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0B37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571 </w:t>
            </w:r>
          </w:p>
          <w:p w14:paraId="58ED3856" w14:textId="08FB1C4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26.04.2011 г.</w:t>
            </w:r>
          </w:p>
        </w:tc>
      </w:tr>
      <w:tr w:rsidR="007829AC" w:rsidRPr="00040E07" w14:paraId="5396DCA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35CB1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DCC3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Сцена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980DBE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95001B2" w14:textId="2D3EBAF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5DDE7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D063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53B38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1C576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22971,6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A6502" w14:textId="422D94F5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0B37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571 </w:t>
            </w:r>
          </w:p>
          <w:p w14:paraId="3B51FE55" w14:textId="4518F1A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26.04.2011 г.</w:t>
            </w:r>
          </w:p>
        </w:tc>
      </w:tr>
      <w:tr w:rsidR="007829AC" w:rsidRPr="00040E07" w14:paraId="6BE18E0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9B70A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3D47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музея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B1FB3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CEAFAFD" w14:textId="165414B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Коммунаров, 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ABB1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03 175:143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C7287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7561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ИКМ Каневского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5D639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676878,12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1EE5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№23-23/027-23/027/801/2016-6879/1 от 03.08.2016 г.</w:t>
            </w:r>
          </w:p>
        </w:tc>
      </w:tr>
      <w:tr w:rsidR="007829AC" w:rsidRPr="00040E07" w14:paraId="4E1CA33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13214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F150A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МБОУ СОШ 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AEF9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99C7C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23:11:0309089:0:1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2F3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2342,4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A250C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02E1C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4708073,16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C66B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073827 от 02.08.2011 г.</w:t>
            </w:r>
          </w:p>
        </w:tc>
      </w:tr>
      <w:tr w:rsidR="007829AC" w:rsidRPr="00040E07" w14:paraId="714B997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AEC12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812D19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Склад </w:t>
            </w:r>
          </w:p>
          <w:p w14:paraId="3A33AAB6" w14:textId="13C73D2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Г, Г1, Г11)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28E9E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A1F7F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B2AFA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0942E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5787D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609881,4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45FE8" w14:textId="69B83FB6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0D0B37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5C02C4FA" w14:textId="6901EE6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8D68FB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4C351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9E78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Мастерской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74F35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85C1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23:11:0309089:0:3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E2F35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9E47F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3BB62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446523,84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7034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073970 от 26.07.2011 г.</w:t>
            </w:r>
          </w:p>
        </w:tc>
      </w:tr>
      <w:tr w:rsidR="007829AC" w:rsidRPr="00040E07" w14:paraId="7C81539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544B2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D3F1A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EB8A3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2FA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F529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41316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10B9C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26135,46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E4747" w14:textId="5C71189C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0D0B37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7AB4933C" w14:textId="3080036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87FEA1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1A0C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30C33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СОШ № 18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C297B0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Кубанская Степь, </w:t>
            </w:r>
          </w:p>
          <w:p w14:paraId="0BBCCF53" w14:textId="008F9E9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Школьная,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6A50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2FB4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4483,7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EDBB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FEC3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48604568,4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2B8B6" w14:textId="79C9FD4C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0D0B37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37977568" w14:textId="50D13A9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7013D4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44C0A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A0E03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F283B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Кубанская Степь, </w:t>
            </w:r>
          </w:p>
          <w:p w14:paraId="5CC6E537" w14:textId="6441F63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Школьная,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54482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0932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90AB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1DE5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313290,18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9A0D8" w14:textId="55074AA3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0D0B37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2B08ADD3" w14:textId="1A34D48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D3E46D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98035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5E05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Площадка асфальтовая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4F570A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93BAC51" w14:textId="7C0740D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4E62F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365DE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BDB3D8" w14:textId="652E7FE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"Каневской РДК"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A95D8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193682,34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C4B79" w14:textId="07486330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г., постановление №</w:t>
            </w:r>
            <w:r w:rsidR="000D0B37" w:rsidRPr="000D0B3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509 от 20.12.2004 г., постановление №999 </w:t>
            </w:r>
          </w:p>
          <w:p w14:paraId="5774F740" w14:textId="0D2C76F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18.07.2011 г., распоряжение от 15.03.2001 г.</w:t>
            </w:r>
          </w:p>
        </w:tc>
      </w:tr>
      <w:tr w:rsidR="007829AC" w:rsidRPr="00040E07" w14:paraId="4D18365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071D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8CD0E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0DF80C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1F36E870" w14:textId="485AE4F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Коминтерна, 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7FE54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8BD7C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1678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4D5A1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24230192,58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1E96B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4871408" w14:textId="4D66E4B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71716C7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EAAE9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85C5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Спортзал (Литер 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5C9939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4F3ABFF5" w14:textId="4CF1BFE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Коминтерна, 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E2F1B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0FA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80E48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BF9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353004,48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E0B33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2249B95" w14:textId="6A44A80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60BDEE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BA43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91EF37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УПК </w:t>
            </w:r>
          </w:p>
          <w:p w14:paraId="01B7C3CD" w14:textId="3FABF99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61FF43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01DF3F95" w14:textId="086F0D6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Коминтерна, 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96DBC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9FE9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28939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2CC4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2587643,82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3ED54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E532052" w14:textId="55307F6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C93152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731A2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BF735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зданию школы (литер А1)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B08111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0DB94972" w14:textId="758A74D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Хрюкина, 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356A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60465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2990,3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786E1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2488C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24983283,6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793E8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9A01003" w14:textId="06048CB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88FB38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EB59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A8F51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61EDB1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4CD02729" w14:textId="1D544ED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Хрюкина, 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7B30A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0557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EA2B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90BEE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36197,28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E1BA8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1F96B22" w14:textId="0D12316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367455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6C9B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D42C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932AB7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9C18944" w14:textId="35E879B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BBA89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03 147:46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F1C6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1094,3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3208D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AF7E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868697,46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88D2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254344D" w14:textId="6877AA5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CCA89B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DBEC8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0CD8C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6A3AED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AE5CBFA" w14:textId="52DA8D4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CEDC5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790A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546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8CF70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192144,96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59B26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9ECCEE8" w14:textId="7B63C97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4C678B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1175B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DCBCB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4A296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040F29B" w14:textId="77636C0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A7DF4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2D7EC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4BB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83CEC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90170,82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BBFAF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3A179B3" w14:textId="298DD97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5E68D0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127A5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EB743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E7607C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BD5D59E" w14:textId="4A4E1E2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70E95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B55BE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93222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911FD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64655,82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D6594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507F121C" w14:textId="26556B2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920831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CD24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DBE9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91DF77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593E954" w14:textId="146D563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B07D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19AD0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0F0C0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C59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13450,86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25D41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B20EC91" w14:textId="552EBC8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50C388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51F27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D02C7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Электросети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40D1E8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E463AD4" w14:textId="14369D6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BA50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0667A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C3BD1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A47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137703,24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13940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2E2E230" w14:textId="5EC06FE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ADD32A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E1A53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8C8A8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Асфальтовый подъезд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EC4DFE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9AAF219" w14:textId="67C17D2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6847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E5C6B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0443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ACBE7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90925,74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4B188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№571 </w:t>
            </w:r>
          </w:p>
          <w:p w14:paraId="5E13DB9E" w14:textId="394E014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26.04.2011 г.</w:t>
            </w:r>
          </w:p>
        </w:tc>
      </w:tr>
      <w:tr w:rsidR="007829AC" w:rsidRPr="00040E07" w14:paraId="027F990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C62D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7D05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кинотеатру "Космос"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FE57E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8200FA4" w14:textId="7878BB8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04DA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39650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53E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A4D54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634148,3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D1E7E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№79 </w:t>
            </w:r>
          </w:p>
          <w:p w14:paraId="2D96852B" w14:textId="636B579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02.02.2011 г.</w:t>
            </w:r>
          </w:p>
        </w:tc>
      </w:tr>
      <w:tr w:rsidR="007829AC" w:rsidRPr="00040E07" w14:paraId="07D64FA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1DF27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C7C8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FA7D8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Большие Челбасы, </w:t>
            </w:r>
          </w:p>
          <w:p w14:paraId="7A732794" w14:textId="3ED3E18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Полтавская, 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C24A5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B6CF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80D6E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1A10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15296,04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59573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D4C6BF4" w14:textId="1A57A1C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151BCB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B97AC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A6F87C" w14:textId="41A0940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Подвал здания школы литер А (пристройка)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7424A9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99773A1" w14:textId="7957055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3BC55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0FBE3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1331,2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00B1E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B68D3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33847011,54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5AC12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8535E33" w14:textId="38A32DE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F93FFB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1B1C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CE6F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Спортзал (помещение № 104) в здании школы (литер А1)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8A032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68AB357" w14:textId="74AF234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0EBC7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FF8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CCD18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8E835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28889357,94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E652A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</w:t>
            </w:r>
          </w:p>
          <w:p w14:paraId="0051075C" w14:textId="2B47199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13.04.1992 г.</w:t>
            </w:r>
          </w:p>
        </w:tc>
      </w:tr>
      <w:tr w:rsidR="007829AC" w:rsidRPr="00040E07" w14:paraId="6DA344B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C6825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8286C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CCD07B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Придорожная, </w:t>
            </w:r>
          </w:p>
          <w:p w14:paraId="1F78D42A" w14:textId="60569CD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70035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3CB6E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42CDC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DC6AA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23596,92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F3C22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CF3BCEA" w14:textId="7A6BE0E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1A0CF6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8FBC9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42581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Воздухоопорный универсальный спортивный комплекс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3AAB3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C7720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6DC1C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3757,7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B0676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7ADDF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128333050,21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20B8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939940 от 09.04.2014 г.</w:t>
            </w:r>
          </w:p>
        </w:tc>
      </w:tr>
      <w:tr w:rsidR="007829AC" w:rsidRPr="00040E07" w14:paraId="7D092F8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414CF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32F34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Водонасосная станция (литер Г4)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AAD5B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D488F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9674B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098C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52293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3694384,04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4825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939949 от 09.04.2014 г.</w:t>
            </w:r>
          </w:p>
        </w:tc>
      </w:tr>
      <w:tr w:rsidR="007829AC" w:rsidRPr="00040E07" w14:paraId="5BB4FAB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7030E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1851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Канализационная станция бытовых стоков (литер VI)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C3F9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8F609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793C3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744F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EDD33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2658845,02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C6E6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939947 от 09.04.2014 г.</w:t>
            </w:r>
          </w:p>
        </w:tc>
      </w:tr>
      <w:tr w:rsidR="007829AC" w:rsidRPr="00040E07" w14:paraId="3A801F2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3951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7ADC2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Компрессорная (литер Г5)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5BE33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2866D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FCE50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EAD8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72C98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610080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3036E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№05/24/203 </w:t>
            </w:r>
          </w:p>
          <w:p w14:paraId="47A9070B" w14:textId="15F7AF7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21.11.2013 г.</w:t>
            </w:r>
          </w:p>
        </w:tc>
      </w:tr>
      <w:tr w:rsidR="007829AC" w:rsidRPr="00040E07" w14:paraId="05B3D2B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37825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91254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Компрессорная (литер Г6)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F88B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3D3E6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FF8E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4D20B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EDFCE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590400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6EA69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№05/24/203</w:t>
            </w:r>
          </w:p>
          <w:p w14:paraId="410C08A1" w14:textId="26776A5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21.11.2013 г.</w:t>
            </w:r>
          </w:p>
        </w:tc>
      </w:tr>
      <w:tr w:rsidR="007829AC" w:rsidRPr="00040E07" w14:paraId="4F5B94E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A89D1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19CF06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059F3B93" w14:textId="52D2ABE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Г1)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BD1D1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10E48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1BD03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10425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CD2A4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8442329,23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C454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939948 от 09.04.2014 г.</w:t>
            </w:r>
          </w:p>
        </w:tc>
      </w:tr>
      <w:tr w:rsidR="007829AC" w:rsidRPr="00040E07" w14:paraId="1F8BB9B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B69E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87C929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Локальные очистные сооружения </w:t>
            </w:r>
          </w:p>
          <w:p w14:paraId="3EC9DD64" w14:textId="3428210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II)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F1A7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Коммунаров, 30А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E66E7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7B58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6BB2A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B20D8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1367332,08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EECB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939942 от 09.04.2014 г.</w:t>
            </w:r>
          </w:p>
        </w:tc>
      </w:tr>
      <w:tr w:rsidR="007829AC" w:rsidRPr="00040E07" w14:paraId="14E92E0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6072C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3EA916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Мощение </w:t>
            </w:r>
          </w:p>
          <w:p w14:paraId="65201934" w14:textId="2E3CE58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73C2B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1FD1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57129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708C9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E21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2099778,23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32CEA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№05/24/203 </w:t>
            </w:r>
          </w:p>
          <w:p w14:paraId="6BED97E5" w14:textId="2BCBAC7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21.11.2013 г.</w:t>
            </w:r>
          </w:p>
        </w:tc>
      </w:tr>
      <w:tr w:rsidR="007829AC" w:rsidRPr="00040E07" w14:paraId="03B397F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982D9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D64EE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Мощение </w:t>
            </w:r>
          </w:p>
          <w:p w14:paraId="7919F2A3" w14:textId="0BE9AC8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II)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7E4FE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CD028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E7B1C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B7E2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4453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13515981,57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99AE0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№05/24/203 </w:t>
            </w:r>
          </w:p>
          <w:p w14:paraId="693A7BFD" w14:textId="71FED9E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21.11.2013 г.</w:t>
            </w:r>
          </w:p>
        </w:tc>
      </w:tr>
      <w:tr w:rsidR="007829AC" w:rsidRPr="00040E07" w14:paraId="6823A4E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DAA12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2DBEE6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Резервуар пожарный  </w:t>
            </w:r>
          </w:p>
          <w:p w14:paraId="2D64F949" w14:textId="3165D1C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III)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BC2E2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25BD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CA154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9E49D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36DC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1421130,64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87A9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939946 от 09.04.2014 г.</w:t>
            </w:r>
          </w:p>
        </w:tc>
      </w:tr>
      <w:tr w:rsidR="007829AC" w:rsidRPr="00040E07" w14:paraId="23C61A0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7A3F0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AE5B77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Резервуар пожарный  </w:t>
            </w:r>
          </w:p>
          <w:p w14:paraId="7ED00AB0" w14:textId="38013DD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IV)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6EF6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8B512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B5465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587D8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3880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1421130,64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6E11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939945 от 09.04.2014 г.</w:t>
            </w:r>
          </w:p>
        </w:tc>
      </w:tr>
      <w:tr w:rsidR="007829AC" w:rsidRPr="00040E07" w14:paraId="022FEDC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E257B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CC08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Резервуар (литер 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82F73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Коммунаров, 30А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524F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2768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4A6D5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5086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65608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312A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939941 от 09.04.2014 г.</w:t>
            </w:r>
          </w:p>
        </w:tc>
      </w:tr>
      <w:tr w:rsidR="007829AC" w:rsidRPr="00040E07" w14:paraId="0531656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C1EC5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93D76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Дизельная электростанция 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BADA6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589B9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5606B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4B5A1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CB06A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1326775,09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A412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939950 от 09.04.2014 г.</w:t>
            </w:r>
          </w:p>
        </w:tc>
      </w:tr>
      <w:tr w:rsidR="007829AC" w:rsidRPr="00040E07" w14:paraId="07848C5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B24A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9585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Трансформаторная подстанция  (литер Г2)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F7E6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17CF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D36B5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C8D1C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2480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1537057,31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1C9B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939943 от 09.04.2014 г.</w:t>
            </w:r>
          </w:p>
        </w:tc>
      </w:tr>
      <w:tr w:rsidR="007829AC" w:rsidRPr="00040E07" w14:paraId="342AB70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096A3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C435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 (литер V)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F0B43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3E1DE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F3B2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5D457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FFC9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403058,05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92203" w14:textId="699AB63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</w:t>
            </w:r>
            <w:r w:rsidR="000D0B3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939944 от 09.04.2014 г.</w:t>
            </w:r>
          </w:p>
        </w:tc>
      </w:tr>
      <w:tr w:rsidR="007829AC" w:rsidRPr="00040E07" w14:paraId="251BACB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BCCE7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4A01F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E03AAE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0D3A9DA1" w14:textId="422BD03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43, 45, 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DD9B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726F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2271,8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7E9C8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470BB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10397119,5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FFEE1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098E87C" w14:textId="6F4E52E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579C8D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D05B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CCF2A1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Учебный корпус </w:t>
            </w:r>
          </w:p>
          <w:p w14:paraId="3B917AFA" w14:textId="7AB7733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1E1475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57278A75" w14:textId="2637F77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43, 45, 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F788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496DE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093F6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D25D7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1670492,16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84C1A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7593CAE" w14:textId="0871BAC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94C333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1B7E1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8E215D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Учебный корпус </w:t>
            </w:r>
          </w:p>
          <w:p w14:paraId="75C1B802" w14:textId="5384F3E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 (Литер 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22BA60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23BD1BA4" w14:textId="3903A02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43,45,47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DA20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13D72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3274F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BF35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266927,4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5C3A2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№550</w:t>
            </w:r>
          </w:p>
          <w:p w14:paraId="57725C4F" w14:textId="552C3E1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21.04.2011 г., решение №159 от 13.04.1992 г.</w:t>
            </w:r>
          </w:p>
        </w:tc>
      </w:tr>
      <w:tr w:rsidR="007829AC" w:rsidRPr="00040E07" w14:paraId="5310E6D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56A49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AAE550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Мастерская </w:t>
            </w:r>
          </w:p>
          <w:p w14:paraId="25F62C19" w14:textId="1DA2BFF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FE3A7C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700687BB" w14:textId="5E54CB0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43,45,47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920A2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9CE99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B9204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179A3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288011,7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4DCF2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D83C45C" w14:textId="7E3ECCD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7C18829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4DC1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2D10B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Столярная мастерская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8DE33D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5BE7F215" w14:textId="3516B0E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3EFE2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23:11:0202030:396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A8DCF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1853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D12DA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85775,76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FE5D2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5D15E38" w14:textId="4EDD1A8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BCB036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73C5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B1B85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 (Литер 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7CEA03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40F9649A" w14:textId="58537A0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54BF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907C1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5D9D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B2281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70886,34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661CB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CB94CFA" w14:textId="7B3059E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7E71085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4FB9D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8C14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F8230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E3B6A4D" w14:textId="742A208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Коммунаров, 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69FDF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3FC49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65BDF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61A0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1734211,62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043B9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2916232" w14:textId="6F125EE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968A2A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597B7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3901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Душевые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51A89B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651B1A0B" w14:textId="2CA2317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C2FCA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25DC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B4FC2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A41F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197C0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№23:11:0203000:820-23/230/2021-1 от 10.02.2021 г., постановление №707</w:t>
            </w:r>
          </w:p>
          <w:p w14:paraId="6A01FD8B" w14:textId="06C2EED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27.05.2010 г.</w:t>
            </w:r>
          </w:p>
        </w:tc>
      </w:tr>
      <w:tr w:rsidR="007829AC" w:rsidRPr="00040E07" w14:paraId="5649285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49C6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6052E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4A5876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5158AEE6" w14:textId="08BE297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3A7EB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1B8E5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3170D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3710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D3AE4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№23:11:0203000:813-23/230/2020-1 от 16.11.2020 г., постановление №707</w:t>
            </w:r>
          </w:p>
          <w:p w14:paraId="64D4E459" w14:textId="7837A54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27.05.2010 г.</w:t>
            </w:r>
          </w:p>
        </w:tc>
      </w:tr>
      <w:tr w:rsidR="007829AC" w:rsidRPr="00040E07" w14:paraId="6AA208B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9E4AA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A2E4D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 металлическая 80 секций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33C70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2314BAB" w14:textId="7930553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30B0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FE150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78B7D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31329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20710,08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175E3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86E4D8D" w14:textId="2158EE0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9C473B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3637C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0727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66C4A7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979F7E0" w14:textId="5C5D0A7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7319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A6CA0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A0087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70917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98507,34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70E43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18A82B0" w14:textId="2FA5298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7DAEFD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978B1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BFF53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Выгреб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C856E8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F2FA648" w14:textId="1993239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B0DC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1D10C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1A12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4DB21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103069,26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91BBA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DB585CE" w14:textId="512B019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FC9362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F502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222A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 дворовой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232AE5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0C27E06" w14:textId="6CBAC4F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6991A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04CB7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FD94D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4512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53156,88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1E680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9E921F9" w14:textId="7ED9A3E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3EFCAE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2E86A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F169E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Хата шорника в сборе № 1 (металломодуль)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78683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Темрюкский район, казачья станица "Атамань"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438AC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0E5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E3D4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B0996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09BCB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№381</w:t>
            </w:r>
          </w:p>
          <w:p w14:paraId="49FA5731" w14:textId="72A4BA0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29.03.2010 г.</w:t>
            </w:r>
          </w:p>
        </w:tc>
      </w:tr>
      <w:tr w:rsidR="007829AC" w:rsidRPr="00040E07" w14:paraId="0992F57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48643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39CA2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Хата шорника в сборе № 2 (металломодуль)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0D262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Темрюкский район, казачья станица "Атамань"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D031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CD5F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DA00B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A09C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B8D94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№381 </w:t>
            </w:r>
          </w:p>
          <w:p w14:paraId="2D35F208" w14:textId="44E5961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29.03.2010 г.</w:t>
            </w:r>
          </w:p>
        </w:tc>
      </w:tr>
      <w:tr w:rsidR="007829AC" w:rsidRPr="00040E07" w14:paraId="7980529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DFF14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3743B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канализации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3ED16C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22CF1E1" w14:textId="6431741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Школьный, 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484C5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A6369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884E0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25B42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1268728,9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D786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269241 от 31.10.2014 г.</w:t>
            </w:r>
          </w:p>
        </w:tc>
      </w:tr>
      <w:tr w:rsidR="007829AC" w:rsidRPr="00040E07" w14:paraId="3C80299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ED68E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D940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электроэнергетики (подстанция)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00FD1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F846F91" w14:textId="7CF4F1E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Школьный, 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B8C8C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FBF9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A5305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C6E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2611795,76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6802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269236 от 31.10.2014 г.</w:t>
            </w:r>
          </w:p>
        </w:tc>
      </w:tr>
      <w:tr w:rsidR="007829AC" w:rsidRPr="00040E07" w14:paraId="2447F26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79D1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E2F13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2165C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44BE394" w14:textId="239B9F1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Школьный, 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668B7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23B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2808,2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BA88C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1DAF8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141308232,95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2BBB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269237 от 31.10.2014 г.</w:t>
            </w:r>
          </w:p>
        </w:tc>
      </w:tr>
      <w:tr w:rsidR="007829AC" w:rsidRPr="00040E07" w14:paraId="3956C92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2B6FF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293E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коммунального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FDB63E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EA09122" w14:textId="3090905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Школьный, 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EC902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62267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6A935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A2A6C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181488,68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5E38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269235 от 31.10.2014 г.</w:t>
            </w:r>
          </w:p>
        </w:tc>
      </w:tr>
      <w:tr w:rsidR="007829AC" w:rsidRPr="00040E07" w14:paraId="6999064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7084F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AA95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топливной промышленности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6EC15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F44CCE0" w14:textId="0445263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Школьный, 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749C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9336C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A92F8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9159F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3928000,6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4046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269240 от 31.10.2014 г.</w:t>
            </w:r>
          </w:p>
        </w:tc>
      </w:tr>
      <w:tr w:rsidR="007829AC" w:rsidRPr="00040E07" w14:paraId="3D386CF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92DA7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D3C6B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электроэнергетики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F16340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17A6EBC" w14:textId="2F2BCA0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Школьный, 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6F47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0E699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F52A8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6C8B9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2822761,72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46CA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269238 от 31.10.2014 г.</w:t>
            </w:r>
          </w:p>
        </w:tc>
      </w:tr>
      <w:tr w:rsidR="007829AC" w:rsidRPr="00040E07" w14:paraId="5BAA123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887E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2C3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80D62B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E444F10" w14:textId="707974C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Таманская, 37А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99C14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23:11:0603043:119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8779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FC7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6DB1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175832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69696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№65 </w:t>
            </w:r>
          </w:p>
          <w:p w14:paraId="3A409BE9" w14:textId="54333A7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30.01.2009 г.</w:t>
            </w:r>
          </w:p>
        </w:tc>
      </w:tr>
      <w:tr w:rsidR="007829AC" w:rsidRPr="00040E07" w14:paraId="548E2F6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896FE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75D1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Многофункциональная комплексная спортивно-игровая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DB299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D6CDA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09 153:134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CA8E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1017,9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0828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67D0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3307798,99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5E5FF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№69 </w:t>
            </w:r>
          </w:p>
          <w:p w14:paraId="31C7AEEB" w14:textId="30DBCA8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22.01.2014 г.</w:t>
            </w:r>
          </w:p>
        </w:tc>
      </w:tr>
      <w:tr w:rsidR="007829AC" w:rsidRPr="00040E07" w14:paraId="28242DE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BC9D6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FCB0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насосной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D92A40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54D2F40" w14:textId="46856DF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1A846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5B78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6DE57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0A08D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1481185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2C3F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№АБ 125777 от 22.06.2016 г.</w:t>
            </w:r>
          </w:p>
        </w:tc>
      </w:tr>
      <w:tr w:rsidR="007829AC" w:rsidRPr="00040E07" w14:paraId="0844EC2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29F4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A48FB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 (литер 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D55552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E2AA9DD" w14:textId="31369A9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34E4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9F3FE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6364A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19051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1117513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4A2C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№АБ 22062016 от 22.06.2016 г.</w:t>
            </w:r>
          </w:p>
        </w:tc>
      </w:tr>
      <w:tr w:rsidR="007829AC" w:rsidRPr="00040E07" w14:paraId="15449E5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2481C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93F2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трансформаторной  (литер 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A340C0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CC19993" w14:textId="1136E2B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2DA7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7305B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B0442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338F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1114484,5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A254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№АБ 125778 от 22.06.2016 г.</w:t>
            </w:r>
          </w:p>
        </w:tc>
      </w:tr>
      <w:tr w:rsidR="007829AC" w:rsidRPr="00040E07" w14:paraId="337DA0F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7A193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26F92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насосной (литер 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872EE5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131054B" w14:textId="6EF7ABD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A4C39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084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1D9ED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642D7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126816,5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373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№АБ 125779 от 22.06.2016 г.</w:t>
            </w:r>
          </w:p>
        </w:tc>
      </w:tr>
      <w:tr w:rsidR="007829AC" w:rsidRPr="00040E07" w14:paraId="71CAE78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94BEA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62085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гидрант № 3 (литер 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E8A165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9E6FA80" w14:textId="131ECE9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24D4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0736B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CB042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6B987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7898,5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626C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7829AC" w:rsidRPr="00040E07" w14:paraId="6766111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0FF3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EB741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гидрант № 2 (литер II)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D8CEE1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FD1560B" w14:textId="3A84630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ECCF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6A324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1825C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6F69D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12898,5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B34D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7829AC" w:rsidRPr="00040E07" w14:paraId="66CCB6F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AB618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CA13C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гидрант № 1 (литер III)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FDE6E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1664E15" w14:textId="2F85497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CE2E5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D531C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E360A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FEE95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12898,5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9805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7829AC" w:rsidRPr="00040E07" w14:paraId="391A925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93C7C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3ACD76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Градирня  </w:t>
            </w:r>
          </w:p>
          <w:p w14:paraId="7E649B12" w14:textId="2D50A79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IV)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9EFFB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49E0A0E" w14:textId="23E4DC0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F4B9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7CDAB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E02E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6678F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1906886,5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A85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7829AC" w:rsidRPr="00040E07" w14:paraId="76D043F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6C890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22D6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(литер V)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078A2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323DFE5" w14:textId="4CD8383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511F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23B45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C948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F098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68CCA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№0318300009613000223-0167230-02 </w:t>
            </w:r>
          </w:p>
          <w:p w14:paraId="3C1E708A" w14:textId="0E5F31C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30.11.2013 г.</w:t>
            </w:r>
          </w:p>
        </w:tc>
      </w:tr>
      <w:tr w:rsidR="007829AC" w:rsidRPr="00040E07" w14:paraId="25FD66E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CC087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6C830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(литер VI)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F35634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1EBBBA6" w14:textId="38EA7E1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A9EC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B13F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9970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63355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88666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№0318300009613000223-0167230-02 </w:t>
            </w:r>
          </w:p>
          <w:p w14:paraId="23023023" w14:textId="1754233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30.11.2013 г.</w:t>
            </w:r>
          </w:p>
        </w:tc>
      </w:tr>
      <w:tr w:rsidR="007829AC" w:rsidRPr="00040E07" w14:paraId="4616B08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1DB5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27E1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 (литер VII)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17F075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3012B56" w14:textId="103EBE5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E82FF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44F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E9B8C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61E89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661E1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№0318300009613000223-0167230-02 </w:t>
            </w:r>
          </w:p>
          <w:p w14:paraId="2E246A81" w14:textId="3AA8A31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30.11.2013 г.</w:t>
            </w:r>
          </w:p>
        </w:tc>
      </w:tr>
      <w:tr w:rsidR="007829AC" w:rsidRPr="00040E07" w14:paraId="5378528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FFB5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D95A6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 (литер VIII)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CA7EB6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C6EAEC8" w14:textId="7B7099D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42EC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39FE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4919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6289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7CC55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№0318300009613000223-0167230-02 </w:t>
            </w:r>
          </w:p>
          <w:p w14:paraId="0040DD59" w14:textId="2865E67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30.11.2013 г.</w:t>
            </w:r>
          </w:p>
        </w:tc>
      </w:tr>
      <w:tr w:rsidR="007829AC" w:rsidRPr="00040E07" w14:paraId="6519CB7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02216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C7CB3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 (литер IX)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11EB56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1CC3800" w14:textId="586BC92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8D403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E5BDF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B4D4D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613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EA8F4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№0318300009613000223-0167230-02 </w:t>
            </w:r>
          </w:p>
          <w:p w14:paraId="1835DADB" w14:textId="2576B5F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30.11.2013 г.</w:t>
            </w:r>
          </w:p>
        </w:tc>
      </w:tr>
      <w:tr w:rsidR="007829AC" w:rsidRPr="00040E07" w14:paraId="32E4F9B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A062A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F4D41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(литер X)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6D385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3795E22" w14:textId="5C7E253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1D07C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05DC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DB224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BF602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7F1EA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№0318300009613000223-0167230-02 </w:t>
            </w:r>
          </w:p>
          <w:p w14:paraId="69D887F7" w14:textId="571480A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30.11.2013 г.</w:t>
            </w:r>
          </w:p>
        </w:tc>
      </w:tr>
      <w:tr w:rsidR="007829AC" w:rsidRPr="00040E07" w14:paraId="4FEB50C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4D3D1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F6B0D3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Замощение </w:t>
            </w:r>
          </w:p>
          <w:p w14:paraId="4F2DAA78" w14:textId="0CE8EDC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XI)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4168D2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5F194E3" w14:textId="79CD910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E9936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C855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8E41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1FE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3334351,5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BC654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№0318300009613000223-0167230-02 </w:t>
            </w:r>
          </w:p>
          <w:p w14:paraId="681D87B0" w14:textId="08286BC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30.11.2013 г.</w:t>
            </w:r>
          </w:p>
        </w:tc>
      </w:tr>
      <w:tr w:rsidR="007829AC" w:rsidRPr="00040E07" w14:paraId="2701DDE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86434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FA6A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сооружение-дамба №21 на балке Вырвихвост, в границах земель ЗАО "Урожай"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382BE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на балке Вырвихвост, в границах земель ЗАО "Урожай"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A213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23:11:0311005:483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D8964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09886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C24E6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78D3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№575104 от 02.04.2015 г.</w:t>
            </w:r>
          </w:p>
        </w:tc>
      </w:tr>
      <w:tr w:rsidR="007829AC" w:rsidRPr="00040E07" w14:paraId="151E8CE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AB069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8AB9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грунтовая №193 Литер 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5AA31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344CA14B" w14:textId="6BB442D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D48C7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02 000:858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1CAED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6CDF4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BF5B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03F0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№683460 от 01.04.2015 г.</w:t>
            </w:r>
          </w:p>
        </w:tc>
      </w:tr>
      <w:tr w:rsidR="007829AC" w:rsidRPr="00040E07" w14:paraId="3E9025B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0CEA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D4370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E8335E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7B50E6E1" w14:textId="5D8EDE0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пос. Кубанская Степь, трубчатый переезд на балке Родниковая, в границах земель ЗАО "Кубанская степь"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B63AE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FF733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F4962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31D38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BB44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№575121 от 07.04.2015 г.</w:t>
            </w:r>
          </w:p>
        </w:tc>
      </w:tr>
      <w:tr w:rsidR="007829AC" w:rsidRPr="00040E07" w14:paraId="7942BCE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04BFF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454DA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0710E9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</w:t>
            </w:r>
          </w:p>
          <w:p w14:paraId="3DC1FC14" w14:textId="260F038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ст-ца Челбасская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F06C5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7A61F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0BFD7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07B0C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6518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№683464 от 01.04.2015 г.</w:t>
            </w:r>
          </w:p>
        </w:tc>
      </w:tr>
      <w:tr w:rsidR="007829AC" w:rsidRPr="00040E07" w14:paraId="65CA4BA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56A6D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4C53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74F2AE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7624F488" w14:textId="0F207D5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Балка Водяная, в границах земель ЗАО "Родина"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C608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4ABDF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675F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CE10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2971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№683459 от 01.04.2015 г.</w:t>
            </w:r>
          </w:p>
        </w:tc>
      </w:tr>
      <w:tr w:rsidR="007829AC" w:rsidRPr="00040E07" w14:paraId="61BA189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C5F94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F7D81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94A3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10D6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FFFC0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73805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104CF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6AAF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№683463 от 01.04.2015 г.</w:t>
            </w:r>
          </w:p>
        </w:tc>
      </w:tr>
      <w:tr w:rsidR="007829AC" w:rsidRPr="00040E07" w14:paraId="48B3654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DC4D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5A5E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№ 222 на реке Сухая Челбаская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B60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дамба № 222 на реке Сухая Челбаска, в границах земель ААФ ПЗ "Победа"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1FFD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BFFD3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6236B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D90D2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962E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№575119 от 07.04.2015 г.</w:t>
            </w:r>
          </w:p>
        </w:tc>
      </w:tr>
      <w:tr w:rsidR="007829AC" w:rsidRPr="00040E07" w14:paraId="6177B04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40FAD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E487E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9B9B6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023DF1A0" w14:textId="030776E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хут. Албаши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B38A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693AF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0897A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AE03A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E394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№683458 от 01.04.2015 г.</w:t>
            </w:r>
          </w:p>
        </w:tc>
      </w:tr>
      <w:tr w:rsidR="007829AC" w:rsidRPr="00040E07" w14:paraId="3AC3384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B1A3A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DF0E3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сооружение  дамба № 216  на реке Средняя Челбаска, в границах земель АФПЗ "Победа", Литер 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82FD58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7C3011D7" w14:textId="030658A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Гидротехническое сооружение - дамба  №216 на реке Средняя Челбаска, в границах  земель АФПЗ "Победа"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294D1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7FE3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39D0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F5BC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3111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№575118 от 07.04.2015 г.</w:t>
            </w:r>
          </w:p>
        </w:tc>
      </w:tr>
      <w:tr w:rsidR="007829AC" w:rsidRPr="00040E07" w14:paraId="59B73E8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53F4D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E469D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BC5A0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Новодеревянковское сельское поселение, трубчатый переезд на балке Варакутина, в границах земель ЗАО "Дружба"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D7B0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A7F53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76C89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F96C7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312D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№575103 от 02.04.2015 г.</w:t>
            </w:r>
          </w:p>
        </w:tc>
      </w:tr>
      <w:tr w:rsidR="007829AC" w:rsidRPr="00040E07" w14:paraId="79B5EF4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E70BF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C23E9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E92F5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д.  б/н, дамба  №222/1 на реке Сухая Челбаска, в границах земель ААФ ПЗ "Победа"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C9942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44EEC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885D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8311C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9BA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№575120 от 07.02.2015 г.</w:t>
            </w:r>
          </w:p>
        </w:tc>
      </w:tr>
      <w:tr w:rsidR="007829AC" w:rsidRPr="00040E07" w14:paraId="5F5B931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9EEB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386EA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F9B3A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сельское поселение, х. Средние Челбасы, трубчатый переезд на реке Средняя Челбаска, западнее хут.Средний Челбас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6E670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739BC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C4DD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B38A4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B7BD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№683462 от 01.04.2015 г.</w:t>
            </w:r>
          </w:p>
        </w:tc>
      </w:tr>
      <w:tr w:rsidR="007829AC" w:rsidRPr="00040E07" w14:paraId="693BAC5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27CAD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9CF43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50D91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пос. Веселый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A5004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09659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8BF12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AE689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E338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№683461 от 01.04.2015 г.</w:t>
            </w:r>
          </w:p>
        </w:tc>
      </w:tr>
      <w:tr w:rsidR="007829AC" w:rsidRPr="00040E07" w14:paraId="33E15A9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50625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8CB4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FAC39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Балка Сухая Челбаска, юго-восточнее поселка Кубанская Степь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2F956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82BCA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C034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7500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F91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№575123 от 07.04.2015 г.</w:t>
            </w:r>
          </w:p>
        </w:tc>
      </w:tr>
      <w:tr w:rsidR="007829AC" w:rsidRPr="00040E07" w14:paraId="204CE36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E3DE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78E2D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№ 221 (Литер 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160907" w14:textId="77777777" w:rsidR="002F7B87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дамба 221, на реке Сухая Челбаска автодороги</w:t>
            </w:r>
          </w:p>
          <w:p w14:paraId="29A22BFE" w14:textId="398C3D3C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МТФ №2 ААФ ПЗ "Победа"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7E6E5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5CBD6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D9F2A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3FB8C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093A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№575124 от 07.04.2015 г.</w:t>
            </w:r>
          </w:p>
        </w:tc>
      </w:tr>
      <w:tr w:rsidR="007829AC" w:rsidRPr="00040E07" w14:paraId="71AF39C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BCC4C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D4EDE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B70C2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хут. Ударный, д. б/н, на балке Зубова, восточнее хут. Ударный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59590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BA4CB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E187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9E77F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CD83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168016 от 09.07.2015 г.</w:t>
            </w:r>
          </w:p>
        </w:tc>
      </w:tr>
      <w:tr w:rsidR="007829AC" w:rsidRPr="00040E07" w14:paraId="727F102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49516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C5A86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DB31A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дамба №254 на балке Жирякова, южнее МТФ №1 ЗАО ПЗ "Колос"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0D3F5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2EA3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20B12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39D9C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547C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168019 от 09.07.2015 г.</w:t>
            </w:r>
          </w:p>
        </w:tc>
      </w:tr>
      <w:tr w:rsidR="007829AC" w:rsidRPr="00040E07" w14:paraId="47A0A4F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9C96B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4EDAC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2CA8A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расположенная на балке Сухая Челбаска, юго-восточнее поселка Кубанская степь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4F527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1B1E0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5BF65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0654E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4E27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№575122 от 07.04.2015 г.</w:t>
            </w:r>
          </w:p>
        </w:tc>
      </w:tr>
      <w:tr w:rsidR="007829AC" w:rsidRPr="00040E07" w14:paraId="0986F5A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5078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5F56B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FEB79D" w14:textId="77777777" w:rsidR="002F7B87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</w:t>
            </w:r>
          </w:p>
          <w:p w14:paraId="358E374B" w14:textId="6C653066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ст-ца Каневская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C146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D7C3A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79D0C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4A7C5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0011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168020 от 09.07.2015 г.</w:t>
            </w:r>
          </w:p>
        </w:tc>
      </w:tr>
      <w:tr w:rsidR="007829AC" w:rsidRPr="00040E07" w14:paraId="7C55F76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89B0E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5379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43286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балке Жирякова, южнее ПТФ ЗАО ПЗ "Колос"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71AAE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B5E4D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19CBD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D39D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FCA6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168022 от 09.07.2015 г.</w:t>
            </w:r>
          </w:p>
        </w:tc>
      </w:tr>
      <w:tr w:rsidR="007829AC" w:rsidRPr="00040E07" w14:paraId="64AA986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01775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C631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81D6A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хут. Сладкий Лиман, на р. Мигута южнее хут. Сладкий Лиман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13823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77DD9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7BA5C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9342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82ED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168010 от 09.07.2015 г.</w:t>
            </w:r>
          </w:p>
        </w:tc>
      </w:tr>
      <w:tr w:rsidR="007829AC" w:rsidRPr="00040E07" w14:paraId="4FB8612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538D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83CF9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BF315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на балке Зубова юго- западнее ст-цы Александровской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D3AE0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C7C09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346BB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147B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C912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168015 от 09.07.2015 г.</w:t>
            </w:r>
          </w:p>
        </w:tc>
      </w:tr>
      <w:tr w:rsidR="007829AC" w:rsidRPr="00040E07" w14:paraId="5ECF8E1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3D78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2139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CD81F9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77B637BD" w14:textId="46D6AD9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хут. Ударный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8547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0354B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D6345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2E67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03C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168017 от 09.07.2015 г.</w:t>
            </w:r>
          </w:p>
        </w:tc>
      </w:tr>
      <w:tr w:rsidR="007829AC" w:rsidRPr="00040E07" w14:paraId="4CECFE2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BE4C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D44B8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44B5E1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0B6284D0" w14:textId="4AFFFAC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тер. Балка Жирякова, севернее МТФ ЗАО "Исток"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8DE25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305DE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9003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E0142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23F2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168021 от 09.07.2015 г.</w:t>
            </w:r>
          </w:p>
        </w:tc>
      </w:tr>
      <w:tr w:rsidR="007829AC" w:rsidRPr="00040E07" w14:paraId="73140E1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DFEF3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99BB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07FAA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Балка Зубова, юго-западнее хутора Ударный на расстоянии 2 км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268D9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13906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98C85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4A9F8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6C3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168018 от 09.07.2015 г.</w:t>
            </w:r>
          </w:p>
        </w:tc>
      </w:tr>
      <w:tr w:rsidR="007829AC" w:rsidRPr="00040E07" w14:paraId="171B71D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6CFB2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EC7BA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0D07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в границах земель ООО "Данильченко"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5A6FC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7ED32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738F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D02AC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4E03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168012 от 09.07.2015 г.</w:t>
            </w:r>
          </w:p>
        </w:tc>
      </w:tr>
      <w:tr w:rsidR="007829AC" w:rsidRPr="00040E07" w14:paraId="2738279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EBB56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9AF7E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5175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трубчатый переезд на балке Полыханова, в границах земель ООО "Данильченко"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CFD8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981D1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A0891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B7343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B9A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168013 от 09.07.2015 г.</w:t>
            </w:r>
          </w:p>
        </w:tc>
      </w:tr>
      <w:tr w:rsidR="007829AC" w:rsidRPr="00040E07" w14:paraId="10B9033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2BB9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4835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Dn273x6 H=12 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5FDD3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Центральная, 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B5CEB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7E63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7E4D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72AE3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195382,72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165" w14:textId="40F8D7C8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215 </w:t>
            </w:r>
          </w:p>
          <w:p w14:paraId="0A91A6CF" w14:textId="780992F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26.02.2016 г.</w:t>
            </w:r>
          </w:p>
        </w:tc>
      </w:tr>
      <w:tr w:rsidR="007829AC" w:rsidRPr="00040E07" w14:paraId="131D914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BDB27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47C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Dn324 H=11 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BC6E39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BE21BA7" w14:textId="3C024FC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4BA9F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C4297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77B80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DC0A2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123614,34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2D939" w14:textId="257AE76E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</w:t>
            </w:r>
          </w:p>
          <w:p w14:paraId="747DA486" w14:textId="3D345D0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26.02.2016 г.</w:t>
            </w:r>
          </w:p>
        </w:tc>
      </w:tr>
      <w:tr w:rsidR="007829AC" w:rsidRPr="00040E07" w14:paraId="7C31247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5B408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C6B4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Dn324 H=11 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B0E0FD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D11684C" w14:textId="3ADD592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DADBC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2EA65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B0BFF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0FE1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123614,32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6CE35" w14:textId="770D1D48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215 </w:t>
            </w:r>
          </w:p>
          <w:p w14:paraId="2BE1456D" w14:textId="45B4323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26.02.2016 г.</w:t>
            </w:r>
          </w:p>
        </w:tc>
      </w:tr>
      <w:tr w:rsidR="007829AC" w:rsidRPr="00040E07" w14:paraId="250C0AF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1AA9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0A8BA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Dn273x6 H=12 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9D020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Центральная, 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63976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B3B0C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9230F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C552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195382,72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50777" w14:textId="4D294772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215 </w:t>
            </w:r>
          </w:p>
          <w:p w14:paraId="0A0CB86E" w14:textId="13518E8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26.02.2016 г.</w:t>
            </w:r>
          </w:p>
        </w:tc>
      </w:tr>
      <w:tr w:rsidR="007829AC" w:rsidRPr="00040E07" w14:paraId="61D4AF7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0D3F4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4184A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Dn273x6 H=12м. СШ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F76C7B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18B9A51" w14:textId="14B424E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ABFB7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B607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0FC9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A5EC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80169,49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A6EC9" w14:textId="43A6B6A8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246 </w:t>
            </w:r>
          </w:p>
          <w:p w14:paraId="0678C2C5" w14:textId="198C2BD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01.03.2016 г.</w:t>
            </w:r>
          </w:p>
        </w:tc>
      </w:tr>
      <w:tr w:rsidR="007829AC" w:rsidRPr="00040E07" w14:paraId="70CAF23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5B84E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0564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Dn273x6 H=12м. СШ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634E4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2F74915" w14:textId="37D2A9B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BB85F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0F3EA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E46CE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32D60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80169,49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EC29" w14:textId="3D9D5162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246 </w:t>
            </w:r>
          </w:p>
          <w:p w14:paraId="6E48900B" w14:textId="6DBA277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01.03.2016 г.</w:t>
            </w:r>
          </w:p>
        </w:tc>
      </w:tr>
      <w:tr w:rsidR="007829AC" w:rsidRPr="00040E07" w14:paraId="681FF6E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BB7B3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72558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B10984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</w:t>
            </w:r>
          </w:p>
          <w:p w14:paraId="6D6EA3FD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 по </w:t>
            </w:r>
          </w:p>
          <w:p w14:paraId="3F0BCF1D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Полевая от </w:t>
            </w:r>
          </w:p>
          <w:p w14:paraId="2857749B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Береговой до </w:t>
            </w:r>
          </w:p>
          <w:p w14:paraId="1847FB81" w14:textId="43156F3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Коваленко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8471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23:11:0000000:885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B7B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4F183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6112E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E2936" w14:textId="63C5FD8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825288 от 03.02.2016 г.</w:t>
            </w:r>
          </w:p>
        </w:tc>
      </w:tr>
      <w:tr w:rsidR="007829AC" w:rsidRPr="00040E07" w14:paraId="2F8B5DA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FC02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8C6A6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A7BB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7BDF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D095D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100C8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BE5BB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10A78" w14:textId="32DD02E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825290 от 03.02.2016 г.</w:t>
            </w:r>
          </w:p>
        </w:tc>
      </w:tr>
      <w:tr w:rsidR="007829AC" w:rsidRPr="00040E07" w14:paraId="776CA1B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94DB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B4FBA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F8410A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</w:t>
            </w:r>
          </w:p>
          <w:p w14:paraId="02318BA1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от </w:t>
            </w:r>
          </w:p>
          <w:p w14:paraId="6DFF9B35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Широкой до жилого дома № 1 </w:t>
            </w:r>
          </w:p>
          <w:p w14:paraId="6F268304" w14:textId="41C642D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Хлеборобной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D126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03 289:266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37230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478CD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F246D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0EFC" w14:textId="5B359D3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825287 от 03.02.2016 г.</w:t>
            </w:r>
          </w:p>
        </w:tc>
      </w:tr>
      <w:tr w:rsidR="007829AC" w:rsidRPr="00040E07" w14:paraId="29F20FE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844D2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90DE8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B6E4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х. Сухие Челбасы, вблизи бр. № 6 АФПЗ «Победа» (проезд без названия) х. Сухие Челбассы (западная окраина)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65E06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D6DE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4D5AF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A844E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7ECBE" w14:textId="5747EEC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825286 от 03.02.2016 г.</w:t>
            </w:r>
          </w:p>
        </w:tc>
      </w:tr>
      <w:tr w:rsidR="007829AC" w:rsidRPr="00040E07" w14:paraId="566708D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9442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982BD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790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 х. Сухие Челбассы (восточная окраина) ул. Северная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D9234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2BAC4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7D8DF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BD0D7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A2695" w14:textId="7DA0EBE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825285 от 03.02.2016 г.</w:t>
            </w:r>
          </w:p>
        </w:tc>
      </w:tr>
      <w:tr w:rsidR="007829AC" w:rsidRPr="00040E07" w14:paraId="27F8ECE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CB948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0D9FC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 сооружение-дамба № 216-а на реке Средняя Челбасска, в границах земель Каневского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4BD90D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</w:t>
            </w:r>
          </w:p>
          <w:p w14:paraId="7FB7CA51" w14:textId="50C9082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97FA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024D9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671DE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F2F96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730D4" w14:textId="218747C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825289 от 03.02.2016 г.</w:t>
            </w:r>
          </w:p>
        </w:tc>
      </w:tr>
      <w:tr w:rsidR="007829AC" w:rsidRPr="00040E07" w14:paraId="2A44CA4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A593D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2485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DEF34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</w:t>
            </w:r>
          </w:p>
          <w:p w14:paraId="5E1CB206" w14:textId="01F2345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ст-ца Челбасская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E6725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BD252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4665A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B6FC3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641BD" w14:textId="5DD85F3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825283 от 03.02.2016 г.</w:t>
            </w:r>
          </w:p>
        </w:tc>
      </w:tr>
      <w:tr w:rsidR="007829AC" w:rsidRPr="00040E07" w14:paraId="27AC372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0FC3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A654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AEA5EF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</w:t>
            </w:r>
          </w:p>
          <w:p w14:paraId="0AD90A49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Ленина </w:t>
            </w:r>
          </w:p>
          <w:p w14:paraId="1C6C4D21" w14:textId="45207FF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(от ул. Широкой)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D7BA0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03 187:68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08DD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1F0B1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F8AD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69EF1" w14:textId="545D83F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825273 от 02.02.2016 г.</w:t>
            </w:r>
          </w:p>
        </w:tc>
      </w:tr>
      <w:tr w:rsidR="007829AC" w:rsidRPr="00040E07" w14:paraId="4725F41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CD98F6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71C02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E567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границах Новодеревянковского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B2BB2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C2904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6983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AB33D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0136C" w14:textId="229C360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825271 от 02.02.2016 г.</w:t>
            </w:r>
          </w:p>
        </w:tc>
      </w:tr>
      <w:tr w:rsidR="007829AC" w:rsidRPr="00040E07" w14:paraId="2D6A7D7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131398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E368E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F2AE6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Новодеревянковское </w:t>
            </w:r>
          </w:p>
          <w:p w14:paraId="533BAEEB" w14:textId="436C3BC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с/п, ст-ца Новодеревянковская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2614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B074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3463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89D6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BF032" w14:textId="5DD0A2B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825272 от 02.02.2016 г.</w:t>
            </w:r>
          </w:p>
        </w:tc>
      </w:tr>
      <w:tr w:rsidR="007829AC" w:rsidRPr="00040E07" w14:paraId="1A561C7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5B1245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D8C01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4D7F0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с/п, хут. Мигуты, между улицами Кузнечная и Северная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0F1F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37C0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D24A9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837D6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EEBBA" w14:textId="27FE7AC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805811 от 04.02.2016 г.</w:t>
            </w:r>
          </w:p>
        </w:tc>
      </w:tr>
      <w:tr w:rsidR="007829AC" w:rsidRPr="00040E07" w14:paraId="705B79E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8E7ED4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A4926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01C27A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Стародеревянковское с/п, хут. Ударный, </w:t>
            </w:r>
          </w:p>
          <w:p w14:paraId="5991A8AD" w14:textId="0F5257D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Малый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00C93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23:11:0305001:300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431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4A93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F7E63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87273" w14:textId="68B9F92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805812 от 04.02.2016 г.</w:t>
            </w:r>
          </w:p>
        </w:tc>
      </w:tr>
      <w:tr w:rsidR="007829AC" w:rsidRPr="00040E07" w14:paraId="6AB2B27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612BE7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DDF66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421A0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с/п, расположена на реке Мигута, западнее моста СКЖД на расстоянии 0,8 км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ED02D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91CCF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70ECA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34BE0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B052E" w14:textId="4197BEC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825284 от 03.02.2016 г.</w:t>
            </w:r>
          </w:p>
        </w:tc>
      </w:tr>
      <w:tr w:rsidR="007829AC" w:rsidRPr="00040E07" w14:paraId="64D31FB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7569B4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4FC8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430112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Новоминское с/п, </w:t>
            </w:r>
          </w:p>
          <w:p w14:paraId="7BA54B9A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483799BC" w14:textId="358CF52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195F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B308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52A7E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FFFD4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4FEE3" w14:textId="757EDD4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805814 от 04.02.2016 г.</w:t>
            </w:r>
          </w:p>
        </w:tc>
      </w:tr>
      <w:tr w:rsidR="007829AC" w:rsidRPr="00040E07" w14:paraId="633FA5C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753DE6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D468C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C4C4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с/п, х. Мигуты, между улицами Кузнечная и Длинная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BD02D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23E7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852A7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BA058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1A7D0" w14:textId="1EFC498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805819 от 04.02.2016 г.</w:t>
            </w:r>
          </w:p>
        </w:tc>
      </w:tr>
      <w:tr w:rsidR="007829AC" w:rsidRPr="00040E07" w14:paraId="26C8074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70375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C5C4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CCA8D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с/п, х. Ударный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754D6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26CBB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623C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AE04A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5EE68" w14:textId="4F9DC4B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805820 от 04.02.2016 г.</w:t>
            </w:r>
          </w:p>
        </w:tc>
      </w:tr>
      <w:tr w:rsidR="007829AC" w:rsidRPr="00040E07" w14:paraId="0B33508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CB7C5D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EF29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51BE5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</w:t>
            </w:r>
          </w:p>
          <w:p w14:paraId="09E2FD08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B61A7DC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Октябрьская </w:t>
            </w:r>
          </w:p>
          <w:p w14:paraId="425E9ABF" w14:textId="6411D69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(от консервного завода АФПЗ «Победа» до а.д. Краснодар-Ейск)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637B3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9A63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E9AA2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05F1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C2063" w14:textId="72917AC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805815 от 04.02.2016 г.</w:t>
            </w:r>
          </w:p>
        </w:tc>
      </w:tr>
      <w:tr w:rsidR="007829AC" w:rsidRPr="00040E07" w14:paraId="2A7E991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A62237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7B6E8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EEBFA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Кубанскостепное с/п, </w:t>
            </w:r>
          </w:p>
          <w:p w14:paraId="344BDCA7" w14:textId="0C71705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проезд без названия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5CC19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02 000:328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ABBC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2B4E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30C8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4BEF5" w14:textId="0C9F841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805816 от 04.02.2016 г.</w:t>
            </w:r>
          </w:p>
        </w:tc>
      </w:tr>
      <w:tr w:rsidR="007829AC" w:rsidRPr="00040E07" w14:paraId="0088326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C3EA43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EDD3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853E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 с/п, ст-ца Новодеревянковская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79A1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07 000:1888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2012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5C7F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B578D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8D033" w14:textId="5E9BD99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805813 от 04.02.2016 г.</w:t>
            </w:r>
          </w:p>
        </w:tc>
      </w:tr>
      <w:tr w:rsidR="007829AC" w:rsidRPr="00040E07" w14:paraId="7FE07CD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029F9E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2301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EBB07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границах Новодеревянковского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D92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3DDD7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596D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57841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2B6ED" w14:textId="1BF6A71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805817 от 04.02.2016 г.</w:t>
            </w:r>
          </w:p>
        </w:tc>
      </w:tr>
      <w:tr w:rsidR="007829AC" w:rsidRPr="00040E07" w14:paraId="640E486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21F64E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F3032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1A01D4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Красногвардейское с/п, ст-ца Александровская, в границах земель сельского поселения </w:t>
            </w:r>
          </w:p>
          <w:p w14:paraId="44CCA976" w14:textId="46DFCF2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ст. Александровская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DF9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6B5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CD34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2208F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F7C40" w14:textId="6075945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825487 от 28.01.2016 г.</w:t>
            </w:r>
          </w:p>
        </w:tc>
      </w:tr>
      <w:tr w:rsidR="007829AC" w:rsidRPr="00040E07" w14:paraId="7B1D8EB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FCE7F2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5AF5C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8CB0F5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Красногвардейское с/п, ст-ца Александровская, в границах земель сельского поселения </w:t>
            </w:r>
          </w:p>
          <w:p w14:paraId="3B946681" w14:textId="67C4D78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ст. Александровская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2D43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72EC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D742E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2EAC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6CC03" w14:textId="19C7DBA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825486 от 28.01.2016 г.</w:t>
            </w:r>
          </w:p>
        </w:tc>
      </w:tr>
      <w:tr w:rsidR="007829AC" w:rsidRPr="00040E07" w14:paraId="70A9033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80307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98FE9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B64C89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Красногвардейское с/п, ст-ца Александровская, в границах земель сельского поселения </w:t>
            </w:r>
          </w:p>
          <w:p w14:paraId="486B6834" w14:textId="016D5DD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ст. Александровская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977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A9C1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7B0F9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12AF3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9694A" w14:textId="2341F1D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825485 от 28.01.2016 г.</w:t>
            </w:r>
          </w:p>
        </w:tc>
      </w:tr>
      <w:tr w:rsidR="007829AC" w:rsidRPr="00040E07" w14:paraId="32442B8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ED2BD3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B7053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B3C98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Красногвардейское </w:t>
            </w:r>
          </w:p>
          <w:p w14:paraId="074FAE01" w14:textId="7BA3038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с/п, пос. Красногвардеец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D3177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23:11:0403000:405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38AF9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B4E88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49777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98DDC" w14:textId="33E818C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825484 от 28.01.2016 г.</w:t>
            </w:r>
          </w:p>
        </w:tc>
      </w:tr>
      <w:tr w:rsidR="007829AC" w:rsidRPr="00040E07" w14:paraId="3FBCC9D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45D3FE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E2B93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CF4BE5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Красногвардеец, </w:t>
            </w:r>
          </w:p>
          <w:p w14:paraId="5AB9D8AD" w14:textId="26BA5804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границах земель сельского поселения пос. Красногвардеец (восточная окраина), </w:t>
            </w:r>
          </w:p>
          <w:p w14:paraId="1DE7B22B" w14:textId="0AE0521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 балке Полыханова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AF0E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23:11:0402010:205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E8296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8A293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5B1A8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5DC99" w14:textId="6A0B694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825480 от 26.04.2016 г.</w:t>
            </w:r>
          </w:p>
        </w:tc>
      </w:tr>
      <w:tr w:rsidR="007829AC" w:rsidRPr="00040E07" w14:paraId="738C5B1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978163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B95B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B9D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Красногвардейское с/п, п. Красногвардеец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8769A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E139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73ABA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E01D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A31FC" w14:textId="52D3951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825483 от 28.01.2016 г.</w:t>
            </w:r>
          </w:p>
        </w:tc>
      </w:tr>
      <w:tr w:rsidR="007829AC" w:rsidRPr="00040E07" w14:paraId="69F34F3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8FC404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FCA1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D77DE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Челбасская, границах Челбасского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06330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0763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244B0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5E97E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6E671" w14:textId="1A0BD00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825262 от 01.02.2016 г.</w:t>
            </w:r>
          </w:p>
        </w:tc>
      </w:tr>
      <w:tr w:rsidR="007829AC" w:rsidRPr="00040E07" w14:paraId="3824F59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3407B1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17E9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84C8EA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Новоминское с/п, </w:t>
            </w:r>
          </w:p>
          <w:p w14:paraId="128D3A3A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01541960" w14:textId="1C1CA90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Дружбы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E2B3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C2DA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5F404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3100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F2897" w14:textId="26833CF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825255 от 01.02.2016 г.</w:t>
            </w:r>
          </w:p>
        </w:tc>
      </w:tr>
      <w:tr w:rsidR="007829AC" w:rsidRPr="00040E07" w14:paraId="49D90ED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EE2EF7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CB1C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8D5DDC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Новоминское с/п, </w:t>
            </w:r>
          </w:p>
          <w:p w14:paraId="7E62A034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288C85BF" w14:textId="5C56861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Крымская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F3A63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23:11:0202042:94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B42F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4310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58CD3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51590" w14:textId="13C62C1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825260 от 01.02.2016 г.</w:t>
            </w:r>
          </w:p>
        </w:tc>
      </w:tr>
      <w:tr w:rsidR="007829AC" w:rsidRPr="00040E07" w14:paraId="4197B0D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1B9D5C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7095E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392184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Новоминское с/п, </w:t>
            </w:r>
          </w:p>
          <w:p w14:paraId="06C0B740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1F34BE8E" w14:textId="37C7CAE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Партизанская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7F011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23:11:0202107:95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58947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45327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ACC0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19CC3" w14:textId="3495505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825259 от 01.02.2016 г.</w:t>
            </w:r>
          </w:p>
        </w:tc>
      </w:tr>
      <w:tr w:rsidR="007829AC" w:rsidRPr="00040E07" w14:paraId="4823B5C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6722CE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AF33B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0774FE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</w:t>
            </w:r>
          </w:p>
          <w:p w14:paraId="2608FAD5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ст-ца Новоминская, </w:t>
            </w:r>
          </w:p>
          <w:p w14:paraId="1A5FEF7D" w14:textId="022023C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Котовского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73597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23:11:0202101:340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CEA6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F92A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E96CD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1B904" w14:textId="5F37A3A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825254 от 01.02.2016 г.</w:t>
            </w:r>
          </w:p>
        </w:tc>
      </w:tr>
      <w:tr w:rsidR="007829AC" w:rsidRPr="00040E07" w14:paraId="7078CED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017FA4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8A831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E1CBC5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Новоминское с/п, </w:t>
            </w:r>
          </w:p>
          <w:p w14:paraId="4DFED63F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25D38191" w14:textId="4B53194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Аралова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E4F5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23:11:0202180:77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6E19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99835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1B6B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B7734" w14:textId="748DD7D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825252 от 01.02.2016 г.</w:t>
            </w:r>
          </w:p>
        </w:tc>
      </w:tr>
      <w:tr w:rsidR="007829AC" w:rsidRPr="00040E07" w14:paraId="312490F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A517B4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B346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00C5D8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Новоминское с/п, </w:t>
            </w:r>
          </w:p>
          <w:p w14:paraId="7B29B5A5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C651480" w14:textId="0EB2C48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Восточный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0533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15EB6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3C6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483F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708AD" w14:textId="009D55D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825253 от 01.02.2016 г.</w:t>
            </w:r>
          </w:p>
        </w:tc>
      </w:tr>
      <w:tr w:rsidR="007829AC" w:rsidRPr="00040E07" w14:paraId="6C9D71C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D94674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70AA9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9D53E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7C1E0704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пер. Береговой, Новоминское с/п, </w:t>
            </w:r>
          </w:p>
          <w:p w14:paraId="4BEFAE53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</w:t>
            </w:r>
          </w:p>
          <w:p w14:paraId="314E42B8" w14:textId="2700274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пер. Береговой, кладка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2661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23:11:0202189:1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F31A4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44102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C736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3D19E" w14:textId="2EF264E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825247 от 26.04.2016 г.</w:t>
            </w:r>
          </w:p>
        </w:tc>
      </w:tr>
      <w:tr w:rsidR="007829AC" w:rsidRPr="00040E07" w14:paraId="1C325FD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223E19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B533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44FDC3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583B20C" w14:textId="44FF96B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2461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23:11:0202099:70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777A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9654A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3B593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ABA86" w14:textId="2414F4C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825248 от 01.02.2016 г.</w:t>
            </w:r>
          </w:p>
        </w:tc>
      </w:tr>
      <w:tr w:rsidR="007829AC" w:rsidRPr="00040E07" w14:paraId="2F6770A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93F860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C64F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D61901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Новоминское с/п, </w:t>
            </w:r>
          </w:p>
          <w:p w14:paraId="0D912BCF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66AA8616" w14:textId="6889E7D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Гусько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E6EDE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23:11:0202029:84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41B70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18120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79CD5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64608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№АА825257 </w:t>
            </w:r>
          </w:p>
          <w:p w14:paraId="31C6B701" w14:textId="52FFC1A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01.02.2016 г.</w:t>
            </w:r>
          </w:p>
        </w:tc>
      </w:tr>
      <w:tr w:rsidR="007829AC" w:rsidRPr="00040E07" w14:paraId="4AF8BE0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8FDCC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0D5A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F2BAF1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Новоминское с/п, </w:t>
            </w:r>
          </w:p>
          <w:p w14:paraId="106FA7C0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46471707" w14:textId="7DFA8FE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Запорожский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4B312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23:11:0202008:42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A85A5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E7A8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D0168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C8EA2" w14:textId="43A96ED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825256 от 01.02.2016 г.</w:t>
            </w:r>
          </w:p>
        </w:tc>
      </w:tr>
      <w:tr w:rsidR="007829AC" w:rsidRPr="00040E07" w14:paraId="7787E7B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9F294C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00342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4A2B39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EDCC8EE" w14:textId="560DB79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Запорожская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151E5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23:11:0202066:103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3AAFB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733EA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7FB6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3F9EE" w14:textId="1E78357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825251 от 01.02.2016 г.</w:t>
            </w:r>
          </w:p>
        </w:tc>
      </w:tr>
      <w:tr w:rsidR="007829AC" w:rsidRPr="00040E07" w14:paraId="038397D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D04F0A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74EF1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3864EE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Новоминское с/п, </w:t>
            </w:r>
          </w:p>
          <w:p w14:paraId="6EBBD28D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76058252" w14:textId="4684C66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Котовского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6587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23:11:0202101:339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15328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4143B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CF539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6A3B7" w14:textId="04A7273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825261 от 01.02.2016 г.</w:t>
            </w:r>
          </w:p>
        </w:tc>
      </w:tr>
      <w:tr w:rsidR="007829AC" w:rsidRPr="00040E07" w14:paraId="480EDBC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6516C1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6C96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F9BCCB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Новоминское с/п, </w:t>
            </w:r>
          </w:p>
          <w:p w14:paraId="0B9B1D6F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420A0FDF" w14:textId="5DCC8F1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Черноморская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0FBD7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23:11:0603115:168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E48E2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EDED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27A21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1365A" w14:textId="1B972EF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825258 от 01.02.2016 г.</w:t>
            </w:r>
          </w:p>
        </w:tc>
      </w:tr>
      <w:tr w:rsidR="007829AC" w:rsidRPr="00040E07" w14:paraId="326581B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13681E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8E318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0EA77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на балке без названия, в границах РАФ «Новая жизнь»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A51B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DFE7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840B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D8C29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E0793" w14:textId="11F0602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903099 от 15.04.2016 г.</w:t>
            </w:r>
          </w:p>
        </w:tc>
      </w:tr>
      <w:tr w:rsidR="007829AC" w:rsidRPr="00040E07" w14:paraId="4A0FF57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2F5313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9306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B4ECD7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 с/п,</w:t>
            </w:r>
          </w:p>
          <w:p w14:paraId="236E44F6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 Кубанская Степь,</w:t>
            </w:r>
          </w:p>
          <w:p w14:paraId="6060B301" w14:textId="35EEC0F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на балке Родниковая, в границах земель ЗАО «Кубанская Степь»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C012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87B4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2666B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3EED5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70F1D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№АА903058 </w:t>
            </w:r>
          </w:p>
          <w:p w14:paraId="15251128" w14:textId="4DA50C5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14.04.2016 г.</w:t>
            </w:r>
          </w:p>
        </w:tc>
      </w:tr>
      <w:tr w:rsidR="007829AC" w:rsidRPr="00040E07" w14:paraId="1C8456F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497A99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F136A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A01E3F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Челбасское с/п, </w:t>
            </w:r>
          </w:p>
          <w:p w14:paraId="72CA2377" w14:textId="58585AC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в границах Челбасского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BF900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0549D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EF7D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4256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B673D" w14:textId="086BBD8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903096 от 14.04.2016 г.</w:t>
            </w:r>
          </w:p>
        </w:tc>
      </w:tr>
      <w:tr w:rsidR="007829AC" w:rsidRPr="00040E07" w14:paraId="2D14616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0835D8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064E3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0F1F3B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</w:t>
            </w:r>
          </w:p>
          <w:p w14:paraId="797CE48F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Космонавтов, Новоминское с/п, </w:t>
            </w:r>
          </w:p>
          <w:p w14:paraId="435D65BE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</w:t>
            </w:r>
          </w:p>
          <w:p w14:paraId="46F3C7BC" w14:textId="47592E9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Космонавтов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4247C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23:11:0202101:341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C8448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FADC5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E2FC6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8A666" w14:textId="2851BBE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903333 от 13.04.2016 г.</w:t>
            </w:r>
          </w:p>
        </w:tc>
      </w:tr>
      <w:tr w:rsidR="007829AC" w:rsidRPr="00040E07" w14:paraId="18E6BC4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E8CDA3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25A24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E0D38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</w:t>
            </w:r>
          </w:p>
          <w:p w14:paraId="12172F24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ст-ца Новоминская, </w:t>
            </w:r>
          </w:p>
          <w:p w14:paraId="4DD07E1A" w14:textId="0ECE0EB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Дружбы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828E4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9903A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2EBB1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B766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B5272" w14:textId="62A2760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903332 от 13.04.2016 г.</w:t>
            </w:r>
          </w:p>
        </w:tc>
      </w:tr>
      <w:tr w:rsidR="007829AC" w:rsidRPr="00040E07" w14:paraId="4EA8546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D0BF1C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40898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E929F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в границах Челбасского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C5A8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29A67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E2F5C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B73A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10637" w14:textId="0D9757C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903095 от 15.04.2016 г.</w:t>
            </w:r>
          </w:p>
        </w:tc>
      </w:tr>
      <w:tr w:rsidR="007829AC" w:rsidRPr="00040E07" w14:paraId="72FC2D3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BBE1BE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D0117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9C03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Российская Федерация, Краснодарский край, Каневской район, Каневское сельское поселение, трубчатый переезд на реке Челбас, севернее хутора Бурсаки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90DA1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BC72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E4D7F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D4D8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351F7" w14:textId="020ED6E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903094 от 15.04.2016 г.</w:t>
            </w:r>
          </w:p>
        </w:tc>
      </w:tr>
      <w:tr w:rsidR="007829AC" w:rsidRPr="00040E07" w14:paraId="673E6C0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5EC768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14BE8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DDB0B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Челбасская, в границах Челбасского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D0F90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EE7A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D4DAF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E211C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0BF0E" w14:textId="16CDB2B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903098 от 14.04.2016 г.</w:t>
            </w:r>
          </w:p>
        </w:tc>
      </w:tr>
      <w:tr w:rsidR="007829AC" w:rsidRPr="00040E07" w14:paraId="54CAA1C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3309E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2D02B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ADE05C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х. Средние Челбасы, проезд без названия</w:t>
            </w:r>
          </w:p>
          <w:p w14:paraId="48CD7D0C" w14:textId="0E56B6C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ул. Центральной до ул. Заречной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42FE0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18A6D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C469F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21A12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094D6" w14:textId="6C4CCB0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903093 от 15.04.2016 г.</w:t>
            </w:r>
          </w:p>
        </w:tc>
      </w:tr>
      <w:tr w:rsidR="007829AC" w:rsidRPr="00040E07" w14:paraId="0A97511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ADD098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284DF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446C4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 с/п,  дамба № 43 б в границах Новодеревянковского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AAE5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FE410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2719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9C1D2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7013D" w14:textId="5916912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903100 от 14.04.2016 г.</w:t>
            </w:r>
          </w:p>
        </w:tc>
      </w:tr>
      <w:tr w:rsidR="007829AC" w:rsidRPr="00040E07" w14:paraId="63B854E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0F71BE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B664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248FF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дамба </w:t>
            </w:r>
          </w:p>
          <w:p w14:paraId="17E0A7D6" w14:textId="3C84F68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252 на балке без названия, в границах РАФ «Новая Жизнь»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938CF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94B4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7D6D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5A7A8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C821C" w14:textId="51CB0B6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903097 от 15.04.2016 г.</w:t>
            </w:r>
          </w:p>
        </w:tc>
      </w:tr>
      <w:tr w:rsidR="007829AC" w:rsidRPr="00040E07" w14:paraId="57E73EB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9EB907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D0C7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DE6171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Краснодарский край, Каневской район </w:t>
            </w:r>
          </w:p>
          <w:p w14:paraId="28444A03" w14:textId="10E7421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D8169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07 000:1889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E6FC2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4AD4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5844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2F614" w14:textId="7580B1B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903059 от 14.04.2016 г.</w:t>
            </w:r>
          </w:p>
        </w:tc>
      </w:tr>
      <w:tr w:rsidR="007829AC" w:rsidRPr="00040E07" w14:paraId="61B8BD5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5F0B4A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40F0E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86BFF0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Стародеревянковское с/п, х. Мигуты, на реке Мигута, западнее </w:t>
            </w:r>
          </w:p>
          <w:p w14:paraId="30675BD0" w14:textId="784CE8A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хутора Мигуты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39F86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A757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78E9A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7EDC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C3C8" w14:textId="652F017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903334 от 13.04.2016 г.</w:t>
            </w:r>
          </w:p>
        </w:tc>
      </w:tr>
      <w:tr w:rsidR="007829AC" w:rsidRPr="00040E07" w14:paraId="1F8E6C9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44FC8A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99019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DFC8D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на выезде из ст-цы Каневской и въезде в ст-цу Стародеревянковскую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27B93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00 000:886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FA45A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4F187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6A96A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23D17" w14:textId="5758046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825292 от 03.02.2016 г.</w:t>
            </w:r>
          </w:p>
        </w:tc>
      </w:tr>
      <w:tr w:rsidR="007829AC" w:rsidRPr="00040E07" w14:paraId="212F434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83FB6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E0E9B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грунтовая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F249F9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Челбасское с/п, пруд </w:t>
            </w:r>
          </w:p>
          <w:p w14:paraId="662BF708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200 на реке Средняя Челбаска северо-западная окраина </w:t>
            </w:r>
          </w:p>
          <w:p w14:paraId="34728E42" w14:textId="4A0CBFE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 Челбасская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C85B1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5B1E0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9CC85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BF8A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B6E31" w14:textId="66AEAD6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825275 от 02.02.2016 г.</w:t>
            </w:r>
          </w:p>
        </w:tc>
      </w:tr>
      <w:tr w:rsidR="007829AC" w:rsidRPr="00040E07" w14:paraId="5392E57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354088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F9624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3CBC9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на реке Средний Челбас, западнее хутора Средние Челбасы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1D16D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0168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096A0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35049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D7589" w14:textId="563F202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825291 от 03.02.2016 г.</w:t>
            </w:r>
          </w:p>
        </w:tc>
      </w:tr>
      <w:tr w:rsidR="007829AC" w:rsidRPr="00040E07" w14:paraId="62013EB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79876E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D5D3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46DE60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Челбасское с/п, </w:t>
            </w:r>
          </w:p>
          <w:p w14:paraId="4CFD705A" w14:textId="3FB0EB7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балка Водяная, в границах ЗАО «Родина»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CC0C1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F83DD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6A6F5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3E93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7E4CC" w14:textId="4EC1934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825270 от 02.02.2016 г.</w:t>
            </w:r>
          </w:p>
        </w:tc>
      </w:tr>
      <w:tr w:rsidR="007829AC" w:rsidRPr="00040E07" w14:paraId="60456EF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12104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EC8B6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39B136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Кубанскостепное с/п, </w:t>
            </w:r>
          </w:p>
          <w:p w14:paraId="1EAD501B" w14:textId="733B97C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E6D32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02 000:330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406E7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AB4A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515A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27B6B" w14:textId="6CD40A6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825278 от 02.02.2016 г.</w:t>
            </w:r>
          </w:p>
        </w:tc>
      </w:tr>
      <w:tr w:rsidR="007829AC" w:rsidRPr="00040E07" w14:paraId="1189EDF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BE00CB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1658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сооружение-дамба № 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3D2BA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</w:t>
            </w:r>
          </w:p>
          <w:p w14:paraId="380FE612" w14:textId="5050464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ст-ца Новоминская, балка Водяная, в границах ЗАО «Урожай»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FA23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00 000:765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203DE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F3DB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32DF0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275B2" w14:textId="1D9F3CF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825276 от 02.02.2016 г.</w:t>
            </w:r>
          </w:p>
        </w:tc>
      </w:tr>
      <w:tr w:rsidR="007829AC" w:rsidRPr="00040E07" w14:paraId="1EC888C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7A7DA2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2A17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F970F9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</w:t>
            </w:r>
          </w:p>
          <w:p w14:paraId="5A6853FA" w14:textId="51D7FC5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ст-ца Челбасская, Балка Толоковая, в границах земель ЗАО ПЗ «Воля»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6A75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1E845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79F4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35231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FA563" w14:textId="00F3018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825277 от 02.02.2016 г.</w:t>
            </w:r>
          </w:p>
        </w:tc>
      </w:tr>
      <w:tr w:rsidR="007829AC" w:rsidRPr="00040E07" w14:paraId="439A14D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31A06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7A1DB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2BE8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 с/п, ст-ца Новодеревянковская, балка Желтые Копани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46B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FA36C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132AD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5FFBD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DFAC4" w14:textId="058EBFE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825274 от 02.02.2016 г.</w:t>
            </w:r>
          </w:p>
        </w:tc>
      </w:tr>
      <w:tr w:rsidR="007829AC" w:rsidRPr="00040E07" w14:paraId="3519C33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F05BB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2B873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4E197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Челбасское с/п, </w:t>
            </w:r>
          </w:p>
          <w:p w14:paraId="4EEE1560" w14:textId="2D6FDD9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B6F50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E27EE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2C608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80F73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995F0" w14:textId="5064162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825279 от 02.02.2016 г.</w:t>
            </w:r>
          </w:p>
        </w:tc>
      </w:tr>
      <w:tr w:rsidR="007829AC" w:rsidRPr="00040E07" w14:paraId="726C74F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62390B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3339B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399F0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Красногвардейское с/п, ст-ца Александровская, на балке Зубова в 14,3 км от устья балки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95E9C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36D0F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FB3A6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FC040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3DB2F" w14:textId="2AB274F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825482 от 27.01.2016 г.</w:t>
            </w:r>
          </w:p>
        </w:tc>
      </w:tr>
      <w:tr w:rsidR="007829AC" w:rsidRPr="00040E07" w14:paraId="7666342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CFE7DE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F1C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сооружение –дамба № 220-а на реке Сухая Челбасска, в границах земель Каневского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A9A802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Каневское с/п, </w:t>
            </w:r>
          </w:p>
          <w:p w14:paraId="7CE4B201" w14:textId="659F41B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8DDDE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86C56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FDC3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BFA44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E65DA" w14:textId="1B3F364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825250 от 29.01.2016 г.</w:t>
            </w:r>
          </w:p>
        </w:tc>
      </w:tr>
      <w:tr w:rsidR="007829AC" w:rsidRPr="00040E07" w14:paraId="411E2E0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BEC2D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D047B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утилизации биологических отходов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745D40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35D5C94" w14:textId="6C9F1EF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Юго-Западная промышленная зона, 17А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B56CB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185EE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284,5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FCB2A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DC30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1251641,21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0872B" w14:textId="6311FAE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903179 от 08.04.2016 г.</w:t>
            </w:r>
          </w:p>
        </w:tc>
      </w:tr>
      <w:tr w:rsidR="007829AC" w:rsidRPr="00040E07" w14:paraId="1D79C0E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78460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8CA7A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Труба дымовая Dn 273  11м. СОШ </w:t>
            </w:r>
          </w:p>
          <w:p w14:paraId="0FFE3091" w14:textId="778C0FD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3201FF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2599EE6A" w14:textId="1E2A209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5C13C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F86C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2065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0AECA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70368,68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F6D28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№2037 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14:paraId="7026D9AD" w14:textId="071E16D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21.11.2016 г.</w:t>
            </w:r>
          </w:p>
        </w:tc>
      </w:tr>
      <w:tr w:rsidR="007829AC" w:rsidRPr="00040E07" w14:paraId="519E14C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B2055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BC5349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Труба дымовая Dn 273  11м. СОШ </w:t>
            </w:r>
          </w:p>
          <w:p w14:paraId="71444DB8" w14:textId="2A8C91A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CD11B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64667AD0" w14:textId="0683811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257D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711B5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31B31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049D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70368,68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64BDE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№2037 </w:t>
            </w:r>
          </w:p>
          <w:p w14:paraId="560D2700" w14:textId="6FEB67B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21.11.2016 г.</w:t>
            </w:r>
          </w:p>
        </w:tc>
      </w:tr>
      <w:tr w:rsidR="007829AC" w:rsidRPr="00040E07" w14:paraId="66847AE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0C23B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782F6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в.д. СОШ № 32 котельная 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DC42E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1BF06FD" w14:textId="66EEF30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BF4D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6BFF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712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EFCCA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166592,85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4202C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№2037 </w:t>
            </w:r>
          </w:p>
          <w:p w14:paraId="138B6A94" w14:textId="67C957A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21.11.2016 г.</w:t>
            </w:r>
          </w:p>
        </w:tc>
      </w:tr>
      <w:tr w:rsidR="007829AC" w:rsidRPr="00040E07" w14:paraId="1B2A002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C6A55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37F40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C473B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0A989BE4" w14:textId="14C2F98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60 лет ВЛКСМ, 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A11EE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23:11:0505048:40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BF3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617,7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64A1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5E73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2999918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97D81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передачи миущества №б/н </w:t>
            </w:r>
          </w:p>
          <w:p w14:paraId="30432688" w14:textId="5F73755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06.05.2016 г.</w:t>
            </w:r>
          </w:p>
        </w:tc>
      </w:tr>
      <w:tr w:rsidR="007829AC" w:rsidRPr="00040E07" w14:paraId="50339AE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5B735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62459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Dn273 11м Котельная № 3 СШ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3CEB07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6607C728" w14:textId="77777777" w:rsidR="007B26EB" w:rsidRDefault="007B26EB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3913B94C" w14:textId="18112D6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Горького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B8687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D28A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5D4CB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54A4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87142,67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8106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№2392 </w:t>
            </w:r>
          </w:p>
          <w:p w14:paraId="4F461F82" w14:textId="4900BFC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29.12.2017 г.</w:t>
            </w:r>
          </w:p>
        </w:tc>
      </w:tr>
      <w:tr w:rsidR="007829AC" w:rsidRPr="00040E07" w14:paraId="18FB70F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AD0EE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BE37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Dn273 11м Котельная № 3 СШ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B37460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55363A3" w14:textId="3370352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22439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8827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5437C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EC90F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87142,67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94260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№2392 </w:t>
            </w:r>
          </w:p>
          <w:p w14:paraId="7181BB4D" w14:textId="3FC4987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29.12.2017 г.</w:t>
            </w:r>
          </w:p>
        </w:tc>
      </w:tr>
      <w:tr w:rsidR="007829AC" w:rsidRPr="00040E07" w14:paraId="763484B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285353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14A1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Многофункциональная спортивно-игровая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5263E3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0FA9DEC2" w14:textId="77777777" w:rsidR="007B26EB" w:rsidRDefault="007B26EB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4954B511" w14:textId="37CEB2B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Октябрьская, 1Г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328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76C8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7A956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C2C35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1889312,61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01855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№231 </w:t>
            </w:r>
          </w:p>
          <w:p w14:paraId="7FCCFDE0" w14:textId="08144B7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05.03.2018 г.</w:t>
            </w:r>
          </w:p>
        </w:tc>
      </w:tr>
      <w:tr w:rsidR="007829AC" w:rsidRPr="00040E07" w14:paraId="08DDA56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D36021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1BA62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36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2DC83A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</w:t>
            </w:r>
          </w:p>
          <w:p w14:paraId="36C13F84" w14:textId="69847FF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Партизанская, 99А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E8AA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09675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555,5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CDF2B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E5DB7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580961,16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90D58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020E429" w14:textId="51D2314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7B3E29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1F3637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6F9D0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Сарай-подвал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D9873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6E739C2" w14:textId="02D383A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Коллективная,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9F8D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0E33D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E80D1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4AC52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77870,16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6582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2796F6A" w14:textId="6141A44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725D37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098837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BB5E0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Спорткомплекс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3074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0B66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23:11:0309064:241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577F4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3159,5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B9BBB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"СК "Кубань"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63A39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56367400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13F1F" w14:textId="1C0F3B84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91 </w:t>
            </w:r>
          </w:p>
          <w:p w14:paraId="4F889E18" w14:textId="50C7FAE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03.12.2018 г.</w:t>
            </w:r>
          </w:p>
        </w:tc>
      </w:tr>
      <w:tr w:rsidR="007829AC" w:rsidRPr="00040E07" w14:paraId="74C94A9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2E406B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A079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40E70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CB1E09C" w14:textId="127E28E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Черноморская, 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026F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6AFC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4153D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AE31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C0AC8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</w:p>
          <w:p w14:paraId="512019D4" w14:textId="741C56D4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23:11:0603096:102-23/027/2019-1 </w:t>
            </w:r>
          </w:p>
          <w:p w14:paraId="1514BF99" w14:textId="578BC709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22.04.2019 г., постановление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140 </w:t>
            </w:r>
          </w:p>
          <w:p w14:paraId="1A2767E4" w14:textId="0F6AF3B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7829AC" w:rsidRPr="00040E07" w14:paraId="636FB0D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3EE4CF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CB95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193784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ABECD71" w14:textId="09DA91D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Черноморская, 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DC408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4DBD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922AD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83016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332E0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№23:11:0603096:103-23/027/2019-1 </w:t>
            </w:r>
          </w:p>
          <w:p w14:paraId="2359D994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22.04.2019 г., постановление №140 </w:t>
            </w:r>
          </w:p>
          <w:p w14:paraId="3DD9B132" w14:textId="4423900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7829AC" w:rsidRPr="00040E07" w14:paraId="26541B5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0149A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833263" w14:textId="07D0EF6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№ 2 (0,6МВт), с реконструкцией тепловой сети, в ст. Стародеревянковской, Каневского района, Краснодарского края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30BCA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31/1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C257D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03 000:1251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FBE2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1E8DC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0BF6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1520792,5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57FAF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30.10.2019 г., постановление №1907 </w:t>
            </w:r>
          </w:p>
          <w:p w14:paraId="302C15FB" w14:textId="48FCC59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30.10.2019 г., решение №269 от 02.04.2019 г.</w:t>
            </w:r>
          </w:p>
        </w:tc>
      </w:tr>
      <w:tr w:rsidR="007829AC" w:rsidRPr="00040E07" w14:paraId="56295B0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A8EA2A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2C0AC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Тепловая сеть котельная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62CA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Раздольная, 25/1, соор.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0B59D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82317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AFC00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6594D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27733606,39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4DE68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30.10.2019 г., постановление №1907 </w:t>
            </w:r>
          </w:p>
          <w:p w14:paraId="240B0772" w14:textId="6EAFB5F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30.10.2019 г., решение №269 от 02.04.2019 г.</w:t>
            </w:r>
          </w:p>
        </w:tc>
      </w:tr>
      <w:tr w:rsidR="007829AC" w:rsidRPr="00040E07" w14:paraId="2ADECF1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53738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740A8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№ 1 (2,16МВт), с реконструкцией тепловой сети, в ст. Стародеревянковской, Каневского района, Краснодарского края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C3C25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Раздольная, 25/1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0273F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23:11:0309008:369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27C31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73321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54E70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2030689,82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02239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30.10.2019 г., постановление №1907 </w:t>
            </w:r>
          </w:p>
          <w:p w14:paraId="542F04FA" w14:textId="18352A9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30.10.2019 г., решение №269 от 02.04.2019 г.</w:t>
            </w:r>
          </w:p>
        </w:tc>
      </w:tr>
      <w:tr w:rsidR="007829AC" w:rsidRPr="00040E07" w14:paraId="36228AC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BAF57A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682089" w14:textId="757D9E4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№ 3 (1,24МВт), с реконструкцией тепловой сети, в ст. Стародеревянковской, Каневского района, Краснодарского края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5121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20/1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83F2E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23:11:0309003:397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09FC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21104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79783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2226933,21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F987B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30.10.2019 г., постановление №1907 </w:t>
            </w:r>
          </w:p>
          <w:p w14:paraId="360698D9" w14:textId="621DBB1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30.10.2019 г., решение №269 от 02.04.2019 г.</w:t>
            </w:r>
          </w:p>
        </w:tc>
      </w:tr>
      <w:tr w:rsidR="007829AC" w:rsidRPr="00040E07" w14:paraId="18EDA10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320AB8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D211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Тепловая сеть котельная 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EEBCB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31/1, соор.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CAC17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6C341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18268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8C16B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4298161,84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1F12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30.10.2019 г., постановление №1907 </w:t>
            </w:r>
          </w:p>
          <w:p w14:paraId="2B4F3694" w14:textId="6F2D214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30.10.2019 г., решение №269 от 02.04.2019 г.</w:t>
            </w:r>
          </w:p>
        </w:tc>
      </w:tr>
      <w:tr w:rsidR="007829AC" w:rsidRPr="00040E07" w14:paraId="4B4A0EF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7A4DE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8CC7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Тепловая сеть котельная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C4734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20/1, соор.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868DB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8285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11AB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DA379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11983662,42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3D98D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30.10.2019 г., постановление №1907 </w:t>
            </w:r>
          </w:p>
          <w:p w14:paraId="2F9391B8" w14:textId="1C4EC8A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30.10.2019 г., решение №269 от 02.04.2019 г.</w:t>
            </w:r>
          </w:p>
        </w:tc>
      </w:tr>
      <w:tr w:rsidR="007829AC" w:rsidRPr="00040E07" w14:paraId="33B40F7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D12BD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34C3E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(здание с действующей системой инженерно-технического обеспечения)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4CA7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66А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621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23:11:0309064:236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31B42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A04A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F1607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5304785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04C41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№23:11:0309064:236-23/027/2019-2 </w:t>
            </w:r>
          </w:p>
          <w:p w14:paraId="26176C9C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28.11.2019 г., муниципальный контракт купли-продажи квартиры (дома) №</w:t>
            </w:r>
            <w:r w:rsidR="001D54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70 </w:t>
            </w:r>
          </w:p>
          <w:p w14:paraId="610FBC34" w14:textId="34D9E44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18.11.2019 г.</w:t>
            </w:r>
          </w:p>
        </w:tc>
      </w:tr>
      <w:tr w:rsidR="007829AC" w:rsidRPr="00040E07" w14:paraId="277ECCC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19296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2135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1228DF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31C7A63" w14:textId="1D16003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137а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9001A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23:11:0603153:412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9C4DC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6039D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97944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B27B6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№23:11:0603153:412-23/230/2020-1 от 19.10.2020 г., постановление №104 </w:t>
            </w:r>
          </w:p>
          <w:p w14:paraId="22A7DEAB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26.02.1999 г., постановление №671.2 </w:t>
            </w:r>
          </w:p>
          <w:p w14:paraId="2020DB03" w14:textId="503F2CD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15.10.1997 г., приказ №151 от 25.05.1990 г.</w:t>
            </w:r>
          </w:p>
        </w:tc>
      </w:tr>
      <w:tr w:rsidR="007829AC" w:rsidRPr="00040E07" w14:paraId="61EFAFD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836542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D062D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13582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0A6C2E4B" w14:textId="03B6E16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Чипигинская, 137а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8AD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23:11:0603153:411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638D3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2E434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D8377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82690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№23:11:0603153:411-23/230/2020-1 от 15.10.2020 г., постановление №104 </w:t>
            </w:r>
          </w:p>
          <w:p w14:paraId="3A021660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26.02.1999 г., постановление №671.2 </w:t>
            </w:r>
          </w:p>
          <w:p w14:paraId="5CD491F1" w14:textId="38FC16C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15.10.1997 г., приказ №151 от 25.05.1990 г.</w:t>
            </w:r>
          </w:p>
        </w:tc>
      </w:tr>
      <w:tr w:rsidR="007829AC" w:rsidRPr="00040E07" w14:paraId="57662E3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3A2E37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0BBCA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BCD4F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F518094" w14:textId="559E8BF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BE77C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06924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62D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1DE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CBEBF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№23:11:0603137:218-23/230/2020-2 от 28.10.2020 г., решение суда №2-1113/2020 </w:t>
            </w:r>
          </w:p>
          <w:p w14:paraId="0ABEDE63" w14:textId="77514E7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20.07.2020 г.</w:t>
            </w:r>
          </w:p>
        </w:tc>
      </w:tr>
      <w:tr w:rsidR="007829AC" w:rsidRPr="00040E07" w14:paraId="17A56FA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08D5CC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FE9B5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D8B2E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19A6D91" w14:textId="7D212B0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A0B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36AE1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C277F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80E1A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8AEF1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№23:11:0603137:218-23/230/2020-2 от 28.10.2020 г., решение суда №2-1113/2020 </w:t>
            </w:r>
          </w:p>
          <w:p w14:paraId="215D6982" w14:textId="066E54D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20.07.2020 г.</w:t>
            </w:r>
          </w:p>
        </w:tc>
      </w:tr>
      <w:tr w:rsidR="007829AC" w:rsidRPr="00040E07" w14:paraId="168800E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B921D3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3726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CFB4F8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15959C0" w14:textId="351C254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D4DD4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3A1EB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A6E7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2B8B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31B3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г., решение суда №2-1113/2020 от 20.07.2020 г.</w:t>
            </w:r>
          </w:p>
        </w:tc>
      </w:tr>
      <w:tr w:rsidR="007829AC" w:rsidRPr="00040E07" w14:paraId="63EB6EC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972AF4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57C3B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6A68A8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5FBD458" w14:textId="225E583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0DE2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B43AC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EB8B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40D33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B30AF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№23:11:0603137:218-23/230/2020-2 от 28.10.2020 г., решение суда №2-1113/2020 </w:t>
            </w:r>
          </w:p>
          <w:p w14:paraId="57F4C30B" w14:textId="453DBD7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20.07.2020 г.</w:t>
            </w:r>
          </w:p>
        </w:tc>
      </w:tr>
      <w:tr w:rsidR="007829AC" w:rsidRPr="00040E07" w14:paraId="38B0EE7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06F807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6615E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635EA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33837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48233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7A949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A2955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4CEFC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№23:11:0603137:218-23/230/2020-2 от 28.10.2020 г., решение суда №2-1113/2020 </w:t>
            </w:r>
          </w:p>
          <w:p w14:paraId="68484CA3" w14:textId="18A7A65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20.07.2020 г.</w:t>
            </w:r>
          </w:p>
        </w:tc>
      </w:tr>
      <w:tr w:rsidR="007829AC" w:rsidRPr="00040E07" w14:paraId="294B1D4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B9BDFF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BACD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AC050C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F612CEC" w14:textId="37A59E0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0552A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14A8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5FAB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00CD4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316C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№23:11:0603137:218-23/230/2020-2 </w:t>
            </w:r>
          </w:p>
          <w:p w14:paraId="5B758AC5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28.10.2020 г., решение суда №2-1113/2020 </w:t>
            </w:r>
          </w:p>
          <w:p w14:paraId="51CFBB23" w14:textId="7049D4C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20.07.2020 г.</w:t>
            </w:r>
          </w:p>
        </w:tc>
      </w:tr>
      <w:tr w:rsidR="007829AC" w:rsidRPr="00040E07" w14:paraId="2FA17CC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F3EC1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745A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C517E8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61082C2D" w14:textId="4D4A986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Запорожская, 123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9394C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BFC61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EA5B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C7222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8660370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654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829AC" w:rsidRPr="00040E07" w14:paraId="07BC45F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C620A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9F69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Реконструкция МБОУ СОШ № 2 по адресу: ст. Каневская, ул. Вокзальная 130 с увеличением вместимости и выделением блока начального образования на 400 мест (II этап. Блок начального образования на 400 мест)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F3CCB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BC6F533" w14:textId="6F9EEBF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130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96B4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23:11:0603070:640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55AD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7000,4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ED18F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4322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307812538,62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7CE65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№23:11:0603070:640-23/230/2021-1 от 31.03.2021 г., разрешение на ввод объекта в эксплуатацию №23-RU23512301-1505-2019 </w:t>
            </w:r>
          </w:p>
          <w:p w14:paraId="2E65856C" w14:textId="4759A0B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12.03.2021 г.</w:t>
            </w:r>
          </w:p>
        </w:tc>
      </w:tr>
      <w:tr w:rsidR="007829AC" w:rsidRPr="00040E07" w14:paraId="6888888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D5FF3B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AD7219" w14:textId="5532729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</w:t>
            </w:r>
            <w:r w:rsidR="009449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ификация топочной 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58F764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Мигуты, </w:t>
            </w:r>
          </w:p>
          <w:p w14:paraId="50FEDFA1" w14:textId="1335D5D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Охотничья,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D6065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BD41A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8D1AB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46669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76155,32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A612E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№1481 </w:t>
            </w:r>
          </w:p>
          <w:p w14:paraId="53D9E08E" w14:textId="571774D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15.09.2021 г.</w:t>
            </w:r>
          </w:p>
        </w:tc>
      </w:tr>
    </w:tbl>
    <w:p w14:paraId="25E1B67F" w14:textId="1E80E86C" w:rsidR="007E1A11" w:rsidRPr="0074095B" w:rsidRDefault="007E1A11" w:rsidP="0043382D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t>1.2. Нежилые помещения</w:t>
      </w:r>
    </w:p>
    <w:p w14:paraId="5F22FF3A" w14:textId="77777777" w:rsidR="007E1A11" w:rsidRPr="00040E07" w:rsidRDefault="007E1A11" w:rsidP="007E1A1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8"/>
        <w:gridCol w:w="2436"/>
        <w:gridCol w:w="2028"/>
        <w:gridCol w:w="1872"/>
        <w:gridCol w:w="984"/>
        <w:gridCol w:w="2100"/>
        <w:gridCol w:w="2028"/>
        <w:gridCol w:w="2297"/>
      </w:tblGrid>
      <w:tr w:rsidR="00C275DB" w:rsidRPr="00040E07" w14:paraId="57C978DD" w14:textId="77777777" w:rsidTr="001D5462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A62CC9" w14:textId="77777777" w:rsidR="00C275DB" w:rsidRPr="00040E07" w:rsidRDefault="00C275DB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10F741" w14:textId="77777777" w:rsidR="00C275DB" w:rsidRPr="00040E07" w:rsidRDefault="00C275DB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недвижимого</w:t>
            </w:r>
          </w:p>
          <w:p w14:paraId="1BEA6975" w14:textId="77777777" w:rsidR="00C275DB" w:rsidRPr="00040E07" w:rsidRDefault="00C275DB" w:rsidP="001D5462">
            <w:pPr>
              <w:widowControl w:val="0"/>
              <w:suppressAutoHyphens/>
              <w:autoSpaceDE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DC7643" w14:textId="77777777" w:rsidR="00C275DB" w:rsidRPr="00040E07" w:rsidRDefault="00C275DB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</w:t>
            </w:r>
          </w:p>
          <w:p w14:paraId="46B1AA20" w14:textId="77777777" w:rsidR="00C275DB" w:rsidRPr="00040E07" w:rsidRDefault="00C275DB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(местонахождение) недвижимого</w:t>
            </w:r>
          </w:p>
          <w:p w14:paraId="28D879E6" w14:textId="77777777" w:rsidR="00C275DB" w:rsidRPr="00040E07" w:rsidRDefault="00C275DB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C93217" w14:textId="77777777" w:rsidR="00C275DB" w:rsidRPr="00040E07" w:rsidRDefault="00C275DB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 недвижимого имущества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93656A" w14:textId="77777777" w:rsidR="00C275DB" w:rsidRPr="00040E07" w:rsidRDefault="00C275DB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Площадь, кв.м.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A64ACE" w14:textId="2F5C1E79" w:rsidR="00C275DB" w:rsidRPr="00040E07" w:rsidRDefault="00C275DB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Балансодержатель муниципального недвижимого имущества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909CA0" w14:textId="77777777" w:rsidR="00C275DB" w:rsidRPr="00040E07" w:rsidRDefault="00C275DB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муниципального недвижимого имущества, руб.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D56D28" w14:textId="77777777" w:rsidR="00C275DB" w:rsidRPr="00040E07" w:rsidRDefault="00C275DB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</w:tr>
      <w:tr w:rsidR="00C275DB" w:rsidRPr="00040E07" w14:paraId="6C5514C2" w14:textId="77777777" w:rsidTr="001D5462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2E8E40" w14:textId="77777777" w:rsidR="00C275DB" w:rsidRPr="00040E07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141089" w14:textId="77777777" w:rsidR="00C275DB" w:rsidRPr="00040E07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Филиала 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CAFEBC" w14:textId="77777777" w:rsidR="00C275DB" w:rsidRPr="00040E07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Советская, 7а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9B3729" w14:textId="77777777" w:rsidR="00C275DB" w:rsidRPr="00040E07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9FDE3D" w14:textId="77777777" w:rsidR="00C275DB" w:rsidRPr="00040E07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1D826F" w14:textId="67536B52" w:rsidR="00C275DB" w:rsidRPr="00040E07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219F9C" w14:textId="77777777" w:rsidR="00C275DB" w:rsidRPr="00040E07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87055,58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C666F5" w14:textId="77777777" w:rsidR="00C76F98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2F501DB" w14:textId="1E36E39B" w:rsidR="00C275DB" w:rsidRPr="00040E07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F32EA4" w:rsidRPr="00040E07" w14:paraId="4D5D2D4D" w14:textId="77777777" w:rsidTr="001D5462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0A4D64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87D34E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0147B300" w14:textId="031B5B3D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1-31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F6D788" w14:textId="77777777" w:rsidR="00C76F98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36AAA6EC" w14:textId="6659113A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Ленина, 136Б/2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D26DBF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23:11:0603070:252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C91EA9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AA3746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"Каневская РДШИ"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175844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F31286" w14:textId="77777777" w:rsidR="00C76F98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3BA1E865" w14:textId="6868A0F0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02.03.2010 г.</w:t>
            </w:r>
          </w:p>
        </w:tc>
      </w:tr>
      <w:tr w:rsidR="00F32EA4" w:rsidRPr="00040E07" w14:paraId="77513977" w14:textId="77777777" w:rsidTr="001D5462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9FCF2C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DB898D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3B85AE" w14:textId="77777777" w:rsidR="00C76F98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438B367" w14:textId="75B740BD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472D57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A341E9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740,6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2489A4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МЦБ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C15E7A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3459792,9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523894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23-АЕ № 033556 от 14.06.2008 г.</w:t>
            </w:r>
          </w:p>
        </w:tc>
      </w:tr>
      <w:tr w:rsidR="00F32EA4" w:rsidRPr="00040E07" w14:paraId="66336693" w14:textId="77777777" w:rsidTr="001D5462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1670D0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755912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Подвал №1-23, 1 этаж </w:t>
            </w:r>
          </w:p>
          <w:p w14:paraId="764B1E00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24, 2 этаж № 1-4, 6-26, </w:t>
            </w:r>
          </w:p>
          <w:p w14:paraId="31F2824D" w14:textId="3E2F7B89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 этаж 1/2 № 25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F4B0EF" w14:textId="77777777" w:rsidR="00C76F98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F7D9A4B" w14:textId="108427B9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950351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AD0C9E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CA1391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5D796A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4248172,74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07CC40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015705 от 09.10.2012 г.</w:t>
            </w:r>
          </w:p>
        </w:tc>
      </w:tr>
      <w:tr w:rsidR="00F32EA4" w:rsidRPr="00040E07" w14:paraId="42C8DA5C" w14:textId="77777777" w:rsidTr="001D5462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F2FF80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5E546A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7140B321" w14:textId="06491ECE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1-33, 36-135 в административном здании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1E3D6E" w14:textId="77777777" w:rsidR="00C76F98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A24ECD3" w14:textId="1E349AAA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9E53F6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03 137:188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07E121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2742,6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5483E1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544739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22274630,53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3D328B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031745 от 24.06.2010 г.</w:t>
            </w:r>
          </w:p>
        </w:tc>
      </w:tr>
      <w:tr w:rsidR="00F32EA4" w:rsidRPr="00040E07" w14:paraId="084FE7B6" w14:textId="77777777" w:rsidTr="001D5462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6DC96C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50CF85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44D51172" w14:textId="02D916EA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1,2 в здании котельной (литер Г, Г3)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2710EB" w14:textId="77777777" w:rsidR="00C76F98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3D0B1AC1" w14:textId="1A277E5A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Первомайская, 108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0E3DDF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01 075:340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687319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144CE4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D69342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358839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DC08F2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642026 от 06.02.2012 г.</w:t>
            </w:r>
          </w:p>
        </w:tc>
      </w:tr>
      <w:tr w:rsidR="00F32EA4" w:rsidRPr="00040E07" w14:paraId="1E5E5139" w14:textId="77777777" w:rsidTr="001D5462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78E2A4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9BB041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1, 1', 1'' в здании склада (литер Г)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2FFC76" w14:textId="77777777" w:rsidR="00C76F98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3C57F10" w14:textId="0DC0F97E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Юго-Западная промышленная зона, 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A84D4B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AA3732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916,5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146A27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395712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6322989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CE45F2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287158 от 13.10.2006 г.</w:t>
            </w:r>
          </w:p>
        </w:tc>
      </w:tr>
      <w:tr w:rsidR="00F32EA4" w:rsidRPr="00040E07" w14:paraId="68DC2B9A" w14:textId="77777777" w:rsidTr="001D5462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5EB84C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32DC36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03D1051E" w14:textId="00360A39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1-3, 5-10, 10', 10'', 11 в здании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41BD3F" w14:textId="77777777" w:rsidR="00C76F98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2F11A10E" w14:textId="77777777" w:rsidR="00C76F98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Черноморская, </w:t>
            </w:r>
          </w:p>
          <w:p w14:paraId="04BE0AA5" w14:textId="2E05C98B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 "А"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AB1F02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23:11:0603096:0:2/3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D132A6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90B024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C24ADE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1014300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BEEECD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265377 от 18.05.2010 г.</w:t>
            </w:r>
          </w:p>
        </w:tc>
      </w:tr>
      <w:tr w:rsidR="00F32EA4" w:rsidRPr="00040E07" w14:paraId="7494C664" w14:textId="77777777" w:rsidTr="001D5462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8199D2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F6F630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(склад) № 2 (1 этаж)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2DEC13" w14:textId="77777777" w:rsidR="00C76F98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44F74AA" w14:textId="525C5B78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3B86CF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23:11:0603136:38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AF8027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D4208D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F18688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B1DB80" w14:textId="77777777" w:rsidR="00C76F98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№182 </w:t>
            </w:r>
          </w:p>
          <w:p w14:paraId="74C2E9EB" w14:textId="581A5168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26.11.1992 г.</w:t>
            </w:r>
          </w:p>
        </w:tc>
      </w:tr>
      <w:tr w:rsidR="00F32EA4" w:rsidRPr="00040E07" w14:paraId="70331495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8BEB6F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D3B39A" w14:textId="2DADF3E8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</w:t>
            </w:r>
          </w:p>
          <w:p w14:paraId="389DF037" w14:textId="3EA3012C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64 в здании филиала ОСБ № 1865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DCF45B" w14:textId="0572E3C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1E153C95" w14:textId="363E7360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67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C1E85C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03 137:96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FBEF28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12B44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9B3DC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211171,4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9E7675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161152 от 13.10.2010 г.</w:t>
            </w:r>
          </w:p>
        </w:tc>
      </w:tr>
      <w:tr w:rsidR="00F32EA4" w:rsidRPr="00040E07" w14:paraId="0F50E6EB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A98D2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9979F8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1, 4-8, 8/1, 9-12, 14,15,16/1,22  в здании литер А (1 этаж)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40C6F8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33E906B8" w14:textId="2398EA43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B3A2C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786F4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51DF79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F6CEEC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6468939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CDC6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230290 от 02.05.2012 г.</w:t>
            </w:r>
          </w:p>
        </w:tc>
      </w:tr>
      <w:tr w:rsidR="00F32EA4" w:rsidRPr="00040E07" w14:paraId="5EA33BFC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B77B19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FA2A9F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4/1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D68188" w14:textId="3C5FE32F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02420CFA" w14:textId="691E0C9B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F885FF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3963CC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B689FD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D8729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B025B3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230291 от 02.05.2012 г.</w:t>
            </w:r>
          </w:p>
        </w:tc>
      </w:tr>
      <w:tr w:rsidR="00F32EA4" w:rsidRPr="00040E07" w14:paraId="455A0731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412B68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2B0E18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84-95 (1 этаж здания)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289F57" w14:textId="459B498E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40C89C57" w14:textId="0034157A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22857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678B4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5753FF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3E4DB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38CE95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190897 от 15.12.2009 г.</w:t>
            </w:r>
          </w:p>
        </w:tc>
      </w:tr>
      <w:tr w:rsidR="00F32EA4" w:rsidRPr="00040E07" w14:paraId="706D5310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D2AD35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4B8BE5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27,28, 32, 33 (1 этаж здания)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0863B8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77428829" w14:textId="7161B15D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6E8108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58FEB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30F1D8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BAE839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6BCB9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260799 от 09.04.2010 г.</w:t>
            </w:r>
          </w:p>
        </w:tc>
      </w:tr>
      <w:tr w:rsidR="00F32EA4" w:rsidRPr="00040E07" w14:paraId="439BB15A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18816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29182C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(№ 38,38/1,39,40,41,41/1,42,42/1)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3E6ACE" w14:textId="4BDE2263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63911BF6" w14:textId="5CE639A6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EA8D40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23:11:0603120:639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39A4C5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72EF36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4FB5B1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FA47A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819938 от 01.08.2014 г.</w:t>
            </w:r>
          </w:p>
        </w:tc>
      </w:tr>
      <w:tr w:rsidR="00F32EA4" w:rsidRPr="00040E07" w14:paraId="0ED1160D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EFA1D0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1F736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(№ 43,43/1,44,44/1,44/2,44/3)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9A4CBB" w14:textId="23DA157F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3B9B94F5" w14:textId="00940541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AE40C3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23:11:0603120:640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F756CC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C9C7C5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01AD7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69042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819939 от 01.08.2014 г.</w:t>
            </w:r>
          </w:p>
        </w:tc>
      </w:tr>
      <w:tr w:rsidR="00F32EA4" w:rsidRPr="00040E07" w14:paraId="5886D256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47A7F3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02C3BD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73-83  на 1 этаже здания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F533DE" w14:textId="00776156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331BCE73" w14:textId="3F7E6BAA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CBF2BC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2BF1C9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E77D8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C808F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0C28D1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606491 от 28.04.2011 г.</w:t>
            </w:r>
          </w:p>
        </w:tc>
      </w:tr>
      <w:tr w:rsidR="00F32EA4" w:rsidRPr="00040E07" w14:paraId="395A68D9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40031C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C4292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21, 23-25, 84-89  в здании литер А (подвал №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884438" w14:textId="7EDDDC8E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696BB128" w14:textId="2CD3C70F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782C43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23:11:0603120:387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46F34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F01569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72011D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17034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696041 от 04.06.2011 г.</w:t>
            </w:r>
          </w:p>
        </w:tc>
      </w:tr>
      <w:tr w:rsidR="00F32EA4" w:rsidRPr="00040E07" w14:paraId="74AB3ECE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7528D8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ACC269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Комнаты в нежилом здании № 1, 1*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AAE4C1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1672D6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03 137:134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407AD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B4A68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655385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336291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420448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23-АА № 952255 от 19.10.2006 г.</w:t>
            </w:r>
          </w:p>
        </w:tc>
      </w:tr>
      <w:tr w:rsidR="00F32EA4" w:rsidRPr="00040E07" w14:paraId="02E26595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956064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9FCA66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0B7AFC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Большие Челбасы, ул. Полтавская, </w:t>
            </w:r>
          </w:p>
          <w:p w14:paraId="1E247E61" w14:textId="20633C42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76, 1-22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11021D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23:11:0313003:7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8AF930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758,4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867A96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197F4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6627405,42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353FEE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606344 от 26.04.2011 г.</w:t>
            </w:r>
          </w:p>
        </w:tc>
      </w:tr>
      <w:tr w:rsidR="00F32EA4" w:rsidRPr="00040E07" w14:paraId="74328DC1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5FA99F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A726AB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 помещения  </w:t>
            </w:r>
          </w:p>
          <w:p w14:paraId="6AFAFDD8" w14:textId="19F6C9C4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23-49 (литер Аа)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E94A7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Большие Челбасы, ул. Полтавская, 76А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D9BE5F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691CE0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859976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5D26C6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3237165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79F757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4A54AC8" w14:textId="4416CB1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F32EA4" w:rsidRPr="00040E07" w14:paraId="4DEC99D3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7520A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5654A0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72732E30" w14:textId="46832604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29/1, 31, 32/1  (1 этаж здания)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1C289E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7BFE11F" w14:textId="4579C234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2C3B81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F38426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21A02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0A367C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827955,64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55A41B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</w:t>
            </w:r>
          </w:p>
          <w:p w14:paraId="32D91AF9" w14:textId="1712911C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13.04.1992 г.</w:t>
            </w:r>
          </w:p>
        </w:tc>
      </w:tr>
      <w:tr w:rsidR="00F32EA4" w:rsidRPr="00040E07" w14:paraId="746549F7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D6058D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ADE78D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5000B700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29, 30, 33/1, 34, 35  </w:t>
            </w:r>
          </w:p>
          <w:p w14:paraId="159FBA28" w14:textId="5298EE74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(1 этаж здания)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6C566B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BB55265" w14:textId="324F2C89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26B991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A9D773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BB4691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8F292D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1872044,36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2B90F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260797 от 09.04.2010 г.</w:t>
            </w:r>
          </w:p>
        </w:tc>
      </w:tr>
      <w:tr w:rsidR="00F32EA4" w:rsidRPr="00040E07" w14:paraId="48A035D2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D37AD8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1CA2E3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здания Незавершенное строительством складское помещение с гаражом и магазином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0282DA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DA1A007" w14:textId="313C07C3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32Д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8503E9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F3D38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07436E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B294D3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1614262,17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042F8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23-АД № 730606 от 18.04.2008 г.</w:t>
            </w:r>
          </w:p>
        </w:tc>
      </w:tr>
      <w:tr w:rsidR="00F32EA4" w:rsidRPr="00040E07" w14:paraId="54457440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3D82C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CF86D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25-43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A5BBA1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B75429F" w14:textId="6662DC2E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134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89970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23:11:0603148:64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744D3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C26CF3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DA94C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382781,62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8B2CE0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№287490 от 13.02.2013 г.</w:t>
            </w:r>
          </w:p>
        </w:tc>
      </w:tr>
      <w:tr w:rsidR="00F32EA4" w:rsidRPr="00040E07" w14:paraId="18A9430E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89A43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7950A0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Помещения </w:t>
            </w:r>
          </w:p>
          <w:p w14:paraId="466E0AE7" w14:textId="46795331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4,5,7,8,11-15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BADDCD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06A524DA" w14:textId="661C1768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Чипигинская, 134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836603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23:11:0603148:15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ED3803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8AAA66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B7E6B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98862,23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9F3C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№287487 от 13.02.2013 г.</w:t>
            </w:r>
          </w:p>
        </w:tc>
      </w:tr>
      <w:tr w:rsidR="00F32EA4" w:rsidRPr="00040E07" w14:paraId="6B225D47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7E20F1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C2818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16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1FEABA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DEF4EC3" w14:textId="41DBE654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134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AD767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A69516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B24F8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A19C0C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30477,8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EC666E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№287491 от 13.02.2013 г.</w:t>
            </w:r>
          </w:p>
        </w:tc>
      </w:tr>
      <w:tr w:rsidR="00F32EA4" w:rsidRPr="00040E07" w14:paraId="4D1CB714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616C66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88456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Лестница № 22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9111F8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ADBF4D6" w14:textId="5F7C9C9D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4C7CD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5E7923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59E131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"МФЦ" Каневского района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211ED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122388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A8283F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№230290 от 02.05.2012 г.</w:t>
            </w:r>
          </w:p>
        </w:tc>
      </w:tr>
      <w:tr w:rsidR="00F32EA4" w:rsidRPr="00040E07" w14:paraId="3A801C52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A84AF6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08D120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3 (диспетчерская)</w:t>
            </w:r>
          </w:p>
          <w:p w14:paraId="1050B143" w14:textId="3C5528BE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здании литер Д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0D2950" w14:textId="76857DD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02AD0E6B" w14:textId="3A6B3641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0EBF64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D132B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93DA6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2F145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19320,34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2BFC70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F32EA4" w:rsidRPr="00040E07" w14:paraId="44C1FCF1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CB4224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B1C83D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Помещения </w:t>
            </w:r>
          </w:p>
          <w:p w14:paraId="7EBD3989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1-8,11,12-29 </w:t>
            </w:r>
          </w:p>
          <w:p w14:paraId="13B53C71" w14:textId="325B9704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здании школы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300856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Мигуты, </w:t>
            </w:r>
          </w:p>
          <w:p w14:paraId="2ADC7AF7" w14:textId="076C20B9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Охотничья,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662D3F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23:11:0312006:152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E2A9B8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864,4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95DDE5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6E832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11009361,92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7EC79B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</w:t>
            </w:r>
          </w:p>
          <w:p w14:paraId="45AACE87" w14:textId="2F4B72C5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13.04.1992 г.</w:t>
            </w:r>
          </w:p>
        </w:tc>
      </w:tr>
      <w:tr w:rsidR="00F32EA4" w:rsidRPr="00040E07" w14:paraId="46DDCA4F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11729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6681F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12 (гараж) в здании литер Д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88B79F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894E2E1" w14:textId="7FBCAEBE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D0BF36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443CA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D6C74D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A8CB83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192487,79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108A4E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D9421B4" w14:textId="26BC6F8F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F32EA4" w:rsidRPr="00040E07" w14:paraId="2D04EFEE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A7235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02ECD6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Часть помещения № 1 в здании склада (литер Г)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9B2709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0563CA8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Юго-Западная промышленная </w:t>
            </w:r>
          </w:p>
          <w:p w14:paraId="6344A4BB" w14:textId="3A357856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зона, 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7095B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2C6A05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560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EC01CF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0E1A53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3877011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30DE6E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№1004 </w:t>
            </w:r>
          </w:p>
          <w:p w14:paraId="25583788" w14:textId="13D21A99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04.07.2012 г., решение</w:t>
            </w:r>
            <w:r w:rsidR="00C76F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А-32-21186/2003-31/457 </w:t>
            </w:r>
          </w:p>
          <w:p w14:paraId="2C149781" w14:textId="6396A581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31.03.2004 г.</w:t>
            </w:r>
          </w:p>
        </w:tc>
      </w:tr>
      <w:tr w:rsidR="00F32EA4" w:rsidRPr="00040E07" w14:paraId="4450CE6E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753C8D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716F0A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Помещения № 1-16, 21-30 </w:t>
            </w:r>
          </w:p>
          <w:p w14:paraId="79A0C4D0" w14:textId="691A3BB5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здании детского сада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6E0301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Приютный, </w:t>
            </w:r>
          </w:p>
          <w:p w14:paraId="27AB465E" w14:textId="7761C275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Кондруцкого, 64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B73FB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23:11:0104005:219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1438D4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D505D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4DE75D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5693036,15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1C7F5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F32EA4" w:rsidRPr="00040E07" w14:paraId="4D762E73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0C364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2776D1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(бокс) № 13</w:t>
            </w:r>
          </w:p>
          <w:p w14:paraId="4E8B970A" w14:textId="50BD95C5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здании литер Г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5BD580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C2E32AC" w14:textId="23762AFC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5ADAB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03 137:118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862780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A6452C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B8839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9C6908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573455 от 27.02.2015 г.</w:t>
            </w:r>
          </w:p>
        </w:tc>
      </w:tr>
      <w:tr w:rsidR="00F32EA4" w:rsidRPr="00040E07" w14:paraId="7E0BE204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E0C3C0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083487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29D24C60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1,2,4,5,6,7,8,9 </w:t>
            </w:r>
          </w:p>
          <w:p w14:paraId="4EC26BA6" w14:textId="26D3E3AE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здании литер Д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449B17" w14:textId="77777777" w:rsidR="0008387C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3A8A369" w14:textId="39EBAC7A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91C065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8EC6F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730D1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CA7A75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847589,25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C8B67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F32EA4" w:rsidRPr="00040E07" w14:paraId="56123406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EAB2E8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AAFEA2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4EDE4712" w14:textId="03C8C144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10-21, 1/2 № 25 (3 этаж)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C90A8C" w14:textId="77777777" w:rsidR="0008387C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05960BF" w14:textId="5FFE81DE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E145BF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3D795E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65E1D8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95D504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1154666,03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229E65" w14:textId="77777777" w:rsidR="002E250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</w:t>
            </w:r>
          </w:p>
          <w:p w14:paraId="6B19C11C" w14:textId="611D751C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F32EA4" w:rsidRPr="00040E07" w14:paraId="78F3A8D2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62B6E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EF5FB4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306695C9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33/1,34,35 в административном </w:t>
            </w:r>
          </w:p>
          <w:p w14:paraId="4D0F84E6" w14:textId="157E7BF8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здании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D96F0C" w14:textId="77777777" w:rsidR="0008387C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76A423F" w14:textId="58A68216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7C4AC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4E3AC5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31562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C22388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697999,79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D9CF55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031745 от 24.06.2010 г.</w:t>
            </w:r>
          </w:p>
        </w:tc>
      </w:tr>
      <w:tr w:rsidR="00F32EA4" w:rsidRPr="00040E07" w14:paraId="5DFC3819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A0824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2872BA" w14:textId="77777777" w:rsidR="002E250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8</w:t>
            </w:r>
          </w:p>
          <w:p w14:paraId="46B34758" w14:textId="52A3CE26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0203EB" w14:textId="77777777" w:rsidR="0008387C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66C4DB79" w14:textId="5E85C5CC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24AF5D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6846A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6BFDB0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F0349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96185,21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1F1F2F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015705 от 09.10.2012 г.</w:t>
            </w:r>
          </w:p>
        </w:tc>
      </w:tr>
      <w:tr w:rsidR="00F32EA4" w:rsidRPr="00040E07" w14:paraId="64502E6B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00F1D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7157A5" w14:textId="77777777" w:rsidR="002E250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№ 9 </w:t>
            </w:r>
          </w:p>
          <w:p w14:paraId="2F49DDDB" w14:textId="37C62B21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050680" w14:textId="77777777" w:rsidR="0008387C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FD0E8DC" w14:textId="615D1BEC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8212A4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120BCC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5B725F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3F5126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87597,24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907350" w14:textId="77777777" w:rsidR="002E250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</w:t>
            </w:r>
          </w:p>
          <w:p w14:paraId="5B18DFD7" w14:textId="0C45BDD6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21.02.1994 г.</w:t>
            </w:r>
          </w:p>
        </w:tc>
      </w:tr>
      <w:tr w:rsidR="00F32EA4" w:rsidRPr="00040E07" w14:paraId="4E8E90A2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11AD9D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3E4BB6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23, 24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07D367" w14:textId="77777777" w:rsidR="0008387C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8EB3957" w14:textId="77D72733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03AF99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745720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3F3899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6B147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135386,36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168F68" w14:textId="77777777" w:rsidR="002E250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</w:t>
            </w:r>
          </w:p>
          <w:p w14:paraId="4FFD96CA" w14:textId="42A4A339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F32EA4" w:rsidRPr="00040E07" w14:paraId="0C0FC1A4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4F7B1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820D52" w14:textId="77777777" w:rsidR="002E250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№ 5 </w:t>
            </w:r>
          </w:p>
          <w:p w14:paraId="5A3295FF" w14:textId="3F3C39CC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52FA58" w14:textId="77777777" w:rsidR="0008387C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61B133A6" w14:textId="0B45E446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17433D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7B767E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7D98DE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5E2F00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60115,76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500783" w14:textId="77777777" w:rsidR="002E250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</w:t>
            </w:r>
          </w:p>
          <w:p w14:paraId="3D3DEF3D" w14:textId="1988707C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F32EA4" w:rsidRPr="00040E07" w14:paraId="79ECA437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84792F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165639" w14:textId="77777777" w:rsidR="002E250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№ 6 </w:t>
            </w:r>
          </w:p>
          <w:p w14:paraId="1C29DA4A" w14:textId="733CE47C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1DB77F" w14:textId="77777777" w:rsidR="002E250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CA81709" w14:textId="3BFE3AAC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88790E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98DE2F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909195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2DD92C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103055,58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7408B" w14:textId="77777777" w:rsidR="002E250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</w:t>
            </w:r>
          </w:p>
          <w:p w14:paraId="02F130E0" w14:textId="41AB14BC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F32EA4" w:rsidRPr="00040E07" w14:paraId="6B32CDE5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64BD95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073FC4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№ 7 </w:t>
            </w:r>
          </w:p>
          <w:p w14:paraId="61C9C163" w14:textId="2DF66ED9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B46180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40CDF04" w14:textId="461542E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D44D15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9DF40D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A84CE5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9AD38B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97902,8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1A759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</w:t>
            </w:r>
          </w:p>
          <w:p w14:paraId="0EB259FC" w14:textId="578402F0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F32EA4" w:rsidRPr="00040E07" w14:paraId="1958286B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11B09F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2214BA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</w:t>
            </w:r>
          </w:p>
          <w:p w14:paraId="621B196B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1,2,3,4 (3 этаж)</w:t>
            </w:r>
          </w:p>
          <w:p w14:paraId="1CB182EE" w14:textId="7A81D6D1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8C55EC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0F89CA8" w14:textId="7B0D2D35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9EBBB6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94176D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537010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FEE9E1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52337,34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03B0B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</w:t>
            </w:r>
          </w:p>
          <w:p w14:paraId="395F554C" w14:textId="692DEC54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F32EA4" w:rsidRPr="00040E07" w14:paraId="419BB60F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13423F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B9BE18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№ 5 </w:t>
            </w:r>
          </w:p>
          <w:p w14:paraId="0BE15FA1" w14:textId="44AB03B3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(2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226FB0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01E56D0" w14:textId="7221DCD9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553AA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975C08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B24605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35009D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87738,68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4A1E4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</w:t>
            </w:r>
          </w:p>
          <w:p w14:paraId="636555DC" w14:textId="4C75D762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F32EA4" w:rsidRPr="00040E07" w14:paraId="0549399B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A42ED3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BE62AD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27</w:t>
            </w:r>
          </w:p>
          <w:p w14:paraId="6EA5122A" w14:textId="43BE974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195FC7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DB6DA54" w14:textId="7C237A5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E2B921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E5276A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5F43D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177CC2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172382,34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60650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5F1A0BF2" w14:textId="7B53991E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F32EA4" w:rsidRPr="00040E07" w14:paraId="5F8059D1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3397FE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712B6C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28</w:t>
            </w:r>
          </w:p>
          <w:p w14:paraId="075ADD51" w14:textId="7FDC3F31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8A61AF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3E9316F" w14:textId="007C3F05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1A5453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21EEA9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CDA28F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E227A3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68672,64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E4B46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3174A0A" w14:textId="3ACD12FD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F32EA4" w:rsidRPr="00040E07" w14:paraId="47B8B34D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028E40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470CB3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8</w:t>
            </w:r>
          </w:p>
          <w:p w14:paraId="2F181999" w14:textId="739B98EF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здании литер Г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EB979A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A9ACF15" w14:textId="0CD23944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0743ED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03 137:117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C5B923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5C259E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1BF731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2991,94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6CFA5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546434 от 31.12.2015 г.</w:t>
            </w:r>
          </w:p>
        </w:tc>
      </w:tr>
      <w:tr w:rsidR="00F32EA4" w:rsidRPr="00040E07" w14:paraId="2D5E2FF7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C359F5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F81304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485EBC55" w14:textId="47BEFCE1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1-3 в здании складского помещения с гаражом и магазином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72185D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56BE8C9" w14:textId="2423EE1A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32Д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CE540A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7AE88F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38A97C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CAFDB2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242052,09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3750D" w14:textId="047AB4B2" w:rsidR="00F32EA4" w:rsidRDefault="00F32EA4" w:rsidP="002E250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2E25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А32-18849/2001-41-507-2002-16 от 10.07.2002 г.</w:t>
            </w:r>
          </w:p>
        </w:tc>
      </w:tr>
      <w:tr w:rsidR="00F32EA4" w:rsidRPr="00040E07" w14:paraId="10433434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62F212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1D71DC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70E8D0C0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3, 4, 5, 6, 7  </w:t>
            </w:r>
          </w:p>
          <w:p w14:paraId="1BED6020" w14:textId="79A603B3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здании (литер Г)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254151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C8D7F51" w14:textId="2E9D572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5A4281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03 137:195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B64746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D91E4C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6C2998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14832,05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E44C9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АА </w:t>
            </w:r>
          </w:p>
          <w:p w14:paraId="578479D8" w14:textId="01172FB8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546435 от 31.12.2015 г.</w:t>
            </w:r>
          </w:p>
        </w:tc>
      </w:tr>
      <w:tr w:rsidR="00F32EA4" w:rsidRPr="00040E07" w14:paraId="64899824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367578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4580D8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11, 12  в здании (литер Г)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8DF681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E6CA8DF" w14:textId="6147AB92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975B04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03 137:195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8B606E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FF0360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31422E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6168,21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AEDC1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АА</w:t>
            </w:r>
          </w:p>
          <w:p w14:paraId="31C4C36A" w14:textId="79F1D3E5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546436 от 31.12.2015 г.</w:t>
            </w:r>
          </w:p>
        </w:tc>
      </w:tr>
      <w:tr w:rsidR="00F32EA4" w:rsidRPr="00040E07" w14:paraId="144E3D90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9E86BB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6E2C6C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18</w:t>
            </w:r>
          </w:p>
          <w:p w14:paraId="15A36BC2" w14:textId="207CF275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административном здании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00BDC4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969B151" w14:textId="02366D03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Юго-Западная промышленная зона, 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C440FA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FD7469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67C5D4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1CF5C9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274240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34892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№А-32-21186/2003-31/457 </w:t>
            </w:r>
          </w:p>
          <w:p w14:paraId="550DFA75" w14:textId="345FDECE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31.03.2004 г.</w:t>
            </w:r>
          </w:p>
        </w:tc>
      </w:tr>
      <w:tr w:rsidR="00F32EA4" w:rsidRPr="00040E07" w14:paraId="5BC56245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9C75BC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5D7E85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22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CB8A43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 пом. 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83ECED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252FF7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ADF7D7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09B62A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469087,83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E95F5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</w:t>
            </w:r>
          </w:p>
          <w:p w14:paraId="3E9E58E7" w14:textId="7C33EAAB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F32EA4" w:rsidRPr="00040E07" w14:paraId="522B50E7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57CE6D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9711E0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E9C6E6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Красногвардеец, </w:t>
            </w:r>
          </w:p>
          <w:p w14:paraId="439595E4" w14:textId="208BD151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Красная, 1А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A42BA9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23:11:0402010:568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2BD873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1B7664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99A028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229D2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</w:tbl>
    <w:p w14:paraId="276B0ADA" w14:textId="77777777" w:rsidR="007E1A11" w:rsidRPr="00040E07" w:rsidRDefault="007E1A11" w:rsidP="007E1A1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08C1C78" w14:textId="526131C1" w:rsidR="007E1A11" w:rsidRPr="00040E07" w:rsidRDefault="007E1A11" w:rsidP="007E1A11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1.3. Жилищный фонд</w:t>
      </w:r>
    </w:p>
    <w:p w14:paraId="2A2D082E" w14:textId="77777777" w:rsidR="007E1A11" w:rsidRPr="00040E07" w:rsidRDefault="007E1A11" w:rsidP="007E1A1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8"/>
        <w:gridCol w:w="2436"/>
        <w:gridCol w:w="2028"/>
        <w:gridCol w:w="1872"/>
        <w:gridCol w:w="984"/>
        <w:gridCol w:w="2100"/>
        <w:gridCol w:w="2028"/>
        <w:gridCol w:w="2297"/>
      </w:tblGrid>
      <w:tr w:rsidR="00C275DB" w:rsidRPr="00040E07" w14:paraId="4A23F50D" w14:textId="77777777" w:rsidTr="002E2504">
        <w:trPr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9F855C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CBDA30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недвижимого</w:t>
            </w:r>
          </w:p>
          <w:p w14:paraId="5D7E2D04" w14:textId="77777777" w:rsidR="00C275DB" w:rsidRPr="00040E07" w:rsidRDefault="00C275DB" w:rsidP="00C275DB">
            <w:pPr>
              <w:widowControl w:val="0"/>
              <w:suppressAutoHyphens/>
              <w:autoSpaceDE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91DA87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</w:t>
            </w:r>
          </w:p>
          <w:p w14:paraId="12795259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(местонахождение) недвижимого</w:t>
            </w:r>
          </w:p>
          <w:p w14:paraId="5358E9FC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155798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 недвижимого имущества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CE1D09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Площадь, кв.м.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3CD2A9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Балансодержатель муниципального недвижимого имущества  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6A88EA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муниципального недвижимого имущества, руб.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136C05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</w:tr>
      <w:tr w:rsidR="00C275DB" w:rsidRPr="00040E07" w14:paraId="5E2DBE5E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7CC9AA" w14:textId="77777777" w:rsidR="00C275DB" w:rsidRPr="00040E07" w:rsidRDefault="00F32EA4" w:rsidP="002E2504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5165B6" w14:textId="77777777" w:rsidR="00C275DB" w:rsidRPr="00040E07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5A73E0" w14:textId="77777777" w:rsidR="002E250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Челбасская, </w:t>
            </w:r>
          </w:p>
          <w:p w14:paraId="03B7C0A0" w14:textId="5980416A" w:rsidR="00C275DB" w:rsidRPr="00040E07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Первомайская, 222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6574DF" w14:textId="77777777" w:rsidR="00C275DB" w:rsidRPr="00040E07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23:11:07 01 062:16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415213" w14:textId="77777777" w:rsidR="00C275DB" w:rsidRPr="00040E07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F66C2E" w14:textId="77777777" w:rsidR="00C275DB" w:rsidRPr="00040E07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A11348" w14:textId="77777777" w:rsidR="00C275DB" w:rsidRPr="00040E07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6D5A4A" w14:textId="77777777" w:rsidR="00C275DB" w:rsidRPr="00040E07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23-АД № 308670 от 12.09.2007 г.</w:t>
            </w:r>
          </w:p>
        </w:tc>
      </w:tr>
      <w:tr w:rsidR="00F32EA4" w:rsidRPr="00040E07" w14:paraId="6336093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ED1529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5186C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AC8C0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 Средние Челбассы, ул. Центральная,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8505F7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42C69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CA9F33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4A2E7C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E62569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23-АД № 074201 от 20.04.2007 г.</w:t>
            </w:r>
          </w:p>
        </w:tc>
      </w:tr>
      <w:tr w:rsidR="00F32EA4" w:rsidRPr="00040E07" w14:paraId="00780D4A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0CFF57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AC7D7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№ 8 </w:t>
            </w:r>
          </w:p>
          <w:p w14:paraId="7055A49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13DFFB" w14:textId="77777777" w:rsidR="002E250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098A381" w14:textId="15A06A1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Больничный, 1,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C55392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23DB5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A331A9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B5070C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13858,19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C2B5B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№159 от 13.04.1992 г.</w:t>
            </w:r>
          </w:p>
        </w:tc>
      </w:tr>
      <w:tr w:rsidR="00F32EA4" w:rsidRPr="00040E07" w14:paraId="0E8B66AC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A29173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B299C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80D60D" w14:textId="77777777" w:rsidR="002E250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Новоминская, </w:t>
            </w:r>
          </w:p>
          <w:p w14:paraId="71C26B0D" w14:textId="311C0F39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Дружбы, 21А,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91CEAA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23:11:0202046:155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B2386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2BCAA7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0A115B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806050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89BBD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23-АК № 298962 от 04.04.2012 г.</w:t>
            </w:r>
          </w:p>
        </w:tc>
      </w:tr>
      <w:tr w:rsidR="00F32EA4" w:rsidRPr="00040E07" w14:paraId="176355C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EE9321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8F06C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038CB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Железнодорожная, 1, 19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3AC19F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22A28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C16CC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780648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1089000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95E447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23-АЛ № 590745 от 22.02.2013 г.</w:t>
            </w:r>
          </w:p>
        </w:tc>
      </w:tr>
      <w:tr w:rsidR="00F32EA4" w:rsidRPr="00040E07" w14:paraId="2105FDAA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DD9E69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12FF0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CF9EE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Кирова,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106740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23:11:0309015:35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55DFF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7EA94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31D840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837376,67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41CA98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23-АЛ № 697900 от 07.05.2013 г.</w:t>
            </w:r>
          </w:p>
        </w:tc>
      </w:tr>
      <w:tr w:rsidR="00F32EA4" w:rsidRPr="00040E07" w14:paraId="0C534922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E1316E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323E8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95745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Кирова,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9E243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23:11:0309015:25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E1668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26C9D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1B236A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837376,67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2A6437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23-АЛ № 719475 от 07.05.2013 г.</w:t>
            </w:r>
          </w:p>
        </w:tc>
      </w:tr>
      <w:tr w:rsidR="00F32EA4" w:rsidRPr="00040E07" w14:paraId="6B18AD7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2944D7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42D26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8D752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Кирова,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D54A6B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94A32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439CB9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E02B13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837376,67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E1737F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23-АЛ № 697901 от 07.05.2013 г.</w:t>
            </w:r>
          </w:p>
        </w:tc>
      </w:tr>
      <w:tr w:rsidR="00F32EA4" w:rsidRPr="00040E07" w14:paraId="4C618443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C3C8BC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F89CC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A2646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Кирова, 7А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F226D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CA0B0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171464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76275A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837366,67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D09E9B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23-АЛ № 697902 от 07.05.2013 г.</w:t>
            </w:r>
          </w:p>
        </w:tc>
      </w:tr>
      <w:tr w:rsidR="00F32EA4" w:rsidRPr="00040E07" w14:paraId="18BAD5C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1BE404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0759F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A6D1D5" w14:textId="77777777" w:rsidR="002E250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E1299B8" w14:textId="4419177C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Горького, 230,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9FE48A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0F3A8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462AC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E51D24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116574,1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A96AC2" w14:textId="77777777" w:rsidR="002E250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 №б/н </w:t>
            </w:r>
          </w:p>
          <w:p w14:paraId="209BEC09" w14:textId="25E963E1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28.10.2004 г.</w:t>
            </w:r>
          </w:p>
        </w:tc>
      </w:tr>
      <w:tr w:rsidR="00F32EA4" w:rsidRPr="00040E07" w14:paraId="3E5DC82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A8428E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0E26D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2CC89E" w14:textId="77777777" w:rsidR="002E250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5F3E29C" w14:textId="03848D48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Уральская, 14/2,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496DD6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078B8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816DC7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5D1EB3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6F5D5F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085861 от 19.08.2013 г.</w:t>
            </w:r>
          </w:p>
        </w:tc>
      </w:tr>
      <w:tr w:rsidR="00F32EA4" w:rsidRPr="00040E07" w14:paraId="5D4519D7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D49547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6F8A1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5A7F85" w14:textId="77777777" w:rsidR="002E250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4E11E1F5" w14:textId="47CC8D6E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Есенина, 11,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165E08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03 371:103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220D3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617BDB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D92C9D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917BBE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340211 от 12.12.2013 г.</w:t>
            </w:r>
          </w:p>
        </w:tc>
      </w:tr>
      <w:tr w:rsidR="00F32EA4" w:rsidRPr="00040E07" w14:paraId="4C46F384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FD23A6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4D694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32A322" w14:textId="77777777" w:rsidR="002E250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4CC97B2" w14:textId="63DABA86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Есенина, 4,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E44568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03 371:106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47740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3B3B2A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596F14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0754A3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340203 от 12.12.2013 г.</w:t>
            </w:r>
          </w:p>
        </w:tc>
      </w:tr>
      <w:tr w:rsidR="00F32EA4" w:rsidRPr="00040E07" w14:paraId="535A010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F8E3FF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4F8DB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ABBFCA" w14:textId="77777777" w:rsidR="002E250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9FBBA43" w14:textId="06A9443E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Набережный, 5,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255297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03 308:206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DE31D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29D2E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8DAA30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1566481,41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C6AFFB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340198 от 12.12.2013 г.</w:t>
            </w:r>
          </w:p>
        </w:tc>
      </w:tr>
      <w:tr w:rsidR="00F32EA4" w:rsidRPr="00040E07" w14:paraId="50C2F08E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E6695F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6536B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F0856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Железнодорожная, 3, 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39F352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3847C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26D04C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11CB20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AA6A76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253862 от 03.12.2013 г.</w:t>
            </w:r>
          </w:p>
        </w:tc>
      </w:tr>
      <w:tr w:rsidR="00F32EA4" w:rsidRPr="00040E07" w14:paraId="1BFD880C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93608F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EC3A2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7F825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Железнодорожная, 3,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B943C4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23:11:0309015:124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69741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9797E7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AB7B4B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A5C82F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385730 от 03.12.2013 г.</w:t>
            </w:r>
          </w:p>
        </w:tc>
      </w:tr>
      <w:tr w:rsidR="00F32EA4" w:rsidRPr="00040E07" w14:paraId="2156280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58E715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A60FB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10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B56EF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Железнодорожная, 3,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6FD0C0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23:11:0309015:135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A844B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61210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3E0A99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297ABB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253886 от 03.12.2013 г.</w:t>
            </w:r>
          </w:p>
        </w:tc>
      </w:tr>
      <w:tr w:rsidR="00F32EA4" w:rsidRPr="00040E07" w14:paraId="6E68BDBE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4A9B6B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39098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20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302A1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Железнодорожная, 3, 20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CC48E1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23:11:0309015:115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14B3B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3FFE87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14429C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4C0BAD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253861 от 03.12.2013 г.</w:t>
            </w:r>
          </w:p>
        </w:tc>
      </w:tr>
      <w:tr w:rsidR="00F32EA4" w:rsidRPr="00040E07" w14:paraId="6634B13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441051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32DBA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21628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Железнодорожная, 3, 27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CE5646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23:11:0309015:132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D084D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85C610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0C1AFF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74718B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253880 от 03.12.2013 г.</w:t>
            </w:r>
          </w:p>
        </w:tc>
      </w:tr>
      <w:tr w:rsidR="00F32EA4" w:rsidRPr="00040E07" w14:paraId="32B4196F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7F9560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924A2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33C8E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Железнодорожная, 3, 29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AF4717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23:11:0309015:121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47434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EBDED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D1C4B6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7460D8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253883 от 03.12.2013 г.</w:t>
            </w:r>
          </w:p>
        </w:tc>
      </w:tr>
      <w:tr w:rsidR="00F32EA4" w:rsidRPr="00040E07" w14:paraId="66911552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407E6E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3F2A4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45202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пер. Солнечный, 1А, 17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F08EBA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03 281:195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A065E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719A1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316263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1566481,41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98375F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385957 от 22.11.2013 г.</w:t>
            </w:r>
          </w:p>
        </w:tc>
      </w:tr>
      <w:tr w:rsidR="00F32EA4" w:rsidRPr="00040E07" w14:paraId="734EED72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EBD483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448AB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8B7D1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4B45BB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 09 143:253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BF05C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4C8964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3F97D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1566481,41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B217FC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385960 от 22.11.2013 г.</w:t>
            </w:r>
          </w:p>
        </w:tc>
      </w:tr>
      <w:tr w:rsidR="00F32EA4" w:rsidRPr="00040E07" w14:paraId="6D4EC7AE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F81285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EB459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D8AFE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E218A6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 09 143:266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D8745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F3235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A07BC0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B87435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253543 от 26.11.2013 г.</w:t>
            </w:r>
          </w:p>
        </w:tc>
      </w:tr>
      <w:tr w:rsidR="00F32EA4" w:rsidRPr="00040E07" w14:paraId="00AB6D9C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4F416C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8D6C3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7DDC6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7DBC34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 09 143:255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A9EDB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120CC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811312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C57F25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253523 от 25.11.2013 г.</w:t>
            </w:r>
          </w:p>
        </w:tc>
      </w:tr>
      <w:tr w:rsidR="00F32EA4" w:rsidRPr="00040E07" w14:paraId="25A11E3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98B1DE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EC745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37A84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3FD654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 09 143:256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0E3E3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768F51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64D22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EA65E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253522 от 25.11.2013 г.</w:t>
            </w:r>
          </w:p>
        </w:tc>
      </w:tr>
      <w:tr w:rsidR="00F32EA4" w:rsidRPr="00040E07" w14:paraId="633C27A3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111B6B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559FE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E3439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A400CC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23:11:0309143:351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BF53E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026476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D4EEC3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D89E41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685274 от 26.05.2014 г.</w:t>
            </w:r>
          </w:p>
        </w:tc>
      </w:tr>
      <w:tr w:rsidR="00F32EA4" w:rsidRPr="00040E07" w14:paraId="6564B47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C97428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79D12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5904C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1A2BA1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23:11:0309143:280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087C5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968F3C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01E024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009BC5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685273 от 26.05.2014 г.</w:t>
            </w:r>
          </w:p>
        </w:tc>
      </w:tr>
      <w:tr w:rsidR="00F32EA4" w:rsidRPr="00040E07" w14:paraId="44D8EFF7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6C72FA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83C5A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43440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96AE7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23:11:0309143:270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B0F6B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F55CEA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FA4AB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10E975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685272 от 26.05.2014 г.</w:t>
            </w:r>
          </w:p>
        </w:tc>
      </w:tr>
      <w:tr w:rsidR="00F32EA4" w:rsidRPr="00040E07" w14:paraId="5F59F65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7AB4FD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7E3B1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AD610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713A6A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23:11:0309143:261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DAD6A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6A0FA6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E72F9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1A91D8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685269 от 26.05.2014 г.</w:t>
            </w:r>
          </w:p>
        </w:tc>
      </w:tr>
      <w:tr w:rsidR="00F32EA4" w:rsidRPr="00040E07" w14:paraId="1E1BC714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4B5C04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15D01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30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DC8C2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FA4608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23:11:0309143:262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5D76C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A269EA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C603A2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863E96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685268 от 26.05.2014 г.</w:t>
            </w:r>
          </w:p>
        </w:tc>
      </w:tr>
      <w:tr w:rsidR="00F32EA4" w:rsidRPr="00040E07" w14:paraId="7A1921FF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B101CA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9E6CB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41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BD632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Красногвардеец, пер. Тракторный,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918B43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23:11:0402004:137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9856B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4482DA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5CB824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119D8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купли-продажи №1/2145 от 16.04.1999 г.</w:t>
            </w:r>
          </w:p>
        </w:tc>
      </w:tr>
      <w:tr w:rsidR="00F32EA4" w:rsidRPr="00040E07" w14:paraId="476228F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3A2C1F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BB7E1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89743F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6E160F1" w14:textId="0F5D9E2A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Победы, 55/2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50F1EA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03 371:118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5D7B4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4FCB8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40E238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33842B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330351 от 28.10.2014 г.</w:t>
            </w:r>
          </w:p>
        </w:tc>
      </w:tr>
      <w:tr w:rsidR="00F32EA4" w:rsidRPr="00040E07" w14:paraId="78649A0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CB0A57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58675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470FDA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7580AC12" w14:textId="553D5733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Победы, 55/2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563555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03 371:119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48F56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FACC4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7C910C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D5427E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330343 от 28.10.2014 г.</w:t>
            </w:r>
          </w:p>
        </w:tc>
      </w:tr>
      <w:tr w:rsidR="00F32EA4" w:rsidRPr="00040E07" w14:paraId="45C8A54E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76494D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E6D68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955590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CC0E4CB" w14:textId="1A37ED3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Победы, 55/1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15FADC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45D63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36CA79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02786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D19EDF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330355 от 28.10.2014 г.</w:t>
            </w:r>
          </w:p>
        </w:tc>
      </w:tr>
      <w:tr w:rsidR="00F32EA4" w:rsidRPr="00040E07" w14:paraId="0DE5D5AF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7A8870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D1082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89FEA8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E31B2DB" w14:textId="720060A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Уральская, 14/1,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A73F5F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03 371:133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36E1B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7F4C1A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977AFB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55BAA2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330356 от 28.10.2014 г.</w:t>
            </w:r>
          </w:p>
        </w:tc>
      </w:tr>
      <w:tr w:rsidR="00F32EA4" w:rsidRPr="00040E07" w14:paraId="5EB0AF44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436594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9CB1C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34D892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75D4FC0" w14:textId="2FFB27D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C94986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03 370:19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166C2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40D3AA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04E803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45B153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405902 от 10.12.2014 г.</w:t>
            </w:r>
          </w:p>
        </w:tc>
      </w:tr>
      <w:tr w:rsidR="00F32EA4" w:rsidRPr="00040E07" w14:paraId="6481624F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40B61F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9784C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AE2FCB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BCC8A27" w14:textId="736534F9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DCA9D3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03 370:16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6BCB3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5F9C00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F08DA2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764D53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405700 от 10.12.2014 г.</w:t>
            </w:r>
          </w:p>
        </w:tc>
      </w:tr>
      <w:tr w:rsidR="00F32EA4" w:rsidRPr="00040E07" w14:paraId="3B50B96C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A565E3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42929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B88769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4AFEEF51" w14:textId="116C31A0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2FDA4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03 370:36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D6C10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B8B39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CF681A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D96DAA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405684 от 10.12.2014 г.</w:t>
            </w:r>
          </w:p>
        </w:tc>
      </w:tr>
      <w:tr w:rsidR="00F32EA4" w:rsidRPr="00040E07" w14:paraId="7C6B6D95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E63396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55C2A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3AA26A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91A681A" w14:textId="687A6326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186DA9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03 370:28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33B96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5D3396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90C2A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96819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405961 от 15.12.2014 г.</w:t>
            </w:r>
          </w:p>
        </w:tc>
      </w:tr>
      <w:tr w:rsidR="00F32EA4" w:rsidRPr="00040E07" w14:paraId="11D8E97A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57D98D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41C9C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F35312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47E65259" w14:textId="76758EC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F1FA9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03 370:12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287AE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FEF0C4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675FA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CE63D7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405964 от 15.12.2014 г.</w:t>
            </w:r>
          </w:p>
        </w:tc>
      </w:tr>
      <w:tr w:rsidR="00F32EA4" w:rsidRPr="00040E07" w14:paraId="6E4A8B92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81B3E7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DF82C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30EEBB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CA9E32B" w14:textId="0FC686E0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7CA34A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03 370:29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91305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F8472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CEA34B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B6551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405970 от 16.12.2014 г.</w:t>
            </w:r>
          </w:p>
        </w:tc>
      </w:tr>
      <w:tr w:rsidR="00F32EA4" w:rsidRPr="00040E07" w14:paraId="3BE7CEE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D95441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8210F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136C0E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30D194EB" w14:textId="46434DF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Невского, 43А, Б,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4AD668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03 370:50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10483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AF70A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8258A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F6377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797873 от 06.10.2015 г.</w:t>
            </w:r>
          </w:p>
        </w:tc>
      </w:tr>
      <w:tr w:rsidR="00F32EA4" w:rsidRPr="00040E07" w14:paraId="02096A9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F96BBA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A6A96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B20360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9BE4876" w14:textId="47250EB5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EEA17F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03 370:64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B65BA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E7F42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8F7DF8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E09D8F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791637 от 08.10.2015 г.</w:t>
            </w:r>
          </w:p>
        </w:tc>
      </w:tr>
      <w:tr w:rsidR="00F32EA4" w:rsidRPr="00040E07" w14:paraId="080DEA6C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49FA91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1E67D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B8971E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4837C4D" w14:textId="0F3880F9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4468D7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03 370:56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76FC4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B86F5B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94C7CD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C20A32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791636 от 08.10.2015 г.</w:t>
            </w:r>
          </w:p>
        </w:tc>
      </w:tr>
      <w:tr w:rsidR="00F32EA4" w:rsidRPr="00040E07" w14:paraId="2CE0261E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E6E4F0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E98B6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D67A89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695BB71" w14:textId="158A1864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44D3C3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03 370:69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7CC76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FA2236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FF7E8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1F3D2B" w14:textId="77777777" w:rsidR="00E8149D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14:paraId="07A7010E" w14:textId="082FC182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08.10.2015 г.</w:t>
            </w:r>
          </w:p>
        </w:tc>
      </w:tr>
      <w:tr w:rsidR="00F32EA4" w:rsidRPr="00040E07" w14:paraId="43F1621F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2310EF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4D77F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448C49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1002216" w14:textId="5827BB2D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287A49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03 370:38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E8299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919033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55F3C2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751D49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791713 от 08.10.2015 г.</w:t>
            </w:r>
          </w:p>
        </w:tc>
      </w:tr>
      <w:tr w:rsidR="00F32EA4" w:rsidRPr="00040E07" w14:paraId="528B024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4E089E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AD689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F54221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1917458" w14:textId="6BC68550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291C81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03 370:61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372DB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E2CAA9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8579CF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9EA775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791635 от 08.10.2015 г.</w:t>
            </w:r>
          </w:p>
        </w:tc>
      </w:tr>
      <w:tr w:rsidR="00F32EA4" w:rsidRPr="00040E07" w14:paraId="6BEC4C2C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E24DC8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CEC72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6711D9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CBAE04F" w14:textId="10F6AD6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3C18E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03 370:66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95415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F7BEFB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667514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A66E8F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797891 от 07.10.2015 г.</w:t>
            </w:r>
          </w:p>
        </w:tc>
      </w:tr>
      <w:tr w:rsidR="00F32EA4" w:rsidRPr="00040E07" w14:paraId="194F2570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332739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749DA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1A96A4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0D02737" w14:textId="27248BF9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7D613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084F7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DCFD5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F0CC07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CFE9F4" w14:textId="685A4FFC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</w:t>
            </w:r>
            <w:r w:rsidR="00E81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АА 797870 от 06.10.2015 г.</w:t>
            </w:r>
          </w:p>
        </w:tc>
      </w:tr>
      <w:tr w:rsidR="00F32EA4" w:rsidRPr="00040E07" w14:paraId="0B90C6D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5BED77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B1B56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№21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F796C5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D449EDE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Невского, </w:t>
            </w:r>
          </w:p>
          <w:p w14:paraId="65896C69" w14:textId="4F5FE798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43А, Б, 21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10EE3B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03 370:58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90317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C66883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A4521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EF0B49" w14:textId="6BBB73E6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</w:t>
            </w:r>
            <w:r w:rsidR="00E81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АА 791708 от 08.10.2015 г.</w:t>
            </w:r>
          </w:p>
        </w:tc>
      </w:tr>
      <w:tr w:rsidR="00F32EA4" w:rsidRPr="00040E07" w14:paraId="31DB2CB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27E47E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7581D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№28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486A35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4026382" w14:textId="3C8F6CA9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B01C42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390C5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9BECFB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DF1E91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A48DA7" w14:textId="115A3A5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</w:t>
            </w:r>
            <w:r w:rsidR="00E81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АА 797872 от 06.10.2015 г.</w:t>
            </w:r>
          </w:p>
        </w:tc>
      </w:tr>
      <w:tr w:rsidR="00F32EA4" w:rsidRPr="00040E07" w14:paraId="252172DC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4E40CB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1871F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№29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B7D990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5D87F0C" w14:textId="261F52CA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8ECE4B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03 370:55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8CF26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3C4D7B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754F63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734B6E" w14:textId="4D7CD1C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</w:t>
            </w:r>
            <w:r w:rsidR="00E81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АА 791655 от 07.10.2015 г.</w:t>
            </w:r>
          </w:p>
        </w:tc>
      </w:tr>
      <w:tr w:rsidR="00F32EA4" w:rsidRPr="00040E07" w14:paraId="61117B60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4028BB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675A5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744C7B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7025FC0" w14:textId="1A223C69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202AE7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03 305:68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1ADE2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CA1A5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628701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47896D" w14:textId="77777777" w:rsidR="00E8149D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АА </w:t>
            </w:r>
          </w:p>
          <w:p w14:paraId="7DE1F8C4" w14:textId="4888A5A5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805726 от 08.02.2016 г.</w:t>
            </w:r>
          </w:p>
        </w:tc>
      </w:tr>
      <w:tr w:rsidR="00F32EA4" w:rsidRPr="00040E07" w14:paraId="2CAE37F7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B6FB99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DF01B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9FD11D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A526B87" w14:textId="3EA6D756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F3F8E7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03 305:104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A08E1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7899F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B88C9A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491B20" w14:textId="77777777" w:rsidR="00E8149D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АА </w:t>
            </w:r>
          </w:p>
          <w:p w14:paraId="6DF6B5ED" w14:textId="7C6FF64E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546151 от 25.12.2015 г.</w:t>
            </w:r>
          </w:p>
        </w:tc>
      </w:tr>
      <w:tr w:rsidR="00F32EA4" w:rsidRPr="00040E07" w14:paraId="3AF39C73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A5C3BE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530EA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F33E88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96663E7" w14:textId="0B261B55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136E16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03 305:102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72FB5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20042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4D2391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1B36CD" w14:textId="77777777" w:rsidR="00E8149D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АА</w:t>
            </w:r>
          </w:p>
          <w:p w14:paraId="575A36C2" w14:textId="05A28028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546340 от 25.12.2015 г.</w:t>
            </w:r>
          </w:p>
        </w:tc>
      </w:tr>
      <w:tr w:rsidR="00F32EA4" w:rsidRPr="00040E07" w14:paraId="3EF7C72A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C5B7CD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290D0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75ED88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BE50841" w14:textId="41B2B92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7A6947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03 305:101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257D1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3CD350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839CD8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32C372" w14:textId="77777777" w:rsidR="00E8149D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АА </w:t>
            </w:r>
          </w:p>
          <w:p w14:paraId="7825032D" w14:textId="1D124020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631513 от 25.12.2015 г.</w:t>
            </w:r>
          </w:p>
        </w:tc>
      </w:tr>
      <w:tr w:rsidR="00F32EA4" w:rsidRPr="00040E07" w14:paraId="0691ECFE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A06CCD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7AC67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5F63EF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41BD250" w14:textId="47261E26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602B2A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03 305:97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64DDD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A09856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0123C4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1CC7F2" w14:textId="77777777" w:rsidR="00E8149D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АА </w:t>
            </w:r>
          </w:p>
          <w:p w14:paraId="68C5C7E1" w14:textId="1680D29E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546478 от 25.12.2015 г.</w:t>
            </w:r>
          </w:p>
        </w:tc>
      </w:tr>
      <w:tr w:rsidR="00F32EA4" w:rsidRPr="00040E07" w14:paraId="59732B7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3D6F1E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DC972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28B2A5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B9EC6E5" w14:textId="12899BB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И.В.Колованова,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412D6A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03 323:345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77F67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377E4A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F499C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1149555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BD264D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ЕГРП №23-23/027-23/027/600/2016-3653/2 от 08.08.2016 г.</w:t>
            </w:r>
          </w:p>
        </w:tc>
      </w:tr>
      <w:tr w:rsidR="00F32EA4" w:rsidRPr="00040E07" w14:paraId="5DB29582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57E52A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FF456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569453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C15CB99" w14:textId="562F72DE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И.В.Колованова,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305DF6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03 323:351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9174B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3876B6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2F0E37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1149555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41359D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ЕГРП №23-23/027-23/027/600/2016-3655/2 от 08.08.2016 г.</w:t>
            </w:r>
          </w:p>
        </w:tc>
      </w:tr>
      <w:tr w:rsidR="00F32EA4" w:rsidRPr="00040E07" w14:paraId="1E69949C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1E9563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55C5C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425ABF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491B386" w14:textId="158520A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И.В.Колованова,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A0C6B0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03 323:353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F331D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CAFDA3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712079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1149555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775A8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ЕГРП №23-23/027-23/027/600/2016-3658/2 от 08.08.2016 г.</w:t>
            </w:r>
          </w:p>
        </w:tc>
      </w:tr>
      <w:tr w:rsidR="00F32EA4" w:rsidRPr="00040E07" w14:paraId="59A10BA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76F1B3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232F6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48F40C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1DD5D6E" w14:textId="1FA00E15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И.В.Колованова,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55F97D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03 323:354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50F08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292E4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E170EC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1149555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B5F5BC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ЕГРП №23-23/027-23/027/600/2016-3660/2 от 08.08.2016 г.</w:t>
            </w:r>
          </w:p>
        </w:tc>
      </w:tr>
      <w:tr w:rsidR="00F32EA4" w:rsidRPr="00040E07" w14:paraId="6940854A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4813A1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25CFC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EB84DB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FA18373" w14:textId="3BC767F2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И.В.Колованова,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3CB169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03 323:347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6EF2C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6533EF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8617AA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1189056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46A54F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№0318300009617000028-0091903-01 от 21.04.2017 г.</w:t>
            </w:r>
          </w:p>
        </w:tc>
      </w:tr>
      <w:tr w:rsidR="00F32EA4" w:rsidRPr="00040E07" w14:paraId="577DB600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464D8F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1A537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6AE73E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40016DB" w14:textId="4554AC83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И.В.Колованова,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798C41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03 323:356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06690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F86CCB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72583B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1189056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F708E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№0318300009617000029-0091903-01 от 21.04.2017 г.</w:t>
            </w:r>
          </w:p>
        </w:tc>
      </w:tr>
      <w:tr w:rsidR="00F32EA4" w:rsidRPr="00040E07" w14:paraId="3FCFC02F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BC0F1C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9C4C9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25AFDC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832DECB" w14:textId="0C362492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И.В.Колованова,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9A1CD0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03 323:349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50363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3C05D1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B7DAE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1189056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57754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№0318300009617000030-0091903-01 от 21.04.2017 г.</w:t>
            </w:r>
          </w:p>
        </w:tc>
      </w:tr>
      <w:tr w:rsidR="00F32EA4" w:rsidRPr="00040E07" w14:paraId="391C145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0CAFC8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C043E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3FD9CC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7FAC4BF" w14:textId="04D854F4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И.В.Колованова,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5AB193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03 323:350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5B143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245F12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60197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1189056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BEDC73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№0318300009617000031-0091903-01 от 21.04.2017 г.</w:t>
            </w:r>
          </w:p>
        </w:tc>
      </w:tr>
      <w:tr w:rsidR="00F32EA4" w:rsidRPr="00040E07" w14:paraId="2CB65D6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457BBE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A8E09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F270C6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4ABD0661" w14:textId="7E935A0C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имени И.В.Колованова,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AA84F0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03 323:346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BAD2E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393749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0AF02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1189056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AB8265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№0318300009617000027-0091903-01 от 21.04.2017 г.</w:t>
            </w:r>
          </w:p>
        </w:tc>
      </w:tr>
      <w:tr w:rsidR="00F32EA4" w:rsidRPr="00040E07" w14:paraId="20103A77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2AAE1B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6632A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B1F96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Новодеревянковская, ул. Садовая, 164А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BA8C63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23:11:0103139:84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A8780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1151A6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76347B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1128487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0FFFF" w14:textId="77777777" w:rsidR="00E8149D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№1019 </w:t>
            </w:r>
          </w:p>
          <w:p w14:paraId="49C83118" w14:textId="70DD43DA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21.06.2017 г.</w:t>
            </w:r>
          </w:p>
        </w:tc>
      </w:tr>
      <w:tr w:rsidR="00F32EA4" w:rsidRPr="00040E07" w14:paraId="32CCF52C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9FAB6B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7FE69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346067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EBDE39A" w14:textId="36E9D8F1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D1865A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1C0AC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D562B5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38965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1189056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ED5B1B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№0318300009617000101-0091903-01 от 06.10.2017 г.</w:t>
            </w:r>
          </w:p>
        </w:tc>
      </w:tr>
      <w:tr w:rsidR="00F32EA4" w:rsidRPr="00040E07" w14:paraId="2B5A9FCC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E67511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26167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D61C43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737E442" w14:textId="28633ADE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3CB7C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03 323:377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642F2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72CD47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3A074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1189056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3599D1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№0318300009617000102-0091903-01 от 06.10.2017 г.</w:t>
            </w:r>
          </w:p>
        </w:tc>
      </w:tr>
      <w:tr w:rsidR="00F32EA4" w:rsidRPr="00040E07" w14:paraId="11BDD48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B129C7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9C9AD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CC398B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BEE4635" w14:textId="0E06E001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08605A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03 323:378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655BB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7BB75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368D28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1133015,58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D202B0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№0318300009617000103-0091903-01 от 13.10.2017 г.</w:t>
            </w:r>
          </w:p>
        </w:tc>
      </w:tr>
      <w:tr w:rsidR="00F32EA4" w:rsidRPr="00040E07" w14:paraId="62A60134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8F40E5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B962B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A3826A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70CD1EE" w14:textId="0DC8564D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DE944B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EBCC6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0D4602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43BC94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1135407,76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64B5E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№0318300009617000104-0091903-01 от 13.10.2017 г.</w:t>
            </w:r>
          </w:p>
        </w:tc>
      </w:tr>
      <w:tr w:rsidR="00F32EA4" w:rsidRPr="00040E07" w14:paraId="072F77BD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89209A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B47F5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B5D8FF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F8562A7" w14:textId="70CF106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266FCB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9B916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259095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28632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1146031,87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705311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№0318300009617000105-0091903-01 от 13.10.2017 г.</w:t>
            </w:r>
          </w:p>
        </w:tc>
      </w:tr>
      <w:tr w:rsidR="00F32EA4" w:rsidRPr="00040E07" w14:paraId="48AC228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1148DB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24C01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CB59A4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61E92317" w14:textId="25529FD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F41E2B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36384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19E1C5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F724A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1140086,59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45C53B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№0318300009617000106-0091903-01 от 13.10.2017 г.</w:t>
            </w:r>
          </w:p>
        </w:tc>
      </w:tr>
      <w:tr w:rsidR="00F32EA4" w:rsidRPr="00040E07" w14:paraId="310B975C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B47FF0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9CE23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9E60F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Гагарина, 130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FBDF64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23:11:0309126:30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B5E77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7E1F9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8ECFC0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8E9CF1" w14:textId="77777777" w:rsidR="00E8149D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 приема-передачи №б/н от 11.01.2018 г., постановление №2328 </w:t>
            </w:r>
          </w:p>
          <w:p w14:paraId="24C4E82C" w14:textId="03BDFC8F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26.12.2017 г.</w:t>
            </w:r>
          </w:p>
        </w:tc>
      </w:tr>
      <w:tr w:rsidR="00F32EA4" w:rsidRPr="00040E07" w14:paraId="7D8B0504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BA60D1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20F4D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F8F552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45D9774" w14:textId="2D3AD48D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87EB38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57B86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4956C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93D016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B43082" w14:textId="77777777" w:rsidR="00E8149D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ЕГРП №23:11:0603323-382-23/027/2018-3 </w:t>
            </w:r>
          </w:p>
          <w:p w14:paraId="0BA2BF21" w14:textId="3C279CB9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05.07.2018 г.</w:t>
            </w:r>
          </w:p>
        </w:tc>
      </w:tr>
      <w:tr w:rsidR="00F32EA4" w:rsidRPr="00040E07" w14:paraId="4BE66C60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4C54DA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60065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D1DAA6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EDFF498" w14:textId="1DE82B4D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B765E0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CC297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6004C4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A385B4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295274" w14:textId="77777777" w:rsidR="00E8149D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ЕГРП №23:11:0603323-383-23/027/2018-3 </w:t>
            </w:r>
          </w:p>
          <w:p w14:paraId="2B4D3491" w14:textId="09306F45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05.07.2018 г.</w:t>
            </w:r>
          </w:p>
        </w:tc>
      </w:tr>
      <w:tr w:rsidR="00F32EA4" w:rsidRPr="00040E07" w14:paraId="4710920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D88693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AF9E3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5E6631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 Сладкий Лиман,</w:t>
            </w:r>
          </w:p>
          <w:p w14:paraId="4E55F554" w14:textId="264D024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Широкая, 116Б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B184AF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 06 002:50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3C205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B2741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1D5EC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590452,74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5E7763" w14:textId="77777777" w:rsidR="006B3F23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 приема-передачи №б/н от 29.06.2018 г., решение №218 </w:t>
            </w:r>
          </w:p>
          <w:p w14:paraId="16C96411" w14:textId="6E2346C2" w:rsidR="00F32EA4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26.06.2018 г.</w:t>
            </w:r>
          </w:p>
        </w:tc>
      </w:tr>
      <w:tr w:rsidR="00F32EA4" w:rsidRPr="00040E07" w14:paraId="6F0BDA20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BE022F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66AC6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A01791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AF0B166" w14:textId="0783494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имени И.В.Колованова, 12,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D288EC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DB8AB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668007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4A60B0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74DBDC" w14:textId="77777777" w:rsidR="006B3F23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№23:11:0603323:403-23/027/2018-3 от 27.10.2018 г., муниципальный контракт купли-продажи квартиры (дома) №0318300009618000083-0091903-02 </w:t>
            </w:r>
          </w:p>
          <w:p w14:paraId="156C191B" w14:textId="5AAF419C" w:rsidR="00F32EA4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21.09.2018 г.</w:t>
            </w:r>
          </w:p>
        </w:tc>
      </w:tr>
      <w:tr w:rsidR="00F32EA4" w:rsidRPr="00040E07" w14:paraId="70CBA166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BBFC1B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C362A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1603F6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24ACD8D8" w14:textId="62B4F489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пер. имени И.В.Колованова, 12,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079C14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FB7B4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B59F6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B1CE6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C1A0EC" w14:textId="77777777" w:rsidR="006B3F23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№23:11:0603323:392-23/027/2018-3 </w:t>
            </w:r>
          </w:p>
          <w:p w14:paraId="776B1CF0" w14:textId="77777777" w:rsidR="006B3F23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29.10.2018 г., муниципальный контракт купли-продажи квартиры (дома) №0318300009618000084-0091903-02 </w:t>
            </w:r>
          </w:p>
          <w:p w14:paraId="5047E290" w14:textId="7B473FE5" w:rsidR="00F32EA4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21.09.2018 г.</w:t>
            </w:r>
          </w:p>
        </w:tc>
      </w:tr>
      <w:tr w:rsidR="00F32EA4" w:rsidRPr="00040E07" w14:paraId="76F98335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FBC642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F1A3B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с пристройкой, сарай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22D09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Новодеревянковская, ул. Больничная, 75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A814C9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23:11:0103051:80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3208D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8AAF59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75C87B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1017543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8FB9D" w14:textId="77777777" w:rsidR="00F32EA4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 №б/н от 15.11.2018 г., выписка из ЕГРН о зарегистрированных правах №23:11:0103051:80-23/027/2018-5 от 28.11.2018 г.</w:t>
            </w:r>
          </w:p>
        </w:tc>
      </w:tr>
      <w:tr w:rsidR="00F32EA4" w:rsidRPr="00040E07" w14:paraId="08FC45A2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2B8BE7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A2FC4D" w14:textId="5102532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E81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9A06C4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9B5F895" w14:textId="0EA2C631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имени И.В.Колованова, 12, 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0E211B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18CC6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661264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DC35AF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F88936" w14:textId="77777777" w:rsidR="006B3F23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№23:11:0603323:393-23/027/2018-3 </w:t>
            </w:r>
          </w:p>
          <w:p w14:paraId="5246701B" w14:textId="77777777" w:rsidR="006B3F23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26.10.2018 г., муниципальный контракт купли-продажи квартиры (дома) №0318300009618000085-0091903-02 </w:t>
            </w:r>
          </w:p>
          <w:p w14:paraId="5D044C9F" w14:textId="2BB4CDC3" w:rsidR="00F32EA4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21.09.2018 г.</w:t>
            </w:r>
          </w:p>
        </w:tc>
      </w:tr>
      <w:tr w:rsidR="00F32EA4" w:rsidRPr="00040E07" w14:paraId="179E76AE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081179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931C95" w14:textId="613E24F0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E81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3505B0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FBC60DC" w14:textId="6D041F63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имени И.В.Колованова, 12, 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DCC4DF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79568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F9901A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19F01D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176BB" w14:textId="77777777" w:rsidR="006B3F23" w:rsidRDefault="00F32EA4" w:rsidP="00E8149D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№23:11:0603323:394-23/027/2018-3 </w:t>
            </w:r>
          </w:p>
          <w:p w14:paraId="0282E5F0" w14:textId="73479379" w:rsidR="006B3F23" w:rsidRDefault="00F32EA4" w:rsidP="00E8149D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27.10.2018 г., муниципальный контракт купли-продажи квартиры (дома) №0318300009618000086-0091903-02 </w:t>
            </w:r>
          </w:p>
          <w:p w14:paraId="241D6AFF" w14:textId="5DD2FEB9" w:rsidR="00F32EA4" w:rsidRDefault="00F32EA4" w:rsidP="00E8149D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21.09.2018 г.</w:t>
            </w:r>
          </w:p>
        </w:tc>
      </w:tr>
      <w:tr w:rsidR="00F32EA4" w:rsidRPr="00040E07" w14:paraId="36B8F5DF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3BB3F9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742B3A" w14:textId="281BF67D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E81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1DFB5C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9AB2CC1" w14:textId="572810E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имени И.В.Колованова, 12, 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E0DC68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7431A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A1FCDB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6E3CF1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CA1D5" w14:textId="77777777" w:rsidR="006B3F23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№23:11:0603323:395-23/027/2018-3 </w:t>
            </w:r>
          </w:p>
          <w:p w14:paraId="55122399" w14:textId="77777777" w:rsidR="006B3F23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26.10.2018 г., муниципальный контракт купли-продажи квартиры (дома) №0318300009618000087-0091903-02 </w:t>
            </w:r>
          </w:p>
          <w:p w14:paraId="7824CC27" w14:textId="50C94969" w:rsidR="00F32EA4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21.09.2018 г.</w:t>
            </w:r>
          </w:p>
        </w:tc>
      </w:tr>
      <w:tr w:rsidR="00F32EA4" w:rsidRPr="00040E07" w14:paraId="0ECF1D6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BD2FAB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DAB426" w14:textId="53CBD115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E81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D79A1E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53DE78C" w14:textId="1440D928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имени И.В.Колованова, 12, 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E8EC94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C8DA6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6EBBAA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224F56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9D5A2A" w14:textId="77777777" w:rsidR="006B3F23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№23:11:0603323:404-23/027/2018-3 </w:t>
            </w:r>
          </w:p>
          <w:p w14:paraId="264A6345" w14:textId="33EC9859" w:rsidR="00F32EA4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29.10.2018 г., муниципальный контракт купли-продажи квартиры (дома) №0318300009618000088-0091903-02 от 21.09.2018 г.</w:t>
            </w:r>
          </w:p>
        </w:tc>
      </w:tr>
      <w:tr w:rsidR="00F32EA4" w:rsidRPr="00040E07" w14:paraId="205B95C5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A8530F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874156" w14:textId="4D20EAE5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E81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5B8191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DE266BE" w14:textId="6840286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имени И.В.Колованова, 12,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8C7372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35AFF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AC3826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F2E417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B879DE" w14:textId="77777777" w:rsidR="006B3F23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№23:11:0603323:397-23/027/2018-3 </w:t>
            </w:r>
          </w:p>
          <w:p w14:paraId="4FC2BC9E" w14:textId="77777777" w:rsidR="006B3F23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29.10.2018 г., муниципальный контракт купли-продажи квартиры (дома) №0318300009618000089-0091903-02 </w:t>
            </w:r>
          </w:p>
          <w:p w14:paraId="302541D7" w14:textId="44280E8B" w:rsidR="00F32EA4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21.09.2018 г.</w:t>
            </w:r>
          </w:p>
        </w:tc>
      </w:tr>
      <w:tr w:rsidR="00F32EA4" w:rsidRPr="00040E07" w14:paraId="39ACD3E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8D7709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1C979E" w14:textId="02E02BFC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E81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11DC6D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DF17246" w14:textId="51865258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имени И.В.Колованова, 12,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B9B43B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441C3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FC4412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CC66AB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8997AA" w14:textId="77777777" w:rsidR="006B3F23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№23:11:0603323:398-23/027/2018-3 </w:t>
            </w:r>
          </w:p>
          <w:p w14:paraId="36644BA5" w14:textId="77777777" w:rsidR="006B3F23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27.10.2018 г., муниципальный контракт купли-продажи квартиры (дома) №0318300009618000090-0091903-02 </w:t>
            </w:r>
          </w:p>
          <w:p w14:paraId="188B78FA" w14:textId="158BFC8C" w:rsidR="00F32EA4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21.09.2018 г.</w:t>
            </w:r>
          </w:p>
        </w:tc>
      </w:tr>
      <w:tr w:rsidR="00F32EA4" w:rsidRPr="00040E07" w14:paraId="53DF078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4A30E4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426ADA" w14:textId="0339627E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6B3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055FCF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A0A06BC" w14:textId="6A4E89B2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имени И.В.Колованова, 12,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B13675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83106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1825F7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754E92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408B7" w14:textId="77777777" w:rsidR="00F32EA4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№23:11:0603323:399-23/027/2018-3 от 26.10.2018 г., муниципальный контракт купли-продажи квартиры (дома) №0318300009618000091-0091903-02 от 21.09.2018 г.</w:t>
            </w:r>
          </w:p>
        </w:tc>
      </w:tr>
      <w:tr w:rsidR="00F32EA4" w:rsidRPr="00040E07" w14:paraId="24AB6A44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2FD474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F631E4" w14:textId="4B842A8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6B3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42DA96" w14:textId="77777777" w:rsidR="006B3F23" w:rsidRDefault="00F32EA4" w:rsidP="006B3F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EE4EA2C" w14:textId="4BF07845" w:rsidR="00F32EA4" w:rsidRDefault="00F32EA4" w:rsidP="006B3F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имени И.В.Колованова, 12,</w:t>
            </w:r>
            <w:r w:rsidR="006B3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F854A8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D46D2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6B3206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6B0260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7918A2" w14:textId="77777777" w:rsidR="006B3F23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№23:11:0603323:400-23/027/2018-3 </w:t>
            </w:r>
          </w:p>
          <w:p w14:paraId="467A8C9C" w14:textId="77777777" w:rsidR="006B3F23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27.10.2018 г., муниципальный контракт купли-продажи квартиры (дома) №0318300009618000092-0091903-02 </w:t>
            </w:r>
          </w:p>
          <w:p w14:paraId="4646C975" w14:textId="76B2DAA3" w:rsidR="00F32EA4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21.09.2018 г.</w:t>
            </w:r>
          </w:p>
        </w:tc>
      </w:tr>
      <w:tr w:rsidR="00F32EA4" w:rsidRPr="00040E07" w14:paraId="5C703156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188798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16CAB4" w14:textId="3952BA7C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6B3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6B383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пер. имени И.В.Колованова, 12, 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58E4E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5372D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68E5D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47279F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505DD4" w14:textId="77777777" w:rsidR="006B3F23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№23:11:0603323:401-23/027/2018-3</w:t>
            </w:r>
          </w:p>
          <w:p w14:paraId="1C98E455" w14:textId="77777777" w:rsidR="006B3F23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26.10.2018 г., муниципальный контракт купли-продажи квартиры (дома) №0318300009618000094-0091903-02 </w:t>
            </w:r>
          </w:p>
          <w:p w14:paraId="68C804E2" w14:textId="66711E00" w:rsidR="00F32EA4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21.09.2018 г.</w:t>
            </w:r>
          </w:p>
        </w:tc>
      </w:tr>
      <w:tr w:rsidR="00F32EA4" w:rsidRPr="00040E07" w14:paraId="01E76396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2184E9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F4C23A" w14:textId="35C8FF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6B3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99313A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5F6372F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пер. имени И.В.Колованова, </w:t>
            </w:r>
          </w:p>
          <w:p w14:paraId="37CBEDE8" w14:textId="750257F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12, 12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72B805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0A706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862DE7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9BC9A4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C15870" w14:textId="77777777" w:rsidR="006B3F23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№23:11:0603323:402-23/027/2018-3 </w:t>
            </w:r>
          </w:p>
          <w:p w14:paraId="189222EE" w14:textId="77777777" w:rsidR="006B3F23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29.10.2018 г., муниципальный контракт купли-продажи квартиры (дома) №0318300009618000095-0091903-02 </w:t>
            </w:r>
          </w:p>
          <w:p w14:paraId="05936070" w14:textId="336A858C" w:rsidR="00F32EA4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21.09.2018 г.</w:t>
            </w:r>
          </w:p>
        </w:tc>
      </w:tr>
      <w:tr w:rsidR="00F32EA4" w:rsidRPr="00040E07" w14:paraId="61FFC7AA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E41C21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17DF0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412B4C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4D3F37F" w14:textId="01B001C9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Горького, 211, 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3134D0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03 162:239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C3FC1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A9A5E3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4DD88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78451A" w14:textId="77777777" w:rsidR="00F32EA4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№23:11:0603162:239-23/027/2018-3 от 17.12.2018 г., муниципальный контракт купли-продажи квартиры (дома) №0318300009618000143-0091903-02 от 26.11.2018 г.</w:t>
            </w:r>
          </w:p>
        </w:tc>
      </w:tr>
      <w:tr w:rsidR="00F32EA4" w:rsidRPr="00040E07" w14:paraId="033EC8A2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9BC111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4A69C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6D87B8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35201BE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37C84DB5" w14:textId="55EBD4DD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59F9F0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D6363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EAC781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F46C70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0F6F4" w14:textId="77777777" w:rsidR="00F32EA4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№23:11:0603328:41-23/027/2019-3 от 11.12.2019 г., муниципальный контракт купли-продажи квартиры (дома) №0318300009619000106 от 29.11.2019 г.</w:t>
            </w:r>
          </w:p>
        </w:tc>
      </w:tr>
      <w:tr w:rsidR="00F32EA4" w:rsidRPr="00040E07" w14:paraId="4C3E996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A3A819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74983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4A0E27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E859682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7B00F568" w14:textId="65815AC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D39F26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8D651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6D3AE5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79147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096E85" w14:textId="77777777" w:rsidR="006B3F23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№23:11:0603328:48-23/027/2019-3 от 10.12.2019 г., муниципальный контракт купли-продажи квартиры (дома) №0318300009619000105 </w:t>
            </w:r>
          </w:p>
          <w:p w14:paraId="7B14138A" w14:textId="16929276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F32EA4" w:rsidRPr="00040E07" w14:paraId="588605E0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8F0F02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3F815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1B1948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652AB1E" w14:textId="160DBD12" w:rsidR="00F32EA4" w:rsidRDefault="00F32EA4" w:rsidP="006B3F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Юбилейная, 59 В/8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7B9209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9E521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C008A2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18053F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8E05EB" w14:textId="77777777" w:rsidR="00F32EA4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№23:11:0603328:65-23/027/2019-3 от 10.12.2019 г., муниципальный контракт купли-продажи квартиры (дома) №0318300009619000104 от 29.11.2019 г.</w:t>
            </w:r>
          </w:p>
        </w:tc>
      </w:tr>
      <w:tr w:rsidR="00F32EA4" w:rsidRPr="00040E07" w14:paraId="11ACF124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9C45CE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2ECB1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D3F60A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2D827CC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34326110" w14:textId="0C19BF9A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C27AA2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E747D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BB8BF2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F4AD63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AC8D13" w14:textId="77777777" w:rsidR="00F32EA4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№23:11:0603328:72-23/027/2019-3 от 10.12.2019 г., муниципальный контракт купли-продажи квартиры (дома) №0318300009619000103 от 29.11.2019 г.</w:t>
            </w:r>
          </w:p>
        </w:tc>
      </w:tr>
      <w:tr w:rsidR="00F32EA4" w:rsidRPr="00040E07" w14:paraId="4F01C2AE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ABA063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34B32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D31D80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64CE14A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69CAD4E8" w14:textId="46BE86F9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56C962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788D2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CC78EB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47C87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F56BD8" w14:textId="77777777" w:rsidR="006B3F23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№23:11:0603328:44-23/027/2019-3 </w:t>
            </w:r>
          </w:p>
          <w:p w14:paraId="43E1F85C" w14:textId="35ABF57C" w:rsidR="00F32EA4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11.12.2019 г., муниципальный контракт купли-продажи квартиры (дома) №0318300009619000102 от 29.11.2019 г.</w:t>
            </w:r>
          </w:p>
        </w:tc>
      </w:tr>
      <w:tr w:rsidR="00F32EA4" w:rsidRPr="00040E07" w14:paraId="1D894E32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965E36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A8FEA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62F2F4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1901F6D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7E3E3FFB" w14:textId="1E6B9DC4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296EE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03 328:69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9165E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FFD0D3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FAEA13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A6A703" w14:textId="77777777" w:rsidR="006B3F23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№23:11:0603328:69-23/027/2019-3 </w:t>
            </w:r>
          </w:p>
          <w:p w14:paraId="3DF28FF4" w14:textId="0236F020" w:rsidR="00F32EA4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10.12.2019 г., муниципальный контракт купли-продажи квартиры (дома) №0318300009619000101 от 29.11.2019 г.</w:t>
            </w:r>
          </w:p>
        </w:tc>
      </w:tr>
      <w:tr w:rsidR="00F32EA4" w:rsidRPr="00040E07" w14:paraId="1A1410C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89A3BD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5B5FC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ACA777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A753DA3" w14:textId="2A0F6544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Юбилейная, 59 А/10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CA7DD8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4A82F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8EF9C0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10012F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ABA51A" w14:textId="77777777" w:rsidR="006B3F23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№23:11:0603328:43-23/027/2019-3 </w:t>
            </w:r>
          </w:p>
          <w:p w14:paraId="630A3805" w14:textId="6461D816" w:rsidR="00F32EA4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11.12.2019 г., муниципальный контракт купли-продажи квартиры (дома) №0318300009619000100 от 29.11.2019 г.</w:t>
            </w:r>
          </w:p>
        </w:tc>
      </w:tr>
      <w:tr w:rsidR="00F32EA4" w:rsidRPr="00040E07" w14:paraId="5C72471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D37609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63FA6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E79150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2AFC6D07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Юбилейная, 59 </w:t>
            </w:r>
          </w:p>
          <w:p w14:paraId="538A3807" w14:textId="31126D6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9452FC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03 328:74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4083B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09A1D3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920B39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B2D982" w14:textId="77777777" w:rsidR="006B3F23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№23:11:0603328:74-23/027/2019-3</w:t>
            </w:r>
          </w:p>
          <w:p w14:paraId="70C54EF0" w14:textId="0BE99982" w:rsidR="00F32EA4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10.12.2019 г., муниципальный контракт купли-продажи квартиры (дома) №0318300009619000099 от 29.11.2019 г.</w:t>
            </w:r>
          </w:p>
        </w:tc>
      </w:tr>
      <w:tr w:rsidR="00F32EA4" w:rsidRPr="00040E07" w14:paraId="266B4C5F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1E51F1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3A457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027762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358511A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4386F769" w14:textId="06AAD920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CE5E8C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03 328:52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0DEDD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690CF1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226539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325ADA" w14:textId="77777777" w:rsidR="00BD3053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№23:11:0603328:52-23/027/2019-3 </w:t>
            </w:r>
          </w:p>
          <w:p w14:paraId="2EB43EE3" w14:textId="77777777" w:rsidR="00BD3053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10.12.2019 г., муниципальный контракт купли-продажи квартиры (дома) №0318300009619000098 </w:t>
            </w:r>
          </w:p>
          <w:p w14:paraId="53921638" w14:textId="1FD44DAA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F32EA4" w:rsidRPr="00040E07" w14:paraId="0904E67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5D8CCF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EFD92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AB3BAA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C65C72A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746ACC63" w14:textId="4E1CA7F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2FF1A5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560E3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6B8A67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A95D06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C2F402" w14:textId="77777777" w:rsidR="00BD3053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№23:11:0603328:47-23/027/2019-3 </w:t>
            </w:r>
          </w:p>
          <w:p w14:paraId="46FE7228" w14:textId="77777777" w:rsidR="00BD3053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10.12.2019 г., муниципальный контракт купли-продажи квартиры (дома) №0318300009619000097</w:t>
            </w:r>
          </w:p>
          <w:p w14:paraId="06626D39" w14:textId="0E17ED7C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29.11.2019 г.</w:t>
            </w:r>
          </w:p>
        </w:tc>
      </w:tr>
      <w:tr w:rsidR="00F32EA4" w:rsidRPr="00040E07" w14:paraId="284C16F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0A5D5E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AC957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0C589B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398E0CF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7BEF10E1" w14:textId="2A6E46A5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678459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03 328:70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4D008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193B37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018B76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6F07D" w14:textId="77777777" w:rsidR="00BD3053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№23:11:0603328:70-23/027/2019-3 </w:t>
            </w:r>
          </w:p>
          <w:p w14:paraId="32799B04" w14:textId="7E3CAB5C" w:rsidR="00BD3053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10.12.2019 г., муниципальный контракт купли-продажи квартиры (дома) №0318300009619000096 </w:t>
            </w:r>
          </w:p>
          <w:p w14:paraId="1D502FF2" w14:textId="7AF5603A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F32EA4" w:rsidRPr="00040E07" w14:paraId="6E22A285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1A5A47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06070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13B0DE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591C8F41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Юбилейная, 59</w:t>
            </w:r>
          </w:p>
          <w:p w14:paraId="7248319E" w14:textId="0274E25C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A45C54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03 328:66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76EBF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4645D5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F1C8BC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782926" w14:textId="77777777" w:rsidR="00BD3053" w:rsidRDefault="00F32EA4" w:rsidP="00BD305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№23:11:0603328:66-23/027/2019-3 </w:t>
            </w:r>
          </w:p>
          <w:p w14:paraId="27AE8B4C" w14:textId="71FE6511" w:rsidR="00F32EA4" w:rsidRDefault="00F32EA4" w:rsidP="00BD305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10.12.2019 г., муниципальный контракт купли-продажи квартиры (дома) №0318300009619000095 от 29.11.2019 г.</w:t>
            </w:r>
          </w:p>
        </w:tc>
      </w:tr>
      <w:tr w:rsidR="00F32EA4" w:rsidRPr="00040E07" w14:paraId="28174457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C1C632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DD4BF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C0C117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0586FED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61B95BB0" w14:textId="58744A6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FF57EA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DC71D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082A0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416872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D6A82C" w14:textId="77777777" w:rsidR="00BD3053" w:rsidRDefault="00F32EA4" w:rsidP="00BD305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№23:11:0603328:39-23/027/2019-3 </w:t>
            </w:r>
          </w:p>
          <w:p w14:paraId="0450BAB4" w14:textId="4170BB85" w:rsidR="00F32EA4" w:rsidRDefault="00F32EA4" w:rsidP="00BD305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10.12.2019 г., муниципальный контракт купли-продажи квартиры (дома) №0318300009619000094 от 29.11.2019 г.</w:t>
            </w:r>
          </w:p>
        </w:tc>
      </w:tr>
      <w:tr w:rsidR="00F32EA4" w:rsidRPr="00040E07" w14:paraId="108325C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A572E2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35013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5238E7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34185F1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717BC4BC" w14:textId="5BCA844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375DE1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1944B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6D5734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B72701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B8C6E" w14:textId="77777777" w:rsidR="00BD3053" w:rsidRDefault="00F32EA4" w:rsidP="00BD305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№23:11:0603328:38-23/027/2019-3 </w:t>
            </w:r>
          </w:p>
          <w:p w14:paraId="71602548" w14:textId="67CF66E7" w:rsidR="00F32EA4" w:rsidRDefault="00F32EA4" w:rsidP="00BD305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10.12.2019 г., муниципальный контракт купли-продажи квартиры (дома) №0318300009619000093 от 29.11.2019 г.</w:t>
            </w:r>
          </w:p>
        </w:tc>
      </w:tr>
      <w:tr w:rsidR="00F32EA4" w:rsidRPr="00040E07" w14:paraId="787BCD7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4D2F6B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20D37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D8218D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5AB5E9C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245D73E5" w14:textId="03BC30DE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33CEB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03 328:50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8F0B7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B8AAA7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77A641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799C76" w14:textId="77777777" w:rsidR="00BD3053" w:rsidRDefault="00F32EA4" w:rsidP="00BD305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№23:11:0603328:50-23/027/2019-3 </w:t>
            </w:r>
          </w:p>
          <w:p w14:paraId="3431E06F" w14:textId="423709A3" w:rsidR="00F32EA4" w:rsidRDefault="00F32EA4" w:rsidP="00BD305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11.12.2019 г., муниципальный контракт купли-продажи квартиры (дома) №0318300009619000092 от 29.11.2019 г.</w:t>
            </w:r>
          </w:p>
        </w:tc>
      </w:tr>
      <w:tr w:rsidR="00F32EA4" w:rsidRPr="00040E07" w14:paraId="1E7691DA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86A247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0C596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002C41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E1B9D8C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5CCFB06B" w14:textId="5E6C5C3E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AFE272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03 328:1231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8F06A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FE38D0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D653BC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2B7A5A" w14:textId="77777777" w:rsidR="00BD3053" w:rsidRDefault="00F32EA4" w:rsidP="00BD305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№23:11:0603328:1231-23/027/2019-3 </w:t>
            </w:r>
          </w:p>
          <w:p w14:paraId="25573AC6" w14:textId="72A398D8" w:rsidR="00F32EA4" w:rsidRDefault="00F32EA4" w:rsidP="00BD305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11.12.2019 г., муниципальный контракт купли-продажи квартиры (дома) №0318300009619000091 от 29.11.2019 г.</w:t>
            </w:r>
          </w:p>
        </w:tc>
      </w:tr>
      <w:tr w:rsidR="00F32EA4" w:rsidRPr="00040E07" w14:paraId="0F19086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C61C74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3E7A3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AC822B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9D95BCE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63E25A6D" w14:textId="0477FAB3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B40360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F27CC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A99E5B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2CEE96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C9CF0E" w14:textId="77777777" w:rsidR="00F32EA4" w:rsidRDefault="00F32EA4" w:rsidP="00BD305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№23:11:0603328:45-23/027/2019-3 от 10.12.2019 г., муниципальный контракт купли-продажи квартиры (дома) №0318300009619000090 от 29.11.2019 г.</w:t>
            </w:r>
          </w:p>
        </w:tc>
      </w:tr>
      <w:tr w:rsidR="00F32EA4" w:rsidRPr="00040E07" w14:paraId="345D63E7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6439B9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07540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217558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71E4531B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Юбилейная, 59 </w:t>
            </w:r>
          </w:p>
          <w:p w14:paraId="122FB158" w14:textId="679FA0A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B328F4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36E40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D66352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ACE98D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A95B1F" w14:textId="77777777" w:rsidR="00BD3053" w:rsidRDefault="00F32EA4" w:rsidP="00BD305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№23:11:0603328:42-23/027/2019-3 </w:t>
            </w:r>
          </w:p>
          <w:p w14:paraId="158898DF" w14:textId="6401871D" w:rsidR="00F32EA4" w:rsidRDefault="00F32EA4" w:rsidP="00BD305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10.12.2019 г., муниципальный контракт купли-продажи квартиры (дома) №0318300009619000089 от 29.11.2019 г.</w:t>
            </w:r>
          </w:p>
        </w:tc>
      </w:tr>
      <w:tr w:rsidR="00F32EA4" w:rsidRPr="00040E07" w14:paraId="704103B7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CE53EE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76C87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6524ED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09C3536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3AF4A856" w14:textId="23467250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EACCDF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C27AD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EFCFF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0B1219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D7D3D8" w14:textId="77777777" w:rsidR="00BD3053" w:rsidRDefault="00F32EA4" w:rsidP="00BD305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№23:11:0603328:37-23/027/2019-3 </w:t>
            </w:r>
          </w:p>
          <w:p w14:paraId="61C22637" w14:textId="61198A34" w:rsidR="00F32EA4" w:rsidRDefault="00F32EA4" w:rsidP="00BD305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12.12.2019 г., муниципальный контракт купли-продажи квартиры (дома) №0318300009619000088 от 29.11.2019 г.</w:t>
            </w:r>
          </w:p>
        </w:tc>
      </w:tr>
      <w:tr w:rsidR="00F32EA4" w:rsidRPr="00040E07" w14:paraId="3B0AFAF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38675D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E2133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DE864D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0C5EFEBA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Юбилейная, 59</w:t>
            </w:r>
          </w:p>
          <w:p w14:paraId="2307A97A" w14:textId="1BD3187C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Б/7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FD8343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03 328:51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A1884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F66EE6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095C99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9F0790" w14:textId="77777777" w:rsidR="00BD3053" w:rsidRDefault="00F32EA4" w:rsidP="00BD305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№23:11:0603328:51-23/027/2019-3 </w:t>
            </w:r>
          </w:p>
          <w:p w14:paraId="6D323AE9" w14:textId="11E6CEFA" w:rsidR="00F32EA4" w:rsidRDefault="00F32EA4" w:rsidP="00BD305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10.12.2019 г., муниципальный контракт купли-продажи квартиры (дома) №0318300009619000087 от 29.11.2019 г.</w:t>
            </w:r>
          </w:p>
        </w:tc>
      </w:tr>
      <w:tr w:rsidR="00F32EA4" w:rsidRPr="00040E07" w14:paraId="71913780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4B05E3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2DB0B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4603F2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081F116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2FE1B28D" w14:textId="053F829A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8BA31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FD6BD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1F354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4BDB24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B38CDF" w14:textId="77777777" w:rsidR="00BD3053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№23:11:0603328:40-23/027/2019-3 </w:t>
            </w:r>
          </w:p>
          <w:p w14:paraId="2792856E" w14:textId="13B598CC" w:rsidR="00BD3053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10.12.2019 г., муниципальный контракт купли-продажи квартиры (дома) №0318300009619000086 </w:t>
            </w:r>
          </w:p>
          <w:p w14:paraId="4122DD51" w14:textId="06DB5683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F32EA4" w:rsidRPr="00040E07" w14:paraId="4A3EEB15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0B29DA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516FE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B3BB8A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DD165EA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Юбилейная, 59</w:t>
            </w:r>
          </w:p>
          <w:p w14:paraId="1D3DE2EE" w14:textId="475EE058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379648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03 328:71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8D2F7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636E07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80F590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804757" w14:textId="77777777" w:rsidR="00BD3053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№23:11:0603328:71-23/027/2019-3 </w:t>
            </w:r>
          </w:p>
          <w:p w14:paraId="7850CF6E" w14:textId="77777777" w:rsidR="00BD3053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10.12.2019 г., муниципальный контракт купли-продажи квартиры (дома) №0318300009619000085 </w:t>
            </w:r>
          </w:p>
          <w:p w14:paraId="1B5941D3" w14:textId="573DC8E5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F32EA4" w:rsidRPr="00040E07" w14:paraId="2FB74E46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CD5DA4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8E54B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AB4ABB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A923A81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Юбилейная, 59</w:t>
            </w:r>
          </w:p>
          <w:p w14:paraId="6653C45E" w14:textId="440ABA19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A14196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5DDF7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53FA55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B757A2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DB4B8D" w14:textId="77777777" w:rsidR="00BD3053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№23:11:0603328:73-23/027/2019-3 </w:t>
            </w:r>
          </w:p>
          <w:p w14:paraId="229D424D" w14:textId="77777777" w:rsidR="00BD3053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11.12.2019 г., муниципальный контракт купли-продажи квартиры (дома) №0318300009619000084 </w:t>
            </w:r>
          </w:p>
          <w:p w14:paraId="7FA9CA00" w14:textId="05EE50C5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F32EA4" w:rsidRPr="00040E07" w14:paraId="0FFD19ED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42990A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F5E4A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B3CB5B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50D82BE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6B51DA91" w14:textId="0DA52F1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3AEF34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03 328:67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F7618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6638E3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A12E37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951D7F" w14:textId="77777777" w:rsidR="00BD3053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№23:11:0603328:67-23/027/2019-3 </w:t>
            </w:r>
          </w:p>
          <w:p w14:paraId="298B7DF7" w14:textId="676C235A" w:rsidR="00BD3053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11.12.2019 г., муниципальный контракт купли-продажи квартиры (дома) №0318300009619000083</w:t>
            </w:r>
          </w:p>
          <w:p w14:paraId="1C76ADFA" w14:textId="3CDDF1A1" w:rsidR="00F32EA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29.11.2019 г.</w:t>
            </w:r>
          </w:p>
        </w:tc>
      </w:tr>
      <w:tr w:rsidR="00F32EA4" w:rsidRPr="00040E07" w14:paraId="18D0078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D86539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B02A8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74A679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75CA9B4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7C5C4964" w14:textId="425D7BA1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78850C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952A2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7ED955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64706F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901763" w14:textId="77777777" w:rsidR="00BD3053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№23:11:0603328:49-23/027/2019-3 от 10.12.2019 г., муниципальный контракт купли-продажи квартиры (дома) №0318300009619000082</w:t>
            </w:r>
          </w:p>
          <w:p w14:paraId="4B3A5B5E" w14:textId="7A971F13" w:rsidR="00F32EA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29.11.2019 г.</w:t>
            </w:r>
          </w:p>
        </w:tc>
      </w:tr>
      <w:tr w:rsidR="00F32EA4" w:rsidRPr="00040E07" w14:paraId="45ABBC6F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BDB2D6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82B20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F66C4A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7A49548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Юбилейная, 59</w:t>
            </w:r>
          </w:p>
          <w:p w14:paraId="4FF595BB" w14:textId="58E72C8A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7E0E30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F3067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4B60C3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CC03C4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A76D26" w14:textId="77777777" w:rsidR="00BD3053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№23:11:0603328:46-23/027/2019-3 </w:t>
            </w:r>
          </w:p>
          <w:p w14:paraId="3DE9AC24" w14:textId="77777777" w:rsidR="00BD3053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10.12.2019 г., муниципальный контракт купли-продажи квартиры (дома) №0318300009619000080 </w:t>
            </w:r>
          </w:p>
          <w:p w14:paraId="72B93178" w14:textId="40134277" w:rsidR="00F32EA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F32EA4" w:rsidRPr="00040E07" w14:paraId="6F57D1A3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68C145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CB50D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BF8D1F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D7F9239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33E8A9E9" w14:textId="5F95B64D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CB21C3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03 328:68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DB390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281092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108602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D18B87" w14:textId="77777777" w:rsidR="00BD3053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№23:11:0603328:68-23/027/2019-3 от 10.12.2019 г., муниципальный контракт купли-продажи квартиры (дома) №0318300009619000081 </w:t>
            </w:r>
          </w:p>
          <w:p w14:paraId="03F1D3D2" w14:textId="487DC3E9" w:rsidR="00F32EA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F32EA4" w:rsidRPr="00040E07" w14:paraId="66304C9A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125CD1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7F887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349F3E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0403752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55A3A642" w14:textId="47CDE111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2E0813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F8691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E37270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AA2B8C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1512500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201286" w14:textId="77777777" w:rsidR="00BD3053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№23:11:0603328:35-23/027/2020-3 </w:t>
            </w:r>
          </w:p>
          <w:p w14:paraId="75AFF155" w14:textId="77777777" w:rsidR="00BD3053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10.06.2020 г., муниципальный контракт купли-продажи квартиры (дома) №0318300009620000056 </w:t>
            </w:r>
          </w:p>
          <w:p w14:paraId="2155732D" w14:textId="5B7369D5" w:rsidR="00F32EA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20.04.2020 г.</w:t>
            </w:r>
          </w:p>
        </w:tc>
      </w:tr>
      <w:tr w:rsidR="00F32EA4" w:rsidRPr="00040E07" w14:paraId="3A633936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F7A62E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AF24A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9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06DDF7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62B13CB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Юбилейная, 59</w:t>
            </w:r>
          </w:p>
          <w:p w14:paraId="221EE541" w14:textId="087E08FA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4DB161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9A83A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B92DA0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18476A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1512500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C81687" w14:textId="77777777" w:rsidR="00BD3053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№23:11:0603328:34-23/027/2020-3 </w:t>
            </w:r>
          </w:p>
          <w:p w14:paraId="0328443D" w14:textId="77777777" w:rsidR="00BD3053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10.06.2020 г., муниципальный контракт купли-продажи квартиры (дома) №0318300009620000055 </w:t>
            </w:r>
          </w:p>
          <w:p w14:paraId="507883C0" w14:textId="771531E6" w:rsidR="00F32EA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20.04.2020 г.</w:t>
            </w:r>
          </w:p>
        </w:tc>
      </w:tr>
      <w:tr w:rsidR="00F32EA4" w:rsidRPr="00040E07" w14:paraId="5D47D5A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96AC01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515E9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5C4C5D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71EBA61F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Юбилейная, 59 </w:t>
            </w:r>
          </w:p>
          <w:p w14:paraId="02A73BA6" w14:textId="61EA3B23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A812E3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E9888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27696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035D67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1512500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86D589" w14:textId="77777777" w:rsidR="00BD3053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№23:11:0603328:36-23/027/2020-3 </w:t>
            </w:r>
          </w:p>
          <w:p w14:paraId="0A1F6AFF" w14:textId="77777777" w:rsidR="00BD3053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10.06.2020 г., муниципальный контракт купли-продажи квартиры (дома) №0318300009620000057</w:t>
            </w:r>
          </w:p>
          <w:p w14:paraId="3322E8C0" w14:textId="79BAB0D9" w:rsidR="00F32EA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20.04.2020 г.</w:t>
            </w:r>
          </w:p>
        </w:tc>
      </w:tr>
      <w:tr w:rsidR="00F32EA4" w:rsidRPr="00040E07" w14:paraId="11F8716D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DCE976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F5180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10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0094E8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ACF0DD4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35A88FCD" w14:textId="355D63E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A18696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B4FD8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6F50D3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7CA99B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1512500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CD8876" w14:textId="77777777" w:rsidR="00BD3053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№23:11:0603328:33-23/027/2020-3 </w:t>
            </w:r>
          </w:p>
          <w:p w14:paraId="14D50ECE" w14:textId="77777777" w:rsidR="00BD3053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10.06.2020 г., муниципальный контракт купли-продажи квартиры (дома) №0318300009620000054 </w:t>
            </w:r>
          </w:p>
          <w:p w14:paraId="6183A25B" w14:textId="32F8FB7F" w:rsidR="00F32EA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20.04.2020 г.</w:t>
            </w:r>
          </w:p>
        </w:tc>
      </w:tr>
      <w:tr w:rsidR="00F32EA4" w:rsidRPr="00040E07" w14:paraId="4B7B237C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241973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F102C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5CE312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B0385E0" w14:textId="5452679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Горького, 88, 12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33B219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23:11:0603134:73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444D1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4F17D2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519572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E1CC9E" w14:textId="5929B8AC" w:rsidR="00696AF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</w:t>
            </w:r>
            <w:r w:rsidR="00696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23:11:0603134:73-23/230/2020-4 </w:t>
            </w:r>
          </w:p>
          <w:p w14:paraId="7223C973" w14:textId="77777777" w:rsidR="00696AF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09.09.2020 г., муниципальный контракт купли-продажи квартиры (дома) №0318300009620000147 </w:t>
            </w:r>
          </w:p>
          <w:p w14:paraId="77DF4586" w14:textId="2173CA47" w:rsidR="00F32EA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20.07.2020 г.</w:t>
            </w:r>
          </w:p>
        </w:tc>
      </w:tr>
      <w:tr w:rsidR="00F32EA4" w:rsidRPr="00040E07" w14:paraId="20D75A9D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0D24FC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50C8B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C15997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Новоминская, </w:t>
            </w:r>
          </w:p>
          <w:p w14:paraId="6F09E416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Черноморская, </w:t>
            </w:r>
          </w:p>
          <w:p w14:paraId="5B2FEC6A" w14:textId="6C96C4D4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26, 6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8D8E99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02 039:67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A4799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D9994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DA298F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548008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D4D94" w14:textId="5801D3DD" w:rsidR="00696AF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</w:t>
            </w:r>
            <w:r w:rsidR="00696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23:11:0202039:67-23/027/2019-2 </w:t>
            </w:r>
          </w:p>
          <w:p w14:paraId="17793AF4" w14:textId="61F441CD" w:rsidR="00F32EA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25.11.2019 г.</w:t>
            </w:r>
          </w:p>
        </w:tc>
      </w:tr>
      <w:tr w:rsidR="00F32EA4" w:rsidRPr="00040E07" w14:paraId="36D11A8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BC06D1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5E21D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EFC163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Новоминская, </w:t>
            </w:r>
          </w:p>
          <w:p w14:paraId="7965A734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Черноморская,</w:t>
            </w:r>
          </w:p>
          <w:p w14:paraId="5E46265A" w14:textId="24DACFE1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26, 8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3A34CB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02 039:55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08316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5B23B7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75F646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591702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6BDEA9" w14:textId="4EA829B7" w:rsidR="00696AF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</w:t>
            </w:r>
            <w:r w:rsidR="00696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23:11:0202039:55-23/027/2019-2 </w:t>
            </w:r>
          </w:p>
          <w:p w14:paraId="0475D09F" w14:textId="31E62D7D" w:rsidR="00F32EA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26.11.2019 г.</w:t>
            </w:r>
          </w:p>
        </w:tc>
      </w:tr>
      <w:tr w:rsidR="00F32EA4" w:rsidRPr="00040E07" w14:paraId="44290A6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F3CB25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C507F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770415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Новоминская, </w:t>
            </w:r>
          </w:p>
          <w:p w14:paraId="214462D0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Черноморская, </w:t>
            </w:r>
          </w:p>
          <w:p w14:paraId="56CF20B6" w14:textId="1FE4A2C0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26, 5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26D6BC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08C45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61E400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74A107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499684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9F5A80" w14:textId="77777777" w:rsidR="00696AF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</w:t>
            </w:r>
            <w:r w:rsidR="00696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23:11:0202039:31-23/027/2019-2 </w:t>
            </w:r>
          </w:p>
          <w:p w14:paraId="7A5258E4" w14:textId="2E5951AE" w:rsidR="00F32EA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26.11.2019 г.</w:t>
            </w:r>
          </w:p>
        </w:tc>
      </w:tr>
      <w:tr w:rsidR="00F32EA4" w:rsidRPr="00040E07" w14:paraId="070F035C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800646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7D9FD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67C0AC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Новоминская, </w:t>
            </w:r>
          </w:p>
          <w:p w14:paraId="1D8793CE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Черноморская, </w:t>
            </w:r>
          </w:p>
          <w:p w14:paraId="2D6AEBFB" w14:textId="5C5755E8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EBB7F9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02 039:74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FDC9B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302781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685846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447967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C7556E" w14:textId="77777777" w:rsidR="00696AF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</w:t>
            </w:r>
            <w:r w:rsidR="00696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23:11:0202039:74-23/027/2019-3 </w:t>
            </w:r>
          </w:p>
          <w:p w14:paraId="6D0F8284" w14:textId="035FB59F" w:rsidR="00F32EA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25.11.2019 г.</w:t>
            </w:r>
          </w:p>
        </w:tc>
      </w:tr>
      <w:tr w:rsidR="00F32EA4" w:rsidRPr="00040E07" w14:paraId="00D81FD2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008835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76446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1C6909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Новоминская, </w:t>
            </w:r>
          </w:p>
          <w:p w14:paraId="40E3A1B8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Черноморская, </w:t>
            </w:r>
          </w:p>
          <w:p w14:paraId="7D2AF383" w14:textId="0DF6673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CCEF75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02 039:54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0B59E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85039C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E8217C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667650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8D1A87" w14:textId="77777777" w:rsidR="00696AF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</w:t>
            </w:r>
            <w:r w:rsidR="00696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23:11:0202039:73-23/230/2020-3 </w:t>
            </w:r>
          </w:p>
          <w:p w14:paraId="5F595328" w14:textId="3F250712" w:rsidR="00F32EA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21.08.2020 г.</w:t>
            </w:r>
          </w:p>
        </w:tc>
      </w:tr>
      <w:tr w:rsidR="00F32EA4" w:rsidRPr="00040E07" w14:paraId="33182FF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49592F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EF4C1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1E1D1C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Новоминская, </w:t>
            </w:r>
          </w:p>
          <w:p w14:paraId="52DEA1C5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Черноморская,</w:t>
            </w:r>
          </w:p>
          <w:p w14:paraId="1D4823CB" w14:textId="104F723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26, 3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91F71D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02 039:76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C2019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C46AB4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3E5B99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457562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CAE471" w14:textId="77777777" w:rsidR="00696AF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</w:t>
            </w:r>
            <w:r w:rsidR="00696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23:11:0202039:76-23/027/2019-3 </w:t>
            </w:r>
          </w:p>
          <w:p w14:paraId="2F4CDF1D" w14:textId="623F707A" w:rsidR="00F32EA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25.11.2019 г.</w:t>
            </w:r>
          </w:p>
        </w:tc>
      </w:tr>
      <w:tr w:rsidR="00F32EA4" w:rsidRPr="00040E07" w14:paraId="10D5087A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F57EDC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108D2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4D1E93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Новоминская, </w:t>
            </w:r>
          </w:p>
          <w:p w14:paraId="3A27D832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Черноморская, </w:t>
            </w:r>
          </w:p>
          <w:p w14:paraId="5002B7E0" w14:textId="5C9ACFEE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26, 4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54EF83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75249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0AABCB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6D8841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611468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89E755" w14:textId="77777777" w:rsidR="00696AF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№23:11:0202039:65-23/027/2019-2 </w:t>
            </w:r>
          </w:p>
          <w:p w14:paraId="4610E2AE" w14:textId="259DBDDF" w:rsidR="00F32EA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26.11.2019 г.</w:t>
            </w:r>
          </w:p>
        </w:tc>
      </w:tr>
      <w:tr w:rsidR="00F32EA4" w:rsidRPr="00040E07" w14:paraId="07F1AB0F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B2ECF0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388B0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471284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Новоминская, </w:t>
            </w:r>
          </w:p>
          <w:p w14:paraId="3889CAE8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Черноморская, </w:t>
            </w:r>
          </w:p>
          <w:p w14:paraId="42397AB5" w14:textId="089E35FC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254753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2DFF4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A68B74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409A03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503182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72428D" w14:textId="77777777" w:rsidR="00696AF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№23:11:0202039:73-23/230/2020-3 </w:t>
            </w:r>
          </w:p>
          <w:p w14:paraId="176139C3" w14:textId="587C811E" w:rsidR="00F32EA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21.08.2020 г.</w:t>
            </w:r>
          </w:p>
        </w:tc>
      </w:tr>
      <w:tr w:rsidR="00F32EA4" w:rsidRPr="00040E07" w14:paraId="30BB070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3C2149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D5C84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9CB408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3270648B" w14:textId="1939EF44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Невского, 43 Е/5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CDF6CC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81C2D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1C2D3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00380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390292" w14:textId="77777777" w:rsidR="00696AF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№23:11:0603370:430-23/230/2020-3 </w:t>
            </w:r>
          </w:p>
          <w:p w14:paraId="57C11519" w14:textId="77777777" w:rsidR="00696AF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14.10.2020 г., муниципальный контракт купли-продажи квартиры (дома) №0318300009620000123 </w:t>
            </w:r>
          </w:p>
          <w:p w14:paraId="10734216" w14:textId="142482F8" w:rsidR="00F32EA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25.09.2020 г.</w:t>
            </w:r>
          </w:p>
        </w:tc>
      </w:tr>
      <w:tr w:rsidR="00F32EA4" w:rsidRPr="00040E07" w14:paraId="671E82A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098ADC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20E24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E1F695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F968FA4" w14:textId="3CB376D1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43Д/1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118774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03 370:418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86572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CAC100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5ACF3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B1321E" w14:textId="77777777" w:rsidR="00696AF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№23:11:0603370:418-23/230/2020-3 </w:t>
            </w:r>
          </w:p>
          <w:p w14:paraId="05F887B8" w14:textId="77777777" w:rsidR="00696AF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14.10.2020 г., муниципальный контракт купли-продажи квартиры (дома) №0318300009620000131 </w:t>
            </w:r>
          </w:p>
          <w:p w14:paraId="40CBD7B1" w14:textId="3FDC6AC3" w:rsidR="00F32EA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25.09.2020 г.</w:t>
            </w:r>
          </w:p>
        </w:tc>
      </w:tr>
      <w:tr w:rsidR="00F32EA4" w:rsidRPr="00040E07" w14:paraId="008B9207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87C8B8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2BF23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5607C2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2CF80ABD" w14:textId="36BD96FC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Невского, 43Д/2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C0B792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03 370:419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4F3DB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009CD4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8D6622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023068" w14:textId="77777777" w:rsidR="00696AF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№23:11:0603370:419-23/230/2020-3 </w:t>
            </w:r>
          </w:p>
          <w:p w14:paraId="462627EB" w14:textId="77777777" w:rsidR="00696AF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14.10.2020 г., муниципальный контракт купли-продажи квартиры (дома) №0318300009620000132 </w:t>
            </w:r>
          </w:p>
          <w:p w14:paraId="5693D628" w14:textId="2107DFEC" w:rsidR="00F32EA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25.09.2020 г.</w:t>
            </w:r>
          </w:p>
        </w:tc>
      </w:tr>
      <w:tr w:rsidR="00F32EA4" w:rsidRPr="00040E07" w14:paraId="63F7B61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6DD3B0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5EC2C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74C540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B644332" w14:textId="59745885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43/Г2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728E09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03 370:399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BFC3F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CCB1C5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CC9567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8C6B28" w14:textId="77777777" w:rsidR="00F32EA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№23:11:0603370:399-23/230/2020-3 от 12.10.2020 г., муниципальный контракт купли-продажи квартиры (дома) №0318300009620000130 от 25.09.2020 г.</w:t>
            </w:r>
          </w:p>
        </w:tc>
      </w:tr>
      <w:tr w:rsidR="00F32EA4" w:rsidRPr="00040E07" w14:paraId="43FC022F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11AB62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E8A15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E914D8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3081B503" w14:textId="1DC00769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Невского, 43Е/3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09EEFB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220A8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FB5DF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50ED60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9C07DC" w14:textId="77777777" w:rsidR="00696AF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№23:11:0603370:427-23/230/2020-3 </w:t>
            </w:r>
          </w:p>
          <w:p w14:paraId="3418F62F" w14:textId="77777777" w:rsidR="00696AF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12.10.2020 г., муниципальный контракт купли-продажи квартиры (дома) №0318300009620000121 </w:t>
            </w:r>
          </w:p>
          <w:p w14:paraId="60AF667F" w14:textId="66E68213" w:rsidR="00F32EA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25.09.2020 г.</w:t>
            </w:r>
          </w:p>
        </w:tc>
      </w:tr>
      <w:tr w:rsidR="00F32EA4" w:rsidRPr="00040E07" w14:paraId="7580096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EC9C11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2C0D9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AE7C73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2125CC2" w14:textId="0AD18A2C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43Н/5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7D3E77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D239B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FCFD31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8A273A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98D247" w14:textId="77777777" w:rsidR="00696AF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№23:11:0603370:448-23/230/2020-3 </w:t>
            </w:r>
          </w:p>
          <w:p w14:paraId="39D8084F" w14:textId="77777777" w:rsidR="00696AF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29.10.2020 г., муниципальный контракт купли-продажи квартиры (дома) №0318300009620000108 </w:t>
            </w:r>
          </w:p>
          <w:p w14:paraId="160FC187" w14:textId="7BC7C4DB" w:rsidR="00F32EA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12.10.2020 г.</w:t>
            </w:r>
          </w:p>
        </w:tc>
      </w:tr>
      <w:tr w:rsidR="00F32EA4" w:rsidRPr="00040E07" w14:paraId="7E06E93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F6429C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66348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A556A8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08F95744" w14:textId="77E8FFAC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Невского, 43Д/5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957EBA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2B9A2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C5E2A6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94C648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8BFA21" w14:textId="77777777" w:rsidR="00696AF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№23:11:0603370:429-23/230/2020-3 </w:t>
            </w:r>
          </w:p>
          <w:p w14:paraId="0A8B62B9" w14:textId="77777777" w:rsidR="00696AF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13.10.2020 г., муниципальный контракт купли-продажи квартиры (дома) №0318300009620000135 </w:t>
            </w:r>
          </w:p>
          <w:p w14:paraId="4587990A" w14:textId="7E07C131" w:rsidR="00F32EA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25.09.2020 г.</w:t>
            </w:r>
          </w:p>
        </w:tc>
      </w:tr>
      <w:tr w:rsidR="00F32EA4" w:rsidRPr="00040E07" w14:paraId="11F1B48F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2E32AE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5B2A8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3147B5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97B7DC6" w14:textId="21FA3789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43Е/2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94CAA7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2F4B9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731740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4FCBB6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5A1A35" w14:textId="77777777" w:rsidR="00696AF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№23:11:0603370:425-23/230/2020-3 </w:t>
            </w:r>
          </w:p>
          <w:p w14:paraId="6F4700AC" w14:textId="205718AB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13.10.2020 г., муниципальный контракт купли-продажи квартиры (дома) №0318300009620000120 от 25.09.2020 г.</w:t>
            </w:r>
          </w:p>
        </w:tc>
      </w:tr>
      <w:tr w:rsidR="00F32EA4" w:rsidRPr="00040E07" w14:paraId="3B011087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A87EFC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1C436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8913CA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665235DC" w14:textId="0CB8971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Невского, 43Д/3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E918C0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678A2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2C5662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FAC15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E145AF" w14:textId="77777777" w:rsidR="00696AF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№23:11:0603370:420-23/230/2020-3 </w:t>
            </w:r>
          </w:p>
          <w:p w14:paraId="10A66291" w14:textId="77777777" w:rsidR="00696AF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13.10.2020 г., муниципальный контракт купли-продажи квартиры (дома) №0318300009620000133 </w:t>
            </w:r>
          </w:p>
          <w:p w14:paraId="2FD93633" w14:textId="573B1520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25.09.2020 г.</w:t>
            </w:r>
          </w:p>
        </w:tc>
      </w:tr>
      <w:tr w:rsidR="00F32EA4" w:rsidRPr="00040E07" w14:paraId="022F515A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E3E841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51DDF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851B73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BBCB967" w14:textId="45C8FC55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43Д/4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215D4A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04B48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8F68C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B469AB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55D84F" w14:textId="77777777" w:rsidR="00696AF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№23:11:0603370:421-23/230/2020-3 </w:t>
            </w:r>
          </w:p>
          <w:p w14:paraId="0669323A" w14:textId="77777777" w:rsidR="00696AF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13.10.2020 г., муниципальный контракт купли-продажи квартиры (дома) №0318300009620000134 </w:t>
            </w:r>
          </w:p>
          <w:p w14:paraId="3C46C639" w14:textId="0D580FF7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25.09.2020 г.</w:t>
            </w:r>
          </w:p>
        </w:tc>
      </w:tr>
      <w:tr w:rsidR="00F32EA4" w:rsidRPr="00040E07" w14:paraId="214205EC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509899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FB1A8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9887F2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E364C18" w14:textId="6F7AEB0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 Е/1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120976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01DE6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BE6D95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7EEE9C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4701B5" w14:textId="77777777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№23:11:0603370:432-23/230/2020-3 </w:t>
            </w:r>
          </w:p>
          <w:p w14:paraId="35949C6E" w14:textId="6118321A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13.10.2020 г., муниципальный контракт купли-продажи квартиры (дома) №0318300009620000136 от 25.09.2020 г.</w:t>
            </w:r>
          </w:p>
        </w:tc>
      </w:tr>
      <w:tr w:rsidR="00F32EA4" w:rsidRPr="00040E07" w14:paraId="6332DBE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EA0007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100FD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0C141F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5B3BA7C1" w14:textId="4BA44586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Невского, 43Ж/3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9F875C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188BA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B20DC3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C6BCF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951DB3" w14:textId="77777777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</w:p>
          <w:p w14:paraId="07DE748D" w14:textId="094ED02E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C033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23:11:0603370:426-23/230/2020-3 </w:t>
            </w:r>
          </w:p>
          <w:p w14:paraId="394D3D3B" w14:textId="57197D08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16.10.2020 г., муниципальный контракт купли-продажи квартиры (дома) №0318300009620000126 от 25.09.2020 г.</w:t>
            </w:r>
          </w:p>
        </w:tc>
      </w:tr>
      <w:tr w:rsidR="00F32EA4" w:rsidRPr="00040E07" w14:paraId="275F6880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2BBE42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2EB56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C41D4F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8F3136D" w14:textId="026CDF6D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43М/1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3D2E1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1EEF9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D97022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AF95C0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EE96EC" w14:textId="77777777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</w:p>
          <w:p w14:paraId="37732CD3" w14:textId="74F81FF3" w:rsidR="00696AF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C033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23:11:0603370:445-23/230/2020-3 </w:t>
            </w:r>
          </w:p>
          <w:p w14:paraId="75468261" w14:textId="77777777" w:rsidR="00696AF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29.10.2020 г., муниципальный контракт купли-продажи квартиры (дома) №0318300009620000105 </w:t>
            </w:r>
          </w:p>
          <w:p w14:paraId="3E10D8F1" w14:textId="588B5B9D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12.10.2020 г.</w:t>
            </w:r>
          </w:p>
        </w:tc>
      </w:tr>
      <w:tr w:rsidR="00F32EA4" w:rsidRPr="00040E07" w14:paraId="2A5747E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38ACE7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4DC87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1C48A6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A0FB5E5" w14:textId="6FA528D4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43Ж/1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C21564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BB794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27FAAC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C871BA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EAA1DE" w14:textId="77777777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№23:11:0603370:428-23/230/2020-3 </w:t>
            </w:r>
          </w:p>
          <w:p w14:paraId="4EBFACDC" w14:textId="06A11D38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14.10.2020 г., муниципальный контракт купли-продажи квартиры (дома) №0318300009620000124 от 25.09.2020 г.</w:t>
            </w:r>
          </w:p>
        </w:tc>
      </w:tr>
      <w:tr w:rsidR="00F32EA4" w:rsidRPr="00040E07" w14:paraId="53A887F6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6ECD99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D24E8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160A41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191AA8AC" w14:textId="0E1BD70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Невского, 43М/2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C580FD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F22DB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D0D472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72E2C6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4FA639" w14:textId="77777777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№23:11:0603370:446-23/230/2020-3 </w:t>
            </w:r>
          </w:p>
          <w:p w14:paraId="3A7272BD" w14:textId="5D50A826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29.10.2020 г., муниципальный контракт купли-продажи квартиры (дома) №0318300009620000104 от 12.10.2020 г.</w:t>
            </w:r>
          </w:p>
        </w:tc>
      </w:tr>
      <w:tr w:rsidR="00F32EA4" w:rsidRPr="00040E07" w14:paraId="4BBADCF2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74D744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72F89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C63051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39B764C4" w14:textId="3194351C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Невского, 43Е/4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A1779D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7695A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581CC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54FAD4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31D53C" w14:textId="77777777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№23:11:0603370:422-23/230/2020-3 </w:t>
            </w:r>
          </w:p>
          <w:p w14:paraId="26274626" w14:textId="78833FC1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16.10.2020 г., муниципальный контракт купли-продажи квартиры (дома) №0318300009620000122 от 25.09.2020 г.</w:t>
            </w:r>
          </w:p>
        </w:tc>
      </w:tr>
      <w:tr w:rsidR="00F32EA4" w:rsidRPr="00040E07" w14:paraId="39A4482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BB1225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B3F44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46CF1B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73B00629" w14:textId="57384F4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Невского, 43Г/1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E94B14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03 370:417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F2259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98FE35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5CDD6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2E8D93" w14:textId="77777777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№23:11:0603370:417-23/230/2020-3 </w:t>
            </w:r>
          </w:p>
          <w:p w14:paraId="23A630A1" w14:textId="38CE3E08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19.10.2020 г., муниципальный контракт купли-продажи квартиры (дома) №0318300009620000129 от 25.09.2020 г.</w:t>
            </w:r>
          </w:p>
        </w:tc>
      </w:tr>
      <w:tr w:rsidR="00F32EA4" w:rsidRPr="00040E07" w14:paraId="12B4A710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712528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AB6EB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жома № 5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1B464D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CC212DB" w14:textId="679598FE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43Ж/5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5A28E2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DF515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3FB43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F1A4BB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9F515F" w14:textId="77777777" w:rsidR="00C033AA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№23:11:0603370:431-23/230/2020-3</w:t>
            </w:r>
          </w:p>
          <w:p w14:paraId="6E497259" w14:textId="0970DB72" w:rsidR="00F32EA4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14.10.2020 г., муниципальный контракт купли-продажи квартиры (дома) №0318300009620000128 от 25.09.2020 г.</w:t>
            </w:r>
          </w:p>
        </w:tc>
      </w:tr>
      <w:tr w:rsidR="00F32EA4" w:rsidRPr="00040E07" w14:paraId="757D6A0D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79C57D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9A1A7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CE87E9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13F6EB3B" w14:textId="3E64E5BE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Невского, 43Л/5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AAE44B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04CB0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ED3404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F16D06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0C2EEB" w14:textId="77777777" w:rsidR="00C033AA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№23:11:0603370:441-23/230/2020-3 </w:t>
            </w:r>
          </w:p>
          <w:p w14:paraId="2DF0446A" w14:textId="297A61F1" w:rsidR="00F32EA4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29.10.2020 г., муниципальный контракт купли-продажи квартиры (дома) №0318300009620000106 от 12.10.2020 г.</w:t>
            </w:r>
          </w:p>
        </w:tc>
      </w:tr>
      <w:tr w:rsidR="00F32EA4" w:rsidRPr="00040E07" w14:paraId="2EECB3F0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5A62DD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8FB91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11947D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1BC640C" w14:textId="7140BFF9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43Ж/4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56FF25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86FFA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0AF2B4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0DA40F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5B7D8E" w14:textId="77777777" w:rsidR="00F32EA4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№23:11:0603370:424-23/230/2020-3 от 16.10.2020 г., муниципальный контракт купли-продажи квартиры (дома) №0318300009620000127 от 25.09.2020 г.</w:t>
            </w:r>
          </w:p>
        </w:tc>
      </w:tr>
      <w:tr w:rsidR="00F32EA4" w:rsidRPr="00040E07" w14:paraId="45430913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BFC1B3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76BCC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01E667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23411F4" w14:textId="000182C1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43М/3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A18F50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03C97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54355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9022E7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06636B" w14:textId="77777777" w:rsidR="00C033AA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№23:11:0603370:447-23/230/2020-3 </w:t>
            </w:r>
          </w:p>
          <w:p w14:paraId="5C97C3E5" w14:textId="2519C77A" w:rsidR="00F32EA4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29.10.2020 г., муниципальный контракт купли-продажи квартиры (дома) №0318300009620000103 от 12.10.2020 г.</w:t>
            </w:r>
          </w:p>
        </w:tc>
      </w:tr>
      <w:tr w:rsidR="00F32EA4" w:rsidRPr="00040E07" w14:paraId="581832C5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BFF26C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C3EEE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9EA898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CAFF8D1" w14:textId="44F0D16A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43М/5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E943EB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DF479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CB498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D14ED6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4CC147" w14:textId="77777777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№23:11:0603370:442-23/230/2020-3 </w:t>
            </w:r>
          </w:p>
          <w:p w14:paraId="28718E34" w14:textId="77777777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29.10.2020 г., муниципальный контракт купли-продажи квартиры (дома) №0318300009620000107 </w:t>
            </w:r>
          </w:p>
          <w:p w14:paraId="25CA2C74" w14:textId="209FAB0B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12.10.2020 г.</w:t>
            </w:r>
          </w:p>
        </w:tc>
      </w:tr>
      <w:tr w:rsidR="00F32EA4" w:rsidRPr="00040E07" w14:paraId="439385A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60A2D8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54109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1515DA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D0D1559" w14:textId="12B6CE4D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43Ж/2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F8BC6B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611A7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41B0B5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24E94B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EDABFD" w14:textId="77777777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№23:11:0603370:423-23/230/2020-3 </w:t>
            </w:r>
          </w:p>
          <w:p w14:paraId="4016BE69" w14:textId="42F793CB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14.10.2020 г., муниципальный контракт купли-продажи квартиры (дома) №0318300009620000125 от 25.09.2020 г.</w:t>
            </w:r>
          </w:p>
        </w:tc>
      </w:tr>
      <w:tr w:rsidR="00F32EA4" w:rsidRPr="00040E07" w14:paraId="60C71920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7B4AC3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EFCE5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56F5AB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3CACB1A" w14:textId="65F3F04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43Н/4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DE5779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CE8B3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BE55D4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EF71F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927D85" w14:textId="77777777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№23:11:0603370:449-23/230/2020-3</w:t>
            </w:r>
          </w:p>
          <w:p w14:paraId="5BF4FE28" w14:textId="6EEBC932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29.10.2020 г., муниципальный контракт купли-продажи квартиры (дома) №0318300009620000109 от 12.10.2020 г.</w:t>
            </w:r>
          </w:p>
        </w:tc>
      </w:tr>
      <w:tr w:rsidR="00F32EA4" w:rsidRPr="00040E07" w14:paraId="179BA7C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1BBD3C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37941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576065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F3A1D43" w14:textId="551B7B55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43Н/3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816F6D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9C8B8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A0A4B6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DBB396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8AB414" w14:textId="77777777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№23:11:0603370:437-23/230/2020-3 </w:t>
            </w:r>
          </w:p>
          <w:p w14:paraId="33853053" w14:textId="1CE648FC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29.10.2020 г., муниципальный контракт купли-продажи квартиры (дома) №0318300009620000110 от 12.10.2020 г.</w:t>
            </w:r>
          </w:p>
        </w:tc>
      </w:tr>
      <w:tr w:rsidR="00F32EA4" w:rsidRPr="00040E07" w14:paraId="2C5DDE2D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80965F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1597D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AEDCB5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08702C4B" w14:textId="290DB393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Невского, 43М/4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5FEA66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B02AE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6A2C85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3AACED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A452EA" w14:textId="77777777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№23:11:0603370:443-23/230/2020-3 </w:t>
            </w:r>
          </w:p>
          <w:p w14:paraId="39D711DD" w14:textId="3141DC11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02.11.2020 г., муниципальный контракт купли-продажи квартиры (дома) №0318300009620000285 </w:t>
            </w:r>
          </w:p>
          <w:p w14:paraId="7708EC4B" w14:textId="692B3682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26.10.2020 г.</w:t>
            </w:r>
          </w:p>
        </w:tc>
      </w:tr>
      <w:tr w:rsidR="00F32EA4" w:rsidRPr="00040E07" w14:paraId="2C70E2C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21319A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789ED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84F864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A7252EE" w14:textId="0855B81D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43Н/2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E45078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F00DE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51DF3C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EDE0DA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547E84" w14:textId="77777777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№23:11:0603370:438-23/230/2020-3 </w:t>
            </w:r>
          </w:p>
          <w:p w14:paraId="5AD80627" w14:textId="05763ED1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27.10.2020 г., муниципальный контракт купли-продажи квартиры (дома) №0318300009620000111 от 12.10.2020 г.</w:t>
            </w:r>
          </w:p>
        </w:tc>
      </w:tr>
      <w:tr w:rsidR="00F32EA4" w:rsidRPr="00040E07" w14:paraId="01D2500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B8D99E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81366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8F4C7E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710C326" w14:textId="1739F596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43Н/1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1B35FC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F2F2B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554AB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2117B6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97A645" w14:textId="77777777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№23:11:0603370:436-23/230/2020 от 28.10.2020 г., муниципальный контракт купли-продажи квартиры (дома) №0318300009620000137 от 12.10.2020 г.</w:t>
            </w:r>
          </w:p>
        </w:tc>
      </w:tr>
      <w:tr w:rsidR="00F32EA4" w:rsidRPr="00040E07" w14:paraId="4359B5F4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53ECE8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B4897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AAE68D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B0AEE34" w14:textId="58865655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43Л/1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611569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7F32C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CC3A76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EB9ADB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1544763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A8A14A" w14:textId="77777777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№23:11:0603370:444-23/230/2021-3 </w:t>
            </w:r>
          </w:p>
          <w:p w14:paraId="24A0AEAC" w14:textId="15696732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05.03.2021 г., муниципальный контракт купли-продажи квартиры (дома) №0318300009621000011 от 19.02.2021 г.</w:t>
            </w:r>
          </w:p>
        </w:tc>
      </w:tr>
      <w:tr w:rsidR="00F32EA4" w:rsidRPr="00040E07" w14:paraId="542535D3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A637B1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B36A4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BFDB53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000EBA0" w14:textId="1B5B89BD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43К/1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5C3E0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C56C4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D723A1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7E906F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1544763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B7E8C3" w14:textId="77777777" w:rsidR="00C033AA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№23:11:0603370:439-23/230/2021-2 </w:t>
            </w:r>
          </w:p>
          <w:p w14:paraId="0977CDF7" w14:textId="163AC583" w:rsidR="00F32EA4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05.03.2021 г., муниципальный контракт купли-продажи квартиры (дома) №0318300009621000013 от 19.02.2021 г.</w:t>
            </w:r>
          </w:p>
        </w:tc>
      </w:tr>
      <w:tr w:rsidR="00F32EA4" w:rsidRPr="00040E07" w14:paraId="64C4B68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8EC93A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CA8D4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EA3ABD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79B13D8" w14:textId="584DB373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43К/2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5515A4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2C1C0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3D1901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F525FD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1544763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4642DD" w14:textId="77777777" w:rsidR="00C033AA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№23:11:0603370:440-23/230/2021-2 </w:t>
            </w:r>
          </w:p>
          <w:p w14:paraId="0ABF379A" w14:textId="6B40493B" w:rsidR="00F32EA4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05.03.2021 г., муниципальный контракт купли-продажи квартиры (дома) №0318300009621000012 от 19.02.2021 г.</w:t>
            </w:r>
          </w:p>
        </w:tc>
      </w:tr>
      <w:tr w:rsidR="00F32EA4" w:rsidRPr="00040E07" w14:paraId="27C16F4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9A6F78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B32B0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39F2FA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8879778" w14:textId="2FDC3715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Промысловая, 26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CAB934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2FB4D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3A6C3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570D7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793557" w14:textId="77777777" w:rsidR="00C033AA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 №б/н </w:t>
            </w:r>
          </w:p>
          <w:p w14:paraId="5BAD707E" w14:textId="4E7FD773" w:rsidR="00F32EA4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28.10.2004 г.</w:t>
            </w:r>
          </w:p>
        </w:tc>
      </w:tr>
      <w:tr w:rsidR="00F32EA4" w:rsidRPr="00040E07" w14:paraId="17063BA2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D7115F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C238C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4B7008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909579A" w14:textId="002B2C34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д.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728DF5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BCAFC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AFE225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838D8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D8E642" w14:textId="77777777" w:rsidR="00F32EA4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№0318300009621000242 от 15.10.2021 г.</w:t>
            </w:r>
          </w:p>
        </w:tc>
      </w:tr>
      <w:tr w:rsidR="00F32EA4" w:rsidRPr="00040E07" w14:paraId="0F7BEB0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2A7E88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45089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3DCA93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56752E3" w14:textId="3E84FF2A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д. 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E3939F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A32DB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1D1E4C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1FFD29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3FE689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№23:11:0603323:870-23/230/2021-3 от 22.10.2021 г.</w:t>
            </w:r>
          </w:p>
        </w:tc>
      </w:tr>
      <w:tr w:rsidR="00F32EA4" w:rsidRPr="00040E07" w14:paraId="040FA3AF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F4AD3C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A69F0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CBC3E4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B2FAD46" w14:textId="5091147C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175F8C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B9674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BC24E0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DF789F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233E09" w14:textId="77777777" w:rsidR="00F32EA4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№0318300009621000252 от 15.10.2021 г.</w:t>
            </w:r>
          </w:p>
        </w:tc>
      </w:tr>
      <w:tr w:rsidR="00F32EA4" w:rsidRPr="00040E07" w14:paraId="7559E76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071DD4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10432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A27D49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5EC1F27" w14:textId="6C2702C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741707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A424A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202FC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D6D0B2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1114DB" w14:textId="77777777" w:rsidR="00F32EA4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№0318300009621000250 от 15.10.2021 г.</w:t>
            </w:r>
          </w:p>
        </w:tc>
      </w:tr>
      <w:tr w:rsidR="00F32EA4" w:rsidRPr="00040E07" w14:paraId="2989494C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0E5B91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DB8FB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19A7C9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C25F2C5" w14:textId="07AD3011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д.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DF3060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4FD7A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10D00C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0A46FC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51F74D" w14:textId="77777777" w:rsidR="00F32EA4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№0318300009621000241 от 15.10.2021 г.</w:t>
            </w:r>
          </w:p>
        </w:tc>
      </w:tr>
      <w:tr w:rsidR="00F32EA4" w:rsidRPr="00040E07" w14:paraId="0445900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CDBA0F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6795E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655379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5EFCC6A" w14:textId="654698E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д. 19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81C937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10FA2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5891D6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DFB462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17CDF9" w14:textId="77777777" w:rsidR="00F32EA4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№0318300009621000247 от 15.10.2021 г.</w:t>
            </w:r>
          </w:p>
        </w:tc>
      </w:tr>
      <w:tr w:rsidR="00F32EA4" w:rsidRPr="00040E07" w14:paraId="06B0019D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B3AD84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1491A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60914A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B2447FA" w14:textId="2A403C93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E9FDEA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BEC76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F4D2FA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4E6D68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C7E52E" w14:textId="77777777" w:rsidR="00F32EA4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№0318300009621000256 от 15.10.2021 г.</w:t>
            </w:r>
          </w:p>
        </w:tc>
      </w:tr>
      <w:tr w:rsidR="00F32EA4" w:rsidRPr="00040E07" w14:paraId="03FF62F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3A86BB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4F6B3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10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4D0F69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2D19239" w14:textId="7CB2C56E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E35BB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4342F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6DE23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8D2171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48B973" w14:textId="77777777" w:rsidR="00F32EA4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№0318300009621000258 от 15.10.2021 г.</w:t>
            </w:r>
          </w:p>
        </w:tc>
      </w:tr>
      <w:tr w:rsidR="00F32EA4" w:rsidRPr="00040E07" w14:paraId="1C256954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849709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A3376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A52D84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490F2BB" w14:textId="34551220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BCF65A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43D5C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6E041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9FF8C4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174E58" w14:textId="77777777" w:rsidR="00F32EA4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№0318300009621000254 от 15.10.2021 г.</w:t>
            </w:r>
          </w:p>
        </w:tc>
      </w:tr>
      <w:tr w:rsidR="00F32EA4" w:rsidRPr="00040E07" w14:paraId="77707546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466972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48218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33EB27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643A9C64" w14:textId="61CFFD43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имени Батальцева А.Г., д.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8EA78F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BEDCC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27E714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D8B39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6FADEF" w14:textId="77777777" w:rsidR="00F32EA4" w:rsidRDefault="00F32EA4" w:rsidP="0061626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№0318300009621000249 от 15.11.2021 г.</w:t>
            </w:r>
          </w:p>
        </w:tc>
      </w:tr>
      <w:tr w:rsidR="00F32EA4" w:rsidRPr="00040E07" w14:paraId="2F95F725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4FFB43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67047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9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531042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62436BC" w14:textId="79D0FBA6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д. 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547F6D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A923C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CD94E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D74501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7F0957" w14:textId="77777777" w:rsidR="00F32EA4" w:rsidRDefault="00F32EA4" w:rsidP="0061626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№0318300009621000239 от 15.10.2021 г.</w:t>
            </w:r>
          </w:p>
        </w:tc>
      </w:tr>
      <w:tr w:rsidR="00F32EA4" w:rsidRPr="00040E07" w14:paraId="5BE63385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37042F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A84C5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AF4F27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784F068" w14:textId="4AA3959C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д.11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07A0F8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B7261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3DB5BF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72355B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75BD26" w14:textId="77777777" w:rsidR="00F32EA4" w:rsidRDefault="00F32EA4" w:rsidP="0061626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№0318300009621000244 от 15.10.2021 г.</w:t>
            </w:r>
          </w:p>
        </w:tc>
      </w:tr>
      <w:tr w:rsidR="00F32EA4" w:rsidRPr="00040E07" w14:paraId="556AB2E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53518E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6C7F1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6DDDC6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95377C7" w14:textId="607C3799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270DF2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4ED20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DC63EF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F2985F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CC5877" w14:textId="77777777" w:rsidR="00F32EA4" w:rsidRDefault="00F32EA4" w:rsidP="0061626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№0318300009621000253 от 15.10.2021 г.</w:t>
            </w:r>
          </w:p>
        </w:tc>
      </w:tr>
      <w:tr w:rsidR="00F32EA4" w:rsidRPr="00040E07" w14:paraId="556BA826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5E5AC6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CD5EB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3CB5F9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8B80F10" w14:textId="49E1B72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26BE90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698DC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70E1AF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8EE0FA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599311" w14:textId="77777777" w:rsidR="00F32EA4" w:rsidRDefault="00F32EA4" w:rsidP="0061626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№0318300009621000255 от 15.10.2021 г.</w:t>
            </w:r>
          </w:p>
        </w:tc>
      </w:tr>
      <w:tr w:rsidR="00F32EA4" w:rsidRPr="00040E07" w14:paraId="2FABD22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1EA3C1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7CF6D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987DBA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D1538EC" w14:textId="7B1E0AFD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35616C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E71BB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2001A5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EBFB93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1EE7B5" w14:textId="77777777" w:rsidR="00F32EA4" w:rsidRDefault="00F32EA4" w:rsidP="0061626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№0318300009621000251 от 15.10.2021 г.</w:t>
            </w:r>
          </w:p>
        </w:tc>
      </w:tr>
      <w:tr w:rsidR="00F32EA4" w:rsidRPr="00040E07" w14:paraId="37BB750A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AA4CB4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4D7F1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9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E26D81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D1260C3" w14:textId="571C1F1D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1701E3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B054C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B1451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B535D0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E42F5" w14:textId="77777777" w:rsidR="00F32EA4" w:rsidRDefault="00F32EA4" w:rsidP="0061626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№0318300009621000257 от 15.10.2021 г.</w:t>
            </w:r>
          </w:p>
        </w:tc>
      </w:tr>
      <w:tr w:rsidR="00F32EA4" w:rsidRPr="00040E07" w14:paraId="20723816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85D7C7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B3AA4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0926CE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19886D0" w14:textId="458FE320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д. 15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78C0AB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84283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0722B0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CAA4F0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264D59" w14:textId="77777777" w:rsidR="00F32EA4" w:rsidRDefault="00F32EA4" w:rsidP="0061626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№0318300009621000245 от 15.10.2021 г.</w:t>
            </w:r>
          </w:p>
        </w:tc>
      </w:tr>
      <w:tr w:rsidR="00F32EA4" w:rsidRPr="00040E07" w14:paraId="200E81C5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DE54EB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6CACA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B4C456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828C1D0" w14:textId="534C85C5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д.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A00A0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AE651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6A2C4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318DB7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166ADD" w14:textId="77777777" w:rsidR="00F32EA4" w:rsidRDefault="00F32EA4" w:rsidP="0061626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№0318300009621000243 от 15.10.2021 г.</w:t>
            </w:r>
          </w:p>
        </w:tc>
      </w:tr>
      <w:tr w:rsidR="00F32EA4" w:rsidRPr="00040E07" w14:paraId="2EA66EC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95221A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4A40D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10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B1DD72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EA692E8" w14:textId="66DCF50D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д.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5EB277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F12D1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5B8521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0EF831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5421ED" w14:textId="77777777" w:rsidR="00F32EA4" w:rsidRDefault="00F32EA4" w:rsidP="0061626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№0318300009621000238 от 15.10.2021 г.</w:t>
            </w:r>
          </w:p>
        </w:tc>
      </w:tr>
      <w:tr w:rsidR="00F32EA4" w:rsidRPr="00040E07" w14:paraId="2E9428C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F53897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88C05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F1F3C2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54478805" w14:textId="53894391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имени Рогозиной П.Г., д. 17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3A0D7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24874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663C81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2C03EC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F2D29" w14:textId="77777777" w:rsidR="00F32EA4" w:rsidRDefault="00F32EA4" w:rsidP="0061626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№0318300009621000246 от 15.10.2021 г.</w:t>
            </w:r>
          </w:p>
        </w:tc>
      </w:tr>
      <w:tr w:rsidR="00F32EA4" w:rsidRPr="00040E07" w14:paraId="520FAA30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EC4A0F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E1E20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646B7E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FA96324" w14:textId="04212A6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17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4D16E6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03 323:910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743F9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B822A7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162D53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D575AA" w14:textId="77777777" w:rsidR="00F32EA4" w:rsidRDefault="00F32EA4" w:rsidP="0061626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№0318300009621000265 от 09.11.2021 г.</w:t>
            </w:r>
          </w:p>
        </w:tc>
      </w:tr>
      <w:tr w:rsidR="00F32EA4" w:rsidRPr="00040E07" w14:paraId="083D45B2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00CC75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B066E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343C0D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D68101E" w14:textId="327C6B7C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16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3F4031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8E63D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998A0C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51BEC2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0FEE7F" w14:textId="77777777" w:rsidR="00F32EA4" w:rsidRDefault="00F32EA4" w:rsidP="0061626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№0318300009621000264 от 09.11.2021 г.</w:t>
            </w:r>
          </w:p>
        </w:tc>
      </w:tr>
      <w:tr w:rsidR="00F32EA4" w:rsidRPr="00040E07" w14:paraId="69EA9F66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A7830D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5B44D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4CD920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26CD203" w14:textId="70F0ADEA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15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C171C5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36514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D8E443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B9C58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DB376F" w14:textId="77777777" w:rsidR="00F32EA4" w:rsidRDefault="00F32EA4" w:rsidP="0061626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№0318300009621000263 от 09.11.2021 г.</w:t>
            </w:r>
          </w:p>
        </w:tc>
      </w:tr>
      <w:tr w:rsidR="00F32EA4" w:rsidRPr="00040E07" w14:paraId="2CB95F7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F1F27B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F03E2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B8E013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F8C9C4F" w14:textId="0B3288D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14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554323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03 323:911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FD77A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E3DE4B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D3A58F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832F45" w14:textId="77777777" w:rsidR="00F32EA4" w:rsidRDefault="00F32EA4" w:rsidP="0061626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№0318300009621000262 от 09.11.2021 г.</w:t>
            </w:r>
          </w:p>
        </w:tc>
      </w:tr>
      <w:tr w:rsidR="00F32EA4" w:rsidRPr="00040E07" w14:paraId="79382BFA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90BD6F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C03DA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51FB6E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70A83A3" w14:textId="5575DAA6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68FF2C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1217A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22EF69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476564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09636D" w14:textId="77777777" w:rsidR="00F32EA4" w:rsidRDefault="00F32EA4" w:rsidP="0061626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№0318300009621000261 от 09.11.2021 г.</w:t>
            </w:r>
          </w:p>
        </w:tc>
      </w:tr>
      <w:tr w:rsidR="00F32EA4" w:rsidRPr="00040E07" w14:paraId="5C36076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FC1EDC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38E6A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35A89E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2F5F4A0" w14:textId="55277EB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12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B69B69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74B33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0CBF17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0BBB5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1E8DE3" w14:textId="77777777" w:rsidR="00F32EA4" w:rsidRDefault="00F32EA4" w:rsidP="0061626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№0318300009621000260 от 09.11.2021 г.</w:t>
            </w:r>
          </w:p>
        </w:tc>
      </w:tr>
      <w:tr w:rsidR="00F32EA4" w:rsidRPr="00040E07" w14:paraId="7932B0F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C7786D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63BE4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849B2E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07883524" w14:textId="1092A9B1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имени Батальцева А.Г., д. 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6B5D27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E1680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618E1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95F51C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E8EF56" w14:textId="77777777" w:rsidR="00F32EA4" w:rsidRDefault="00F32EA4" w:rsidP="0061626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№0318300009621000259 от 09.11.2021 г.</w:t>
            </w:r>
          </w:p>
        </w:tc>
      </w:tr>
      <w:tr w:rsidR="00F32EA4" w:rsidRPr="00040E07" w14:paraId="4F581B86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BC2EAE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57842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№1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73475F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676B0AC" w14:textId="2B42102D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 дом 33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64C021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2B7F6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C2EB2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C4307A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849515" w14:textId="77777777" w:rsidR="00F32EA4" w:rsidRDefault="00F32EA4" w:rsidP="0061626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№0318300009621000271 от 03.12.2021 г.</w:t>
            </w:r>
          </w:p>
        </w:tc>
      </w:tr>
      <w:tr w:rsidR="00F32EA4" w:rsidRPr="00040E07" w14:paraId="2719C7F4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24B5CE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5F564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B39E74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57EF090" w14:textId="0185C3C2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 дом 23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DFA951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6F5C9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3F2635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A978BA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893743" w14:textId="77777777" w:rsidR="00F32EA4" w:rsidRDefault="00F32EA4" w:rsidP="0061626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№0318300009621000266 от 03.12.2021 г.</w:t>
            </w:r>
          </w:p>
        </w:tc>
      </w:tr>
      <w:tr w:rsidR="00F32EA4" w:rsidRPr="00040E07" w14:paraId="6076490A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18A17A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F783E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473DC3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C8B68A3" w14:textId="1CD28BB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 дом 25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3A38D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A46C9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E6FC2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644473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A2D946" w14:textId="77777777" w:rsidR="00F32EA4" w:rsidRDefault="00F32EA4" w:rsidP="0061626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№0318300009621000267 от 03.12.2021 г.</w:t>
            </w:r>
          </w:p>
        </w:tc>
      </w:tr>
      <w:tr w:rsidR="00F32EA4" w:rsidRPr="00040E07" w14:paraId="4BE466A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DCF327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68F5F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81FEDD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4AFB8B4" w14:textId="4C193E90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 дом 27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4D93E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30D05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B4E933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633CB0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1C332E" w14:textId="77777777" w:rsidR="00F32EA4" w:rsidRDefault="00F32EA4" w:rsidP="0061626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№0318300009621000268 от 03.12.2021 г.</w:t>
            </w:r>
          </w:p>
        </w:tc>
      </w:tr>
      <w:tr w:rsidR="00F32EA4" w:rsidRPr="00040E07" w14:paraId="4BFA927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438ABC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2E154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8C30EF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8F238FA" w14:textId="391B5B59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 дом 29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80AB0F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2F28E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41FB10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49956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F4EB7B" w14:textId="77777777" w:rsidR="00F32EA4" w:rsidRDefault="00F32EA4" w:rsidP="0061626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№0318300009621000269 от 03.12.2021 г.</w:t>
            </w:r>
          </w:p>
        </w:tc>
      </w:tr>
      <w:tr w:rsidR="00F32EA4" w:rsidRPr="00040E07" w14:paraId="34F0E8E7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D1E414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27AEF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28CC42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16709340" w14:textId="156E225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имени Рогозиной П.Г. дом 31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CDBD56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E58A3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F3870A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907389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D0DA3" w14:textId="77777777" w:rsidR="00F32EA4" w:rsidRDefault="00F32EA4" w:rsidP="0061626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№0318300009621000270 от 03.12.2021 г.</w:t>
            </w:r>
          </w:p>
        </w:tc>
      </w:tr>
    </w:tbl>
    <w:p w14:paraId="7F9B9856" w14:textId="75BE8DA1" w:rsidR="007E1A11" w:rsidRPr="00040E07" w:rsidRDefault="007E1A11" w:rsidP="0043382D">
      <w:pPr>
        <w:shd w:val="clear" w:color="auto" w:fill="FFFFFF"/>
        <w:ind w:left="-150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</w:p>
    <w:p w14:paraId="42E3AED6" w14:textId="51B345DC" w:rsidR="007E1A11" w:rsidRPr="00040E07" w:rsidRDefault="0043382D" w:rsidP="0043382D">
      <w:pPr>
        <w:shd w:val="clear" w:color="auto" w:fill="FFFFFF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43382D"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="007E1A11" w:rsidRPr="0043382D">
        <w:rPr>
          <w:rFonts w:ascii="Times New Roman" w:eastAsia="Times New Roman" w:hAnsi="Times New Roman"/>
          <w:sz w:val="28"/>
          <w:szCs w:val="28"/>
          <w:lang w:eastAsia="ar-SA"/>
        </w:rPr>
        <w:t>Линейные</w:t>
      </w:r>
      <w:r w:rsidR="007E1A11" w:rsidRPr="00040E07">
        <w:rPr>
          <w:rFonts w:ascii="Times New Roman" w:eastAsia="Times New Roman" w:hAnsi="Times New Roman"/>
          <w:sz w:val="28"/>
          <w:szCs w:val="20"/>
          <w:lang w:eastAsia="ar-SA"/>
        </w:rPr>
        <w:t xml:space="preserve"> объекты</w:t>
      </w:r>
    </w:p>
    <w:p w14:paraId="33B70EED" w14:textId="77777777" w:rsidR="007E1A11" w:rsidRPr="00040E07" w:rsidRDefault="007E1A11" w:rsidP="0070135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0"/>
        <w:gridCol w:w="1884"/>
        <w:gridCol w:w="2412"/>
        <w:gridCol w:w="2148"/>
        <w:gridCol w:w="1572"/>
        <w:gridCol w:w="1836"/>
        <w:gridCol w:w="1824"/>
        <w:gridCol w:w="2048"/>
      </w:tblGrid>
      <w:tr w:rsidR="00C275DB" w:rsidRPr="00040E07" w14:paraId="15016B5A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C46302" w14:textId="77777777" w:rsidR="00C275DB" w:rsidRPr="00040E07" w:rsidRDefault="00C275DB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16ED16" w14:textId="77777777" w:rsidR="00C275DB" w:rsidRPr="00040E07" w:rsidRDefault="00C275DB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14:paraId="5F924905" w14:textId="77777777" w:rsidR="00C275DB" w:rsidRPr="00040E07" w:rsidRDefault="00C275DB" w:rsidP="009A60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083177" w14:textId="77777777" w:rsidR="00C275DB" w:rsidRPr="00040E07" w:rsidRDefault="00C275DB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(местонахождение) недвижимого</w:t>
            </w:r>
          </w:p>
          <w:p w14:paraId="775E643D" w14:textId="77777777" w:rsidR="00C275DB" w:rsidRPr="00040E07" w:rsidRDefault="00C275DB" w:rsidP="009A60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387955" w14:textId="77777777" w:rsidR="00C275DB" w:rsidRPr="00040E07" w:rsidRDefault="00C275DB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93B7C7" w14:textId="77777777" w:rsidR="00C275DB" w:rsidRPr="00040E07" w:rsidRDefault="00C275DB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Протяженность, м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FE178B" w14:textId="77777777" w:rsidR="00C275DB" w:rsidRPr="00040E07" w:rsidRDefault="00C275DB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Балансодержатель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DA2FED" w14:textId="77777777" w:rsidR="00C275DB" w:rsidRPr="00040E07" w:rsidRDefault="00C275DB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</w:t>
            </w:r>
          </w:p>
          <w:p w14:paraId="286D5776" w14:textId="77777777" w:rsidR="00C275DB" w:rsidRPr="00040E07" w:rsidRDefault="00C275DB" w:rsidP="009A60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стоимость,</w:t>
            </w:r>
          </w:p>
          <w:p w14:paraId="05C124D6" w14:textId="77777777" w:rsidR="00C275DB" w:rsidRPr="00040E07" w:rsidRDefault="00C275DB" w:rsidP="009A60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AEC67C" w14:textId="77777777" w:rsidR="00C275DB" w:rsidRPr="00040E07" w:rsidRDefault="00C275DB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</w:tr>
      <w:tr w:rsidR="00C275DB" w:rsidRPr="00040E07" w14:paraId="7E10CE50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80092D" w14:textId="77777777" w:rsidR="00C275DB" w:rsidRPr="00040E07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ECE701" w14:textId="77777777" w:rsidR="00C275DB" w:rsidRPr="00040E07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Дорога асфальтобетонная на полигоне по захоронению ТБО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3280BC" w14:textId="42383127" w:rsidR="00B7474B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Южнее станицы Каневская, левее автодо</w:t>
            </w:r>
            <w:r w:rsidR="00B7474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</w:t>
            </w:r>
          </w:p>
          <w:p w14:paraId="3319ABDD" w14:textId="5415D252" w:rsidR="00B7474B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"Западный обход</w:t>
            </w:r>
          </w:p>
          <w:p w14:paraId="7F66DB50" w14:textId="089E11B3" w:rsidR="00C275DB" w:rsidRPr="00040E07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 Каневская"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F896FB" w14:textId="77777777" w:rsidR="00C275DB" w:rsidRPr="00040E07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08 001:89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C4EC09" w14:textId="77777777" w:rsidR="00C275DB" w:rsidRPr="00040E07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9FC85F" w14:textId="77777777" w:rsidR="00C275DB" w:rsidRPr="00040E07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D6B9B4" w14:textId="77777777" w:rsidR="00C275DB" w:rsidRPr="00040E07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80900,52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9F1C64" w14:textId="77777777" w:rsidR="00C275DB" w:rsidRPr="00040E07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F32EA4" w:rsidRPr="00040E07" w14:paraId="4F6A63E8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C7D6C9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87C372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Газопроводы 1-й очереди строительства и ГРП газоснабжения Привольненское с/п, (литер Г1)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61D1DD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BD093E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23:11:0000000:156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185009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C3522C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3420DA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2149100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B14B1" w14:textId="00C26FBA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</w:t>
            </w:r>
          </w:p>
          <w:p w14:paraId="37C3BF5F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23-АЖ № 270158</w:t>
            </w:r>
          </w:p>
          <w:p w14:paraId="24DD0DE2" w14:textId="3E44DBC8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26.05.2010 г.</w:t>
            </w:r>
          </w:p>
        </w:tc>
      </w:tr>
      <w:tr w:rsidR="00F32EA4" w:rsidRPr="00040E07" w14:paraId="3B907BC4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878CBB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2EA66B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1-я очередь строительства газоснабжения в/д от ГРП  до котельной и н/д от ГРП до ул. Красной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B33175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7D467E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064CAE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B88142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4396D8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1498000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42E1E3" w14:textId="72B05DBF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</w:t>
            </w:r>
          </w:p>
          <w:p w14:paraId="49ACBA3F" w14:textId="730968BC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23-АЖ № 270160</w:t>
            </w:r>
          </w:p>
          <w:p w14:paraId="04FEBC75" w14:textId="54E0A87E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26.05.2010 г.</w:t>
            </w:r>
          </w:p>
        </w:tc>
      </w:tr>
      <w:tr w:rsidR="00F32EA4" w:rsidRPr="00040E07" w14:paraId="3EE9D3A6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E8EEF0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2333C4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Распределительный газопровод х. Труд  ул. Новая, Лесная, Длинная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85EA74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802E8C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86727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2613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E35079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92FFBC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892068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A657CF" w14:textId="4B03FA58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</w:t>
            </w:r>
          </w:p>
          <w:p w14:paraId="06AB1AC2" w14:textId="72A7DA28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23-АЖ № 309280</w:t>
            </w:r>
          </w:p>
          <w:p w14:paraId="0569979B" w14:textId="39838C53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12.03.2010 г.</w:t>
            </w:r>
          </w:p>
        </w:tc>
      </w:tr>
      <w:tr w:rsidR="00F32EA4" w:rsidRPr="00040E07" w14:paraId="7D61679F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6965F1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7891D7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642504" w14:textId="2C6928B8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Привольненсое с/п,</w:t>
            </w:r>
          </w:p>
          <w:p w14:paraId="7D7F9CEC" w14:textId="71B4F692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ст. от АГРС  до ул. Новой (перекладка) до сущ. г-да в/д d 219  мм до сущ. г-да в/д d108 мм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B4164D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23:11:0505114:47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C85885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F8CA45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749EB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501912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81DBB5" w14:textId="594BDBCE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</w:t>
            </w:r>
          </w:p>
          <w:p w14:paraId="1ADC3397" w14:textId="4E3C5A2F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23-АЖ № 267320</w:t>
            </w:r>
          </w:p>
          <w:p w14:paraId="31FACB99" w14:textId="76D66B38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30.04.2010 г.</w:t>
            </w:r>
          </w:p>
        </w:tc>
      </w:tr>
      <w:tr w:rsidR="00F32EA4" w:rsidRPr="00040E07" w14:paraId="2B653CAF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D14410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2CD2A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Газоснабжение + ГРП № 1010 ст. Придорожной  Каневского района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9B583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95261B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E39CA6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8395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FD40AD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A72BC8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5841938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796D3" w14:textId="7C5C8993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</w:t>
            </w:r>
          </w:p>
          <w:p w14:paraId="079A36E2" w14:textId="0516B7B4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23-АЖ № 267323</w:t>
            </w:r>
          </w:p>
          <w:p w14:paraId="3F473FBE" w14:textId="4BB205ED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30.04.2010 г.</w:t>
            </w:r>
          </w:p>
        </w:tc>
      </w:tr>
      <w:tr w:rsidR="00F32EA4" w:rsidRPr="00040E07" w14:paraId="20E868B9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D5C530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FAA471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подзем. в.д.L-29м; надзем. в.д.L-4.3м; надзем. н.д. L-160.5м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83735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Элеваторная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EDC1B5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2CE716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193,8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AA28E1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EF438A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248484,53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FECC17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</w:tr>
      <w:tr w:rsidR="00F32EA4" w:rsidRPr="00040E07" w14:paraId="3767A991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0636E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762B5D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от новой ГРС ст. Новоминской до сущ.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DC388A" w14:textId="2A71FAF3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новой ГРС</w:t>
            </w:r>
          </w:p>
          <w:p w14:paraId="5C6A85FF" w14:textId="750BAC41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ст. Новоминской до сущ. г-п, проложенного к ст. Новоминской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A3612C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23:11:0000000:161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D3D782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FF803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E7F1FC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600300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E5FA34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7CE72CCF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267496 </w:t>
            </w:r>
          </w:p>
          <w:p w14:paraId="0D3B4F8E" w14:textId="7FBC7BD2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07.05.2010 г.</w:t>
            </w:r>
          </w:p>
        </w:tc>
      </w:tr>
      <w:tr w:rsidR="00F32EA4" w:rsidRPr="00040E07" w14:paraId="7A43E5F6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E0F53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2D35F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7D55B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Придорожное с/п, от пк-о до ГРП по ул. Коммунаров г-д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4F5F9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23:11:0000000:178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142B6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D2FE8B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7BDD55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565000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09B2DC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642A040F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23-АЖ № 267495</w:t>
            </w:r>
          </w:p>
          <w:p w14:paraId="7EE6E09D" w14:textId="191F631D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07.05.2010 г.</w:t>
            </w:r>
          </w:p>
        </w:tc>
      </w:tr>
      <w:tr w:rsidR="00F32EA4" w:rsidRPr="00040E07" w14:paraId="3F2819B7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DA032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B8DC71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пер. Запорожский г-д от ул. Крымской до ул. Вокзальной ст. Новоминская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B13A14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5DEDC7FF" w14:textId="53922C10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Запорожский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1E5F87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23:11:0202001:33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436202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13C7C2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E33FEE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58200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20EBB3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5482C050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265469 </w:t>
            </w:r>
          </w:p>
          <w:p w14:paraId="58188160" w14:textId="6AFF057F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14.05.2010 г.</w:t>
            </w:r>
          </w:p>
        </w:tc>
      </w:tr>
      <w:tr w:rsidR="00F32EA4" w:rsidRPr="00040E07" w14:paraId="3C3287B8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6F5328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D5D88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Распределительный газопровод низкого давления по пер. Запорожскому от ж/д № 11 до ул. Вокзальной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D8FE4B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2BE1B42D" w14:textId="0F0DEA0F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C9F991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77F3A3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CA8464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45B172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166500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142592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206D12B0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23-АЖ № 267324</w:t>
            </w:r>
          </w:p>
          <w:p w14:paraId="0BB50FF9" w14:textId="0DF23878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30.04.2010 г.</w:t>
            </w:r>
          </w:p>
        </w:tc>
      </w:tr>
      <w:tr w:rsidR="00F32EA4" w:rsidRPr="00040E07" w14:paraId="47D9D944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8D6386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300909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Гражданской от пер.  Запорожского до ул.  Советской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34884A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0DD773C4" w14:textId="56A0499A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Гражданская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80E359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00 000:171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9E8932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024864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9FD64E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256500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B78110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15D1B897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267328 </w:t>
            </w:r>
          </w:p>
          <w:p w14:paraId="41ED4E18" w14:textId="50DEFE61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30.04.2010 г.</w:t>
            </w:r>
          </w:p>
        </w:tc>
      </w:tr>
      <w:tr w:rsidR="00F32EA4" w:rsidRPr="00040E07" w14:paraId="3624D787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70EAC9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EBD5C6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ул. Победы от ул. Больничной до здания сельской администрации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A8C850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</w:t>
            </w:r>
          </w:p>
          <w:p w14:paraId="4374BB9C" w14:textId="205D5594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Победы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4E2FBA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23:11:0000000:146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89ED88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6A30BC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DC43DE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106400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21B0F1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3414897C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267247 </w:t>
            </w:r>
          </w:p>
          <w:p w14:paraId="11243C2A" w14:textId="058E02F8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28.04.2010 г.</w:t>
            </w:r>
          </w:p>
        </w:tc>
      </w:tr>
      <w:tr w:rsidR="00F32EA4" w:rsidRPr="00040E07" w14:paraId="5B8DC2C9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6D31E3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1FA754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Больничной от ж/д № 112 до ж/д № 106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4656B3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</w:t>
            </w:r>
          </w:p>
          <w:p w14:paraId="1F6347DD" w14:textId="61196BB8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 ул. Больничной от ж/д № 112 до ж/д № 106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C8B6FC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23:11:0000000:137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20C940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D55EB6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9F4A61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85800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E950F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7B41A185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309279 </w:t>
            </w:r>
          </w:p>
          <w:p w14:paraId="6AF5320B" w14:textId="4A495B55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12.03.2010 г.</w:t>
            </w:r>
          </w:p>
        </w:tc>
      </w:tr>
      <w:tr w:rsidR="00F32EA4" w:rsidRPr="00040E07" w14:paraId="76BC4C7A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767D59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315D4D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 </w:t>
            </w:r>
          </w:p>
          <w:p w14:paraId="5CF678C6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Больничной</w:t>
            </w:r>
          </w:p>
          <w:p w14:paraId="24B3A17D" w14:textId="31D53F9F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ж/д № 112 до ШРП у ж/д № 28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47104E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493649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B45FF8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D27195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5C155A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1093770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F26FE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23C1062E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270159 </w:t>
            </w:r>
          </w:p>
          <w:p w14:paraId="2FAC0EB0" w14:textId="7A477E31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26.05.2010 г.</w:t>
            </w:r>
          </w:p>
        </w:tc>
      </w:tr>
      <w:tr w:rsidR="00F32EA4" w:rsidRPr="00040E07" w14:paraId="7594A5C5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CEDCA8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9C3E8F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  </w:t>
            </w:r>
          </w:p>
          <w:p w14:paraId="0AF3E816" w14:textId="76841EBD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Больничная от ул. Краснодарская до ул. Чехова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99589E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A1B394E" w14:textId="1FDE5CC3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Больничная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7250B6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03 014:52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8F14C1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1C2A9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9BEEEE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55C7B9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1568DB80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309278 </w:t>
            </w:r>
          </w:p>
          <w:p w14:paraId="1929D9C9" w14:textId="54DBF593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12.03.2010 г.</w:t>
            </w:r>
          </w:p>
        </w:tc>
      </w:tr>
      <w:tr w:rsidR="00F32EA4" w:rsidRPr="00040E07" w14:paraId="7A29E495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A867C8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ED9D4C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</w:t>
            </w:r>
          </w:p>
          <w:p w14:paraId="7573D277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Больничной, </w:t>
            </w:r>
          </w:p>
          <w:p w14:paraId="7189AFD3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Колхозной,</w:t>
            </w:r>
          </w:p>
          <w:p w14:paraId="71A24F2D" w14:textId="775E23A0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Пушкина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F75908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</w:t>
            </w:r>
          </w:p>
          <w:p w14:paraId="7AC46449" w14:textId="05E96C96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Больничная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4836E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23:11:0000000:145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7056B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BCDB1D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2EDFF1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281600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B6BB65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30331DFA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260798 </w:t>
            </w:r>
          </w:p>
          <w:p w14:paraId="45521CDB" w14:textId="6A3FE4A3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09.04.2010 г.</w:t>
            </w:r>
          </w:p>
        </w:tc>
      </w:tr>
      <w:tr w:rsidR="00F32EA4" w:rsidRPr="00040E07" w14:paraId="7432B650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331EF7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0A65F5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</w:t>
            </w:r>
          </w:p>
          <w:p w14:paraId="5998C723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ст. Новоминская,  ул. Вокзальная, </w:t>
            </w:r>
          </w:p>
          <w:p w14:paraId="2837C6DE" w14:textId="64F657F2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г-д  от ул.Чапаева до пер. Запорожского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6A3CD2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7ED50404" w14:textId="17B9010E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0817B2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81E673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729AF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B124F1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577700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1A429A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4530D685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270156 </w:t>
            </w:r>
          </w:p>
          <w:p w14:paraId="05E31895" w14:textId="2979EAC8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26.05.2010 г.</w:t>
            </w:r>
          </w:p>
        </w:tc>
      </w:tr>
      <w:tr w:rsidR="00F32EA4" w:rsidRPr="00040E07" w14:paraId="373B3A41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88FF04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AC2249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Придорожное с/п, ст. Придорожная, ул. Вокзальная, г-д от ШРП у ж/д № 25 до ул. Партизанский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FECCD5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Придорожная, </w:t>
            </w:r>
          </w:p>
          <w:p w14:paraId="58ABF83A" w14:textId="19AC09C0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5E9B44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23:11:0000000:164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776382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3149F8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EF7D78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3B52A3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2D079A59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267494 </w:t>
            </w:r>
          </w:p>
          <w:p w14:paraId="5EAD3E48" w14:textId="47DE0F8E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07.05.2010 г.</w:t>
            </w:r>
          </w:p>
        </w:tc>
      </w:tr>
      <w:tr w:rsidR="00F32EA4" w:rsidRPr="00040E07" w14:paraId="070C7111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36B13E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3A8B5D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Придорожное с/п, ст. Придорожная,  ул. Вокзальная, г-д  от ул.Красной до ШРП у ж/д № 25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31632B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Придорожная, </w:t>
            </w:r>
          </w:p>
          <w:p w14:paraId="000141BC" w14:textId="05050F8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437FB2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23:11:0000000:160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86A48E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63E1F0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DF5B87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366200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D72F87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2593CE31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23-АИ № 000880 </w:t>
            </w:r>
          </w:p>
          <w:p w14:paraId="78C70B61" w14:textId="0846F78F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15.06.2010 г.</w:t>
            </w:r>
          </w:p>
        </w:tc>
      </w:tr>
      <w:tr w:rsidR="00F32EA4" w:rsidRPr="00040E07" w14:paraId="4F56BD52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5A5127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AF00C0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Подводящий газопровод к ШРП по ул. Советской </w:t>
            </w:r>
          </w:p>
          <w:p w14:paraId="3AE7EC95" w14:textId="584CE9B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(у ж/д № 153)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E168E4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6E6BD86F" w14:textId="37B63A25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5AFF07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23:11:0202076:35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F68E2D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B93DF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8C3DD3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340800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B9803B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5C7B4693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23-АК № 622446</w:t>
            </w:r>
          </w:p>
          <w:p w14:paraId="282C877E" w14:textId="6D792B33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30.04.2010 г.</w:t>
            </w:r>
          </w:p>
        </w:tc>
      </w:tr>
      <w:tr w:rsidR="00F32EA4" w:rsidRPr="00040E07" w14:paraId="0D0B1CCB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A9D6BE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C321A3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 </w:t>
            </w:r>
          </w:p>
          <w:p w14:paraId="3F9A109F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Длинная от ШРП до сущ. газопровода н/д по ул. Запорожской </w:t>
            </w:r>
          </w:p>
          <w:p w14:paraId="07A01CB4" w14:textId="63EE149F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ст. Каневская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D3F166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479EB87" w14:textId="3681EFA9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Длинная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4D4E1E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03 322:18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BAB7F4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2FEA94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46E890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348600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9616B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15432DF7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267322 </w:t>
            </w:r>
          </w:p>
          <w:p w14:paraId="2A54AA04" w14:textId="743AF7D9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30.04.2010 г.</w:t>
            </w:r>
          </w:p>
        </w:tc>
      </w:tr>
      <w:tr w:rsidR="00F32EA4" w:rsidRPr="00040E07" w14:paraId="521C3325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5C5A34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676356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 </w:t>
            </w:r>
          </w:p>
          <w:p w14:paraId="37FD8184" w14:textId="4D472BC8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Карла Маркса, ул. 60 лет ВЛКСМ, от ул. Московской до ШРП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3E5AA2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</w:t>
            </w:r>
          </w:p>
          <w:p w14:paraId="135E6BEA" w14:textId="29168D7A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60 лет ВЛКСМ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5EA403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23:11:0000000:141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C6BCD0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465A78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097E71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322700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9FD130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4B5BFB5C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23-АЖ № 267327</w:t>
            </w:r>
          </w:p>
          <w:p w14:paraId="25448E84" w14:textId="072902C5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30.04.2010 г.</w:t>
            </w:r>
          </w:p>
        </w:tc>
      </w:tr>
      <w:tr w:rsidR="00F32EA4" w:rsidRPr="00040E07" w14:paraId="48C39552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E30070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9C3F40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 </w:t>
            </w:r>
          </w:p>
          <w:p w14:paraId="0594950B" w14:textId="1F5A9F41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Коммунаров г-д  от ул. Московская до ул. Пролетарской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C17FD6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Придорожная, </w:t>
            </w:r>
          </w:p>
          <w:p w14:paraId="30267DFF" w14:textId="3027E679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Коммунаров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BC5F8D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AA7BBE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59E17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2C84D4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256200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326960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73CC89A2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23-АЖ № 265472</w:t>
            </w:r>
          </w:p>
          <w:p w14:paraId="74F07BA0" w14:textId="69015952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14.05.2010 г.</w:t>
            </w:r>
          </w:p>
        </w:tc>
      </w:tr>
      <w:tr w:rsidR="00F32EA4" w:rsidRPr="00040E07" w14:paraId="758F9FC1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444FB8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130FB8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Челбасское с/п, </w:t>
            </w:r>
          </w:p>
          <w:p w14:paraId="0B16BA38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ст. Челбасская, по  ул. Красная от  </w:t>
            </w:r>
          </w:p>
          <w:p w14:paraId="61B31305" w14:textId="0A4EC636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Набережная до ж/д № 122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245697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2DED841B" w14:textId="6B51D9FB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F1B8C2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00 000:139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499FC0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826835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E4A2D5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146700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FD058B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3A50F3CB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267249 </w:t>
            </w:r>
          </w:p>
          <w:p w14:paraId="6947763B" w14:textId="3CCA5CA5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28.04.2010 г.</w:t>
            </w:r>
          </w:p>
        </w:tc>
      </w:tr>
      <w:tr w:rsidR="00F32EA4" w:rsidRPr="00040E07" w14:paraId="726EC3A9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F0A5A7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5ACD14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ул. Красная, г-д до ШРП № 110 по </w:t>
            </w:r>
          </w:p>
          <w:p w14:paraId="280FB8EF" w14:textId="01F2BD74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Украинской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B6FE2A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Стародеревянковская, </w:t>
            </w:r>
          </w:p>
          <w:p w14:paraId="7E366450" w14:textId="131AA19F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B359C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8920B6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B896AB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7912F0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79DA66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4BD7FDF0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23-АЖ № 265471</w:t>
            </w:r>
          </w:p>
          <w:p w14:paraId="30D83B7C" w14:textId="63BC5A10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14.05.2010 г.</w:t>
            </w:r>
          </w:p>
        </w:tc>
      </w:tr>
      <w:tr w:rsidR="00F32EA4" w:rsidRPr="00040E07" w14:paraId="597EE61F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550C67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C6C8D5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 </w:t>
            </w:r>
          </w:p>
          <w:p w14:paraId="758EDA56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Красная до </w:t>
            </w:r>
          </w:p>
          <w:p w14:paraId="3FC9955F" w14:textId="7913541D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E368B3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Стародеревянковская, </w:t>
            </w:r>
          </w:p>
          <w:p w14:paraId="33744211" w14:textId="2A41944F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1756E0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6C9AE7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7F6D5A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9302F1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283600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7E6A11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5D44C18D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309281 </w:t>
            </w:r>
          </w:p>
          <w:p w14:paraId="42E4AAF2" w14:textId="23B7CD1E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12.03.2010 г.</w:t>
            </w:r>
          </w:p>
        </w:tc>
      </w:tr>
      <w:tr w:rsidR="00F32EA4" w:rsidRPr="00040E07" w14:paraId="7B1E7280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4F15CA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3009B7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 </w:t>
            </w:r>
          </w:p>
          <w:p w14:paraId="605E5E48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Ленина от ж/д </w:t>
            </w:r>
          </w:p>
          <w:p w14:paraId="1903E11E" w14:textId="0EF17691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20 до сущ. ГРП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F59480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44E003C1" w14:textId="1F34783E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FCE45E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23:11:0000000:138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D1E182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C51FA0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5B3071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201100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4F6AE4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2C50DD4C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267248 </w:t>
            </w:r>
          </w:p>
          <w:p w14:paraId="145E2782" w14:textId="5EC4507E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28.04.2010 г.</w:t>
            </w:r>
          </w:p>
        </w:tc>
      </w:tr>
      <w:tr w:rsidR="00F32EA4" w:rsidRPr="00040E07" w14:paraId="1D7679BE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1B9541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C03C08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 </w:t>
            </w:r>
          </w:p>
          <w:p w14:paraId="425FC2FC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Ленина г-п  </w:t>
            </w:r>
          </w:p>
          <w:p w14:paraId="0D55A138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Советской </w:t>
            </w:r>
          </w:p>
          <w:p w14:paraId="6F39C915" w14:textId="6EC81835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 ШРП ст. Стародеревянковской +ШРП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E50D10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Стародеревянковская, </w:t>
            </w:r>
          </w:p>
          <w:p w14:paraId="16E42F1B" w14:textId="7A4ED241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EFD7AE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23:11:0309120:23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3202E1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A55552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C6EDB3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5BBE8D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5F392F0E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264793 </w:t>
            </w:r>
          </w:p>
          <w:p w14:paraId="6E99CDBB" w14:textId="73AA16CA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07.05.2010 г.</w:t>
            </w:r>
          </w:p>
        </w:tc>
      </w:tr>
      <w:tr w:rsidR="00F32EA4" w:rsidRPr="00040E07" w14:paraId="59CAAE9C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293CC5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0D4E1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Наземный газопровод высокого давления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DC8E15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Стародеревянковская, </w:t>
            </w:r>
          </w:p>
          <w:p w14:paraId="6B79EA93" w14:textId="4ACBADEF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Ломоносова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28ECF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23:11:0309192:27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184276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BA6435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A3401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626900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66F262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27A97A76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265470 </w:t>
            </w:r>
          </w:p>
          <w:p w14:paraId="5BDD747C" w14:textId="2B6DA040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14.05.2010 г.</w:t>
            </w:r>
          </w:p>
        </w:tc>
      </w:tr>
      <w:tr w:rsidR="00F32EA4" w:rsidRPr="00040E07" w14:paraId="25ED5D6B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997049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2BAD2E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Новоминское с/п, ст. Новоминская,  ул. Матросова г-д от ул. Сенной до </w:t>
            </w:r>
          </w:p>
          <w:p w14:paraId="4C7583A6" w14:textId="717413E2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3DEE27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53485D0E" w14:textId="62437074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Матросова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26D58E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23:11:0202055:36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DB588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E0899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0A3494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121500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2D87F4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3FC5F20A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267492 </w:t>
            </w:r>
          </w:p>
          <w:p w14:paraId="168FCE63" w14:textId="5BC56BD0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07.05.2010 г.</w:t>
            </w:r>
          </w:p>
        </w:tc>
      </w:tr>
      <w:tr w:rsidR="00F32EA4" w:rsidRPr="00040E07" w14:paraId="331D7604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25A73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8CBE8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Пионерская, от ул. Широкой до ж/д № 2 по пер. Тургенева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5C9B14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376EB56" w14:textId="72E6411B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Пионерская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2EF9FE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23:11:0000000:187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393E25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11E61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B5A3C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BD34D8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6E8254F1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267329 </w:t>
            </w:r>
          </w:p>
          <w:p w14:paraId="5C57E5F3" w14:textId="1CA12E85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30.04.2010 г.</w:t>
            </w:r>
          </w:p>
        </w:tc>
      </w:tr>
      <w:tr w:rsidR="00F32EA4" w:rsidRPr="00040E07" w14:paraId="3F4F9554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455006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A57072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 </w:t>
            </w:r>
          </w:p>
          <w:p w14:paraId="4941840F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имени  Резникова В.Ф. от ул. Красной до </w:t>
            </w:r>
          </w:p>
          <w:p w14:paraId="5A1B9E1D" w14:textId="01D7A780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Айвазовского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736770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08DB79E" w14:textId="29B601E5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Айвазовского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CA169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03 179:52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D28CB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6DB9E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818FF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138900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FDA26A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3510B08F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267321 </w:t>
            </w:r>
          </w:p>
          <w:p w14:paraId="6F7D91CF" w14:textId="364CA2DC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30.04.2010 г.</w:t>
            </w:r>
          </w:p>
        </w:tc>
      </w:tr>
      <w:tr w:rsidR="00F32EA4" w:rsidRPr="00040E07" w14:paraId="253F94D6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209D5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80BC32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 </w:t>
            </w:r>
          </w:p>
          <w:p w14:paraId="273B3E09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Сенной от </w:t>
            </w:r>
          </w:p>
          <w:p w14:paraId="5D410D09" w14:textId="26C7ADB9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Запорожского до ул. Чапаева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4A54B8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239E0AFB" w14:textId="545404D5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Сенная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180A9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5A05D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1123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9DCBB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9BFD16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517500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D1D8FB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7221D583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267325 </w:t>
            </w:r>
          </w:p>
          <w:p w14:paraId="6D490487" w14:textId="6E7DFB62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30.04.2010 г.</w:t>
            </w:r>
          </w:p>
        </w:tc>
      </w:tr>
      <w:tr w:rsidR="00F32EA4" w:rsidRPr="00040E07" w14:paraId="309D998E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3D934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63B07A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 </w:t>
            </w:r>
          </w:p>
          <w:p w14:paraId="22F4C481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Хлеборобная, </w:t>
            </w:r>
          </w:p>
          <w:p w14:paraId="06DCD279" w14:textId="60832A25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 огородам вдоль речки, </w:t>
            </w:r>
          </w:p>
          <w:p w14:paraId="3C4729B0" w14:textId="0D761A54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Восточная г-д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139FB8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1170F32" w14:textId="5CA0DB8D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Восточная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AEA4D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23:11:0000000:173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F798D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B0235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478369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436800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84281E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3B0A7F37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23-АИ № 000883 </w:t>
            </w:r>
          </w:p>
          <w:p w14:paraId="49893AB2" w14:textId="2803F63E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15.06.2010 г.</w:t>
            </w:r>
          </w:p>
        </w:tc>
      </w:tr>
      <w:tr w:rsidR="00F32EA4" w:rsidRPr="00040E07" w14:paraId="0934FC5D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189CB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695DC4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низкого давления по </w:t>
            </w:r>
          </w:p>
          <w:p w14:paraId="304151A1" w14:textId="23235465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Больничной от ШРП до ж/д 35а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874DD6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</w:t>
            </w:r>
          </w:p>
          <w:p w14:paraId="54E560F5" w14:textId="65E3141B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Больничная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C57E2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86891E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473F02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48F3F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29317C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2A18D247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267250 </w:t>
            </w:r>
          </w:p>
          <w:p w14:paraId="72C4F697" w14:textId="775C46E6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28.04.2010 г.</w:t>
            </w:r>
          </w:p>
        </w:tc>
      </w:tr>
      <w:tr w:rsidR="00F32EA4" w:rsidRPr="00040E07" w14:paraId="49C8EBAF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C238D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0BDE75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Подводящий газопровод к ШРП на углу ул. Широкая-ул. Дзержинского ст. Каневская+ ШРП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679767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062117C" w14:textId="08C1F884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Широкая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4599D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03 246:44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2C88A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825E0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5F298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474742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A09291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65B91451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267326 </w:t>
            </w:r>
          </w:p>
          <w:p w14:paraId="4ACA310F" w14:textId="6E239286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30.04.2010 г.</w:t>
            </w:r>
          </w:p>
        </w:tc>
      </w:tr>
      <w:tr w:rsidR="00F32EA4" w:rsidRPr="00040E07" w14:paraId="345F60B0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066D3E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3E807D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Подводящий газопровод  от АГРС ст. Привольной до </w:t>
            </w:r>
          </w:p>
          <w:p w14:paraId="5D99C71A" w14:textId="1547B6DA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7819A4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АГРС ст. Привольной до х. Труд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7CA9A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23:11:0000000:177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8650D9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16620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D8908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2DD3B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17884700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D6137B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05257496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23-АЖ № 270157</w:t>
            </w:r>
          </w:p>
          <w:p w14:paraId="291F6481" w14:textId="0AB60D36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26.05.2010 г.</w:t>
            </w:r>
          </w:p>
        </w:tc>
      </w:tr>
      <w:tr w:rsidR="00F32EA4" w:rsidRPr="00040E07" w14:paraId="2817EC8B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0CFFC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4A846C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Система газоснабжения х.Мигуты, </w:t>
            </w:r>
          </w:p>
          <w:p w14:paraId="2E529CD5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Шевченко, х.Украинка, </w:t>
            </w:r>
          </w:p>
          <w:p w14:paraId="6FBD45D7" w14:textId="09C6E52D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Большие Челбассы Каневского района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2D2D0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Мигуты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267E4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00 000:154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C73DD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22835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9D197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E7677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31098834,16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C75C59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</w:t>
            </w:r>
          </w:p>
          <w:p w14:paraId="5F0CA8FC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23-АИ № 000882 </w:t>
            </w:r>
          </w:p>
          <w:p w14:paraId="0979FE28" w14:textId="142EB619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15.06.2010 г.</w:t>
            </w:r>
          </w:p>
        </w:tc>
      </w:tr>
      <w:tr w:rsidR="00F32EA4" w:rsidRPr="00040E07" w14:paraId="2A4F48CA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DA6A3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B8634C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Система газоснабжения х.Вольный, х.Приютный, </w:t>
            </w:r>
          </w:p>
          <w:p w14:paraId="2E28772D" w14:textId="66909BDD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Ленинский и х.Албаши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70B49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CDDEE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EC0A2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34750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4F08CE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11CA5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38647905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C77882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79F21EBC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23-АК № 814072</w:t>
            </w:r>
          </w:p>
          <w:p w14:paraId="458C16B0" w14:textId="0F66E880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31.05.2012 г.</w:t>
            </w:r>
          </w:p>
        </w:tc>
      </w:tr>
      <w:tr w:rsidR="00F32EA4" w:rsidRPr="00040E07" w14:paraId="07A967F8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A82F3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528BE4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Подъездная автомобильная дорога от трассы «Каневская-Березанская» до </w:t>
            </w:r>
          </w:p>
          <w:p w14:paraId="552950C3" w14:textId="40C637AC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с. Калинино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58144A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Кубанскостепное с/п, идентификационный </w:t>
            </w:r>
          </w:p>
          <w:p w14:paraId="2D0C309E" w14:textId="325754AC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03 220 802 ОП МР-001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B1E6D4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02 000:749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F12D2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5E1EB6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CD1B6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671000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390890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№23-АИ 383692 </w:t>
            </w:r>
          </w:p>
          <w:p w14:paraId="55A074B0" w14:textId="589200E4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29.11.2010 г.</w:t>
            </w:r>
          </w:p>
        </w:tc>
      </w:tr>
      <w:tr w:rsidR="00F32EA4" w:rsidRPr="00040E07" w14:paraId="3410E780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065B6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EC5A4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от с. Калинино до пос. Кубанская Степь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EAD471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Кубанскостепное с/п, идентификационный </w:t>
            </w:r>
          </w:p>
          <w:p w14:paraId="2D4F2411" w14:textId="5D0F3180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03220802 ОП МР-002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27595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00 000:168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9B7584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F7F5B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992545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EDF899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1BDA7E46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23-АИ № 383706 </w:t>
            </w:r>
          </w:p>
          <w:p w14:paraId="4B37BB15" w14:textId="2F66F53A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30.11.2010 г.</w:t>
            </w:r>
          </w:p>
        </w:tc>
      </w:tr>
      <w:tr w:rsidR="00F32EA4" w:rsidRPr="00040E07" w14:paraId="3AAEFFF7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8DEF4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21E942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Подъездная автомобильная дорога от трассы «Краснодар –Ейск» до ж/д переезда на 1513 км ст. Придорожной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53527F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Придорожное с/п, (идентификационный </w:t>
            </w:r>
          </w:p>
          <w:p w14:paraId="0EFE8117" w14:textId="0DE4BDD5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03220802 ОП МР-003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AB096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08 001:83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956BA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506D7E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85439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251000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7F23B8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5F5229C3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23-АИ № 383691 </w:t>
            </w:r>
          </w:p>
          <w:p w14:paraId="127F5A11" w14:textId="0389FA40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29.11.2010 г.</w:t>
            </w:r>
          </w:p>
        </w:tc>
      </w:tr>
      <w:tr w:rsidR="00F32EA4" w:rsidRPr="00040E07" w14:paraId="4472E9E5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9E6CA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BA951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Сухие Челбасы (Литер Д)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81DAA0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идентификационный </w:t>
            </w:r>
          </w:p>
          <w:p w14:paraId="1EF74298" w14:textId="7C659E96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03 220 802 ОП МР-007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C27885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07 000:2657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963BB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7EAF0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0E8D6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2564186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BD939C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50B6674D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23-АК № 379049 </w:t>
            </w:r>
          </w:p>
          <w:p w14:paraId="5B5419E9" w14:textId="60D46F15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12.11.2011 г.</w:t>
            </w:r>
          </w:p>
        </w:tc>
      </w:tr>
      <w:tr w:rsidR="00F32EA4" w:rsidRPr="00040E07" w14:paraId="0CFC628B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83BF66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EBC846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Подъезд к х. Средние Челбасы </w:t>
            </w:r>
          </w:p>
          <w:p w14:paraId="64527149" w14:textId="4FB578E5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автодороги «Каневская-Большие Челбасы-Мигуты»( Литер Д)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3DA13C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идентификационный </w:t>
            </w:r>
          </w:p>
          <w:p w14:paraId="49D0F76D" w14:textId="4DAD08F6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03 220 802 ОП МР-009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B0FEB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07 000:2651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29995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2293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EB6742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E5169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9601937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4F5AFE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528A051C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23-АК № 379048 </w:t>
            </w:r>
          </w:p>
          <w:p w14:paraId="47A12B06" w14:textId="4662ACBF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12.11.2011 г.</w:t>
            </w:r>
          </w:p>
        </w:tc>
      </w:tr>
      <w:tr w:rsidR="00F32EA4" w:rsidRPr="00040E07" w14:paraId="69181C54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5D2E69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50C57F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Подъезд к </w:t>
            </w:r>
          </w:p>
          <w:p w14:paraId="16CA49AA" w14:textId="3FE57F48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 (Литер Д)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B8D98A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идентификационный </w:t>
            </w:r>
          </w:p>
          <w:p w14:paraId="6978B83A" w14:textId="115F2270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03 220 802 ОП МР-006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406F1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23:11:0504004:9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F3E13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14A6FE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57433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12337093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C79A3B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36123347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23-АК № 379045</w:t>
            </w:r>
          </w:p>
          <w:p w14:paraId="25B9EF25" w14:textId="4C74C0B8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12.11.2011 г.</w:t>
            </w:r>
          </w:p>
        </w:tc>
      </w:tr>
      <w:tr w:rsidR="00F32EA4" w:rsidRPr="00040E07" w14:paraId="0778EFB6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03C41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859C2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п. Партизанский (литер Д)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3ACB3A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Придорожное с/п, идентификационный </w:t>
            </w:r>
          </w:p>
          <w:p w14:paraId="44C5B960" w14:textId="137E4C1E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03220802 ОП МР-004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656CE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03 000:134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10536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5D77B4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C61F04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7415464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C3BA7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31D21AEA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23-АК № 379046 </w:t>
            </w:r>
          </w:p>
          <w:p w14:paraId="22A0A223" w14:textId="41E964F0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12.11.2011 г.</w:t>
            </w:r>
          </w:p>
        </w:tc>
      </w:tr>
      <w:tr w:rsidR="00F32EA4" w:rsidRPr="00040E07" w14:paraId="462AB9F2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90C82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0EA53B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Подъезд к х. Средние Челбасы </w:t>
            </w:r>
          </w:p>
          <w:p w14:paraId="512465E3" w14:textId="148A0C82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автодороги «Каневская-Березанская» </w:t>
            </w:r>
          </w:p>
          <w:p w14:paraId="5E5C1C85" w14:textId="6E1906BD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Д)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7016D7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идентификационный </w:t>
            </w:r>
          </w:p>
          <w:p w14:paraId="0EBF00AC" w14:textId="3D934FFB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03 220 802 ОП МР-008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897E9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07 000:2652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CADC05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9159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67923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6239F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38351218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40F322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2758C79A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23-АК № 379047 </w:t>
            </w:r>
          </w:p>
          <w:p w14:paraId="1557036A" w14:textId="17BC215E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12.11.2011 г.</w:t>
            </w:r>
          </w:p>
        </w:tc>
      </w:tr>
      <w:tr w:rsidR="00F32EA4" w:rsidRPr="00040E07" w14:paraId="0D09799F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2C5AD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A5F9D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FC1592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A6DAFC1" w14:textId="02291AF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Кубанская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FC3716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DA14C6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5B91E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F7FCB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68109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A6EE1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F32EA4" w:rsidRPr="00040E07" w14:paraId="442C22E5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8B8D3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D2FEEA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Подъезд к </w:t>
            </w:r>
          </w:p>
          <w:p w14:paraId="67B68479" w14:textId="10BC0330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Красный Очаг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B7C036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Новоминское с/п, идентификационный </w:t>
            </w:r>
          </w:p>
          <w:p w14:paraId="600506F2" w14:textId="4AD489D0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03 220 802 ОП МР-010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E86ED2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23:11:0204000:895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F04042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DE193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7B1D45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2277880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200114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71E3C71E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23-АК № 513813 </w:t>
            </w:r>
          </w:p>
          <w:p w14:paraId="0E1E86F5" w14:textId="56D62F5C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16.12.2011 г.</w:t>
            </w:r>
          </w:p>
        </w:tc>
      </w:tr>
      <w:tr w:rsidR="00F32EA4" w:rsidRPr="00040E07" w14:paraId="3B531185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4391E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404F6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Борец Труда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01419E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Стародеревянковское с/п, идентификационный </w:t>
            </w:r>
          </w:p>
          <w:p w14:paraId="79344856" w14:textId="6255B4AD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03 220 802 ОП МР-012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C8048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03 000:712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63720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4789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1B855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D61C1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5730175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E2FF5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2D14C450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23-АК № 513812 </w:t>
            </w:r>
          </w:p>
          <w:p w14:paraId="2DFF6F06" w14:textId="3952806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16.12.2011 г.</w:t>
            </w:r>
          </w:p>
        </w:tc>
      </w:tr>
      <w:tr w:rsidR="00F32EA4" w:rsidRPr="00040E07" w14:paraId="213F9FAC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D3FB12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9C38F4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</w:t>
            </w:r>
          </w:p>
          <w:p w14:paraId="6B53E6FC" w14:textId="27268A81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</w:t>
            </w:r>
            <w:r w:rsidR="0022307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Веселый от автодороги «Каневская-Березанская»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BFEDAD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Челбасское с/п, идентификационный </w:t>
            </w:r>
          </w:p>
          <w:p w14:paraId="0CD13EB9" w14:textId="13241ED8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03 220 802 ОП МР-011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5FE55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04 001:2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EE4C44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F0AAB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D2ECE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475341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D747E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22A0E9BC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23-АК № 513814 </w:t>
            </w:r>
          </w:p>
          <w:p w14:paraId="74D818E3" w14:textId="6A6AEA06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16.12.2011 г.</w:t>
            </w:r>
          </w:p>
        </w:tc>
      </w:tr>
      <w:tr w:rsidR="00F32EA4" w:rsidRPr="00040E07" w14:paraId="3B98C022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DD4FD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3FAEDC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Подъезд к </w:t>
            </w:r>
          </w:p>
          <w:p w14:paraId="654CDA72" w14:textId="6041A40F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Степной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7B38EF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 с/п, идентификационный</w:t>
            </w:r>
          </w:p>
          <w:p w14:paraId="50654478" w14:textId="3D0E024E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03 220 802 ОП МР-005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008F8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02 000:266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8E0E86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6457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CFE92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31033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CCCDD9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07C0995A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23-АМ № 860150</w:t>
            </w:r>
          </w:p>
          <w:p w14:paraId="16545049" w14:textId="1501F92B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27.06.2014 г.</w:t>
            </w:r>
          </w:p>
        </w:tc>
      </w:tr>
      <w:tr w:rsidR="00F32EA4" w:rsidRPr="00040E07" w14:paraId="6CC7808F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0FBA5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6D256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Система газоснабжения ст. Стародеревянковской (восточная часть), х. Ударный и ст. Александровская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43419B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ст. Стародеревянковская (восточная часть), </w:t>
            </w:r>
          </w:p>
          <w:p w14:paraId="323FB881" w14:textId="5B44176B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Ударный и ст. Александровская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96049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00 000:960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3B7CB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37612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2B1F44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5B377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70605231,87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B8DC99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№23-АН 330243 </w:t>
            </w:r>
          </w:p>
          <w:p w14:paraId="6F6ABC52" w14:textId="02C7C40D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25.10.2014 г.</w:t>
            </w:r>
          </w:p>
        </w:tc>
      </w:tr>
      <w:tr w:rsidR="00F32EA4" w:rsidRPr="00040E07" w14:paraId="1EE98488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9BE802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206A85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Дворца спорта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46E115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AA34955" w14:textId="5538BA10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4113A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9AC17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FD7C2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90B04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288433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E9D96B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5574F694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33C81C11" w14:textId="4146D562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6694DB14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8E0C66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7EB1B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2-х трубная 65 мм 10 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79A979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Кубанская Степь, </w:t>
            </w:r>
          </w:p>
          <w:p w14:paraId="2273D142" w14:textId="4635EAB3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Школьная, 12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2F916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EA717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0EBF09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C3A4F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12111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940EE3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F838CBB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589BA850" w14:textId="760BD8A8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2E0167BC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A57C2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9A02D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34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4CF70E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096B13ED" w14:textId="5F6755A1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Кубанская, 37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E81235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0F746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F1D569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94DAE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38471,85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0152BC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60563F18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№1126-р о</w:t>
            </w:r>
          </w:p>
          <w:p w14:paraId="299E03B8" w14:textId="36CFE378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 04.09.2006 г.</w:t>
            </w:r>
          </w:p>
        </w:tc>
      </w:tr>
      <w:tr w:rsidR="00F32EA4" w:rsidRPr="00040E07" w14:paraId="2E927BAB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F5727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35DB1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26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8AD15F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5A21AA63" w14:textId="15AE875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Коминтерна, 46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926CE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69E5E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A61AB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5C0772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813852,08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DFE27D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11139EA4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1D966AF8" w14:textId="0C00ADAE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26171531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9F253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637D82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101 м Привольненская участковая больница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4970CF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0BD2A57E" w14:textId="5F8F0F43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Кирова, 68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238E45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15A916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04776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66608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52113,6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981398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67CDB638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5092AD81" w14:textId="30347733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5A37BD24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94BEC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67F186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4-х трубного исполнения 3,3 км котельная сельпо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2A6C98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DA9669D" w14:textId="32796528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50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D27312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9551CE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8,86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7024A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39F155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36387,22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A1E45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93A20F1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6BEC103C" w14:textId="3BF821EC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6438FF4D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5FE4E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DDF93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котельной до теплопункта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E7B599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2AE97C2" w14:textId="549504D8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00D315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AE8BC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35C94E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78980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169285,02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F4FBEF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1F43F52F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0B6CB3C3" w14:textId="46720559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4D14C772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A7276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9F92F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горячего водоснабжения от котельной до детсада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E8C5EA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0D664B3" w14:textId="0D21DB5A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83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E205B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02EDE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6E041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9F0D1E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191765,82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EFD36D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53770DCF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6BC704EC" w14:textId="318EEF1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13686A1B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34480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BC897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СОШ № 7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4B5C95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04F362CC" w14:textId="0AFD8105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21CC2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A2D0A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2BB5F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F0A50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541484,42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E1FE80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5F9EB6E9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7DF74D96" w14:textId="18ED388A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376D2B89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BB55F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DDBB7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котельной до детсада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4ECCD4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D6EDE03" w14:textId="782B89B5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83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4801FE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812C24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8723C4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73E30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186882,2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F9904C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407951C6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27D87E2C" w14:textId="0A21745A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35BB74AC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2C008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1D527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1 трубном исполнении Новоминская туббольница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0BE150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08F1C98C" w14:textId="1F14C665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CDAE5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A5249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7922B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35EED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12038,58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42E2EB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7BA4CECF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1318B3EE" w14:textId="690839F8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1B814898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77C1B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4EDA5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 трубном исполнении 100 мм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F9392D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701B7EF1" w14:textId="11CFA4FD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Гоголя, 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E1D1FE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41F39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2A941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7F0A1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92425,5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53FBBF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419CCE4B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48B32438" w14:textId="54EDCB4B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4A0278DC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CAB74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E6D4C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правления ЗАО АФПЗ Победа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6A6F3B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27D7491" w14:textId="25136730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EDA0D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4025FE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FE673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CA745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626116,94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D5DD84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77EA7248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26DEBCEC" w14:textId="4AA004F1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5841A378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E3629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493BE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1 трубном 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DBF3E5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</w:t>
            </w:r>
          </w:p>
          <w:p w14:paraId="3D8CD87A" w14:textId="323A1F9F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Первомайская, 108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5990F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1A587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C0FB84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7DBD7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93677,58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15C07B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14C850F1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07DA2ECA" w14:textId="34860706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1FF5EDEA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29134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D4643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2-х  трубная 76 мм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265B21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</w:t>
            </w:r>
          </w:p>
          <w:p w14:paraId="5A15E713" w14:textId="63288FED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Щербины, 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4EB439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64ACE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49C44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FABD2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9909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EFD22A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14CB06EF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5236EB83" w14:textId="4E5E5AB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4F9761E2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B4DE02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B5CED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котельной до клуба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238A71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2CBE479" w14:textId="2882C746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83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08A07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FFE88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87E526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6EAA82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258868,05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56B7EF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3B61499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789036E8" w14:textId="56DB3CBD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220D0C78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9301D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B9FCF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9F5CD1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92AF070" w14:textId="3A82EBDD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56EEE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18C5D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6B083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2840B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342293,72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D04660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147B2A93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06486310" w14:textId="29289224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41A236A8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A41F26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4BE08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0A04B1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71F262B4" w14:textId="3BB8AE78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Кооперативная, 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C1794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570D4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A577A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ECC65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652595,94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65C6AA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1181F50A" w14:textId="541D056B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№1126-р от 04.09.2006 г.</w:t>
            </w:r>
          </w:p>
        </w:tc>
      </w:tr>
      <w:tr w:rsidR="00F32EA4" w:rsidRPr="00040E07" w14:paraId="5AA78E83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17A373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E63324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57 мм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BCAB30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0A44C70B" w14:textId="73835E11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Гоголя, 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94B81B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67A5BE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4E643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680F1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59600,7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AAFACF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9CF167D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4F17AF29" w14:textId="1264A308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332D98D0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13108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6DFC30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надземная в 2-х трубном исполнении 76 мм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A86267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</w:t>
            </w:r>
          </w:p>
          <w:p w14:paraId="65707B8D" w14:textId="0E00116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Щербины, 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40C051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1EB312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C8BCF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061A4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58720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F3EAE1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52B053C2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2B2B3218" w14:textId="66868BDC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36E75EC1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4C321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2A5D9E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в 2-х трубном исполнении ДОУ-7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C283AC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</w:t>
            </w:r>
          </w:p>
          <w:p w14:paraId="11565855" w14:textId="5DD3D5EB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Калинина, 55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8777DE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0E41F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054AB0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0F375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73350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61789B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5DC659A8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5ECB4372" w14:textId="6B5CAF84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4E5BBA13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2AF2FE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B8F52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в 2-х трубном исполнении 860 м Центральная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3277CC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41A1D52D" w14:textId="1B421529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Дружбы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7BEA6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DD319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C4272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1FC17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3765123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394157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5AD4F2E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714DBD15" w14:textId="508C693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47903675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FE570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5D5F24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4-х трубном исполнении 45 мм 50 м котельной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2B4BC3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Кубанская Степь, </w:t>
            </w:r>
          </w:p>
          <w:p w14:paraId="5817B960" w14:textId="182AA5E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Центральная, 51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2F74C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A025D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D8E612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FF447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165150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D1AEF8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169918C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18F3444E" w14:textId="5B323D61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06468789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86035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3AFC7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4-х трубном исполнении 3574 м котельной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8CF381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Красногвардеец, </w:t>
            </w:r>
          </w:p>
          <w:p w14:paraId="73F45598" w14:textId="13063E33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Тракторная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849C6E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721DAD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E9371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F40F0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9174946,14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1E7E98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F3920F7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4BF161EC" w14:textId="17EB76CC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2F869CBC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CA3C5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7A41A2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надземная в 2-х трубном исполнении СШ 43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054F5B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</w:t>
            </w:r>
          </w:p>
          <w:p w14:paraId="3C349DC6" w14:textId="476698EB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92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957811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2BF46E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4CC1AD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AF0003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45509,6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40C17A" w14:textId="210E443F" w:rsidR="008C5477" w:rsidRDefault="008C5477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</w:t>
            </w:r>
            <w:r w:rsidR="00F32E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аспоряжение</w:t>
            </w:r>
          </w:p>
          <w:p w14:paraId="76691C7C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№1126-р </w:t>
            </w:r>
          </w:p>
          <w:p w14:paraId="3AA037BA" w14:textId="3B5CE926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0AF55DB8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379AAF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3602DE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32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DFD14F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0D18C995" w14:textId="54C223AF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34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F9FED2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B17FC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7FC5B1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CFED52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437805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734AEA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752B8408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56D02A58" w14:textId="310DB02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34833A2C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1916F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92C14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35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5ECA0A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740D4F1B" w14:textId="436D8A48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Чапаева, 242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A0A3E3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BC16A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BDE0AF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614F25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40734,9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2AC655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499EB083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6B2639C5" w14:textId="2F076446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2DCC80DD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5B6A5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0BB34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4-х трубном исполнении к котельной сельпо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869B2F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2EA31B7" w14:textId="3B79D253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50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8221C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56C981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6600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7D172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EE235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101520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96EB66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64E1C8DC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7FCE70DB" w14:textId="08D16A25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32B5C8FC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786924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664F2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FF5CCB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EF7C3DD" w14:textId="44E37B56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21EBA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5AFF0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F6655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9AA47B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97290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CD065C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7B229C4B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29A4CF69" w14:textId="5E79A101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2EAD5400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EC3D3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F566B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в 2-х трубном исполнении СШ 43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BA88AB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</w:t>
            </w:r>
          </w:p>
          <w:p w14:paraId="50730886" w14:textId="1097CDB0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92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1ADF6F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FA8E9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3D654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639C53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66830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49E767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5562DE0B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0A711132" w14:textId="2A3F31B6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15177F40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7C5D9D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20332B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89 мм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4C5F91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0E57B804" w14:textId="5119D6A5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Гоголя, 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3B1831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1BE61F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57F054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ABA1C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190773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8029FF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0D86EB4A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506A3246" w14:textId="03D7EC0A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05E4BA68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79693B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C6D200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95-квартирного дома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F586C9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B73347A" w14:textId="77FB1F8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B0E411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2A3F6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CF73CF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9AD625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507664,72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2ADD70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526E0BD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41160C5A" w14:textId="407DCCCE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2197975C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CFD5DD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4C4DF5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надземная в 2-х трубном исполнении СОШ 20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2836D2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Сладкий Лиман, </w:t>
            </w:r>
          </w:p>
          <w:p w14:paraId="0C57A592" w14:textId="2140B9E4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Широкая, 116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77854B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414B04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E797D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B90691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23787,5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B0DA1B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73E0FD57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№1126-р</w:t>
            </w:r>
          </w:p>
          <w:p w14:paraId="403DE56F" w14:textId="2FABFBA0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04.09.2006 г.</w:t>
            </w:r>
          </w:p>
        </w:tc>
      </w:tr>
      <w:tr w:rsidR="00F32EA4" w:rsidRPr="00040E07" w14:paraId="0B7363D8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967B90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0F26AB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Теплопровод в 2-х трубном 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1E5B4B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6F4B426A" w14:textId="60CBEBB5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Котовского, 101/а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3FC39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400F1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90A46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FFC73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359973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583616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42C06C91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208AE4AC" w14:textId="721FA316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3A7CB09D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CA024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C6291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200 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5F3848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Придорожная, </w:t>
            </w:r>
          </w:p>
          <w:p w14:paraId="31236C9D" w14:textId="49A10C3C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Кооперативная, 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0A964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341A6E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E6B25E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55BA21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12819,82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176E06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7516C748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19D2791B" w14:textId="0EE4A83C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21E170E6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904C8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BB347D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</w:t>
            </w:r>
          </w:p>
          <w:p w14:paraId="26D4BA8D" w14:textId="0D081285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1712  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5E1414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Придорожная, </w:t>
            </w:r>
          </w:p>
          <w:p w14:paraId="4A056F17" w14:textId="59FEFDDE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Кооперативная, 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83A43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3FAA2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702BCE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4D652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47519,82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1E0C77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7DF076BC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492EC251" w14:textId="45D0FFC1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66F9EC56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B4E85E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433C90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ДДУ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A834A6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</w:t>
            </w:r>
          </w:p>
          <w:p w14:paraId="09770EB2" w14:textId="0235025C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60 лет ВЛКСМ, 69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7B86D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F117E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2F20C1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088785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2157,93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7BC994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4886331A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1543D974" w14:textId="5BF10629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4B7D12C2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EC9E1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79EC6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ДДУ 8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C923BF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2C6F755A" w14:textId="3DF8AB1C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60 лет ВЛКСМ, 69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F5C52D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9A3420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CE953B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3FB79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10070,36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D9A130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1AC5FAA0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72734724" w14:textId="5B099C81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1815DA52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457ED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20845B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внутренний котельной участковой больницы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1769D6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23826702" w14:textId="4A6D104E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Кирова, 68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B68A4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E465E4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25C555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0FF7C3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7106,4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1C5DA0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2F00AAD8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55A0E248" w14:textId="1E40977F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3C4C6DE5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65406D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6557C2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внутренний котельной ДК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E3659F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36E4963A" w14:textId="47A6F3CA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Кооперативная, 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64065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54E8B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70808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FFC942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39888,9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7D159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848426F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53D8B960" w14:textId="09771409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4949C6C9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20B1BF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4FD823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430 м котельной СШ 5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2B95A8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Стародеревянковская, </w:t>
            </w:r>
          </w:p>
          <w:p w14:paraId="622371D5" w14:textId="30BE6B6A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Центральная, 57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D2DE4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A64B32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9F8B3E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AD875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24614,92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30F4B9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193A6428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312DE8D3" w14:textId="7A293099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2C54446E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5BE895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F6749F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СПТУ 59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41CB10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Стародеревянковская, </w:t>
            </w:r>
          </w:p>
          <w:p w14:paraId="07E4BF19" w14:textId="671900D5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Центральная, 52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83D28F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31A5CB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B241AE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8E571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3248,64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3DBD66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5DC400E6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48B03E56" w14:textId="3E97B9E9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3F32EE7D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D20BF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222B6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 900 м  котельной СПТУ 59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4F0151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Стародеревянковская, </w:t>
            </w:r>
          </w:p>
          <w:p w14:paraId="09E796AA" w14:textId="0817FCEF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Центральная, 52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8BAA7D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182FC3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ED2814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2751BF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197571,46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A2EE68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24672A77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7B77D4FD" w14:textId="7DA0FF18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090E1233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F3FF90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9FFC1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480 м котельной ДДУ 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617833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0A971B2F" w14:textId="40F24583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Айвазовского, 23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FA944B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17E041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0303BD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B3599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71286,67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233464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736CC9CC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71815105" w14:textId="029D9BC0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47B93BB8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DCD8D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7861D0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ДДУ 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E756C2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F4D4600" w14:textId="1B4D0C8E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Айвазовского, 23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8334E3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90957F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C4095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A75780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3587,04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D5B1E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10D49DDF" w14:textId="2F868808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№1126-р от 04.09.2006 г.</w:t>
            </w:r>
          </w:p>
        </w:tc>
      </w:tr>
      <w:tr w:rsidR="00F32EA4" w:rsidRPr="00040E07" w14:paraId="19E97D13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34D52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E28580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 ЦРБ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951106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6283FCA" w14:textId="46F85300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Больничная, 108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23FC61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95E07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D11D2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585EE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567462,96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5C33A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1DD9BF96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523D6F73" w14:textId="526F95FC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4F2F97D0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7003C4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4D4314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Внутрикотельный трубопровод с арматурой котельной ЦРБ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434911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58133E0A" w14:textId="54BAEDD8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Больничная, 108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3FF56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B730BD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D589E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18CC3F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115096,9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9DBDDA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4AA0086D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1460587E" w14:textId="4C894EC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5493AF2C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DFEFAF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FB06B4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внутренний от изолирующего фланца котельной ЦРБ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6636EE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53D2A97" w14:textId="0A56E39A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Больничная, 108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97BECB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7F46B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C8B392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9DC0C1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18189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821262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1FDB4566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37F8885A" w14:textId="3C08275F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1403F844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B419F4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547FD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2-х трубный котельной ЦРБ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43EE9C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</w:t>
            </w:r>
          </w:p>
          <w:p w14:paraId="3CB9C2B6" w14:textId="665613D6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Больничная, 108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6F84E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4A6203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9F13F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CD9C6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541101,6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3AA4A1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07CD4D41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19F62C08" w14:textId="07CABD50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7D6081CC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57F582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726DE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Внутрикотельный трубопровод с арматурой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9697F9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4EEB2CC" w14:textId="3C257F6F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70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4E1653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BB3C4E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05411E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A0125D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18147,72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901A5C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15577A1E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6FED4AEE" w14:textId="63502991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45F55B6C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605A54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764605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2-х трубный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04E627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D691140" w14:textId="6A196A03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70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C7792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7F89C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D5BBD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93D61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1376853,83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E8B8A3" w14:textId="46295A6A" w:rsidR="008C5477" w:rsidRDefault="008C5477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</w:t>
            </w:r>
            <w:r w:rsidR="00F32E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аспоряжение</w:t>
            </w:r>
          </w:p>
          <w:p w14:paraId="7E53275E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№1126-р </w:t>
            </w:r>
          </w:p>
          <w:p w14:paraId="4888DF8F" w14:textId="3B7E7B76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5729DB01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C11C5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693B34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2-х трубный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36F5D9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F110EA2" w14:textId="12FE6A0B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70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6B476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9EF923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C8687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5C724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560242,39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0BED3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61D73606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4398C77D" w14:textId="68856DEE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5DBDFB01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C391F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C3EAC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07CD64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2F12AEBC" w14:textId="6882551B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Вокзальная, 70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C61EF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9FAEB2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FDB3F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EDC14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7106,4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93E73F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2132D57B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581CA39F" w14:textId="511B5904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6252A72C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5332F3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D6691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СЭС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334D5E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28AAF3D" w14:textId="255F545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Герцена, 82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7171D5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28B47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A06A5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1D348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9610,56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0FB85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6ED411DE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7475B2A0" w14:textId="06EDE0C1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2FA3B18E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E4375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2C2E8B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Внутрикотельные трубопроводы с арматурой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E5FD6F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F0262D7" w14:textId="2C2BFF18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Герцена, 82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968B80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728C95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881D3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D5FF8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9018,36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C0A2E8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7B77D3CA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34B8C67E" w14:textId="023662C5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6B44C878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DF7000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D87A8D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СЭС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85DC5C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6E26929" w14:textId="48384A44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Герцена, 82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E91FF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7CFB6F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C6B8F2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B22422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20117,88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AD997F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00F0D7B2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0C210EE3" w14:textId="76E66D02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717B5991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CB91A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9FFA2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СШ 1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E98CA2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84C8A60" w14:textId="54637E1A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64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65676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3CD52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CA00E1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9064B2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446709,7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0C1363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6FE87C48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4273D9E7" w14:textId="3550981E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223E18FF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280A0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15C693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СШ 1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00A17B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16FBDEE" w14:textId="25C4C685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64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D64D11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577DE3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8538D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E285F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281190,73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5CE30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1A4F4228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473A4A38" w14:textId="5A340FCE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0ACFD9EC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51A02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7A4792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Нива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CCF075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47187D7C" w14:textId="783F91E5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Горького, 66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92E8E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FD73C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4F8A4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78E90F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4805,28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D3A7E8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E28D482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2491DCC9" w14:textId="2CDD3AE3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00023CE9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E7F07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014591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Внутрикотельный трубопровод с арматурой котельной Нива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CDCB62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6D6D64C" w14:textId="0631927F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E7D695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1FFC14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165F1D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4B98D4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19424,16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895AAE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E17C27B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5D32C6D2" w14:textId="7968A1E5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4B326F22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E7693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654358" w14:textId="77777777" w:rsidR="006352F5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</w:t>
            </w:r>
            <w:r w:rsidR="008C54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14:paraId="78BC7A7C" w14:textId="5401AD61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2-х трубном исполнении котельной Нива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9A77B9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1B3D976" w14:textId="10003FC1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AA6BC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F6222F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8A644D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36C84D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554976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856690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F08AE7C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2CAEDBC9" w14:textId="72BC5B55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52DA201A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DE3F45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2E24B1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треста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55965C" w14:textId="4AD57064" w:rsidR="008C5477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52425FFC" w14:textId="64EFDF4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17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691D8A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9F0C8C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B159C2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CD4DE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176468,49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55F20D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0180ECE6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53327C5F" w14:textId="2B33E911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28E8FE40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0E6C40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5B8ED1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7D6BA8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0482D147" w14:textId="79459BF8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Ленина, 17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A3531B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B80321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5CFE6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98812C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115032,65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B1DEF7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21C282D8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12A040F7" w14:textId="44C3ACA1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7962963D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6EB1C6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A6A835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треста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8D7D64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68FEAB3" w14:textId="2C9801E5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17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2B88A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264E46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95CAF1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974E8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4273,32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7A8C91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151F33E7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07AC55C2" w14:textId="096F7D1B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53202017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2AAD2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4188E9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4B86AF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32E2104" w14:textId="75103EF0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17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B59681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5BBD0A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6FEADF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92365E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20811,6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22303F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70FBF77D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5E3C8751" w14:textId="36A19C75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069EBD10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7C0141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48C77F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теплотрассы в 2-х трубном 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66FEB3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51A2569" w14:textId="6B7AA709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17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19F18E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54A835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C5C801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96A48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66597,12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169F64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07873EE4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1B32CAE7" w14:textId="7AED9558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73FBCE30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C7CAAF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B75413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 детсада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234B0A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5210EBB" w14:textId="194611BD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123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3EEDC1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33EC71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02710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B732C6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16649,28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BAB6F7" w14:textId="44F551DD" w:rsidR="006352F5" w:rsidRDefault="006352F5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</w:t>
            </w:r>
            <w:r w:rsidR="00F32E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аспоряжение</w:t>
            </w:r>
          </w:p>
          <w:p w14:paraId="7CC21C85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№1126-р </w:t>
            </w:r>
          </w:p>
          <w:p w14:paraId="5F239AF0" w14:textId="12525CE3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2B6366DB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2201F3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B17A2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Трубопроводы и арматура внутри  котельной детсада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137D79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8A810D2" w14:textId="55028E21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123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9A1C4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3BE7C0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367251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CC3E6E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87242,23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5FBEFE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03FCBDF7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1B83D3DC" w14:textId="172F131B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20D40E24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6DA16C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D6791C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детсада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F081FC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DF10EF2" w14:textId="2CC183F8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123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D749B6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337EE5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97DE5F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3AD1C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576398,07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58B6A4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7CA947E5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7F8EB574" w14:textId="58638319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781F0861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2F3D3E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4D35E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детсада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D9E7EF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521A02F0" w14:textId="23B75F90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Нестеренко, 123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EF931E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EBCF3F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7A8C8F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6F40A3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20950,34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24C655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1D66C3B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070F7C45" w14:textId="21D98BD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6FB1959D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915C9C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9AB1C0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детсада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40CEF1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1A1EDDD" w14:textId="5EA3A6BF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123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2F0C54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F8D294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B325FF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C58440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9881,28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165675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C35C776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5E6F5235" w14:textId="6FFF9CF8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0074A5A6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C5AA7D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2A3A0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Внутрикотельный трубопровод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616627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B00F65C" w14:textId="1C4FE06D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58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F7FCC4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A8C0C6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F8300A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57CDBF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9795,33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F18637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4C940035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657CD141" w14:textId="05B6B03E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533DB71F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038E86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7F6D85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90E410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0994732" w14:textId="7631CCF6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58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4D0A05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860A2A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40D320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F04DF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2774,88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6EE4D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4880B71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34EBC051" w14:textId="327102E0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3A8BE9C9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A6F5FC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37703A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E693F6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2D95D4D" w14:textId="248A2CD4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58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DD3E7E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B35AB6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ABEA8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514B55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739228,03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9E15AB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4CB26AAA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73C3D33E" w14:textId="0BB227ED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7C384ACE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948C0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CCB15F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 СШ 4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4EC3E2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4BD78A1" w14:textId="1FC72121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89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C9A0B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27595B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9BDFD6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E6DE2B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60006,78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0C257C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35DA96F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1EE61820" w14:textId="3A06D672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53C56A54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9AB01B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62CB9B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СШ 4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F9728B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429E44F" w14:textId="29BD873A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89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286CDC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E51CAD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89C9C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0EA23A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3654,72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C2797C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4F18FFF2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4C7230C2" w14:textId="36BB6B88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05213C56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8CF68D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DB577D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Теплопровод в 2-х трубном 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7C096D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AB82F33" w14:textId="0AAC1A5D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Промысловая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F79ABB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F7E4A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6450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0BCA04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51ABC9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1882561,5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607BB8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063ACA9E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3337F791" w14:textId="0E76FFAA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0C780E6D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146DBB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C28B82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внутренний и наружный ГРП сельпо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7B5AC1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36EB545" w14:textId="3C825172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50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2CF701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0C9A29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82E499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8882EB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3654,72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E1522F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4815B02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07135A33" w14:textId="621AAD90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796B3F6A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CE326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708C36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CAB33F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9BFB195" w14:textId="0D557DE0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Терешковой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0C834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155F69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FA1B8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FF08D2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8929855,71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D9D286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7E5F0752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33024704" w14:textId="3F6E1D18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21E1EF5A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6CB2FB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1B0932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Теплопровод в 2-х трубном 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C4C72B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B3C9DFB" w14:textId="324B4C8F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Терешковой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855F5B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A7F03D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3645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B82742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C6D350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1063866,15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B86033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2DB63B67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6CA570B6" w14:textId="7B4F567F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1C109E9D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A825A3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B8C52B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СШ 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3B863E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F70CC47" w14:textId="51197F75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59887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D56B25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7C0E2F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38ED33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3587,04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A37E05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2262390F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30F0AC59" w14:textId="3C263F96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40FBD3FB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A19D10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13593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СШ 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F72DA7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C5243C3" w14:textId="3899D11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FE4CD5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D65BAD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87BC95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5A9DEF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57564,89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8A4319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5C5A0794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1B69B2C4" w14:textId="203CECED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5A51DC3A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0028AA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24CB7C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1 трубном исполнении 540 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1CABF9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</w:t>
            </w:r>
          </w:p>
          <w:p w14:paraId="739F4A0E" w14:textId="489F58C0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Больничная, 118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E8FE83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78B225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570504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68408C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93677,58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65C319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</w:t>
            </w:r>
          </w:p>
          <w:p w14:paraId="2464EE3C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№1162 </w:t>
            </w:r>
          </w:p>
          <w:p w14:paraId="7D810961" w14:textId="00FA7B9D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01.09.2008 г.</w:t>
            </w:r>
          </w:p>
        </w:tc>
      </w:tr>
      <w:tr w:rsidR="00F32EA4" w:rsidRPr="00040E07" w14:paraId="15962298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7A7F01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670C5A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Участок автомобильной дороги Каневская-Стародеревянковская (км 11+550-13+090)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AB8FB2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идентификационный номер </w:t>
            </w:r>
          </w:p>
          <w:p w14:paraId="43519B02" w14:textId="7AFE2A59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03 220 802 ОП МР-013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B46C0D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07 001:36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A1FDC6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91609D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3405AE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14413521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6B657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</w:t>
            </w:r>
          </w:p>
          <w:p w14:paraId="03CAC938" w14:textId="4F14301D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№54 от 19.01.2017 г.</w:t>
            </w:r>
          </w:p>
        </w:tc>
      </w:tr>
      <w:tr w:rsidR="00F32EA4" w:rsidRPr="00040E07" w14:paraId="3F2997D2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B9CC01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D41156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Подводящий газопровод ВД к системе газоснабжения ст. Стародеревянковской (восточная часть), х. Ударный и ст. Александровской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A9FB51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сельское поселение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1B1B8E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23:11:0000000:1129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FCFB3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3E44A6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DC5BB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9040816,8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D8ACE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разрешение на ввод объекта в эксплуатацию </w:t>
            </w:r>
          </w:p>
          <w:p w14:paraId="29B0AB47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№23-RU 23512308-390-2016 </w:t>
            </w:r>
          </w:p>
          <w:p w14:paraId="70B732ED" w14:textId="15A302D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22.12.2016 г.</w:t>
            </w:r>
          </w:p>
        </w:tc>
      </w:tr>
      <w:tr w:rsidR="00F32EA4" w:rsidRPr="00040E07" w14:paraId="33CE6F73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B23885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56B62C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Автодорога "Подъезд к </w:t>
            </w:r>
          </w:p>
          <w:p w14:paraId="052F0902" w14:textId="4F0E1C0B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хут. Приютный"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9B3771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 с/п, подъезд к хут. Приютный, идентификационный номер</w:t>
            </w:r>
          </w:p>
          <w:p w14:paraId="78793829" w14:textId="18CB3ACB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03220802 ОП МР-014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6C8410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23:11:0000000:1085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134DBA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99B256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5B57F2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D7FF8E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№23:11:0000000:1085-23/027/2018-2</w:t>
            </w:r>
          </w:p>
          <w:p w14:paraId="290D4042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23.10.2018 г., решение суда </w:t>
            </w:r>
          </w:p>
          <w:p w14:paraId="147A9FBE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№2-1132/2018 </w:t>
            </w:r>
          </w:p>
          <w:p w14:paraId="7C49BC6C" w14:textId="7C66F2B9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20.08.2018 г.</w:t>
            </w:r>
          </w:p>
        </w:tc>
      </w:tr>
      <w:tr w:rsidR="00F32EA4" w:rsidRPr="00040E07" w14:paraId="14083419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965E21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A5D92D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распределительной сети котельная № 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A5DA6A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Стародеревянковская, </w:t>
            </w:r>
          </w:p>
          <w:p w14:paraId="0EEC42CC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Комсомольская, </w:t>
            </w:r>
          </w:p>
          <w:p w14:paraId="05896E3D" w14:textId="4B3D6F86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20/1, соор. 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56DA4E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018209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E64060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408A0E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706263,09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9B40DC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30.10.2019 г., постановление №1907 от 30.10.2019 г., решение №269 </w:t>
            </w:r>
          </w:p>
          <w:p w14:paraId="45FCF322" w14:textId="4A62BA8B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02.04.2019 г.</w:t>
            </w:r>
          </w:p>
        </w:tc>
      </w:tr>
      <w:tr w:rsidR="00F32EA4" w:rsidRPr="00040E07" w14:paraId="14900947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C36745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5D80C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распределительной сети котельная № 2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A25DBE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Стародеревянковская, </w:t>
            </w:r>
          </w:p>
          <w:p w14:paraId="2A2AE91B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Комсомольская, </w:t>
            </w:r>
          </w:p>
          <w:p w14:paraId="362253C5" w14:textId="7E1942F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31/1, соор. 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F4819C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03 000:1250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1D1DBC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0A638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990EA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349069,86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5073A2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</w:t>
            </w:r>
          </w:p>
          <w:p w14:paraId="4FD409FD" w14:textId="07141403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02.04.2019 г.</w:t>
            </w:r>
          </w:p>
        </w:tc>
      </w:tr>
      <w:tr w:rsidR="00F32EA4" w:rsidRPr="00040E07" w14:paraId="68E731C0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C09E83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8E10DC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распределительной сети котельная № 1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F30BD1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Стародеревянковская, </w:t>
            </w:r>
          </w:p>
          <w:p w14:paraId="39609C8E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Раздольная, 25/1, </w:t>
            </w:r>
          </w:p>
          <w:p w14:paraId="112998C6" w14:textId="28AABEA6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соор. 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D69709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23:11:0000000:1216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6CE319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512414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E1DF9F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513199,54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1C527E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30.10.2019 г., постановление №1907 от 30.10.2019 г., решение №269 </w:t>
            </w:r>
          </w:p>
          <w:p w14:paraId="594C8DC2" w14:textId="3170DEB3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02.04.2019 г.</w:t>
            </w:r>
          </w:p>
        </w:tc>
      </w:tr>
      <w:tr w:rsidR="00F32EA4" w:rsidRPr="00040E07" w14:paraId="05EAFBE4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6C90A2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F55052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ст. Стародеревянковская - х. Черкасский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E59CB3" w14:textId="749390D9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 расстоянии 3000 м от ст.</w:t>
            </w:r>
            <w:r w:rsidR="006352F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Стародеревянковская в западном направлении по автомобильной дороге "ст-ца Стародеревянковская </w:t>
            </w:r>
            <w:r w:rsidR="006352F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14:paraId="398171BA" w14:textId="2F23B50E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Новодеревянковская", идентификационный номер </w:t>
            </w:r>
          </w:p>
          <w:p w14:paraId="29173FD8" w14:textId="239580F8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03 220 802 ОП МР - 015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F90414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03 000:1258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1E5F7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4116CB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145D4A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5465FE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№23:11:0303000:1258-23/230/2021-2 </w:t>
            </w:r>
          </w:p>
          <w:p w14:paraId="239BC1F3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22.04.2021 г., решение суда </w:t>
            </w:r>
          </w:p>
          <w:p w14:paraId="59871B00" w14:textId="5C28C85F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№2-2786/2020 </w:t>
            </w:r>
          </w:p>
          <w:p w14:paraId="034B96F6" w14:textId="41D9BF2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23.12.2020 г.</w:t>
            </w:r>
          </w:p>
        </w:tc>
      </w:tr>
      <w:tr w:rsidR="00F32EA4" w:rsidRPr="00040E07" w14:paraId="0DC3E31F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CE06DD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EA1D1F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среднего давления к хутору Трудовая Армения Каневского района Краснодарского края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6C1ED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Краснодарский край, Газопровод среднего давления к хутору Трудовая Армения Каневского района Краснодарского края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E807E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00 000:1660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84150B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27FE99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5EDE85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3203224,83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FF4E4A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приемки законченного строительством объекта приемочной комиссией №1 </w:t>
            </w:r>
          </w:p>
          <w:p w14:paraId="02794DE4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24.12.2019 г., выписка из ЕГРН о зарегистрированных правах №23:11:0000000:1660-23/230/2021-1 </w:t>
            </w:r>
          </w:p>
          <w:p w14:paraId="2F8B4ADE" w14:textId="6F6B4D1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27.08.2021 г.</w:t>
            </w:r>
          </w:p>
        </w:tc>
      </w:tr>
      <w:tr w:rsidR="00F32EA4" w:rsidRPr="00040E07" w14:paraId="0E2B57DE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ECCB4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0D1BD0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Расширение системы газоснабжения ст. Стародеревянковской. Газопровод высокого давления от существующего газопровода Д325 мм у ГРС по </w:t>
            </w:r>
          </w:p>
          <w:p w14:paraId="424FD434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Лермонтова, </w:t>
            </w:r>
          </w:p>
          <w:p w14:paraId="30654642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Шевченко до </w:t>
            </w:r>
          </w:p>
          <w:p w14:paraId="4D3F4F07" w14:textId="0B8CB76B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Рабочей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C794C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Краснодарский край, Каневской район, Стародеревянковское с/п, с. Старподеревянковская, у ГРС по ул. Лермонтова, ул. Герцена, ул. Шевченко до ул. Рабочей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A34E30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23:11:0000000:189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FB749C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B55119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F51069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4505958,05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36E4D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№б.н. от 28.10.2021 г., распоряжение №285-р от 30.09.2021 г.</w:t>
            </w:r>
          </w:p>
        </w:tc>
      </w:tr>
      <w:tr w:rsidR="00F32EA4" w:rsidRPr="00040E07" w14:paraId="40DAC266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D69599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35E00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№ 1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5AA652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Мигуты, </w:t>
            </w:r>
          </w:p>
          <w:p w14:paraId="6BE05763" w14:textId="02ADD1EA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Охотничья, 13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8571EB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700F13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FF296A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E4955B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171974,05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42B9B2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№1481 от 15.09.2021 г.</w:t>
            </w:r>
          </w:p>
        </w:tc>
      </w:tr>
    </w:tbl>
    <w:p w14:paraId="46BA7CA0" w14:textId="62EE8043" w:rsidR="0070135C" w:rsidRPr="0043382D" w:rsidRDefault="0070135C" w:rsidP="0043382D">
      <w:pPr>
        <w:snapToGrid w:val="0"/>
        <w:rPr>
          <w:rFonts w:ascii="Times New Roman" w:eastAsia="Times New Roman" w:hAnsi="Times New Roman"/>
          <w:sz w:val="28"/>
          <w:szCs w:val="20"/>
          <w:lang w:eastAsia="ar-SA"/>
        </w:rPr>
      </w:pPr>
    </w:p>
    <w:sectPr w:rsidR="0070135C" w:rsidRPr="0043382D" w:rsidSect="00723A3A">
      <w:headerReference w:type="even" r:id="rId9"/>
      <w:headerReference w:type="default" r:id="rId10"/>
      <w:headerReference w:type="first" r:id="rId11"/>
      <w:pgSz w:w="16834" w:h="11907" w:orient="landscape" w:code="9"/>
      <w:pgMar w:top="147" w:right="532" w:bottom="851" w:left="1276" w:header="34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B12A8" w14:textId="77777777" w:rsidR="00CA7611" w:rsidRDefault="00CA7611">
      <w:pPr>
        <w:spacing w:after="0" w:line="240" w:lineRule="auto"/>
      </w:pPr>
      <w:r>
        <w:separator/>
      </w:r>
    </w:p>
  </w:endnote>
  <w:endnote w:type="continuationSeparator" w:id="0">
    <w:p w14:paraId="044573DB" w14:textId="77777777" w:rsidR="00CA7611" w:rsidRDefault="00CA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9F82D" w14:textId="77777777" w:rsidR="00CA7611" w:rsidRDefault="00CA7611">
      <w:pPr>
        <w:spacing w:after="0" w:line="240" w:lineRule="auto"/>
      </w:pPr>
      <w:r>
        <w:separator/>
      </w:r>
    </w:p>
  </w:footnote>
  <w:footnote w:type="continuationSeparator" w:id="0">
    <w:p w14:paraId="429A5ACC" w14:textId="77777777" w:rsidR="00CA7611" w:rsidRDefault="00CA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39E71" w14:textId="77777777" w:rsidR="00040E07" w:rsidRDefault="00040E07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231236FC" w14:textId="77777777" w:rsidR="00040E07" w:rsidRDefault="00040E0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A5E15" w14:textId="77777777" w:rsidR="00040E07" w:rsidRPr="00723A3A" w:rsidRDefault="00040E07">
    <w:pPr>
      <w:pStyle w:val="ac"/>
      <w:jc w:val="center"/>
      <w:rPr>
        <w:rFonts w:ascii="Times New Roman" w:hAnsi="Times New Roman"/>
      </w:rPr>
    </w:pPr>
    <w:r w:rsidRPr="00723A3A">
      <w:rPr>
        <w:rFonts w:ascii="Times New Roman" w:hAnsi="Times New Roman"/>
      </w:rPr>
      <w:fldChar w:fldCharType="begin"/>
    </w:r>
    <w:r w:rsidRPr="00723A3A">
      <w:rPr>
        <w:rFonts w:ascii="Times New Roman" w:hAnsi="Times New Roman"/>
      </w:rPr>
      <w:instrText xml:space="preserve"> PAGE   \* MERGEFORMAT </w:instrText>
    </w:r>
    <w:r w:rsidRPr="00723A3A">
      <w:rPr>
        <w:rFonts w:ascii="Times New Roman" w:hAnsi="Times New Roman"/>
      </w:rPr>
      <w:fldChar w:fldCharType="separate"/>
    </w:r>
    <w:r w:rsidR="00314B58">
      <w:rPr>
        <w:rFonts w:ascii="Times New Roman" w:hAnsi="Times New Roman"/>
        <w:noProof/>
      </w:rPr>
      <w:t>102</w:t>
    </w:r>
    <w:r w:rsidRPr="00723A3A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52EB2" w14:textId="77777777" w:rsidR="00040E07" w:rsidRPr="00723A3A" w:rsidRDefault="00040E07" w:rsidP="00723A3A">
    <w:pPr>
      <w:pStyle w:val="ac"/>
      <w:spacing w:after="0"/>
      <w:rPr>
        <w:rFonts w:ascii="Times New Roman" w:hAnsi="Times New Roman"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84787C"/>
    <w:multiLevelType w:val="hybridMultilevel"/>
    <w:tmpl w:val="E4B23A3A"/>
    <w:lvl w:ilvl="0" w:tplc="7E46C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28FA48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EB92141"/>
    <w:multiLevelType w:val="hybridMultilevel"/>
    <w:tmpl w:val="57084EC8"/>
    <w:lvl w:ilvl="0" w:tplc="D860529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3B172BA9"/>
    <w:multiLevelType w:val="multilevel"/>
    <w:tmpl w:val="1CAC5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AD7000F"/>
    <w:multiLevelType w:val="hybridMultilevel"/>
    <w:tmpl w:val="C3180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747AC4"/>
    <w:multiLevelType w:val="multilevel"/>
    <w:tmpl w:val="0419001F"/>
    <w:name w:val="WW8Num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9"/>
  </w:num>
  <w:num w:numId="8">
    <w:abstractNumId w:val="5"/>
    <w:lvlOverride w:ilvl="0">
      <w:startOverride w:val="1"/>
    </w:lvlOverride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sCanceled" w:val="N"/>
    <w:docVar w:name="IsMass" w:val="0"/>
    <w:docVar w:name="ProcAfterReport_SessionID" w:val="{E054BE8E-F348-4D11-960D-F0559044A0A0}"/>
    <w:docVar w:name="SignerID" w:val="0"/>
  </w:docVars>
  <w:rsids>
    <w:rsidRoot w:val="00F32EA4"/>
    <w:rsid w:val="00000A04"/>
    <w:rsid w:val="00001866"/>
    <w:rsid w:val="00001915"/>
    <w:rsid w:val="00001AB8"/>
    <w:rsid w:val="00001B93"/>
    <w:rsid w:val="00004B86"/>
    <w:rsid w:val="00005778"/>
    <w:rsid w:val="000104F3"/>
    <w:rsid w:val="00010DEE"/>
    <w:rsid w:val="000112DB"/>
    <w:rsid w:val="00011C95"/>
    <w:rsid w:val="00011E2F"/>
    <w:rsid w:val="00012D45"/>
    <w:rsid w:val="000131DC"/>
    <w:rsid w:val="000133EE"/>
    <w:rsid w:val="00013574"/>
    <w:rsid w:val="000173B0"/>
    <w:rsid w:val="00017BE9"/>
    <w:rsid w:val="0002275C"/>
    <w:rsid w:val="000227A3"/>
    <w:rsid w:val="00022B45"/>
    <w:rsid w:val="0002398D"/>
    <w:rsid w:val="00024446"/>
    <w:rsid w:val="000257C0"/>
    <w:rsid w:val="000262F5"/>
    <w:rsid w:val="00026AB1"/>
    <w:rsid w:val="00030516"/>
    <w:rsid w:val="000314EC"/>
    <w:rsid w:val="00031F0E"/>
    <w:rsid w:val="0003334E"/>
    <w:rsid w:val="00033626"/>
    <w:rsid w:val="00033F5E"/>
    <w:rsid w:val="0003435A"/>
    <w:rsid w:val="000345E1"/>
    <w:rsid w:val="00034EAE"/>
    <w:rsid w:val="00034F17"/>
    <w:rsid w:val="0003501A"/>
    <w:rsid w:val="0003515F"/>
    <w:rsid w:val="000362F8"/>
    <w:rsid w:val="0003757C"/>
    <w:rsid w:val="00040E07"/>
    <w:rsid w:val="000419B1"/>
    <w:rsid w:val="00041B97"/>
    <w:rsid w:val="000428A0"/>
    <w:rsid w:val="0004595B"/>
    <w:rsid w:val="00045FA9"/>
    <w:rsid w:val="00046C8D"/>
    <w:rsid w:val="000475D5"/>
    <w:rsid w:val="00047936"/>
    <w:rsid w:val="0005073D"/>
    <w:rsid w:val="00052A5A"/>
    <w:rsid w:val="00052A81"/>
    <w:rsid w:val="00052D19"/>
    <w:rsid w:val="00055883"/>
    <w:rsid w:val="00055BEF"/>
    <w:rsid w:val="00055CF4"/>
    <w:rsid w:val="00056C9C"/>
    <w:rsid w:val="000624C5"/>
    <w:rsid w:val="0006268B"/>
    <w:rsid w:val="000638C2"/>
    <w:rsid w:val="00064470"/>
    <w:rsid w:val="00065346"/>
    <w:rsid w:val="00065B3B"/>
    <w:rsid w:val="00070A4F"/>
    <w:rsid w:val="000713BB"/>
    <w:rsid w:val="000723B8"/>
    <w:rsid w:val="00072A6A"/>
    <w:rsid w:val="000734D1"/>
    <w:rsid w:val="00076403"/>
    <w:rsid w:val="00076614"/>
    <w:rsid w:val="00082380"/>
    <w:rsid w:val="000824C2"/>
    <w:rsid w:val="00082ADA"/>
    <w:rsid w:val="000836FB"/>
    <w:rsid w:val="0008387C"/>
    <w:rsid w:val="00084959"/>
    <w:rsid w:val="000852C6"/>
    <w:rsid w:val="000900EC"/>
    <w:rsid w:val="000913DB"/>
    <w:rsid w:val="00092152"/>
    <w:rsid w:val="00092761"/>
    <w:rsid w:val="00092F3A"/>
    <w:rsid w:val="00093374"/>
    <w:rsid w:val="00093C46"/>
    <w:rsid w:val="00094B25"/>
    <w:rsid w:val="00095883"/>
    <w:rsid w:val="000A0853"/>
    <w:rsid w:val="000A1C08"/>
    <w:rsid w:val="000A3052"/>
    <w:rsid w:val="000A4FB5"/>
    <w:rsid w:val="000A6177"/>
    <w:rsid w:val="000A76E2"/>
    <w:rsid w:val="000A7DCC"/>
    <w:rsid w:val="000B0412"/>
    <w:rsid w:val="000B10AD"/>
    <w:rsid w:val="000B1215"/>
    <w:rsid w:val="000B322D"/>
    <w:rsid w:val="000B6B28"/>
    <w:rsid w:val="000C08FA"/>
    <w:rsid w:val="000C331A"/>
    <w:rsid w:val="000C33A1"/>
    <w:rsid w:val="000C44A0"/>
    <w:rsid w:val="000C5256"/>
    <w:rsid w:val="000D0B37"/>
    <w:rsid w:val="000D135E"/>
    <w:rsid w:val="000D241C"/>
    <w:rsid w:val="000D45B6"/>
    <w:rsid w:val="000D478E"/>
    <w:rsid w:val="000D4EE3"/>
    <w:rsid w:val="000D5391"/>
    <w:rsid w:val="000D602F"/>
    <w:rsid w:val="000E0CE2"/>
    <w:rsid w:val="000E1734"/>
    <w:rsid w:val="000E1A29"/>
    <w:rsid w:val="000E22B4"/>
    <w:rsid w:val="000E2EB3"/>
    <w:rsid w:val="000E694C"/>
    <w:rsid w:val="000E7F56"/>
    <w:rsid w:val="000F0822"/>
    <w:rsid w:val="000F0FD1"/>
    <w:rsid w:val="000F224B"/>
    <w:rsid w:val="000F2C4B"/>
    <w:rsid w:val="000F3ACB"/>
    <w:rsid w:val="000F43DE"/>
    <w:rsid w:val="000F4944"/>
    <w:rsid w:val="000F5215"/>
    <w:rsid w:val="000F564C"/>
    <w:rsid w:val="000F7CFF"/>
    <w:rsid w:val="00100A26"/>
    <w:rsid w:val="00100A4F"/>
    <w:rsid w:val="00101707"/>
    <w:rsid w:val="00101AD2"/>
    <w:rsid w:val="001026FC"/>
    <w:rsid w:val="00103D83"/>
    <w:rsid w:val="00104199"/>
    <w:rsid w:val="00104823"/>
    <w:rsid w:val="00105BA0"/>
    <w:rsid w:val="00107C99"/>
    <w:rsid w:val="00110DBD"/>
    <w:rsid w:val="00111D8B"/>
    <w:rsid w:val="001137BE"/>
    <w:rsid w:val="00114802"/>
    <w:rsid w:val="00114C10"/>
    <w:rsid w:val="001172B1"/>
    <w:rsid w:val="001211C8"/>
    <w:rsid w:val="00121214"/>
    <w:rsid w:val="0012413C"/>
    <w:rsid w:val="0012502F"/>
    <w:rsid w:val="001268BF"/>
    <w:rsid w:val="00126E1A"/>
    <w:rsid w:val="00126EE1"/>
    <w:rsid w:val="00130F67"/>
    <w:rsid w:val="00132AAD"/>
    <w:rsid w:val="00134924"/>
    <w:rsid w:val="00135430"/>
    <w:rsid w:val="00140523"/>
    <w:rsid w:val="00140AE1"/>
    <w:rsid w:val="0014196D"/>
    <w:rsid w:val="001437C7"/>
    <w:rsid w:val="001442CA"/>
    <w:rsid w:val="0014461C"/>
    <w:rsid w:val="0014608B"/>
    <w:rsid w:val="00147D87"/>
    <w:rsid w:val="001500DE"/>
    <w:rsid w:val="00151E39"/>
    <w:rsid w:val="00151E93"/>
    <w:rsid w:val="001522EA"/>
    <w:rsid w:val="00152A64"/>
    <w:rsid w:val="00152CF3"/>
    <w:rsid w:val="00153104"/>
    <w:rsid w:val="00153ABC"/>
    <w:rsid w:val="0015487E"/>
    <w:rsid w:val="00154885"/>
    <w:rsid w:val="00154FC2"/>
    <w:rsid w:val="001550D9"/>
    <w:rsid w:val="001574AD"/>
    <w:rsid w:val="00157CBB"/>
    <w:rsid w:val="00161DE4"/>
    <w:rsid w:val="00162415"/>
    <w:rsid w:val="0016306D"/>
    <w:rsid w:val="0016439A"/>
    <w:rsid w:val="00164B1D"/>
    <w:rsid w:val="00165210"/>
    <w:rsid w:val="00165392"/>
    <w:rsid w:val="0016568E"/>
    <w:rsid w:val="00166511"/>
    <w:rsid w:val="00166BC8"/>
    <w:rsid w:val="00167385"/>
    <w:rsid w:val="00167ED6"/>
    <w:rsid w:val="00170559"/>
    <w:rsid w:val="00172C18"/>
    <w:rsid w:val="001735BF"/>
    <w:rsid w:val="00175BDC"/>
    <w:rsid w:val="00176987"/>
    <w:rsid w:val="001801F6"/>
    <w:rsid w:val="00180848"/>
    <w:rsid w:val="001817E6"/>
    <w:rsid w:val="00181C2D"/>
    <w:rsid w:val="001834D0"/>
    <w:rsid w:val="00185C2D"/>
    <w:rsid w:val="00186F78"/>
    <w:rsid w:val="00187228"/>
    <w:rsid w:val="001902E5"/>
    <w:rsid w:val="0019053E"/>
    <w:rsid w:val="00191175"/>
    <w:rsid w:val="00192099"/>
    <w:rsid w:val="00192484"/>
    <w:rsid w:val="00193B91"/>
    <w:rsid w:val="00193BBC"/>
    <w:rsid w:val="00195B55"/>
    <w:rsid w:val="0019647E"/>
    <w:rsid w:val="00196C54"/>
    <w:rsid w:val="00197C39"/>
    <w:rsid w:val="001A1339"/>
    <w:rsid w:val="001A1C21"/>
    <w:rsid w:val="001A33B6"/>
    <w:rsid w:val="001A3531"/>
    <w:rsid w:val="001A4906"/>
    <w:rsid w:val="001A552A"/>
    <w:rsid w:val="001A6420"/>
    <w:rsid w:val="001A72F2"/>
    <w:rsid w:val="001B1E88"/>
    <w:rsid w:val="001B3347"/>
    <w:rsid w:val="001B4909"/>
    <w:rsid w:val="001B4E53"/>
    <w:rsid w:val="001B5633"/>
    <w:rsid w:val="001B5AB5"/>
    <w:rsid w:val="001B606D"/>
    <w:rsid w:val="001C218C"/>
    <w:rsid w:val="001C24DF"/>
    <w:rsid w:val="001C3355"/>
    <w:rsid w:val="001C35AA"/>
    <w:rsid w:val="001C48DF"/>
    <w:rsid w:val="001C4EC8"/>
    <w:rsid w:val="001C6C2F"/>
    <w:rsid w:val="001C7A73"/>
    <w:rsid w:val="001D2DB3"/>
    <w:rsid w:val="001D332B"/>
    <w:rsid w:val="001D3D0F"/>
    <w:rsid w:val="001D483A"/>
    <w:rsid w:val="001D4B17"/>
    <w:rsid w:val="001D5417"/>
    <w:rsid w:val="001D5462"/>
    <w:rsid w:val="001D60F7"/>
    <w:rsid w:val="001D6105"/>
    <w:rsid w:val="001D6502"/>
    <w:rsid w:val="001D710D"/>
    <w:rsid w:val="001D7ACD"/>
    <w:rsid w:val="001D7ADD"/>
    <w:rsid w:val="001E28F1"/>
    <w:rsid w:val="001E3122"/>
    <w:rsid w:val="001E3557"/>
    <w:rsid w:val="001E40C6"/>
    <w:rsid w:val="001E51F0"/>
    <w:rsid w:val="001E5389"/>
    <w:rsid w:val="001E6B4E"/>
    <w:rsid w:val="001F1B92"/>
    <w:rsid w:val="001F3691"/>
    <w:rsid w:val="001F4419"/>
    <w:rsid w:val="001F6BD0"/>
    <w:rsid w:val="001F70A5"/>
    <w:rsid w:val="002037EF"/>
    <w:rsid w:val="00203E20"/>
    <w:rsid w:val="00205431"/>
    <w:rsid w:val="00206202"/>
    <w:rsid w:val="00213B18"/>
    <w:rsid w:val="002140E6"/>
    <w:rsid w:val="002145FC"/>
    <w:rsid w:val="00214675"/>
    <w:rsid w:val="0021662F"/>
    <w:rsid w:val="0021759C"/>
    <w:rsid w:val="00220548"/>
    <w:rsid w:val="00220FD7"/>
    <w:rsid w:val="002217B2"/>
    <w:rsid w:val="00221C0C"/>
    <w:rsid w:val="00221C9F"/>
    <w:rsid w:val="00223072"/>
    <w:rsid w:val="002245D9"/>
    <w:rsid w:val="00224F93"/>
    <w:rsid w:val="002259F7"/>
    <w:rsid w:val="00225F2B"/>
    <w:rsid w:val="002277A7"/>
    <w:rsid w:val="00227E97"/>
    <w:rsid w:val="002312AB"/>
    <w:rsid w:val="00232008"/>
    <w:rsid w:val="002332BD"/>
    <w:rsid w:val="0023355A"/>
    <w:rsid w:val="00233A17"/>
    <w:rsid w:val="00233EE1"/>
    <w:rsid w:val="00234BBC"/>
    <w:rsid w:val="00234D36"/>
    <w:rsid w:val="002361F7"/>
    <w:rsid w:val="0023649D"/>
    <w:rsid w:val="0023681B"/>
    <w:rsid w:val="00236B48"/>
    <w:rsid w:val="002409D5"/>
    <w:rsid w:val="00240A66"/>
    <w:rsid w:val="00240B98"/>
    <w:rsid w:val="00241702"/>
    <w:rsid w:val="0024184F"/>
    <w:rsid w:val="00241C95"/>
    <w:rsid w:val="00242866"/>
    <w:rsid w:val="00242961"/>
    <w:rsid w:val="00242A84"/>
    <w:rsid w:val="00242AD8"/>
    <w:rsid w:val="00243896"/>
    <w:rsid w:val="00244D97"/>
    <w:rsid w:val="0024542F"/>
    <w:rsid w:val="0024579A"/>
    <w:rsid w:val="00245D67"/>
    <w:rsid w:val="00246212"/>
    <w:rsid w:val="00247F7E"/>
    <w:rsid w:val="00250502"/>
    <w:rsid w:val="002511DA"/>
    <w:rsid w:val="002516E7"/>
    <w:rsid w:val="00252528"/>
    <w:rsid w:val="00253E9A"/>
    <w:rsid w:val="00254A64"/>
    <w:rsid w:val="0025682D"/>
    <w:rsid w:val="002578E2"/>
    <w:rsid w:val="0026082F"/>
    <w:rsid w:val="002612C7"/>
    <w:rsid w:val="00261BBE"/>
    <w:rsid w:val="002625A3"/>
    <w:rsid w:val="00262975"/>
    <w:rsid w:val="00262ADD"/>
    <w:rsid w:val="00265C42"/>
    <w:rsid w:val="00267004"/>
    <w:rsid w:val="002677FC"/>
    <w:rsid w:val="002741B1"/>
    <w:rsid w:val="00274775"/>
    <w:rsid w:val="00275744"/>
    <w:rsid w:val="00277CA1"/>
    <w:rsid w:val="002808D6"/>
    <w:rsid w:val="002813F9"/>
    <w:rsid w:val="00282061"/>
    <w:rsid w:val="00284BED"/>
    <w:rsid w:val="00285616"/>
    <w:rsid w:val="00285B05"/>
    <w:rsid w:val="00291CDB"/>
    <w:rsid w:val="00291FA8"/>
    <w:rsid w:val="00293162"/>
    <w:rsid w:val="00294321"/>
    <w:rsid w:val="00294355"/>
    <w:rsid w:val="00295972"/>
    <w:rsid w:val="00296D75"/>
    <w:rsid w:val="00297436"/>
    <w:rsid w:val="002977A8"/>
    <w:rsid w:val="002978C6"/>
    <w:rsid w:val="00297E33"/>
    <w:rsid w:val="002A0C9C"/>
    <w:rsid w:val="002A2254"/>
    <w:rsid w:val="002A2370"/>
    <w:rsid w:val="002A2A16"/>
    <w:rsid w:val="002A2A43"/>
    <w:rsid w:val="002A2E26"/>
    <w:rsid w:val="002B00D3"/>
    <w:rsid w:val="002B029C"/>
    <w:rsid w:val="002B1D48"/>
    <w:rsid w:val="002B3AD6"/>
    <w:rsid w:val="002B3CCB"/>
    <w:rsid w:val="002B4141"/>
    <w:rsid w:val="002C03DD"/>
    <w:rsid w:val="002C36D1"/>
    <w:rsid w:val="002C3717"/>
    <w:rsid w:val="002C4516"/>
    <w:rsid w:val="002C5AD4"/>
    <w:rsid w:val="002C71F9"/>
    <w:rsid w:val="002C7542"/>
    <w:rsid w:val="002D159E"/>
    <w:rsid w:val="002D18D4"/>
    <w:rsid w:val="002D21A6"/>
    <w:rsid w:val="002D250B"/>
    <w:rsid w:val="002D28ED"/>
    <w:rsid w:val="002D388E"/>
    <w:rsid w:val="002D3DA3"/>
    <w:rsid w:val="002D41A9"/>
    <w:rsid w:val="002D44E6"/>
    <w:rsid w:val="002D487C"/>
    <w:rsid w:val="002D4ED8"/>
    <w:rsid w:val="002D5AB1"/>
    <w:rsid w:val="002D7BF6"/>
    <w:rsid w:val="002E0CDB"/>
    <w:rsid w:val="002E2504"/>
    <w:rsid w:val="002E30F1"/>
    <w:rsid w:val="002E407A"/>
    <w:rsid w:val="002E526C"/>
    <w:rsid w:val="002E60FE"/>
    <w:rsid w:val="002F0476"/>
    <w:rsid w:val="002F1069"/>
    <w:rsid w:val="002F15A6"/>
    <w:rsid w:val="002F19BF"/>
    <w:rsid w:val="002F2F30"/>
    <w:rsid w:val="002F3B35"/>
    <w:rsid w:val="002F4039"/>
    <w:rsid w:val="002F4647"/>
    <w:rsid w:val="002F5DD3"/>
    <w:rsid w:val="002F6212"/>
    <w:rsid w:val="002F78CB"/>
    <w:rsid w:val="002F7965"/>
    <w:rsid w:val="002F7B87"/>
    <w:rsid w:val="0030061F"/>
    <w:rsid w:val="00300D5F"/>
    <w:rsid w:val="003016F4"/>
    <w:rsid w:val="00304BCC"/>
    <w:rsid w:val="003055E5"/>
    <w:rsid w:val="00306122"/>
    <w:rsid w:val="00307EAB"/>
    <w:rsid w:val="003101F6"/>
    <w:rsid w:val="003109E9"/>
    <w:rsid w:val="00311A06"/>
    <w:rsid w:val="003123A3"/>
    <w:rsid w:val="0031493A"/>
    <w:rsid w:val="00314B58"/>
    <w:rsid w:val="00316006"/>
    <w:rsid w:val="00316D60"/>
    <w:rsid w:val="00317F94"/>
    <w:rsid w:val="003203F1"/>
    <w:rsid w:val="00320C5C"/>
    <w:rsid w:val="003240F1"/>
    <w:rsid w:val="00324283"/>
    <w:rsid w:val="003246FA"/>
    <w:rsid w:val="00324C02"/>
    <w:rsid w:val="00325D00"/>
    <w:rsid w:val="0032601F"/>
    <w:rsid w:val="003306C6"/>
    <w:rsid w:val="00331A3A"/>
    <w:rsid w:val="00331C62"/>
    <w:rsid w:val="00331DB4"/>
    <w:rsid w:val="00332B95"/>
    <w:rsid w:val="00333B0A"/>
    <w:rsid w:val="003352EB"/>
    <w:rsid w:val="00336D62"/>
    <w:rsid w:val="003370BE"/>
    <w:rsid w:val="00337164"/>
    <w:rsid w:val="00337261"/>
    <w:rsid w:val="00337F55"/>
    <w:rsid w:val="003406D0"/>
    <w:rsid w:val="003427AC"/>
    <w:rsid w:val="00342AB7"/>
    <w:rsid w:val="003435A5"/>
    <w:rsid w:val="003450E1"/>
    <w:rsid w:val="00345D40"/>
    <w:rsid w:val="00346641"/>
    <w:rsid w:val="00346919"/>
    <w:rsid w:val="00346E62"/>
    <w:rsid w:val="00347B48"/>
    <w:rsid w:val="00347EA2"/>
    <w:rsid w:val="00350819"/>
    <w:rsid w:val="0035135C"/>
    <w:rsid w:val="00351F3F"/>
    <w:rsid w:val="00352376"/>
    <w:rsid w:val="00355035"/>
    <w:rsid w:val="00355900"/>
    <w:rsid w:val="0036050A"/>
    <w:rsid w:val="0036227B"/>
    <w:rsid w:val="0036374C"/>
    <w:rsid w:val="003637F6"/>
    <w:rsid w:val="00364259"/>
    <w:rsid w:val="00365536"/>
    <w:rsid w:val="003664E6"/>
    <w:rsid w:val="0036768A"/>
    <w:rsid w:val="00367E81"/>
    <w:rsid w:val="00370BE9"/>
    <w:rsid w:val="003711B7"/>
    <w:rsid w:val="00371604"/>
    <w:rsid w:val="003729AF"/>
    <w:rsid w:val="00372EE8"/>
    <w:rsid w:val="00375630"/>
    <w:rsid w:val="003770F8"/>
    <w:rsid w:val="00383898"/>
    <w:rsid w:val="00384883"/>
    <w:rsid w:val="003866CD"/>
    <w:rsid w:val="00386A7C"/>
    <w:rsid w:val="00387CAC"/>
    <w:rsid w:val="0039127C"/>
    <w:rsid w:val="00391A40"/>
    <w:rsid w:val="00395349"/>
    <w:rsid w:val="003953FA"/>
    <w:rsid w:val="00396554"/>
    <w:rsid w:val="003A0596"/>
    <w:rsid w:val="003A124D"/>
    <w:rsid w:val="003A3A64"/>
    <w:rsid w:val="003A47FA"/>
    <w:rsid w:val="003A4A8E"/>
    <w:rsid w:val="003A57DB"/>
    <w:rsid w:val="003B0DE2"/>
    <w:rsid w:val="003B112D"/>
    <w:rsid w:val="003B1D64"/>
    <w:rsid w:val="003B4975"/>
    <w:rsid w:val="003B57DD"/>
    <w:rsid w:val="003B5944"/>
    <w:rsid w:val="003B668E"/>
    <w:rsid w:val="003B7E94"/>
    <w:rsid w:val="003C3360"/>
    <w:rsid w:val="003C3EFB"/>
    <w:rsid w:val="003C3FEF"/>
    <w:rsid w:val="003C41AE"/>
    <w:rsid w:val="003C4873"/>
    <w:rsid w:val="003C4CEC"/>
    <w:rsid w:val="003C4F37"/>
    <w:rsid w:val="003C5A94"/>
    <w:rsid w:val="003C5C66"/>
    <w:rsid w:val="003D2114"/>
    <w:rsid w:val="003D2418"/>
    <w:rsid w:val="003D2550"/>
    <w:rsid w:val="003D6506"/>
    <w:rsid w:val="003D75F3"/>
    <w:rsid w:val="003E0088"/>
    <w:rsid w:val="003E0D07"/>
    <w:rsid w:val="003E1E90"/>
    <w:rsid w:val="003E304A"/>
    <w:rsid w:val="003E3FC5"/>
    <w:rsid w:val="003E4732"/>
    <w:rsid w:val="003E58A3"/>
    <w:rsid w:val="003E66EB"/>
    <w:rsid w:val="003E69BA"/>
    <w:rsid w:val="003E72F3"/>
    <w:rsid w:val="003E731D"/>
    <w:rsid w:val="003E7D15"/>
    <w:rsid w:val="003F0D38"/>
    <w:rsid w:val="003F4E16"/>
    <w:rsid w:val="003F5A21"/>
    <w:rsid w:val="003F5B5F"/>
    <w:rsid w:val="004002B0"/>
    <w:rsid w:val="00400823"/>
    <w:rsid w:val="00400C10"/>
    <w:rsid w:val="00400F31"/>
    <w:rsid w:val="0040384A"/>
    <w:rsid w:val="00403B1C"/>
    <w:rsid w:val="004046B4"/>
    <w:rsid w:val="004069A1"/>
    <w:rsid w:val="00407B2E"/>
    <w:rsid w:val="004119D7"/>
    <w:rsid w:val="004121B5"/>
    <w:rsid w:val="004125AB"/>
    <w:rsid w:val="0041399C"/>
    <w:rsid w:val="00416681"/>
    <w:rsid w:val="00416A75"/>
    <w:rsid w:val="004174C1"/>
    <w:rsid w:val="00417685"/>
    <w:rsid w:val="004208A9"/>
    <w:rsid w:val="00420AD0"/>
    <w:rsid w:val="00421EEC"/>
    <w:rsid w:val="00422D97"/>
    <w:rsid w:val="0042462C"/>
    <w:rsid w:val="00431265"/>
    <w:rsid w:val="0043382D"/>
    <w:rsid w:val="00435142"/>
    <w:rsid w:val="00435569"/>
    <w:rsid w:val="0044101E"/>
    <w:rsid w:val="00442671"/>
    <w:rsid w:val="004443FA"/>
    <w:rsid w:val="00445BAF"/>
    <w:rsid w:val="00445FF7"/>
    <w:rsid w:val="00446A44"/>
    <w:rsid w:val="00450C16"/>
    <w:rsid w:val="00451F2F"/>
    <w:rsid w:val="004523D5"/>
    <w:rsid w:val="00453DEA"/>
    <w:rsid w:val="00455016"/>
    <w:rsid w:val="00456DFD"/>
    <w:rsid w:val="004572CF"/>
    <w:rsid w:val="004575A1"/>
    <w:rsid w:val="004602E3"/>
    <w:rsid w:val="0046055B"/>
    <w:rsid w:val="00460844"/>
    <w:rsid w:val="004614DC"/>
    <w:rsid w:val="0046155D"/>
    <w:rsid w:val="004718EB"/>
    <w:rsid w:val="004718F5"/>
    <w:rsid w:val="00472A3D"/>
    <w:rsid w:val="004754B9"/>
    <w:rsid w:val="00475875"/>
    <w:rsid w:val="00477068"/>
    <w:rsid w:val="0047718F"/>
    <w:rsid w:val="00477BC3"/>
    <w:rsid w:val="00477E13"/>
    <w:rsid w:val="00477FF1"/>
    <w:rsid w:val="004803C3"/>
    <w:rsid w:val="00481019"/>
    <w:rsid w:val="004810FB"/>
    <w:rsid w:val="00481B74"/>
    <w:rsid w:val="00481C93"/>
    <w:rsid w:val="004820FB"/>
    <w:rsid w:val="00482793"/>
    <w:rsid w:val="0048401A"/>
    <w:rsid w:val="00484036"/>
    <w:rsid w:val="0048448F"/>
    <w:rsid w:val="00484C4A"/>
    <w:rsid w:val="004852FB"/>
    <w:rsid w:val="004858A7"/>
    <w:rsid w:val="004858C1"/>
    <w:rsid w:val="0048694F"/>
    <w:rsid w:val="00495CB4"/>
    <w:rsid w:val="00495CCD"/>
    <w:rsid w:val="004A0D86"/>
    <w:rsid w:val="004A0E63"/>
    <w:rsid w:val="004A111D"/>
    <w:rsid w:val="004A134E"/>
    <w:rsid w:val="004A1395"/>
    <w:rsid w:val="004A2F21"/>
    <w:rsid w:val="004A4702"/>
    <w:rsid w:val="004A4D10"/>
    <w:rsid w:val="004A678F"/>
    <w:rsid w:val="004A6B60"/>
    <w:rsid w:val="004A7CDA"/>
    <w:rsid w:val="004B2609"/>
    <w:rsid w:val="004B34F7"/>
    <w:rsid w:val="004B422D"/>
    <w:rsid w:val="004B6417"/>
    <w:rsid w:val="004B72C3"/>
    <w:rsid w:val="004B7322"/>
    <w:rsid w:val="004B7A6A"/>
    <w:rsid w:val="004C098C"/>
    <w:rsid w:val="004C2683"/>
    <w:rsid w:val="004C2A31"/>
    <w:rsid w:val="004C2A95"/>
    <w:rsid w:val="004C3DDE"/>
    <w:rsid w:val="004C62A6"/>
    <w:rsid w:val="004C665B"/>
    <w:rsid w:val="004C66C4"/>
    <w:rsid w:val="004D0D3D"/>
    <w:rsid w:val="004D3501"/>
    <w:rsid w:val="004D5556"/>
    <w:rsid w:val="004D65CB"/>
    <w:rsid w:val="004D6849"/>
    <w:rsid w:val="004D7AF6"/>
    <w:rsid w:val="004D7C19"/>
    <w:rsid w:val="004D7EF1"/>
    <w:rsid w:val="004E14AD"/>
    <w:rsid w:val="004E53FD"/>
    <w:rsid w:val="004E5BD1"/>
    <w:rsid w:val="004F0A63"/>
    <w:rsid w:val="004F1328"/>
    <w:rsid w:val="004F3AC5"/>
    <w:rsid w:val="004F3E29"/>
    <w:rsid w:val="004F62A0"/>
    <w:rsid w:val="004F6A06"/>
    <w:rsid w:val="004F7683"/>
    <w:rsid w:val="00500707"/>
    <w:rsid w:val="00504D34"/>
    <w:rsid w:val="005064CC"/>
    <w:rsid w:val="00507826"/>
    <w:rsid w:val="005078A2"/>
    <w:rsid w:val="00510777"/>
    <w:rsid w:val="00510998"/>
    <w:rsid w:val="0051123E"/>
    <w:rsid w:val="005120A6"/>
    <w:rsid w:val="00512354"/>
    <w:rsid w:val="00512A9E"/>
    <w:rsid w:val="00514DD0"/>
    <w:rsid w:val="00515F18"/>
    <w:rsid w:val="005179E0"/>
    <w:rsid w:val="00520450"/>
    <w:rsid w:val="005210A9"/>
    <w:rsid w:val="00521259"/>
    <w:rsid w:val="00523903"/>
    <w:rsid w:val="00524EAD"/>
    <w:rsid w:val="00530B0B"/>
    <w:rsid w:val="005312A1"/>
    <w:rsid w:val="00532D35"/>
    <w:rsid w:val="00533559"/>
    <w:rsid w:val="005351A4"/>
    <w:rsid w:val="005358FF"/>
    <w:rsid w:val="00537EE7"/>
    <w:rsid w:val="00541A76"/>
    <w:rsid w:val="00542E14"/>
    <w:rsid w:val="00545745"/>
    <w:rsid w:val="00550EDA"/>
    <w:rsid w:val="00550EEB"/>
    <w:rsid w:val="0055158E"/>
    <w:rsid w:val="0055182E"/>
    <w:rsid w:val="00554E97"/>
    <w:rsid w:val="00557EDD"/>
    <w:rsid w:val="0056181C"/>
    <w:rsid w:val="00563DAC"/>
    <w:rsid w:val="00566073"/>
    <w:rsid w:val="005673D3"/>
    <w:rsid w:val="0057025C"/>
    <w:rsid w:val="00570745"/>
    <w:rsid w:val="0057149F"/>
    <w:rsid w:val="00573406"/>
    <w:rsid w:val="005765AA"/>
    <w:rsid w:val="00576E09"/>
    <w:rsid w:val="0057759D"/>
    <w:rsid w:val="00580533"/>
    <w:rsid w:val="0058193F"/>
    <w:rsid w:val="00581CDA"/>
    <w:rsid w:val="00584191"/>
    <w:rsid w:val="0058496C"/>
    <w:rsid w:val="00584C9C"/>
    <w:rsid w:val="00585F2E"/>
    <w:rsid w:val="00586B5F"/>
    <w:rsid w:val="00586EAB"/>
    <w:rsid w:val="00591C3D"/>
    <w:rsid w:val="00591FCC"/>
    <w:rsid w:val="00594052"/>
    <w:rsid w:val="00595C60"/>
    <w:rsid w:val="00597DA4"/>
    <w:rsid w:val="005A1C8D"/>
    <w:rsid w:val="005A1D5E"/>
    <w:rsid w:val="005A2871"/>
    <w:rsid w:val="005A34E5"/>
    <w:rsid w:val="005A3CE7"/>
    <w:rsid w:val="005A5358"/>
    <w:rsid w:val="005A5CBC"/>
    <w:rsid w:val="005A637A"/>
    <w:rsid w:val="005A7616"/>
    <w:rsid w:val="005A779E"/>
    <w:rsid w:val="005B00F1"/>
    <w:rsid w:val="005B28B8"/>
    <w:rsid w:val="005B28D7"/>
    <w:rsid w:val="005B57F1"/>
    <w:rsid w:val="005B5A38"/>
    <w:rsid w:val="005B6E2F"/>
    <w:rsid w:val="005C09CB"/>
    <w:rsid w:val="005C2B88"/>
    <w:rsid w:val="005C4FC1"/>
    <w:rsid w:val="005C4FCC"/>
    <w:rsid w:val="005C51E6"/>
    <w:rsid w:val="005D0E66"/>
    <w:rsid w:val="005D1661"/>
    <w:rsid w:val="005D20CF"/>
    <w:rsid w:val="005D22D8"/>
    <w:rsid w:val="005D28B1"/>
    <w:rsid w:val="005D33E2"/>
    <w:rsid w:val="005D578E"/>
    <w:rsid w:val="005D6BDF"/>
    <w:rsid w:val="005D7C98"/>
    <w:rsid w:val="005D7CB1"/>
    <w:rsid w:val="005E18F8"/>
    <w:rsid w:val="005E2330"/>
    <w:rsid w:val="005E3F45"/>
    <w:rsid w:val="005E4841"/>
    <w:rsid w:val="005E6C59"/>
    <w:rsid w:val="005F1651"/>
    <w:rsid w:val="005F1B72"/>
    <w:rsid w:val="005F33AD"/>
    <w:rsid w:val="005F46DE"/>
    <w:rsid w:val="005F4A0C"/>
    <w:rsid w:val="005F5E6A"/>
    <w:rsid w:val="005F6A17"/>
    <w:rsid w:val="00604564"/>
    <w:rsid w:val="00605003"/>
    <w:rsid w:val="00605375"/>
    <w:rsid w:val="0060737A"/>
    <w:rsid w:val="00610896"/>
    <w:rsid w:val="00611711"/>
    <w:rsid w:val="00611F7F"/>
    <w:rsid w:val="00612314"/>
    <w:rsid w:val="006144DC"/>
    <w:rsid w:val="00614D28"/>
    <w:rsid w:val="00616171"/>
    <w:rsid w:val="0061626A"/>
    <w:rsid w:val="00622145"/>
    <w:rsid w:val="006224E6"/>
    <w:rsid w:val="006309C7"/>
    <w:rsid w:val="006326E2"/>
    <w:rsid w:val="00632B3C"/>
    <w:rsid w:val="00632FB0"/>
    <w:rsid w:val="006330A1"/>
    <w:rsid w:val="0063374F"/>
    <w:rsid w:val="00633A8E"/>
    <w:rsid w:val="006352F5"/>
    <w:rsid w:val="00635DEC"/>
    <w:rsid w:val="006360E5"/>
    <w:rsid w:val="00636D35"/>
    <w:rsid w:val="00642F44"/>
    <w:rsid w:val="00644F04"/>
    <w:rsid w:val="006465F4"/>
    <w:rsid w:val="00646D43"/>
    <w:rsid w:val="00650529"/>
    <w:rsid w:val="0065157D"/>
    <w:rsid w:val="00651DDD"/>
    <w:rsid w:val="006524DA"/>
    <w:rsid w:val="00653031"/>
    <w:rsid w:val="00653FB6"/>
    <w:rsid w:val="006546A9"/>
    <w:rsid w:val="006553AE"/>
    <w:rsid w:val="00655C0F"/>
    <w:rsid w:val="0065648B"/>
    <w:rsid w:val="0065681D"/>
    <w:rsid w:val="00660722"/>
    <w:rsid w:val="00660A5D"/>
    <w:rsid w:val="00660FA4"/>
    <w:rsid w:val="006619A0"/>
    <w:rsid w:val="00662553"/>
    <w:rsid w:val="006627E8"/>
    <w:rsid w:val="00664244"/>
    <w:rsid w:val="00664B3A"/>
    <w:rsid w:val="00665B8B"/>
    <w:rsid w:val="00666156"/>
    <w:rsid w:val="00667437"/>
    <w:rsid w:val="006674D2"/>
    <w:rsid w:val="00667F23"/>
    <w:rsid w:val="00670EA2"/>
    <w:rsid w:val="00671AB4"/>
    <w:rsid w:val="00672202"/>
    <w:rsid w:val="00672737"/>
    <w:rsid w:val="00672876"/>
    <w:rsid w:val="00673191"/>
    <w:rsid w:val="00676D2B"/>
    <w:rsid w:val="006807B0"/>
    <w:rsid w:val="00680DEE"/>
    <w:rsid w:val="006811A5"/>
    <w:rsid w:val="00681EF2"/>
    <w:rsid w:val="00682523"/>
    <w:rsid w:val="0068319D"/>
    <w:rsid w:val="00684B0C"/>
    <w:rsid w:val="00684BE0"/>
    <w:rsid w:val="0068516C"/>
    <w:rsid w:val="006851E4"/>
    <w:rsid w:val="00685C20"/>
    <w:rsid w:val="00686F8B"/>
    <w:rsid w:val="00687B13"/>
    <w:rsid w:val="00691200"/>
    <w:rsid w:val="006913E1"/>
    <w:rsid w:val="00693E42"/>
    <w:rsid w:val="00694F0D"/>
    <w:rsid w:val="00695793"/>
    <w:rsid w:val="00695BED"/>
    <w:rsid w:val="00696AF4"/>
    <w:rsid w:val="006A17A9"/>
    <w:rsid w:val="006A2BF6"/>
    <w:rsid w:val="006A2F24"/>
    <w:rsid w:val="006A32D6"/>
    <w:rsid w:val="006A3B62"/>
    <w:rsid w:val="006A56B5"/>
    <w:rsid w:val="006A6ABA"/>
    <w:rsid w:val="006A7CBB"/>
    <w:rsid w:val="006A7EAE"/>
    <w:rsid w:val="006B060A"/>
    <w:rsid w:val="006B0C21"/>
    <w:rsid w:val="006B2B4A"/>
    <w:rsid w:val="006B34CC"/>
    <w:rsid w:val="006B3F23"/>
    <w:rsid w:val="006B4CFB"/>
    <w:rsid w:val="006B56CF"/>
    <w:rsid w:val="006B6C97"/>
    <w:rsid w:val="006C0C3B"/>
    <w:rsid w:val="006C0D65"/>
    <w:rsid w:val="006C186E"/>
    <w:rsid w:val="006C3082"/>
    <w:rsid w:val="006C3B63"/>
    <w:rsid w:val="006C44B0"/>
    <w:rsid w:val="006C4776"/>
    <w:rsid w:val="006C614A"/>
    <w:rsid w:val="006C79AD"/>
    <w:rsid w:val="006D1994"/>
    <w:rsid w:val="006D1B8E"/>
    <w:rsid w:val="006D2311"/>
    <w:rsid w:val="006D361F"/>
    <w:rsid w:val="006D4D1D"/>
    <w:rsid w:val="006D65D4"/>
    <w:rsid w:val="006D66C0"/>
    <w:rsid w:val="006E1095"/>
    <w:rsid w:val="006E284E"/>
    <w:rsid w:val="006E2C8D"/>
    <w:rsid w:val="006E2E06"/>
    <w:rsid w:val="006E49F0"/>
    <w:rsid w:val="006E53D3"/>
    <w:rsid w:val="006F04BA"/>
    <w:rsid w:val="006F0FF6"/>
    <w:rsid w:val="006F1953"/>
    <w:rsid w:val="006F1C08"/>
    <w:rsid w:val="006F1CF5"/>
    <w:rsid w:val="006F1F5E"/>
    <w:rsid w:val="006F255F"/>
    <w:rsid w:val="006F2D79"/>
    <w:rsid w:val="006F3FAF"/>
    <w:rsid w:val="006F446A"/>
    <w:rsid w:val="006F466F"/>
    <w:rsid w:val="006F6561"/>
    <w:rsid w:val="006F6B34"/>
    <w:rsid w:val="006F6D79"/>
    <w:rsid w:val="006F7FBD"/>
    <w:rsid w:val="00700776"/>
    <w:rsid w:val="00701201"/>
    <w:rsid w:val="0070135C"/>
    <w:rsid w:val="00701656"/>
    <w:rsid w:val="007021E4"/>
    <w:rsid w:val="007035CE"/>
    <w:rsid w:val="00704854"/>
    <w:rsid w:val="00704A5F"/>
    <w:rsid w:val="00704E94"/>
    <w:rsid w:val="00706202"/>
    <w:rsid w:val="00707E22"/>
    <w:rsid w:val="0071133E"/>
    <w:rsid w:val="00711816"/>
    <w:rsid w:val="007121B0"/>
    <w:rsid w:val="00712E01"/>
    <w:rsid w:val="00714B2E"/>
    <w:rsid w:val="00715E41"/>
    <w:rsid w:val="00715F89"/>
    <w:rsid w:val="00717275"/>
    <w:rsid w:val="00723A3A"/>
    <w:rsid w:val="00723D8A"/>
    <w:rsid w:val="00723F83"/>
    <w:rsid w:val="007243C6"/>
    <w:rsid w:val="00724B2B"/>
    <w:rsid w:val="00725106"/>
    <w:rsid w:val="00725FB6"/>
    <w:rsid w:val="0073074F"/>
    <w:rsid w:val="00732A3C"/>
    <w:rsid w:val="007331C6"/>
    <w:rsid w:val="00734E34"/>
    <w:rsid w:val="0073615B"/>
    <w:rsid w:val="007373DC"/>
    <w:rsid w:val="0074095B"/>
    <w:rsid w:val="00741040"/>
    <w:rsid w:val="00741208"/>
    <w:rsid w:val="00741222"/>
    <w:rsid w:val="00741794"/>
    <w:rsid w:val="007419DC"/>
    <w:rsid w:val="00742596"/>
    <w:rsid w:val="007428F3"/>
    <w:rsid w:val="00743EEA"/>
    <w:rsid w:val="00744BD9"/>
    <w:rsid w:val="007453E0"/>
    <w:rsid w:val="00746042"/>
    <w:rsid w:val="00746D0C"/>
    <w:rsid w:val="00751EA5"/>
    <w:rsid w:val="00754D52"/>
    <w:rsid w:val="00755906"/>
    <w:rsid w:val="007559C9"/>
    <w:rsid w:val="00757A0B"/>
    <w:rsid w:val="0076002B"/>
    <w:rsid w:val="00760F28"/>
    <w:rsid w:val="0076229B"/>
    <w:rsid w:val="00762B5A"/>
    <w:rsid w:val="007638B6"/>
    <w:rsid w:val="00766A73"/>
    <w:rsid w:val="00770635"/>
    <w:rsid w:val="00770FA7"/>
    <w:rsid w:val="007721FC"/>
    <w:rsid w:val="00773C5D"/>
    <w:rsid w:val="00774A9F"/>
    <w:rsid w:val="00776835"/>
    <w:rsid w:val="00780F73"/>
    <w:rsid w:val="00781DAB"/>
    <w:rsid w:val="007821D9"/>
    <w:rsid w:val="007829AC"/>
    <w:rsid w:val="00783F36"/>
    <w:rsid w:val="0078499D"/>
    <w:rsid w:val="00787E7A"/>
    <w:rsid w:val="00792F7A"/>
    <w:rsid w:val="00794310"/>
    <w:rsid w:val="007950DA"/>
    <w:rsid w:val="00796073"/>
    <w:rsid w:val="007964EB"/>
    <w:rsid w:val="00796EB0"/>
    <w:rsid w:val="007A1A4B"/>
    <w:rsid w:val="007A1C66"/>
    <w:rsid w:val="007A1E07"/>
    <w:rsid w:val="007A2062"/>
    <w:rsid w:val="007A2A51"/>
    <w:rsid w:val="007A3FFF"/>
    <w:rsid w:val="007A44A4"/>
    <w:rsid w:val="007B08F6"/>
    <w:rsid w:val="007B0EC5"/>
    <w:rsid w:val="007B26EB"/>
    <w:rsid w:val="007B2BD2"/>
    <w:rsid w:val="007B2F19"/>
    <w:rsid w:val="007B300F"/>
    <w:rsid w:val="007B378D"/>
    <w:rsid w:val="007B5975"/>
    <w:rsid w:val="007C12BF"/>
    <w:rsid w:val="007C14F3"/>
    <w:rsid w:val="007C1D40"/>
    <w:rsid w:val="007C2714"/>
    <w:rsid w:val="007C2E18"/>
    <w:rsid w:val="007C40E7"/>
    <w:rsid w:val="007C5104"/>
    <w:rsid w:val="007C5D1F"/>
    <w:rsid w:val="007C633E"/>
    <w:rsid w:val="007C6C35"/>
    <w:rsid w:val="007D002D"/>
    <w:rsid w:val="007D102E"/>
    <w:rsid w:val="007D198E"/>
    <w:rsid w:val="007D4972"/>
    <w:rsid w:val="007D5BD6"/>
    <w:rsid w:val="007D6599"/>
    <w:rsid w:val="007D7414"/>
    <w:rsid w:val="007D7A55"/>
    <w:rsid w:val="007D7E6C"/>
    <w:rsid w:val="007E19E8"/>
    <w:rsid w:val="007E1A11"/>
    <w:rsid w:val="007E1CED"/>
    <w:rsid w:val="007E1E14"/>
    <w:rsid w:val="007E2240"/>
    <w:rsid w:val="007E247F"/>
    <w:rsid w:val="007E2B88"/>
    <w:rsid w:val="007E3C4E"/>
    <w:rsid w:val="007E47C0"/>
    <w:rsid w:val="007E5A61"/>
    <w:rsid w:val="007E795A"/>
    <w:rsid w:val="007F0DB5"/>
    <w:rsid w:val="007F59A5"/>
    <w:rsid w:val="007F60BB"/>
    <w:rsid w:val="008003D1"/>
    <w:rsid w:val="00800CC7"/>
    <w:rsid w:val="008012F8"/>
    <w:rsid w:val="00802489"/>
    <w:rsid w:val="0080310A"/>
    <w:rsid w:val="00806404"/>
    <w:rsid w:val="008116E9"/>
    <w:rsid w:val="00811770"/>
    <w:rsid w:val="008122E4"/>
    <w:rsid w:val="00812590"/>
    <w:rsid w:val="00813256"/>
    <w:rsid w:val="008132C7"/>
    <w:rsid w:val="008143E6"/>
    <w:rsid w:val="00816AD4"/>
    <w:rsid w:val="00820178"/>
    <w:rsid w:val="008217C0"/>
    <w:rsid w:val="008227E8"/>
    <w:rsid w:val="00822D63"/>
    <w:rsid w:val="0082620D"/>
    <w:rsid w:val="008307C4"/>
    <w:rsid w:val="00831D84"/>
    <w:rsid w:val="00832319"/>
    <w:rsid w:val="008323DF"/>
    <w:rsid w:val="00832FD2"/>
    <w:rsid w:val="00833199"/>
    <w:rsid w:val="00833950"/>
    <w:rsid w:val="00835E82"/>
    <w:rsid w:val="00836214"/>
    <w:rsid w:val="0083725F"/>
    <w:rsid w:val="008372FE"/>
    <w:rsid w:val="0083754B"/>
    <w:rsid w:val="00837C6F"/>
    <w:rsid w:val="00837C89"/>
    <w:rsid w:val="00840FBB"/>
    <w:rsid w:val="008419E3"/>
    <w:rsid w:val="008434B0"/>
    <w:rsid w:val="008437C0"/>
    <w:rsid w:val="0084458C"/>
    <w:rsid w:val="008462A2"/>
    <w:rsid w:val="008474DC"/>
    <w:rsid w:val="00847B27"/>
    <w:rsid w:val="00850068"/>
    <w:rsid w:val="0085009D"/>
    <w:rsid w:val="008516B4"/>
    <w:rsid w:val="008520DF"/>
    <w:rsid w:val="00852458"/>
    <w:rsid w:val="00852BA4"/>
    <w:rsid w:val="00852C41"/>
    <w:rsid w:val="008536CD"/>
    <w:rsid w:val="00855BE0"/>
    <w:rsid w:val="008561D1"/>
    <w:rsid w:val="0085683D"/>
    <w:rsid w:val="0086041C"/>
    <w:rsid w:val="00860A50"/>
    <w:rsid w:val="008611DB"/>
    <w:rsid w:val="00861B87"/>
    <w:rsid w:val="00862718"/>
    <w:rsid w:val="00864E49"/>
    <w:rsid w:val="008657D6"/>
    <w:rsid w:val="008662CA"/>
    <w:rsid w:val="00866442"/>
    <w:rsid w:val="00866F3E"/>
    <w:rsid w:val="00867E7D"/>
    <w:rsid w:val="008716B1"/>
    <w:rsid w:val="00871A83"/>
    <w:rsid w:val="00873DFD"/>
    <w:rsid w:val="008748FC"/>
    <w:rsid w:val="008770F9"/>
    <w:rsid w:val="00877424"/>
    <w:rsid w:val="00877E69"/>
    <w:rsid w:val="00880110"/>
    <w:rsid w:val="00880A5B"/>
    <w:rsid w:val="00880E0D"/>
    <w:rsid w:val="00881D63"/>
    <w:rsid w:val="00883FBE"/>
    <w:rsid w:val="00884685"/>
    <w:rsid w:val="00885B01"/>
    <w:rsid w:val="00886A4C"/>
    <w:rsid w:val="008875D2"/>
    <w:rsid w:val="00892C37"/>
    <w:rsid w:val="00893936"/>
    <w:rsid w:val="00893C58"/>
    <w:rsid w:val="00893D6A"/>
    <w:rsid w:val="00893F09"/>
    <w:rsid w:val="00895853"/>
    <w:rsid w:val="008976BB"/>
    <w:rsid w:val="008A157B"/>
    <w:rsid w:val="008A3059"/>
    <w:rsid w:val="008A3EC4"/>
    <w:rsid w:val="008A6F84"/>
    <w:rsid w:val="008A700C"/>
    <w:rsid w:val="008A7277"/>
    <w:rsid w:val="008A7852"/>
    <w:rsid w:val="008A7CBE"/>
    <w:rsid w:val="008B0B0C"/>
    <w:rsid w:val="008B1A0F"/>
    <w:rsid w:val="008B31F0"/>
    <w:rsid w:val="008B4A49"/>
    <w:rsid w:val="008B5EFB"/>
    <w:rsid w:val="008B759E"/>
    <w:rsid w:val="008C109A"/>
    <w:rsid w:val="008C200D"/>
    <w:rsid w:val="008C3818"/>
    <w:rsid w:val="008C4578"/>
    <w:rsid w:val="008C49CA"/>
    <w:rsid w:val="008C5477"/>
    <w:rsid w:val="008C5982"/>
    <w:rsid w:val="008C62C2"/>
    <w:rsid w:val="008C6A20"/>
    <w:rsid w:val="008D0112"/>
    <w:rsid w:val="008D11C7"/>
    <w:rsid w:val="008D13C0"/>
    <w:rsid w:val="008D29CD"/>
    <w:rsid w:val="008D2A4D"/>
    <w:rsid w:val="008D2D67"/>
    <w:rsid w:val="008D5329"/>
    <w:rsid w:val="008D6454"/>
    <w:rsid w:val="008D6A22"/>
    <w:rsid w:val="008E01BE"/>
    <w:rsid w:val="008E3394"/>
    <w:rsid w:val="008E3A91"/>
    <w:rsid w:val="008E4BEF"/>
    <w:rsid w:val="008E58CD"/>
    <w:rsid w:val="008E7B90"/>
    <w:rsid w:val="008F009A"/>
    <w:rsid w:val="008F070C"/>
    <w:rsid w:val="008F0D77"/>
    <w:rsid w:val="008F176A"/>
    <w:rsid w:val="008F226F"/>
    <w:rsid w:val="00900C6C"/>
    <w:rsid w:val="00902DAC"/>
    <w:rsid w:val="00905C59"/>
    <w:rsid w:val="0090705F"/>
    <w:rsid w:val="00907F06"/>
    <w:rsid w:val="00911EFD"/>
    <w:rsid w:val="00912046"/>
    <w:rsid w:val="00913851"/>
    <w:rsid w:val="00913A48"/>
    <w:rsid w:val="009144C8"/>
    <w:rsid w:val="00915681"/>
    <w:rsid w:val="00915FCE"/>
    <w:rsid w:val="00916377"/>
    <w:rsid w:val="00920851"/>
    <w:rsid w:val="00920EDC"/>
    <w:rsid w:val="009225A5"/>
    <w:rsid w:val="0092303F"/>
    <w:rsid w:val="00926115"/>
    <w:rsid w:val="0092658E"/>
    <w:rsid w:val="00926A00"/>
    <w:rsid w:val="00930AE2"/>
    <w:rsid w:val="00932073"/>
    <w:rsid w:val="00932201"/>
    <w:rsid w:val="00932CBA"/>
    <w:rsid w:val="00936878"/>
    <w:rsid w:val="00942A77"/>
    <w:rsid w:val="00943A0F"/>
    <w:rsid w:val="0094492A"/>
    <w:rsid w:val="00944ABC"/>
    <w:rsid w:val="00944B0B"/>
    <w:rsid w:val="00944C1E"/>
    <w:rsid w:val="00944E4E"/>
    <w:rsid w:val="00946D85"/>
    <w:rsid w:val="00947D3A"/>
    <w:rsid w:val="00950073"/>
    <w:rsid w:val="009532F2"/>
    <w:rsid w:val="00954BFA"/>
    <w:rsid w:val="00954D86"/>
    <w:rsid w:val="009559A2"/>
    <w:rsid w:val="00955BC4"/>
    <w:rsid w:val="00960B9F"/>
    <w:rsid w:val="0096228A"/>
    <w:rsid w:val="009628D0"/>
    <w:rsid w:val="00962AE6"/>
    <w:rsid w:val="00962B8D"/>
    <w:rsid w:val="009639E5"/>
    <w:rsid w:val="009651CD"/>
    <w:rsid w:val="009671C3"/>
    <w:rsid w:val="0097129B"/>
    <w:rsid w:val="00974775"/>
    <w:rsid w:val="0097497D"/>
    <w:rsid w:val="00975DD7"/>
    <w:rsid w:val="0098061B"/>
    <w:rsid w:val="0098222C"/>
    <w:rsid w:val="00983A3B"/>
    <w:rsid w:val="00985434"/>
    <w:rsid w:val="009868D1"/>
    <w:rsid w:val="00986D89"/>
    <w:rsid w:val="00987D04"/>
    <w:rsid w:val="00990FF9"/>
    <w:rsid w:val="0099123F"/>
    <w:rsid w:val="00993905"/>
    <w:rsid w:val="00994052"/>
    <w:rsid w:val="009941ED"/>
    <w:rsid w:val="009941F4"/>
    <w:rsid w:val="0099568F"/>
    <w:rsid w:val="009A19F5"/>
    <w:rsid w:val="009A2560"/>
    <w:rsid w:val="009A267C"/>
    <w:rsid w:val="009A53C6"/>
    <w:rsid w:val="009A5F6C"/>
    <w:rsid w:val="009A60A2"/>
    <w:rsid w:val="009B10A3"/>
    <w:rsid w:val="009B2252"/>
    <w:rsid w:val="009B36DF"/>
    <w:rsid w:val="009B3C6B"/>
    <w:rsid w:val="009B3EA3"/>
    <w:rsid w:val="009B74E1"/>
    <w:rsid w:val="009C018F"/>
    <w:rsid w:val="009C1144"/>
    <w:rsid w:val="009C13E3"/>
    <w:rsid w:val="009C2127"/>
    <w:rsid w:val="009C2232"/>
    <w:rsid w:val="009C333A"/>
    <w:rsid w:val="009C3B4F"/>
    <w:rsid w:val="009C3FEA"/>
    <w:rsid w:val="009C5C7E"/>
    <w:rsid w:val="009C5D7E"/>
    <w:rsid w:val="009C7162"/>
    <w:rsid w:val="009D29C7"/>
    <w:rsid w:val="009D2B97"/>
    <w:rsid w:val="009D386B"/>
    <w:rsid w:val="009D3EA7"/>
    <w:rsid w:val="009D50D6"/>
    <w:rsid w:val="009D6659"/>
    <w:rsid w:val="009D6D62"/>
    <w:rsid w:val="009D7965"/>
    <w:rsid w:val="009D7D9E"/>
    <w:rsid w:val="009E0404"/>
    <w:rsid w:val="009E0F73"/>
    <w:rsid w:val="009E1370"/>
    <w:rsid w:val="009E165D"/>
    <w:rsid w:val="009E3244"/>
    <w:rsid w:val="009E368E"/>
    <w:rsid w:val="009E40C8"/>
    <w:rsid w:val="009E6729"/>
    <w:rsid w:val="009E6D8E"/>
    <w:rsid w:val="009E770C"/>
    <w:rsid w:val="009E7796"/>
    <w:rsid w:val="009F1AF2"/>
    <w:rsid w:val="009F280B"/>
    <w:rsid w:val="009F2E0F"/>
    <w:rsid w:val="009F31C6"/>
    <w:rsid w:val="009F3BA3"/>
    <w:rsid w:val="009F4067"/>
    <w:rsid w:val="009F4456"/>
    <w:rsid w:val="009F48B0"/>
    <w:rsid w:val="009F4989"/>
    <w:rsid w:val="009F5743"/>
    <w:rsid w:val="009F7251"/>
    <w:rsid w:val="009F7D9E"/>
    <w:rsid w:val="00A0003E"/>
    <w:rsid w:val="00A01F92"/>
    <w:rsid w:val="00A023DD"/>
    <w:rsid w:val="00A025CD"/>
    <w:rsid w:val="00A029B4"/>
    <w:rsid w:val="00A03346"/>
    <w:rsid w:val="00A03E78"/>
    <w:rsid w:val="00A0759F"/>
    <w:rsid w:val="00A07CE6"/>
    <w:rsid w:val="00A10D8E"/>
    <w:rsid w:val="00A11B36"/>
    <w:rsid w:val="00A131F0"/>
    <w:rsid w:val="00A135DC"/>
    <w:rsid w:val="00A13BA6"/>
    <w:rsid w:val="00A13D7D"/>
    <w:rsid w:val="00A169B7"/>
    <w:rsid w:val="00A17D8E"/>
    <w:rsid w:val="00A20529"/>
    <w:rsid w:val="00A20DCA"/>
    <w:rsid w:val="00A21684"/>
    <w:rsid w:val="00A2361D"/>
    <w:rsid w:val="00A27108"/>
    <w:rsid w:val="00A27F22"/>
    <w:rsid w:val="00A31CC6"/>
    <w:rsid w:val="00A326A6"/>
    <w:rsid w:val="00A32D23"/>
    <w:rsid w:val="00A333D8"/>
    <w:rsid w:val="00A34492"/>
    <w:rsid w:val="00A35F02"/>
    <w:rsid w:val="00A360FA"/>
    <w:rsid w:val="00A4137F"/>
    <w:rsid w:val="00A435B4"/>
    <w:rsid w:val="00A4447B"/>
    <w:rsid w:val="00A460C4"/>
    <w:rsid w:val="00A461BA"/>
    <w:rsid w:val="00A46258"/>
    <w:rsid w:val="00A46CF7"/>
    <w:rsid w:val="00A473BB"/>
    <w:rsid w:val="00A5080D"/>
    <w:rsid w:val="00A534DD"/>
    <w:rsid w:val="00A53637"/>
    <w:rsid w:val="00A53DD8"/>
    <w:rsid w:val="00A541CF"/>
    <w:rsid w:val="00A54AC9"/>
    <w:rsid w:val="00A56762"/>
    <w:rsid w:val="00A60052"/>
    <w:rsid w:val="00A603AD"/>
    <w:rsid w:val="00A61B9E"/>
    <w:rsid w:val="00A61BA2"/>
    <w:rsid w:val="00A61EE7"/>
    <w:rsid w:val="00A62811"/>
    <w:rsid w:val="00A66596"/>
    <w:rsid w:val="00A66E48"/>
    <w:rsid w:val="00A72387"/>
    <w:rsid w:val="00A765C3"/>
    <w:rsid w:val="00A776D4"/>
    <w:rsid w:val="00A82779"/>
    <w:rsid w:val="00A869FF"/>
    <w:rsid w:val="00A86B25"/>
    <w:rsid w:val="00A87062"/>
    <w:rsid w:val="00A870AE"/>
    <w:rsid w:val="00A9156B"/>
    <w:rsid w:val="00A91E6B"/>
    <w:rsid w:val="00A91F51"/>
    <w:rsid w:val="00A92859"/>
    <w:rsid w:val="00A94E65"/>
    <w:rsid w:val="00A957E8"/>
    <w:rsid w:val="00A95AE5"/>
    <w:rsid w:val="00A9608F"/>
    <w:rsid w:val="00A97C38"/>
    <w:rsid w:val="00A97DEF"/>
    <w:rsid w:val="00AA049E"/>
    <w:rsid w:val="00AA21F8"/>
    <w:rsid w:val="00AA2E5C"/>
    <w:rsid w:val="00AA3124"/>
    <w:rsid w:val="00AA3AD4"/>
    <w:rsid w:val="00AA3B4B"/>
    <w:rsid w:val="00AA47C6"/>
    <w:rsid w:val="00AA5285"/>
    <w:rsid w:val="00AA5CDA"/>
    <w:rsid w:val="00AA66D1"/>
    <w:rsid w:val="00AA753A"/>
    <w:rsid w:val="00AA7DBB"/>
    <w:rsid w:val="00AB244B"/>
    <w:rsid w:val="00AB3725"/>
    <w:rsid w:val="00AB5262"/>
    <w:rsid w:val="00AB5799"/>
    <w:rsid w:val="00AB5A8B"/>
    <w:rsid w:val="00AB6EBF"/>
    <w:rsid w:val="00AC0266"/>
    <w:rsid w:val="00AC25A6"/>
    <w:rsid w:val="00AC39D3"/>
    <w:rsid w:val="00AC4510"/>
    <w:rsid w:val="00AC52EC"/>
    <w:rsid w:val="00AC5A5C"/>
    <w:rsid w:val="00AC6B09"/>
    <w:rsid w:val="00AC6CD0"/>
    <w:rsid w:val="00AC735C"/>
    <w:rsid w:val="00AC7D14"/>
    <w:rsid w:val="00AD001B"/>
    <w:rsid w:val="00AD00AA"/>
    <w:rsid w:val="00AD0EDD"/>
    <w:rsid w:val="00AD0FC5"/>
    <w:rsid w:val="00AD1176"/>
    <w:rsid w:val="00AD3DB3"/>
    <w:rsid w:val="00AD4485"/>
    <w:rsid w:val="00AD4D71"/>
    <w:rsid w:val="00AE0595"/>
    <w:rsid w:val="00AE0652"/>
    <w:rsid w:val="00AE1E7E"/>
    <w:rsid w:val="00AE45B8"/>
    <w:rsid w:val="00AE5D39"/>
    <w:rsid w:val="00AF63DB"/>
    <w:rsid w:val="00AF6554"/>
    <w:rsid w:val="00AF7BF8"/>
    <w:rsid w:val="00B0195C"/>
    <w:rsid w:val="00B02A08"/>
    <w:rsid w:val="00B030B6"/>
    <w:rsid w:val="00B0452D"/>
    <w:rsid w:val="00B0467B"/>
    <w:rsid w:val="00B04B8B"/>
    <w:rsid w:val="00B04D17"/>
    <w:rsid w:val="00B0698A"/>
    <w:rsid w:val="00B06CC9"/>
    <w:rsid w:val="00B07354"/>
    <w:rsid w:val="00B1097B"/>
    <w:rsid w:val="00B121EE"/>
    <w:rsid w:val="00B1276C"/>
    <w:rsid w:val="00B140A8"/>
    <w:rsid w:val="00B15D81"/>
    <w:rsid w:val="00B15E83"/>
    <w:rsid w:val="00B17EE6"/>
    <w:rsid w:val="00B20A22"/>
    <w:rsid w:val="00B21378"/>
    <w:rsid w:val="00B21460"/>
    <w:rsid w:val="00B2244B"/>
    <w:rsid w:val="00B25B77"/>
    <w:rsid w:val="00B30ADE"/>
    <w:rsid w:val="00B3109C"/>
    <w:rsid w:val="00B31B3A"/>
    <w:rsid w:val="00B33037"/>
    <w:rsid w:val="00B3311D"/>
    <w:rsid w:val="00B33BF3"/>
    <w:rsid w:val="00B33DE3"/>
    <w:rsid w:val="00B355F8"/>
    <w:rsid w:val="00B358B4"/>
    <w:rsid w:val="00B3666C"/>
    <w:rsid w:val="00B4082E"/>
    <w:rsid w:val="00B41A2E"/>
    <w:rsid w:val="00B4518D"/>
    <w:rsid w:val="00B452FC"/>
    <w:rsid w:val="00B455D8"/>
    <w:rsid w:val="00B467CA"/>
    <w:rsid w:val="00B5054F"/>
    <w:rsid w:val="00B508C3"/>
    <w:rsid w:val="00B5218F"/>
    <w:rsid w:val="00B540CB"/>
    <w:rsid w:val="00B54CFB"/>
    <w:rsid w:val="00B55C82"/>
    <w:rsid w:val="00B55C9C"/>
    <w:rsid w:val="00B57791"/>
    <w:rsid w:val="00B60505"/>
    <w:rsid w:val="00B61187"/>
    <w:rsid w:val="00B618C8"/>
    <w:rsid w:val="00B6219C"/>
    <w:rsid w:val="00B62A24"/>
    <w:rsid w:val="00B62DDE"/>
    <w:rsid w:val="00B633A7"/>
    <w:rsid w:val="00B6552B"/>
    <w:rsid w:val="00B65D37"/>
    <w:rsid w:val="00B673AD"/>
    <w:rsid w:val="00B67A98"/>
    <w:rsid w:val="00B7090B"/>
    <w:rsid w:val="00B71881"/>
    <w:rsid w:val="00B7204D"/>
    <w:rsid w:val="00B7474B"/>
    <w:rsid w:val="00B750E9"/>
    <w:rsid w:val="00B75A92"/>
    <w:rsid w:val="00B762FB"/>
    <w:rsid w:val="00B82ACD"/>
    <w:rsid w:val="00B832AC"/>
    <w:rsid w:val="00B86800"/>
    <w:rsid w:val="00B91B67"/>
    <w:rsid w:val="00B92525"/>
    <w:rsid w:val="00B9374B"/>
    <w:rsid w:val="00B946B5"/>
    <w:rsid w:val="00B9640C"/>
    <w:rsid w:val="00B9642D"/>
    <w:rsid w:val="00B96A48"/>
    <w:rsid w:val="00B96CBB"/>
    <w:rsid w:val="00BA1634"/>
    <w:rsid w:val="00BA1BE9"/>
    <w:rsid w:val="00BA2948"/>
    <w:rsid w:val="00BA4EDD"/>
    <w:rsid w:val="00BA56F2"/>
    <w:rsid w:val="00BA66DC"/>
    <w:rsid w:val="00BB0C59"/>
    <w:rsid w:val="00BB1E93"/>
    <w:rsid w:val="00BB3B31"/>
    <w:rsid w:val="00BB41AB"/>
    <w:rsid w:val="00BB4626"/>
    <w:rsid w:val="00BB4971"/>
    <w:rsid w:val="00BB49AF"/>
    <w:rsid w:val="00BB66A7"/>
    <w:rsid w:val="00BB712C"/>
    <w:rsid w:val="00BB75B0"/>
    <w:rsid w:val="00BB7EA0"/>
    <w:rsid w:val="00BC01F9"/>
    <w:rsid w:val="00BC0275"/>
    <w:rsid w:val="00BC1D1D"/>
    <w:rsid w:val="00BC1E70"/>
    <w:rsid w:val="00BC21AD"/>
    <w:rsid w:val="00BC23C9"/>
    <w:rsid w:val="00BC417E"/>
    <w:rsid w:val="00BC5640"/>
    <w:rsid w:val="00BD044E"/>
    <w:rsid w:val="00BD17C3"/>
    <w:rsid w:val="00BD1B28"/>
    <w:rsid w:val="00BD1E27"/>
    <w:rsid w:val="00BD24C1"/>
    <w:rsid w:val="00BD27A8"/>
    <w:rsid w:val="00BD2F9B"/>
    <w:rsid w:val="00BD2F9C"/>
    <w:rsid w:val="00BD3053"/>
    <w:rsid w:val="00BD462E"/>
    <w:rsid w:val="00BD49EA"/>
    <w:rsid w:val="00BD563E"/>
    <w:rsid w:val="00BD5C4A"/>
    <w:rsid w:val="00BD61E5"/>
    <w:rsid w:val="00BE11D1"/>
    <w:rsid w:val="00BE1C40"/>
    <w:rsid w:val="00BE3111"/>
    <w:rsid w:val="00BE5443"/>
    <w:rsid w:val="00BE5585"/>
    <w:rsid w:val="00BE5F3B"/>
    <w:rsid w:val="00BF048A"/>
    <w:rsid w:val="00BF13ED"/>
    <w:rsid w:val="00BF2050"/>
    <w:rsid w:val="00BF2169"/>
    <w:rsid w:val="00BF29A4"/>
    <w:rsid w:val="00BF3152"/>
    <w:rsid w:val="00BF6FC1"/>
    <w:rsid w:val="00BF7618"/>
    <w:rsid w:val="00BF78A3"/>
    <w:rsid w:val="00C00058"/>
    <w:rsid w:val="00C014E9"/>
    <w:rsid w:val="00C033AA"/>
    <w:rsid w:val="00C05CEC"/>
    <w:rsid w:val="00C05F15"/>
    <w:rsid w:val="00C06CE7"/>
    <w:rsid w:val="00C070A8"/>
    <w:rsid w:val="00C11643"/>
    <w:rsid w:val="00C126D9"/>
    <w:rsid w:val="00C13198"/>
    <w:rsid w:val="00C136B8"/>
    <w:rsid w:val="00C144B0"/>
    <w:rsid w:val="00C15545"/>
    <w:rsid w:val="00C15768"/>
    <w:rsid w:val="00C15CA3"/>
    <w:rsid w:val="00C16F23"/>
    <w:rsid w:val="00C17074"/>
    <w:rsid w:val="00C17D20"/>
    <w:rsid w:val="00C204E8"/>
    <w:rsid w:val="00C217DC"/>
    <w:rsid w:val="00C21A05"/>
    <w:rsid w:val="00C21CAE"/>
    <w:rsid w:val="00C21EEE"/>
    <w:rsid w:val="00C236EE"/>
    <w:rsid w:val="00C23A96"/>
    <w:rsid w:val="00C2575E"/>
    <w:rsid w:val="00C268B8"/>
    <w:rsid w:val="00C26BFA"/>
    <w:rsid w:val="00C27543"/>
    <w:rsid w:val="00C275DB"/>
    <w:rsid w:val="00C27C02"/>
    <w:rsid w:val="00C3020A"/>
    <w:rsid w:val="00C30804"/>
    <w:rsid w:val="00C308E0"/>
    <w:rsid w:val="00C3352A"/>
    <w:rsid w:val="00C33A48"/>
    <w:rsid w:val="00C3404F"/>
    <w:rsid w:val="00C3469B"/>
    <w:rsid w:val="00C3523E"/>
    <w:rsid w:val="00C3556E"/>
    <w:rsid w:val="00C410C4"/>
    <w:rsid w:val="00C41E89"/>
    <w:rsid w:val="00C41EEF"/>
    <w:rsid w:val="00C4205B"/>
    <w:rsid w:val="00C4280F"/>
    <w:rsid w:val="00C43242"/>
    <w:rsid w:val="00C4351A"/>
    <w:rsid w:val="00C44DA6"/>
    <w:rsid w:val="00C44EF3"/>
    <w:rsid w:val="00C45254"/>
    <w:rsid w:val="00C4525B"/>
    <w:rsid w:val="00C452A8"/>
    <w:rsid w:val="00C46963"/>
    <w:rsid w:val="00C47727"/>
    <w:rsid w:val="00C47770"/>
    <w:rsid w:val="00C50652"/>
    <w:rsid w:val="00C50890"/>
    <w:rsid w:val="00C50ED7"/>
    <w:rsid w:val="00C5144C"/>
    <w:rsid w:val="00C51B5D"/>
    <w:rsid w:val="00C53579"/>
    <w:rsid w:val="00C5478A"/>
    <w:rsid w:val="00C54E93"/>
    <w:rsid w:val="00C54F6F"/>
    <w:rsid w:val="00C54FC3"/>
    <w:rsid w:val="00C55142"/>
    <w:rsid w:val="00C5563B"/>
    <w:rsid w:val="00C5585D"/>
    <w:rsid w:val="00C55BB7"/>
    <w:rsid w:val="00C55F17"/>
    <w:rsid w:val="00C55F93"/>
    <w:rsid w:val="00C5648E"/>
    <w:rsid w:val="00C57860"/>
    <w:rsid w:val="00C579EE"/>
    <w:rsid w:val="00C60376"/>
    <w:rsid w:val="00C60EED"/>
    <w:rsid w:val="00C6224F"/>
    <w:rsid w:val="00C62836"/>
    <w:rsid w:val="00C62ED3"/>
    <w:rsid w:val="00C6347C"/>
    <w:rsid w:val="00C637F3"/>
    <w:rsid w:val="00C63B2D"/>
    <w:rsid w:val="00C63EDB"/>
    <w:rsid w:val="00C64501"/>
    <w:rsid w:val="00C6477F"/>
    <w:rsid w:val="00C648E4"/>
    <w:rsid w:val="00C66970"/>
    <w:rsid w:val="00C66E43"/>
    <w:rsid w:val="00C67C64"/>
    <w:rsid w:val="00C708AF"/>
    <w:rsid w:val="00C71453"/>
    <w:rsid w:val="00C71EAA"/>
    <w:rsid w:val="00C727C3"/>
    <w:rsid w:val="00C75DFA"/>
    <w:rsid w:val="00C76742"/>
    <w:rsid w:val="00C76F98"/>
    <w:rsid w:val="00C8266F"/>
    <w:rsid w:val="00C85329"/>
    <w:rsid w:val="00C862B1"/>
    <w:rsid w:val="00C86AEF"/>
    <w:rsid w:val="00C930A5"/>
    <w:rsid w:val="00C931D3"/>
    <w:rsid w:val="00C9361B"/>
    <w:rsid w:val="00C96B33"/>
    <w:rsid w:val="00C96EDD"/>
    <w:rsid w:val="00CA14A5"/>
    <w:rsid w:val="00CA196F"/>
    <w:rsid w:val="00CA2E64"/>
    <w:rsid w:val="00CA4260"/>
    <w:rsid w:val="00CA45EA"/>
    <w:rsid w:val="00CA5B1B"/>
    <w:rsid w:val="00CA7356"/>
    <w:rsid w:val="00CA7611"/>
    <w:rsid w:val="00CB2B25"/>
    <w:rsid w:val="00CB3596"/>
    <w:rsid w:val="00CB4288"/>
    <w:rsid w:val="00CB779D"/>
    <w:rsid w:val="00CB79BB"/>
    <w:rsid w:val="00CB7A29"/>
    <w:rsid w:val="00CC1DEB"/>
    <w:rsid w:val="00CC22CE"/>
    <w:rsid w:val="00CC2EF0"/>
    <w:rsid w:val="00CC314A"/>
    <w:rsid w:val="00CC5FF9"/>
    <w:rsid w:val="00CC6206"/>
    <w:rsid w:val="00CC6D58"/>
    <w:rsid w:val="00CC7F6B"/>
    <w:rsid w:val="00CD0E80"/>
    <w:rsid w:val="00CD288C"/>
    <w:rsid w:val="00CD28FF"/>
    <w:rsid w:val="00CD2FA8"/>
    <w:rsid w:val="00CD307D"/>
    <w:rsid w:val="00CD397E"/>
    <w:rsid w:val="00CD525A"/>
    <w:rsid w:val="00CD7021"/>
    <w:rsid w:val="00CD773D"/>
    <w:rsid w:val="00CE058D"/>
    <w:rsid w:val="00CE070A"/>
    <w:rsid w:val="00CE1A39"/>
    <w:rsid w:val="00CE42CC"/>
    <w:rsid w:val="00CE54F8"/>
    <w:rsid w:val="00CE5616"/>
    <w:rsid w:val="00CE5F75"/>
    <w:rsid w:val="00CE6825"/>
    <w:rsid w:val="00CE684F"/>
    <w:rsid w:val="00CE6DBD"/>
    <w:rsid w:val="00CF0345"/>
    <w:rsid w:val="00CF1158"/>
    <w:rsid w:val="00CF11E1"/>
    <w:rsid w:val="00CF1B88"/>
    <w:rsid w:val="00CF371C"/>
    <w:rsid w:val="00CF374D"/>
    <w:rsid w:val="00CF7823"/>
    <w:rsid w:val="00D00E73"/>
    <w:rsid w:val="00D0179E"/>
    <w:rsid w:val="00D02C82"/>
    <w:rsid w:val="00D034C7"/>
    <w:rsid w:val="00D0401B"/>
    <w:rsid w:val="00D04882"/>
    <w:rsid w:val="00D0683F"/>
    <w:rsid w:val="00D10D04"/>
    <w:rsid w:val="00D10FB9"/>
    <w:rsid w:val="00D11132"/>
    <w:rsid w:val="00D11612"/>
    <w:rsid w:val="00D1216E"/>
    <w:rsid w:val="00D127DD"/>
    <w:rsid w:val="00D1302B"/>
    <w:rsid w:val="00D131E2"/>
    <w:rsid w:val="00D137C0"/>
    <w:rsid w:val="00D14AA9"/>
    <w:rsid w:val="00D14BC8"/>
    <w:rsid w:val="00D15180"/>
    <w:rsid w:val="00D15256"/>
    <w:rsid w:val="00D15373"/>
    <w:rsid w:val="00D15680"/>
    <w:rsid w:val="00D159F9"/>
    <w:rsid w:val="00D1710E"/>
    <w:rsid w:val="00D176E9"/>
    <w:rsid w:val="00D209F3"/>
    <w:rsid w:val="00D2233A"/>
    <w:rsid w:val="00D22AFC"/>
    <w:rsid w:val="00D247A9"/>
    <w:rsid w:val="00D24CB9"/>
    <w:rsid w:val="00D27274"/>
    <w:rsid w:val="00D27643"/>
    <w:rsid w:val="00D30E90"/>
    <w:rsid w:val="00D31844"/>
    <w:rsid w:val="00D322CD"/>
    <w:rsid w:val="00D34F0E"/>
    <w:rsid w:val="00D3580E"/>
    <w:rsid w:val="00D4136D"/>
    <w:rsid w:val="00D41B88"/>
    <w:rsid w:val="00D41D19"/>
    <w:rsid w:val="00D42F7F"/>
    <w:rsid w:val="00D439D3"/>
    <w:rsid w:val="00D449DF"/>
    <w:rsid w:val="00D45351"/>
    <w:rsid w:val="00D45CE3"/>
    <w:rsid w:val="00D4663C"/>
    <w:rsid w:val="00D477CF"/>
    <w:rsid w:val="00D47A25"/>
    <w:rsid w:val="00D47B2C"/>
    <w:rsid w:val="00D503C7"/>
    <w:rsid w:val="00D50531"/>
    <w:rsid w:val="00D50B87"/>
    <w:rsid w:val="00D51A79"/>
    <w:rsid w:val="00D52B43"/>
    <w:rsid w:val="00D52C50"/>
    <w:rsid w:val="00D5336A"/>
    <w:rsid w:val="00D53864"/>
    <w:rsid w:val="00D53E96"/>
    <w:rsid w:val="00D566DB"/>
    <w:rsid w:val="00D5703E"/>
    <w:rsid w:val="00D57494"/>
    <w:rsid w:val="00D57F4D"/>
    <w:rsid w:val="00D60902"/>
    <w:rsid w:val="00D61143"/>
    <w:rsid w:val="00D62FC7"/>
    <w:rsid w:val="00D63E14"/>
    <w:rsid w:val="00D6468A"/>
    <w:rsid w:val="00D6469E"/>
    <w:rsid w:val="00D64B79"/>
    <w:rsid w:val="00D70330"/>
    <w:rsid w:val="00D711C6"/>
    <w:rsid w:val="00D71C24"/>
    <w:rsid w:val="00D73FF8"/>
    <w:rsid w:val="00D7608C"/>
    <w:rsid w:val="00D810AA"/>
    <w:rsid w:val="00D811DD"/>
    <w:rsid w:val="00D8144A"/>
    <w:rsid w:val="00D8313E"/>
    <w:rsid w:val="00D84E85"/>
    <w:rsid w:val="00D858D3"/>
    <w:rsid w:val="00D85DA1"/>
    <w:rsid w:val="00D87620"/>
    <w:rsid w:val="00D91941"/>
    <w:rsid w:val="00D952FA"/>
    <w:rsid w:val="00D95A27"/>
    <w:rsid w:val="00D95ACF"/>
    <w:rsid w:val="00D96537"/>
    <w:rsid w:val="00D97539"/>
    <w:rsid w:val="00DA2D1B"/>
    <w:rsid w:val="00DA3A69"/>
    <w:rsid w:val="00DA4EFC"/>
    <w:rsid w:val="00DA59C3"/>
    <w:rsid w:val="00DB059F"/>
    <w:rsid w:val="00DB25CB"/>
    <w:rsid w:val="00DB365D"/>
    <w:rsid w:val="00DB6651"/>
    <w:rsid w:val="00DB7999"/>
    <w:rsid w:val="00DB7E16"/>
    <w:rsid w:val="00DC03B6"/>
    <w:rsid w:val="00DC144E"/>
    <w:rsid w:val="00DC60E3"/>
    <w:rsid w:val="00DC6B8E"/>
    <w:rsid w:val="00DD02DD"/>
    <w:rsid w:val="00DD227B"/>
    <w:rsid w:val="00DD228A"/>
    <w:rsid w:val="00DD53C0"/>
    <w:rsid w:val="00DD5A7A"/>
    <w:rsid w:val="00DD6963"/>
    <w:rsid w:val="00DE00BE"/>
    <w:rsid w:val="00DE0313"/>
    <w:rsid w:val="00DE1C4F"/>
    <w:rsid w:val="00DE20FA"/>
    <w:rsid w:val="00DE23AB"/>
    <w:rsid w:val="00DE2E24"/>
    <w:rsid w:val="00DE4482"/>
    <w:rsid w:val="00DE5B54"/>
    <w:rsid w:val="00DE61FF"/>
    <w:rsid w:val="00DE6317"/>
    <w:rsid w:val="00DE6929"/>
    <w:rsid w:val="00DF5C0B"/>
    <w:rsid w:val="00DF6543"/>
    <w:rsid w:val="00DF73B4"/>
    <w:rsid w:val="00E00AF7"/>
    <w:rsid w:val="00E00D9A"/>
    <w:rsid w:val="00E01101"/>
    <w:rsid w:val="00E01300"/>
    <w:rsid w:val="00E01BF7"/>
    <w:rsid w:val="00E06495"/>
    <w:rsid w:val="00E10A23"/>
    <w:rsid w:val="00E11D40"/>
    <w:rsid w:val="00E133A7"/>
    <w:rsid w:val="00E13899"/>
    <w:rsid w:val="00E13CA3"/>
    <w:rsid w:val="00E1431D"/>
    <w:rsid w:val="00E15432"/>
    <w:rsid w:val="00E15465"/>
    <w:rsid w:val="00E15F4C"/>
    <w:rsid w:val="00E1746A"/>
    <w:rsid w:val="00E2024B"/>
    <w:rsid w:val="00E217EC"/>
    <w:rsid w:val="00E218D6"/>
    <w:rsid w:val="00E22109"/>
    <w:rsid w:val="00E22F46"/>
    <w:rsid w:val="00E23389"/>
    <w:rsid w:val="00E26415"/>
    <w:rsid w:val="00E271AF"/>
    <w:rsid w:val="00E30706"/>
    <w:rsid w:val="00E344E1"/>
    <w:rsid w:val="00E34523"/>
    <w:rsid w:val="00E36089"/>
    <w:rsid w:val="00E3626E"/>
    <w:rsid w:val="00E45118"/>
    <w:rsid w:val="00E45661"/>
    <w:rsid w:val="00E45D4B"/>
    <w:rsid w:val="00E465BD"/>
    <w:rsid w:val="00E46B73"/>
    <w:rsid w:val="00E46F2D"/>
    <w:rsid w:val="00E47D18"/>
    <w:rsid w:val="00E5017A"/>
    <w:rsid w:val="00E52C7F"/>
    <w:rsid w:val="00E533C9"/>
    <w:rsid w:val="00E539FD"/>
    <w:rsid w:val="00E55EC1"/>
    <w:rsid w:val="00E55F6B"/>
    <w:rsid w:val="00E56EAA"/>
    <w:rsid w:val="00E62171"/>
    <w:rsid w:val="00E6296C"/>
    <w:rsid w:val="00E635A2"/>
    <w:rsid w:val="00E63818"/>
    <w:rsid w:val="00E63A90"/>
    <w:rsid w:val="00E668DA"/>
    <w:rsid w:val="00E70A4B"/>
    <w:rsid w:val="00E72482"/>
    <w:rsid w:val="00E72D5B"/>
    <w:rsid w:val="00E73180"/>
    <w:rsid w:val="00E739E4"/>
    <w:rsid w:val="00E74BE5"/>
    <w:rsid w:val="00E74FA2"/>
    <w:rsid w:val="00E76031"/>
    <w:rsid w:val="00E76493"/>
    <w:rsid w:val="00E76F7E"/>
    <w:rsid w:val="00E77413"/>
    <w:rsid w:val="00E77E86"/>
    <w:rsid w:val="00E80821"/>
    <w:rsid w:val="00E8149D"/>
    <w:rsid w:val="00E856D3"/>
    <w:rsid w:val="00E86F55"/>
    <w:rsid w:val="00E9090D"/>
    <w:rsid w:val="00E91545"/>
    <w:rsid w:val="00E92534"/>
    <w:rsid w:val="00E96EDE"/>
    <w:rsid w:val="00E96F02"/>
    <w:rsid w:val="00EA1350"/>
    <w:rsid w:val="00EA19BF"/>
    <w:rsid w:val="00EA1B9A"/>
    <w:rsid w:val="00EA2330"/>
    <w:rsid w:val="00EA256A"/>
    <w:rsid w:val="00EA2C7E"/>
    <w:rsid w:val="00EA379C"/>
    <w:rsid w:val="00EA3CF1"/>
    <w:rsid w:val="00EA5060"/>
    <w:rsid w:val="00EA52B7"/>
    <w:rsid w:val="00EA63D1"/>
    <w:rsid w:val="00EA6436"/>
    <w:rsid w:val="00EA6FB6"/>
    <w:rsid w:val="00EB0FFD"/>
    <w:rsid w:val="00EB2F94"/>
    <w:rsid w:val="00EB3787"/>
    <w:rsid w:val="00EB3A01"/>
    <w:rsid w:val="00EB525D"/>
    <w:rsid w:val="00EB52AB"/>
    <w:rsid w:val="00EB651F"/>
    <w:rsid w:val="00EB672C"/>
    <w:rsid w:val="00EB7C2B"/>
    <w:rsid w:val="00EC1FDE"/>
    <w:rsid w:val="00EC2010"/>
    <w:rsid w:val="00EC5A47"/>
    <w:rsid w:val="00EC610F"/>
    <w:rsid w:val="00EC7406"/>
    <w:rsid w:val="00ED0E2A"/>
    <w:rsid w:val="00ED1F02"/>
    <w:rsid w:val="00ED251F"/>
    <w:rsid w:val="00ED3D39"/>
    <w:rsid w:val="00ED4313"/>
    <w:rsid w:val="00ED59BA"/>
    <w:rsid w:val="00ED6395"/>
    <w:rsid w:val="00ED7B89"/>
    <w:rsid w:val="00EE0AC8"/>
    <w:rsid w:val="00EE171E"/>
    <w:rsid w:val="00EE2173"/>
    <w:rsid w:val="00EE2310"/>
    <w:rsid w:val="00EE4A85"/>
    <w:rsid w:val="00EE59FB"/>
    <w:rsid w:val="00EE763A"/>
    <w:rsid w:val="00EF2080"/>
    <w:rsid w:val="00EF3D59"/>
    <w:rsid w:val="00EF3FE7"/>
    <w:rsid w:val="00EF4D97"/>
    <w:rsid w:val="00EF652D"/>
    <w:rsid w:val="00EF7217"/>
    <w:rsid w:val="00EF7723"/>
    <w:rsid w:val="00F0047F"/>
    <w:rsid w:val="00F00CBF"/>
    <w:rsid w:val="00F036C6"/>
    <w:rsid w:val="00F03D18"/>
    <w:rsid w:val="00F0416D"/>
    <w:rsid w:val="00F0464E"/>
    <w:rsid w:val="00F05E20"/>
    <w:rsid w:val="00F0674F"/>
    <w:rsid w:val="00F06D0A"/>
    <w:rsid w:val="00F0706E"/>
    <w:rsid w:val="00F075E0"/>
    <w:rsid w:val="00F07D8B"/>
    <w:rsid w:val="00F10291"/>
    <w:rsid w:val="00F104E1"/>
    <w:rsid w:val="00F10678"/>
    <w:rsid w:val="00F1079A"/>
    <w:rsid w:val="00F115E6"/>
    <w:rsid w:val="00F12B72"/>
    <w:rsid w:val="00F12CF8"/>
    <w:rsid w:val="00F13269"/>
    <w:rsid w:val="00F148C4"/>
    <w:rsid w:val="00F17475"/>
    <w:rsid w:val="00F205C2"/>
    <w:rsid w:val="00F2163E"/>
    <w:rsid w:val="00F26B00"/>
    <w:rsid w:val="00F304E5"/>
    <w:rsid w:val="00F30776"/>
    <w:rsid w:val="00F30934"/>
    <w:rsid w:val="00F30DED"/>
    <w:rsid w:val="00F314D5"/>
    <w:rsid w:val="00F3198D"/>
    <w:rsid w:val="00F31A80"/>
    <w:rsid w:val="00F32C66"/>
    <w:rsid w:val="00F32EA4"/>
    <w:rsid w:val="00F33519"/>
    <w:rsid w:val="00F40AFE"/>
    <w:rsid w:val="00F40B55"/>
    <w:rsid w:val="00F44458"/>
    <w:rsid w:val="00F458A0"/>
    <w:rsid w:val="00F45EDA"/>
    <w:rsid w:val="00F46449"/>
    <w:rsid w:val="00F46999"/>
    <w:rsid w:val="00F5052E"/>
    <w:rsid w:val="00F50A7D"/>
    <w:rsid w:val="00F50AFA"/>
    <w:rsid w:val="00F50B66"/>
    <w:rsid w:val="00F52A34"/>
    <w:rsid w:val="00F52B25"/>
    <w:rsid w:val="00F544EB"/>
    <w:rsid w:val="00F55FDD"/>
    <w:rsid w:val="00F56168"/>
    <w:rsid w:val="00F57D2A"/>
    <w:rsid w:val="00F61ADA"/>
    <w:rsid w:val="00F625EB"/>
    <w:rsid w:val="00F62638"/>
    <w:rsid w:val="00F63EDA"/>
    <w:rsid w:val="00F63EE8"/>
    <w:rsid w:val="00F646A7"/>
    <w:rsid w:val="00F66377"/>
    <w:rsid w:val="00F66A02"/>
    <w:rsid w:val="00F66A38"/>
    <w:rsid w:val="00F66A58"/>
    <w:rsid w:val="00F67709"/>
    <w:rsid w:val="00F70762"/>
    <w:rsid w:val="00F70A36"/>
    <w:rsid w:val="00F71244"/>
    <w:rsid w:val="00F72BA3"/>
    <w:rsid w:val="00F7306D"/>
    <w:rsid w:val="00F74181"/>
    <w:rsid w:val="00F75380"/>
    <w:rsid w:val="00F82626"/>
    <w:rsid w:val="00F83AC3"/>
    <w:rsid w:val="00F83D96"/>
    <w:rsid w:val="00F86391"/>
    <w:rsid w:val="00F871A3"/>
    <w:rsid w:val="00F909C5"/>
    <w:rsid w:val="00F93984"/>
    <w:rsid w:val="00F95044"/>
    <w:rsid w:val="00F95A4F"/>
    <w:rsid w:val="00F9697A"/>
    <w:rsid w:val="00F96CF3"/>
    <w:rsid w:val="00F972A0"/>
    <w:rsid w:val="00F974B2"/>
    <w:rsid w:val="00F977CF"/>
    <w:rsid w:val="00F97B3A"/>
    <w:rsid w:val="00FA2523"/>
    <w:rsid w:val="00FA497F"/>
    <w:rsid w:val="00FA4C3F"/>
    <w:rsid w:val="00FA6E85"/>
    <w:rsid w:val="00FB0019"/>
    <w:rsid w:val="00FB0F66"/>
    <w:rsid w:val="00FB130B"/>
    <w:rsid w:val="00FB1ABE"/>
    <w:rsid w:val="00FB1B4B"/>
    <w:rsid w:val="00FB3FED"/>
    <w:rsid w:val="00FB4200"/>
    <w:rsid w:val="00FB431F"/>
    <w:rsid w:val="00FB4761"/>
    <w:rsid w:val="00FB5277"/>
    <w:rsid w:val="00FB5F33"/>
    <w:rsid w:val="00FB66C5"/>
    <w:rsid w:val="00FB70D2"/>
    <w:rsid w:val="00FC00B1"/>
    <w:rsid w:val="00FC08F1"/>
    <w:rsid w:val="00FC0B2A"/>
    <w:rsid w:val="00FC3882"/>
    <w:rsid w:val="00FC5213"/>
    <w:rsid w:val="00FC6BD8"/>
    <w:rsid w:val="00FC7BC3"/>
    <w:rsid w:val="00FD085C"/>
    <w:rsid w:val="00FD0A80"/>
    <w:rsid w:val="00FD0CF6"/>
    <w:rsid w:val="00FD14BD"/>
    <w:rsid w:val="00FD18A7"/>
    <w:rsid w:val="00FD2E56"/>
    <w:rsid w:val="00FD33BB"/>
    <w:rsid w:val="00FD53BC"/>
    <w:rsid w:val="00FD646B"/>
    <w:rsid w:val="00FD67E5"/>
    <w:rsid w:val="00FD6A3A"/>
    <w:rsid w:val="00FE14B6"/>
    <w:rsid w:val="00FE16B1"/>
    <w:rsid w:val="00FE3ED6"/>
    <w:rsid w:val="00FE4BAF"/>
    <w:rsid w:val="00FE7EF1"/>
    <w:rsid w:val="00FF0424"/>
    <w:rsid w:val="00FF239D"/>
    <w:rsid w:val="00FF2947"/>
    <w:rsid w:val="00FF32E7"/>
    <w:rsid w:val="00FF38F1"/>
    <w:rsid w:val="00FF43E6"/>
    <w:rsid w:val="00FF4527"/>
    <w:rsid w:val="00FF5D50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A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numPr>
        <w:numId w:val="1"/>
      </w:numPr>
      <w:tabs>
        <w:tab w:val="left" w:pos="-567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71A8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  <w:lang w:val="x-none" w:eastAsia="x-none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CE5F75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uiPriority w:val="99"/>
    <w:semiHidden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11">
    <w:name w:val="Название1"/>
    <w:basedOn w:val="a"/>
    <w:next w:val="a3"/>
    <w:link w:val="aa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val="x-none" w:eastAsia="ar-SA"/>
    </w:rPr>
  </w:style>
  <w:style w:type="character" w:customStyle="1" w:styleId="aa">
    <w:name w:val="Название Знак"/>
    <w:link w:val="11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Nonformat">
    <w:name w:val="ConsNonformat"/>
    <w:rsid w:val="00524EAD"/>
    <w:pPr>
      <w:widowControl w:val="0"/>
    </w:pPr>
    <w:rPr>
      <w:rFonts w:ascii="Courier New" w:eastAsia="Times New Roman" w:hAnsi="Courier New"/>
      <w:snapToGrid w:val="0"/>
    </w:rPr>
  </w:style>
  <w:style w:type="paragraph" w:styleId="ab">
    <w:name w:val="List Paragraph"/>
    <w:basedOn w:val="a"/>
    <w:uiPriority w:val="34"/>
    <w:qFormat/>
    <w:rsid w:val="00524EA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24EAD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524EAD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AC5A5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semiHidden/>
    <w:rsid w:val="00AC5A5C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022B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page number"/>
    <w:basedOn w:val="a0"/>
    <w:rsid w:val="00B65D37"/>
  </w:style>
  <w:style w:type="character" w:customStyle="1" w:styleId="30">
    <w:name w:val="Заголовок 3 Знак"/>
    <w:link w:val="3"/>
    <w:uiPriority w:val="9"/>
    <w:rsid w:val="00871A8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Без интервала1"/>
    <w:rsid w:val="00A66E48"/>
    <w:rPr>
      <w:rFonts w:eastAsia="Times New Roman" w:cs="Calibri"/>
      <w:sz w:val="22"/>
      <w:szCs w:val="22"/>
    </w:rPr>
  </w:style>
  <w:style w:type="paragraph" w:styleId="af2">
    <w:name w:val="No Spacing"/>
    <w:uiPriority w:val="1"/>
    <w:qFormat/>
    <w:rsid w:val="00167385"/>
    <w:rPr>
      <w:rFonts w:eastAsia="Times New Roman"/>
      <w:sz w:val="22"/>
      <w:szCs w:val="22"/>
    </w:rPr>
  </w:style>
  <w:style w:type="character" w:styleId="af3">
    <w:name w:val="line number"/>
    <w:semiHidden/>
    <w:unhideWhenUsed/>
    <w:rsid w:val="00F972A0"/>
  </w:style>
  <w:style w:type="paragraph" w:customStyle="1" w:styleId="af4">
    <w:name w:val="Содержимое таблицы"/>
    <w:basedOn w:val="a"/>
    <w:rsid w:val="00455016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numPr>
        <w:numId w:val="1"/>
      </w:numPr>
      <w:tabs>
        <w:tab w:val="left" w:pos="-567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71A8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  <w:lang w:val="x-none" w:eastAsia="x-none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CE5F75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uiPriority w:val="99"/>
    <w:semiHidden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11">
    <w:name w:val="Название1"/>
    <w:basedOn w:val="a"/>
    <w:next w:val="a3"/>
    <w:link w:val="aa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val="x-none" w:eastAsia="ar-SA"/>
    </w:rPr>
  </w:style>
  <w:style w:type="character" w:customStyle="1" w:styleId="aa">
    <w:name w:val="Название Знак"/>
    <w:link w:val="11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Nonformat">
    <w:name w:val="ConsNonformat"/>
    <w:rsid w:val="00524EAD"/>
    <w:pPr>
      <w:widowControl w:val="0"/>
    </w:pPr>
    <w:rPr>
      <w:rFonts w:ascii="Courier New" w:eastAsia="Times New Roman" w:hAnsi="Courier New"/>
      <w:snapToGrid w:val="0"/>
    </w:rPr>
  </w:style>
  <w:style w:type="paragraph" w:styleId="ab">
    <w:name w:val="List Paragraph"/>
    <w:basedOn w:val="a"/>
    <w:uiPriority w:val="34"/>
    <w:qFormat/>
    <w:rsid w:val="00524EA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24EAD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524EAD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AC5A5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semiHidden/>
    <w:rsid w:val="00AC5A5C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022B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page number"/>
    <w:basedOn w:val="a0"/>
    <w:rsid w:val="00B65D37"/>
  </w:style>
  <w:style w:type="character" w:customStyle="1" w:styleId="30">
    <w:name w:val="Заголовок 3 Знак"/>
    <w:link w:val="3"/>
    <w:uiPriority w:val="9"/>
    <w:rsid w:val="00871A8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Без интервала1"/>
    <w:rsid w:val="00A66E48"/>
    <w:rPr>
      <w:rFonts w:eastAsia="Times New Roman" w:cs="Calibri"/>
      <w:sz w:val="22"/>
      <w:szCs w:val="22"/>
    </w:rPr>
  </w:style>
  <w:style w:type="paragraph" w:styleId="af2">
    <w:name w:val="No Spacing"/>
    <w:uiPriority w:val="1"/>
    <w:qFormat/>
    <w:rsid w:val="00167385"/>
    <w:rPr>
      <w:rFonts w:eastAsia="Times New Roman"/>
      <w:sz w:val="22"/>
      <w:szCs w:val="22"/>
    </w:rPr>
  </w:style>
  <w:style w:type="character" w:styleId="af3">
    <w:name w:val="line number"/>
    <w:semiHidden/>
    <w:unhideWhenUsed/>
    <w:rsid w:val="00F972A0"/>
  </w:style>
  <w:style w:type="paragraph" w:customStyle="1" w:styleId="af4">
    <w:name w:val="Содержимое таблицы"/>
    <w:basedOn w:val="a"/>
    <w:rsid w:val="00455016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3B7D5-7F04-4ACD-BD32-E0CBC958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Export1.dot</Template>
  <TotalTime>0</TotalTime>
  <Pages>102</Pages>
  <Words>27757</Words>
  <Characters>158221</Characters>
  <Application>Microsoft Office Word</Application>
  <DocSecurity>0</DocSecurity>
  <Lines>1318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Захарова</dc:creator>
  <cp:lastModifiedBy>C26</cp:lastModifiedBy>
  <cp:revision>2</cp:revision>
  <cp:lastPrinted>2022-03-17T11:44:00Z</cp:lastPrinted>
  <dcterms:created xsi:type="dcterms:W3CDTF">2023-04-24T07:48:00Z</dcterms:created>
  <dcterms:modified xsi:type="dcterms:W3CDTF">2023-04-24T07:48:00Z</dcterms:modified>
</cp:coreProperties>
</file>