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Default Extension="png" ContentType="image/png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Default Extension="xlsx" ContentType="application/vnd.openxmlformats-officedocument.spreadsheetml.sheet"/>
  <Override PartName="/word/charts/chart13.xml" ContentType="application/vnd.openxmlformats-officedocument.drawingml.chart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780" w:rsidRDefault="00BD7780" w:rsidP="00683BEE">
      <w:pPr>
        <w:spacing w:before="120" w:after="120" w:line="276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BD7780" w:rsidRDefault="00BD7780" w:rsidP="00683BEE">
      <w:pPr>
        <w:spacing w:before="120" w:after="120" w:line="276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BD7780" w:rsidRDefault="00BD7780" w:rsidP="00683BEE">
      <w:pPr>
        <w:spacing w:before="120" w:after="120" w:line="276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BD7780" w:rsidRDefault="00BD7780" w:rsidP="00683BEE">
      <w:pPr>
        <w:spacing w:before="120" w:after="120" w:line="276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AE33A5" w:rsidRPr="00AE33A5" w:rsidRDefault="00AE33A5" w:rsidP="00AE33A5">
      <w:pPr>
        <w:spacing w:before="120" w:after="12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E33A5" w:rsidRPr="009E7D08" w:rsidRDefault="00861967" w:rsidP="00AE33A5">
      <w:pPr>
        <w:spacing w:before="120" w:after="120" w:line="276" w:lineRule="auto"/>
        <w:jc w:val="center"/>
        <w:rPr>
          <w:rFonts w:ascii="Times New Roman" w:hAnsi="Times New Roman"/>
          <w:b/>
          <w:sz w:val="48"/>
          <w:szCs w:val="48"/>
        </w:rPr>
      </w:pPr>
      <w:r w:rsidRPr="009E7D08">
        <w:rPr>
          <w:rFonts w:ascii="Times New Roman" w:hAnsi="Times New Roman"/>
          <w:b/>
          <w:sz w:val="48"/>
          <w:szCs w:val="48"/>
        </w:rPr>
        <w:t>ОТЧЕТ</w:t>
      </w:r>
    </w:p>
    <w:p w:rsidR="00AE33A5" w:rsidRPr="009E7D08" w:rsidRDefault="00AE33A5" w:rsidP="00AE33A5">
      <w:pPr>
        <w:spacing w:before="120" w:after="120" w:line="276" w:lineRule="auto"/>
        <w:jc w:val="center"/>
        <w:rPr>
          <w:rFonts w:ascii="Times New Roman" w:hAnsi="Times New Roman"/>
          <w:b/>
          <w:sz w:val="48"/>
          <w:szCs w:val="48"/>
        </w:rPr>
      </w:pPr>
      <w:r w:rsidRPr="009E7D08">
        <w:rPr>
          <w:rFonts w:ascii="Times New Roman" w:hAnsi="Times New Roman"/>
          <w:b/>
          <w:sz w:val="48"/>
          <w:szCs w:val="48"/>
        </w:rPr>
        <w:t>«Состояние и развитие конкурен</w:t>
      </w:r>
      <w:r w:rsidR="0089466D" w:rsidRPr="009E7D08">
        <w:rPr>
          <w:rFonts w:ascii="Times New Roman" w:hAnsi="Times New Roman"/>
          <w:b/>
          <w:sz w:val="48"/>
          <w:szCs w:val="48"/>
        </w:rPr>
        <w:t xml:space="preserve">ции </w:t>
      </w:r>
      <w:r w:rsidRPr="009E7D08">
        <w:rPr>
          <w:rFonts w:ascii="Times New Roman" w:hAnsi="Times New Roman"/>
          <w:b/>
          <w:sz w:val="48"/>
          <w:szCs w:val="48"/>
        </w:rPr>
        <w:t xml:space="preserve">на </w:t>
      </w:r>
      <w:r w:rsidR="0089466D" w:rsidRPr="009E7D08">
        <w:rPr>
          <w:rFonts w:ascii="Times New Roman" w:hAnsi="Times New Roman"/>
          <w:b/>
          <w:sz w:val="48"/>
          <w:szCs w:val="48"/>
        </w:rPr>
        <w:t xml:space="preserve"> товарных </w:t>
      </w:r>
      <w:r w:rsidRPr="009E7D08">
        <w:rPr>
          <w:rFonts w:ascii="Times New Roman" w:hAnsi="Times New Roman"/>
          <w:b/>
          <w:sz w:val="48"/>
          <w:szCs w:val="48"/>
        </w:rPr>
        <w:t xml:space="preserve">рынках </w:t>
      </w:r>
      <w:r w:rsidR="0089466D" w:rsidRPr="009E7D08">
        <w:rPr>
          <w:rFonts w:ascii="Times New Roman" w:hAnsi="Times New Roman"/>
          <w:b/>
          <w:sz w:val="48"/>
          <w:szCs w:val="48"/>
        </w:rPr>
        <w:t xml:space="preserve"> </w:t>
      </w:r>
      <w:r w:rsidRPr="009E7D08">
        <w:rPr>
          <w:rFonts w:ascii="Times New Roman" w:hAnsi="Times New Roman"/>
          <w:b/>
          <w:sz w:val="48"/>
          <w:szCs w:val="48"/>
        </w:rPr>
        <w:t xml:space="preserve"> </w:t>
      </w:r>
      <w:r w:rsidR="0089466D" w:rsidRPr="009E7D08">
        <w:rPr>
          <w:rFonts w:ascii="Times New Roman" w:hAnsi="Times New Roman"/>
          <w:b/>
          <w:sz w:val="48"/>
          <w:szCs w:val="48"/>
        </w:rPr>
        <w:t xml:space="preserve"> </w:t>
      </w:r>
    </w:p>
    <w:p w:rsidR="00AE33A5" w:rsidRPr="009E7D08" w:rsidRDefault="00AE33A5" w:rsidP="00AE33A5">
      <w:pPr>
        <w:spacing w:before="120" w:after="120" w:line="276" w:lineRule="auto"/>
        <w:jc w:val="center"/>
        <w:rPr>
          <w:rFonts w:ascii="Times New Roman" w:hAnsi="Times New Roman"/>
          <w:b/>
          <w:sz w:val="48"/>
          <w:szCs w:val="48"/>
        </w:rPr>
      </w:pPr>
      <w:r w:rsidRPr="009E7D08">
        <w:rPr>
          <w:rFonts w:ascii="Times New Roman" w:hAnsi="Times New Roman"/>
          <w:b/>
          <w:sz w:val="48"/>
          <w:szCs w:val="48"/>
        </w:rPr>
        <w:t xml:space="preserve">муниципального образования </w:t>
      </w:r>
    </w:p>
    <w:p w:rsidR="0089466D" w:rsidRPr="009E7D08" w:rsidRDefault="00AE33A5" w:rsidP="0089466D">
      <w:pPr>
        <w:spacing w:before="120" w:after="120" w:line="276" w:lineRule="auto"/>
        <w:jc w:val="center"/>
        <w:rPr>
          <w:rFonts w:ascii="Times New Roman" w:hAnsi="Times New Roman"/>
          <w:b/>
          <w:sz w:val="48"/>
          <w:szCs w:val="48"/>
        </w:rPr>
      </w:pPr>
      <w:r w:rsidRPr="009E7D08">
        <w:rPr>
          <w:rFonts w:ascii="Times New Roman" w:hAnsi="Times New Roman"/>
          <w:b/>
          <w:sz w:val="48"/>
          <w:szCs w:val="48"/>
        </w:rPr>
        <w:t>Каневской район</w:t>
      </w:r>
      <w:r w:rsidR="0089466D" w:rsidRPr="009E7D08">
        <w:rPr>
          <w:rFonts w:ascii="Times New Roman" w:hAnsi="Times New Roman"/>
          <w:b/>
          <w:sz w:val="48"/>
          <w:szCs w:val="48"/>
        </w:rPr>
        <w:t xml:space="preserve"> </w:t>
      </w:r>
    </w:p>
    <w:p w:rsidR="00AE33A5" w:rsidRPr="009E7D08" w:rsidRDefault="0089466D" w:rsidP="0089466D">
      <w:pPr>
        <w:spacing w:before="120" w:after="120" w:line="276" w:lineRule="auto"/>
        <w:jc w:val="center"/>
        <w:rPr>
          <w:rFonts w:ascii="Times New Roman" w:hAnsi="Times New Roman"/>
          <w:b/>
          <w:sz w:val="48"/>
          <w:szCs w:val="48"/>
        </w:rPr>
      </w:pPr>
      <w:r w:rsidRPr="009E7D08">
        <w:rPr>
          <w:rFonts w:ascii="Times New Roman" w:hAnsi="Times New Roman"/>
          <w:b/>
          <w:sz w:val="48"/>
          <w:szCs w:val="48"/>
        </w:rPr>
        <w:t>в 20</w:t>
      </w:r>
      <w:r w:rsidR="00861967" w:rsidRPr="009E7D08">
        <w:rPr>
          <w:rFonts w:ascii="Times New Roman" w:hAnsi="Times New Roman"/>
          <w:b/>
          <w:sz w:val="48"/>
          <w:szCs w:val="48"/>
        </w:rPr>
        <w:t>20</w:t>
      </w:r>
      <w:r w:rsidRPr="009E7D08">
        <w:rPr>
          <w:rFonts w:ascii="Times New Roman" w:hAnsi="Times New Roman"/>
          <w:b/>
          <w:sz w:val="48"/>
          <w:szCs w:val="48"/>
        </w:rPr>
        <w:t xml:space="preserve"> году</w:t>
      </w:r>
      <w:r w:rsidR="00AE33A5" w:rsidRPr="009E7D08">
        <w:rPr>
          <w:rFonts w:ascii="Times New Roman" w:hAnsi="Times New Roman"/>
          <w:b/>
          <w:sz w:val="48"/>
          <w:szCs w:val="48"/>
        </w:rPr>
        <w:t>»</w:t>
      </w:r>
    </w:p>
    <w:p w:rsidR="00AE33A5" w:rsidRPr="009E7D08" w:rsidRDefault="00AE33A5" w:rsidP="00AE33A5">
      <w:pPr>
        <w:spacing w:before="120" w:after="120" w:line="276" w:lineRule="auto"/>
        <w:jc w:val="center"/>
        <w:rPr>
          <w:rFonts w:ascii="Times New Roman" w:hAnsi="Times New Roman"/>
          <w:sz w:val="20"/>
          <w:szCs w:val="20"/>
        </w:rPr>
      </w:pPr>
      <w:r w:rsidRPr="009E7D08">
        <w:rPr>
          <w:rFonts w:ascii="Times New Roman" w:hAnsi="Times New Roman"/>
          <w:sz w:val="20"/>
          <w:szCs w:val="20"/>
        </w:rPr>
        <w:t xml:space="preserve"> </w:t>
      </w:r>
    </w:p>
    <w:p w:rsidR="00AE33A5" w:rsidRPr="009E7D08" w:rsidRDefault="00AE33A5" w:rsidP="00AE33A5">
      <w:pPr>
        <w:spacing w:before="120" w:after="12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E33A5" w:rsidRPr="009E7D08" w:rsidRDefault="00AE33A5" w:rsidP="00AE33A5">
      <w:pPr>
        <w:spacing w:before="120" w:after="12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E33A5" w:rsidRPr="009E7D08" w:rsidRDefault="00AE33A5" w:rsidP="00AE33A5">
      <w:pPr>
        <w:spacing w:before="120" w:after="12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E33A5" w:rsidRPr="009E7D08" w:rsidRDefault="00AE33A5" w:rsidP="00AE33A5">
      <w:pPr>
        <w:spacing w:before="120" w:after="12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E33A5" w:rsidRPr="009E7D08" w:rsidRDefault="00AE33A5" w:rsidP="00AE33A5">
      <w:pPr>
        <w:spacing w:before="120" w:after="12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E33A5" w:rsidRPr="009E7D08" w:rsidRDefault="00AE33A5" w:rsidP="00AE33A5">
      <w:pPr>
        <w:spacing w:before="120" w:after="12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E33A5" w:rsidRPr="009E7D08" w:rsidRDefault="00AE33A5" w:rsidP="00AE33A5">
      <w:pPr>
        <w:spacing w:before="120" w:after="12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E33A5" w:rsidRPr="009E7D08" w:rsidRDefault="00AE33A5" w:rsidP="00AE33A5">
      <w:pPr>
        <w:spacing w:before="120" w:after="120" w:line="276" w:lineRule="auto"/>
        <w:ind w:left="5387"/>
        <w:jc w:val="center"/>
        <w:rPr>
          <w:rFonts w:ascii="Times New Roman" w:hAnsi="Times New Roman"/>
          <w:sz w:val="28"/>
          <w:szCs w:val="28"/>
        </w:rPr>
      </w:pPr>
      <w:r w:rsidRPr="009E7D08">
        <w:rPr>
          <w:rFonts w:ascii="Times New Roman" w:hAnsi="Times New Roman"/>
          <w:sz w:val="28"/>
          <w:szCs w:val="28"/>
        </w:rPr>
        <w:t>РАССМОТРЕН и УТВЕРЖДЕН</w:t>
      </w:r>
    </w:p>
    <w:p w:rsidR="00F301D0" w:rsidRPr="009E7D08" w:rsidRDefault="00AE33A5" w:rsidP="00AE33A5">
      <w:pPr>
        <w:spacing w:before="120" w:after="120" w:line="276" w:lineRule="auto"/>
        <w:ind w:left="5387"/>
        <w:jc w:val="center"/>
        <w:rPr>
          <w:rFonts w:ascii="Times New Roman" w:hAnsi="Times New Roman"/>
          <w:sz w:val="28"/>
          <w:szCs w:val="28"/>
        </w:rPr>
      </w:pPr>
      <w:r w:rsidRPr="009E7D08">
        <w:rPr>
          <w:rFonts w:ascii="Times New Roman" w:hAnsi="Times New Roman"/>
          <w:sz w:val="28"/>
          <w:szCs w:val="28"/>
        </w:rPr>
        <w:t xml:space="preserve"> протокол</w:t>
      </w:r>
      <w:r w:rsidR="00F301D0" w:rsidRPr="009E7D08">
        <w:rPr>
          <w:rFonts w:ascii="Times New Roman" w:hAnsi="Times New Roman"/>
          <w:sz w:val="28"/>
          <w:szCs w:val="28"/>
        </w:rPr>
        <w:t>ом</w:t>
      </w:r>
      <w:r w:rsidRPr="009E7D08">
        <w:rPr>
          <w:rFonts w:ascii="Times New Roman" w:hAnsi="Times New Roman"/>
          <w:sz w:val="28"/>
          <w:szCs w:val="28"/>
        </w:rPr>
        <w:t xml:space="preserve"> заседания рабочей группы</w:t>
      </w:r>
      <w:r w:rsidR="00861967" w:rsidRPr="009E7D08">
        <w:rPr>
          <w:rFonts w:ascii="Times New Roman" w:hAnsi="Times New Roman"/>
          <w:sz w:val="28"/>
          <w:szCs w:val="28"/>
        </w:rPr>
        <w:t xml:space="preserve"> по содействию развитию конкуренции в муниципальном образовании Каневской район</w:t>
      </w:r>
      <w:r w:rsidRPr="009E7D08">
        <w:rPr>
          <w:rFonts w:ascii="Times New Roman" w:hAnsi="Times New Roman"/>
          <w:sz w:val="28"/>
          <w:szCs w:val="28"/>
        </w:rPr>
        <w:t xml:space="preserve"> </w:t>
      </w:r>
    </w:p>
    <w:p w:rsidR="00AE33A5" w:rsidRPr="009E7D08" w:rsidRDefault="00AE33A5" w:rsidP="00AE33A5">
      <w:pPr>
        <w:spacing w:before="120" w:after="120" w:line="276" w:lineRule="auto"/>
        <w:ind w:left="5387"/>
        <w:jc w:val="center"/>
        <w:rPr>
          <w:rFonts w:ascii="Times New Roman" w:hAnsi="Times New Roman"/>
          <w:sz w:val="28"/>
          <w:szCs w:val="28"/>
        </w:rPr>
      </w:pPr>
      <w:r w:rsidRPr="009E7D08">
        <w:rPr>
          <w:rFonts w:ascii="Times New Roman" w:hAnsi="Times New Roman"/>
          <w:sz w:val="28"/>
          <w:szCs w:val="28"/>
        </w:rPr>
        <w:t xml:space="preserve">№1 от </w:t>
      </w:r>
      <w:r w:rsidR="00861967" w:rsidRPr="009E7D08">
        <w:rPr>
          <w:rFonts w:ascii="Times New Roman" w:hAnsi="Times New Roman"/>
          <w:sz w:val="28"/>
          <w:szCs w:val="28"/>
        </w:rPr>
        <w:t>08</w:t>
      </w:r>
      <w:r w:rsidRPr="009E7D08">
        <w:rPr>
          <w:rFonts w:ascii="Times New Roman" w:hAnsi="Times New Roman"/>
          <w:sz w:val="28"/>
          <w:szCs w:val="28"/>
        </w:rPr>
        <w:t>.02.20</w:t>
      </w:r>
      <w:r w:rsidR="00861967" w:rsidRPr="009E7D08">
        <w:rPr>
          <w:rFonts w:ascii="Times New Roman" w:hAnsi="Times New Roman"/>
          <w:sz w:val="28"/>
          <w:szCs w:val="28"/>
        </w:rPr>
        <w:t xml:space="preserve">21 </w:t>
      </w:r>
      <w:r w:rsidRPr="009E7D08">
        <w:rPr>
          <w:rFonts w:ascii="Times New Roman" w:hAnsi="Times New Roman"/>
          <w:sz w:val="28"/>
          <w:szCs w:val="28"/>
        </w:rPr>
        <w:t>г</w:t>
      </w:r>
      <w:r w:rsidR="00861967" w:rsidRPr="009E7D08">
        <w:rPr>
          <w:rFonts w:ascii="Times New Roman" w:hAnsi="Times New Roman"/>
          <w:sz w:val="28"/>
          <w:szCs w:val="28"/>
        </w:rPr>
        <w:t>.</w:t>
      </w:r>
    </w:p>
    <w:p w:rsidR="00D42E9B" w:rsidRPr="009E7D08" w:rsidRDefault="00D42E9B" w:rsidP="00D42E9B">
      <w:pPr>
        <w:jc w:val="center"/>
        <w:rPr>
          <w:rFonts w:ascii="Times New Roman" w:hAnsi="Times New Roman"/>
          <w:sz w:val="28"/>
          <w:szCs w:val="28"/>
        </w:rPr>
      </w:pPr>
    </w:p>
    <w:p w:rsidR="002D0FB6" w:rsidRPr="009E7D08" w:rsidRDefault="002D0FB6" w:rsidP="00D42E9B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9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46"/>
        <w:gridCol w:w="708"/>
      </w:tblGrid>
      <w:tr w:rsidR="00F4212F" w:rsidRPr="009E7D08" w:rsidTr="005E06A7">
        <w:trPr>
          <w:trHeight w:val="743"/>
        </w:trPr>
        <w:tc>
          <w:tcPr>
            <w:tcW w:w="8946" w:type="dxa"/>
            <w:noWrap/>
            <w:vAlign w:val="center"/>
          </w:tcPr>
          <w:p w:rsidR="00F4212F" w:rsidRPr="009E7D08" w:rsidRDefault="00F4212F" w:rsidP="005E06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7D08">
              <w:rPr>
                <w:rFonts w:ascii="Times New Roman" w:hAnsi="Times New Roman"/>
                <w:sz w:val="28"/>
                <w:szCs w:val="28"/>
              </w:rPr>
              <w:lastRenderedPageBreak/>
              <w:t>Содержание</w:t>
            </w:r>
          </w:p>
        </w:tc>
        <w:tc>
          <w:tcPr>
            <w:tcW w:w="708" w:type="dxa"/>
            <w:noWrap/>
            <w:vAlign w:val="center"/>
          </w:tcPr>
          <w:p w:rsidR="00F4212F" w:rsidRPr="009E7D08" w:rsidRDefault="00F4212F" w:rsidP="005E06A7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7D08">
              <w:rPr>
                <w:rFonts w:ascii="Times New Roman" w:hAnsi="Times New Roman"/>
                <w:sz w:val="28"/>
                <w:szCs w:val="28"/>
              </w:rPr>
              <w:t>стр.</w:t>
            </w:r>
          </w:p>
        </w:tc>
      </w:tr>
      <w:tr w:rsidR="00F4212F" w:rsidRPr="009E7D08" w:rsidTr="005E06A7">
        <w:trPr>
          <w:trHeight w:val="743"/>
        </w:trPr>
        <w:tc>
          <w:tcPr>
            <w:tcW w:w="8946" w:type="dxa"/>
            <w:noWrap/>
            <w:vAlign w:val="center"/>
            <w:hideMark/>
          </w:tcPr>
          <w:p w:rsidR="00F4212F" w:rsidRPr="009E7D08" w:rsidRDefault="00F4212F" w:rsidP="005E06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7D08">
              <w:rPr>
                <w:rFonts w:ascii="Times New Roman" w:hAnsi="Times New Roman"/>
                <w:sz w:val="28"/>
                <w:szCs w:val="28"/>
              </w:rPr>
              <w:t>Раздел 1. Результаты ежегодного мониторинга состояния и развития конкуренции на товарных рынках муниципального образования</w:t>
            </w:r>
            <w:r w:rsidRPr="009E7D08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708" w:type="dxa"/>
            <w:noWrap/>
            <w:vAlign w:val="center"/>
          </w:tcPr>
          <w:p w:rsidR="00F4212F" w:rsidRPr="009E7D08" w:rsidRDefault="00A62DCA" w:rsidP="005E06A7">
            <w:pPr>
              <w:spacing w:before="120" w:after="12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7D0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F4212F" w:rsidRPr="009E7D08" w:rsidTr="005E06A7">
        <w:trPr>
          <w:trHeight w:val="743"/>
        </w:trPr>
        <w:tc>
          <w:tcPr>
            <w:tcW w:w="8946" w:type="dxa"/>
            <w:noWrap/>
            <w:vAlign w:val="center"/>
          </w:tcPr>
          <w:p w:rsidR="00F4212F" w:rsidRPr="009E7D08" w:rsidRDefault="00F4212F" w:rsidP="005E06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7D08">
              <w:rPr>
                <w:rFonts w:ascii="Times New Roman" w:hAnsi="Times New Roman"/>
                <w:sz w:val="28"/>
                <w:szCs w:val="28"/>
              </w:rPr>
              <w:t>Раздел 2. Результаты мониторинга деятельности хозяйствующих субъектов, доля участия муниципального образования в которых составляет 50 и более процентов.</w:t>
            </w:r>
          </w:p>
        </w:tc>
        <w:tc>
          <w:tcPr>
            <w:tcW w:w="708" w:type="dxa"/>
            <w:noWrap/>
            <w:vAlign w:val="center"/>
          </w:tcPr>
          <w:p w:rsidR="00F4212F" w:rsidRPr="009E7D08" w:rsidRDefault="002305D1" w:rsidP="005E06A7">
            <w:pPr>
              <w:spacing w:before="120" w:after="12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7D08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</w:tr>
      <w:tr w:rsidR="00F4212F" w:rsidRPr="009E7D08" w:rsidTr="005E06A7">
        <w:trPr>
          <w:trHeight w:val="743"/>
        </w:trPr>
        <w:tc>
          <w:tcPr>
            <w:tcW w:w="8946" w:type="dxa"/>
            <w:noWrap/>
            <w:vAlign w:val="center"/>
          </w:tcPr>
          <w:p w:rsidR="00F4212F" w:rsidRPr="009E7D08" w:rsidRDefault="00F4212F" w:rsidP="005E06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7D08">
              <w:rPr>
                <w:rFonts w:ascii="Times New Roman" w:hAnsi="Times New Roman"/>
                <w:sz w:val="28"/>
                <w:szCs w:val="28"/>
              </w:rPr>
              <w:t>Раздел 3. Создание и реализация механизмов общественного контроля за деятельностью субъектов естественных монополий.</w:t>
            </w:r>
          </w:p>
        </w:tc>
        <w:tc>
          <w:tcPr>
            <w:tcW w:w="708" w:type="dxa"/>
            <w:noWrap/>
            <w:vAlign w:val="center"/>
          </w:tcPr>
          <w:p w:rsidR="00F4212F" w:rsidRPr="009E7D08" w:rsidRDefault="002305D1" w:rsidP="005E06A7">
            <w:pPr>
              <w:spacing w:before="120" w:after="12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7D08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</w:tr>
      <w:tr w:rsidR="00F4212F" w:rsidRPr="009E7D08" w:rsidTr="005E06A7">
        <w:trPr>
          <w:trHeight w:val="300"/>
        </w:trPr>
        <w:tc>
          <w:tcPr>
            <w:tcW w:w="8946" w:type="dxa"/>
            <w:noWrap/>
            <w:vAlign w:val="center"/>
          </w:tcPr>
          <w:p w:rsidR="00F4212F" w:rsidRPr="009E7D08" w:rsidRDefault="00F4212F" w:rsidP="005E06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7D08">
              <w:rPr>
                <w:rFonts w:ascii="Times New Roman" w:hAnsi="Times New Roman"/>
                <w:sz w:val="28"/>
                <w:szCs w:val="28"/>
              </w:rPr>
              <w:t>Раздел 4. Административные барьеры, препятствующие развитию малого и среднего предпринимательства.</w:t>
            </w:r>
          </w:p>
        </w:tc>
        <w:tc>
          <w:tcPr>
            <w:tcW w:w="708" w:type="dxa"/>
            <w:noWrap/>
            <w:vAlign w:val="center"/>
          </w:tcPr>
          <w:p w:rsidR="00F4212F" w:rsidRPr="009E7D08" w:rsidRDefault="00075B9E" w:rsidP="005E06A7">
            <w:pPr>
              <w:spacing w:before="120" w:after="12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7D08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</w:tr>
      <w:tr w:rsidR="00F4212F" w:rsidRPr="009E7D08" w:rsidTr="005E06A7">
        <w:trPr>
          <w:trHeight w:val="300"/>
        </w:trPr>
        <w:tc>
          <w:tcPr>
            <w:tcW w:w="8946" w:type="dxa"/>
            <w:noWrap/>
            <w:vAlign w:val="center"/>
          </w:tcPr>
          <w:p w:rsidR="00F4212F" w:rsidRPr="009E7D08" w:rsidRDefault="00F4212F" w:rsidP="005E06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7D08">
              <w:rPr>
                <w:rFonts w:ascii="Times New Roman" w:hAnsi="Times New Roman"/>
                <w:sz w:val="28"/>
                <w:szCs w:val="28"/>
              </w:rPr>
              <w:t>Раздел 5. Повышение уровня информированности субъектов предпринимательской деятельности и потребителей товаров, работ и услуг о состоянии конкурентной среды.</w:t>
            </w:r>
          </w:p>
        </w:tc>
        <w:tc>
          <w:tcPr>
            <w:tcW w:w="708" w:type="dxa"/>
            <w:noWrap/>
            <w:vAlign w:val="center"/>
          </w:tcPr>
          <w:p w:rsidR="00F4212F" w:rsidRPr="009E7D08" w:rsidRDefault="00075B9E" w:rsidP="005E06A7">
            <w:pPr>
              <w:spacing w:before="120" w:after="12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7D08">
              <w:rPr>
                <w:rFonts w:ascii="Times New Roman" w:hAnsi="Times New Roman"/>
                <w:color w:val="000000"/>
                <w:sz w:val="28"/>
                <w:szCs w:val="28"/>
              </w:rPr>
              <w:t>68</w:t>
            </w:r>
          </w:p>
        </w:tc>
      </w:tr>
      <w:tr w:rsidR="00F4212F" w:rsidRPr="009E7D08" w:rsidTr="005E06A7">
        <w:trPr>
          <w:trHeight w:val="300"/>
        </w:trPr>
        <w:tc>
          <w:tcPr>
            <w:tcW w:w="8946" w:type="dxa"/>
            <w:noWrap/>
            <w:vAlign w:val="center"/>
          </w:tcPr>
          <w:p w:rsidR="00F4212F" w:rsidRPr="009E7D08" w:rsidRDefault="00F4212F" w:rsidP="005E06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7D08">
              <w:rPr>
                <w:rFonts w:ascii="Times New Roman" w:hAnsi="Times New Roman"/>
                <w:sz w:val="28"/>
                <w:szCs w:val="28"/>
              </w:rPr>
              <w:t>Раздел 6.</w:t>
            </w:r>
            <w:r w:rsidR="000B56E0" w:rsidRPr="009E7D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E7D08">
              <w:rPr>
                <w:rFonts w:ascii="Times New Roman" w:hAnsi="Times New Roman"/>
                <w:sz w:val="28"/>
                <w:szCs w:val="28"/>
              </w:rPr>
              <w:t>Результаты реализации мероприятий «дорожной карты» по содействию развитию конкуренции муниципального образования</w:t>
            </w:r>
            <w:r w:rsidRPr="009E7D08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708" w:type="dxa"/>
            <w:noWrap/>
            <w:vAlign w:val="center"/>
          </w:tcPr>
          <w:p w:rsidR="00F4212F" w:rsidRPr="009E7D08" w:rsidRDefault="00075B9E" w:rsidP="005E06A7">
            <w:pPr>
              <w:spacing w:before="120" w:after="12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7D08">
              <w:rPr>
                <w:rFonts w:ascii="Times New Roman" w:hAnsi="Times New Roman"/>
                <w:color w:val="000000"/>
                <w:sz w:val="28"/>
                <w:szCs w:val="28"/>
              </w:rPr>
              <w:t>73</w:t>
            </w:r>
          </w:p>
        </w:tc>
      </w:tr>
      <w:tr w:rsidR="00F4212F" w:rsidRPr="009E7D08" w:rsidTr="005E06A7">
        <w:trPr>
          <w:trHeight w:val="300"/>
        </w:trPr>
        <w:tc>
          <w:tcPr>
            <w:tcW w:w="8946" w:type="dxa"/>
            <w:noWrap/>
            <w:vAlign w:val="center"/>
          </w:tcPr>
          <w:p w:rsidR="00F4212F" w:rsidRPr="009E7D08" w:rsidRDefault="00F4212F" w:rsidP="005E06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7D08">
              <w:rPr>
                <w:rFonts w:ascii="Times New Roman" w:hAnsi="Times New Roman"/>
                <w:sz w:val="28"/>
                <w:szCs w:val="28"/>
              </w:rPr>
              <w:t xml:space="preserve">Раздел 7. </w:t>
            </w:r>
            <w:r w:rsidRPr="009E7D0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Информация о реализации проектного подхода при внедрении Стандарта развития конкуренции на территории </w:t>
            </w:r>
            <w:r w:rsidRPr="009E7D08"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  <w:r w:rsidRPr="009E7D08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708" w:type="dxa"/>
            <w:noWrap/>
            <w:vAlign w:val="center"/>
          </w:tcPr>
          <w:p w:rsidR="00F4212F" w:rsidRPr="009E7D08" w:rsidRDefault="00075B9E" w:rsidP="005E06A7">
            <w:pPr>
              <w:spacing w:before="120" w:after="12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7D08">
              <w:rPr>
                <w:rFonts w:ascii="Times New Roman" w:hAnsi="Times New Roman"/>
                <w:color w:val="000000"/>
                <w:sz w:val="28"/>
                <w:szCs w:val="28"/>
              </w:rPr>
              <w:t>79</w:t>
            </w:r>
          </w:p>
        </w:tc>
      </w:tr>
      <w:tr w:rsidR="00F4212F" w:rsidRPr="009E7D08" w:rsidTr="005E06A7">
        <w:trPr>
          <w:trHeight w:val="300"/>
        </w:trPr>
        <w:tc>
          <w:tcPr>
            <w:tcW w:w="8946" w:type="dxa"/>
            <w:noWrap/>
            <w:vAlign w:val="center"/>
          </w:tcPr>
          <w:p w:rsidR="00F4212F" w:rsidRPr="009E7D08" w:rsidRDefault="00F4212F" w:rsidP="005E06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7D08">
              <w:rPr>
                <w:rFonts w:ascii="Times New Roman" w:hAnsi="Times New Roman"/>
                <w:sz w:val="28"/>
                <w:szCs w:val="28"/>
              </w:rPr>
              <w:t>Раздел 8. Сведения о л</w:t>
            </w:r>
            <w:r w:rsidRPr="009E7D08">
              <w:rPr>
                <w:rFonts w:ascii="Times New Roman" w:hAnsi="Times New Roman"/>
                <w:color w:val="000000"/>
                <w:sz w:val="28"/>
                <w:szCs w:val="28"/>
              </w:rPr>
              <w:t>учших региональных практиках содействия развитию конкуренции, внедренных в муниципальном образовании в</w:t>
            </w:r>
            <w:r w:rsidRPr="009E7D08">
              <w:rPr>
                <w:rFonts w:ascii="Times New Roman" w:hAnsi="Times New Roman"/>
                <w:sz w:val="28"/>
                <w:szCs w:val="28"/>
              </w:rPr>
              <w:t xml:space="preserve"> 2020 году.</w:t>
            </w:r>
          </w:p>
        </w:tc>
        <w:tc>
          <w:tcPr>
            <w:tcW w:w="708" w:type="dxa"/>
            <w:noWrap/>
            <w:vAlign w:val="center"/>
          </w:tcPr>
          <w:p w:rsidR="00F4212F" w:rsidRPr="009E7D08" w:rsidRDefault="00075B9E" w:rsidP="005E06A7">
            <w:pPr>
              <w:spacing w:before="120" w:after="12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7D08">
              <w:rPr>
                <w:rFonts w:ascii="Times New Roman" w:hAnsi="Times New Roman"/>
                <w:color w:val="000000"/>
                <w:sz w:val="28"/>
                <w:szCs w:val="28"/>
              </w:rPr>
              <w:t>81</w:t>
            </w:r>
          </w:p>
        </w:tc>
      </w:tr>
      <w:tr w:rsidR="00F4212F" w:rsidRPr="009E7D08" w:rsidTr="005E06A7">
        <w:trPr>
          <w:trHeight w:val="300"/>
        </w:trPr>
        <w:tc>
          <w:tcPr>
            <w:tcW w:w="8946" w:type="dxa"/>
            <w:noWrap/>
            <w:vAlign w:val="center"/>
          </w:tcPr>
          <w:p w:rsidR="00F4212F" w:rsidRPr="009E7D08" w:rsidRDefault="00F4212F" w:rsidP="005E06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7D08">
              <w:rPr>
                <w:rFonts w:ascii="Times New Roman" w:hAnsi="Times New Roman"/>
                <w:sz w:val="28"/>
                <w:szCs w:val="28"/>
              </w:rPr>
              <w:t>Раздел 9. Информация о наличии в муниципальной практике проектов с применением механизмов муниципально-частного партнерства, в том числе посредством заключения концессионных соглашений.</w:t>
            </w:r>
          </w:p>
        </w:tc>
        <w:tc>
          <w:tcPr>
            <w:tcW w:w="708" w:type="dxa"/>
            <w:noWrap/>
            <w:vAlign w:val="center"/>
          </w:tcPr>
          <w:p w:rsidR="00F4212F" w:rsidRPr="009E7D08" w:rsidRDefault="002305D1" w:rsidP="005E06A7">
            <w:pPr>
              <w:spacing w:before="120" w:after="12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7D08">
              <w:rPr>
                <w:rFonts w:ascii="Times New Roman" w:hAnsi="Times New Roman"/>
                <w:color w:val="000000"/>
                <w:sz w:val="28"/>
                <w:szCs w:val="28"/>
              </w:rPr>
              <w:t>83</w:t>
            </w:r>
          </w:p>
        </w:tc>
      </w:tr>
      <w:tr w:rsidR="00F4212F" w:rsidRPr="009E7D08" w:rsidTr="005E06A7">
        <w:trPr>
          <w:trHeight w:val="300"/>
        </w:trPr>
        <w:tc>
          <w:tcPr>
            <w:tcW w:w="8946" w:type="dxa"/>
            <w:noWrap/>
            <w:vAlign w:val="center"/>
          </w:tcPr>
          <w:p w:rsidR="00F4212F" w:rsidRPr="009E7D08" w:rsidRDefault="00F4212F" w:rsidP="005E06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7D08">
              <w:rPr>
                <w:rFonts w:ascii="Times New Roman" w:hAnsi="Times New Roman"/>
                <w:sz w:val="28"/>
                <w:szCs w:val="28"/>
              </w:rPr>
              <w:t xml:space="preserve">Раздел 10. </w:t>
            </w:r>
            <w:r w:rsidRPr="009E7D0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Сведения о тематиках обучающих мероприятий и тренингов по вопросам содействия развитию конкуренции в муниципальном образовании. </w:t>
            </w:r>
          </w:p>
        </w:tc>
        <w:tc>
          <w:tcPr>
            <w:tcW w:w="708" w:type="dxa"/>
            <w:noWrap/>
            <w:vAlign w:val="center"/>
          </w:tcPr>
          <w:p w:rsidR="00F4212F" w:rsidRPr="009E7D08" w:rsidRDefault="002305D1" w:rsidP="005E06A7">
            <w:pPr>
              <w:spacing w:before="120" w:after="12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7D08">
              <w:rPr>
                <w:rFonts w:ascii="Times New Roman" w:hAnsi="Times New Roman"/>
                <w:color w:val="000000"/>
                <w:sz w:val="28"/>
                <w:szCs w:val="28"/>
              </w:rPr>
              <w:t>84</w:t>
            </w:r>
          </w:p>
        </w:tc>
      </w:tr>
      <w:tr w:rsidR="00F4212F" w:rsidRPr="009E7D08" w:rsidTr="005E06A7">
        <w:trPr>
          <w:trHeight w:val="300"/>
        </w:trPr>
        <w:tc>
          <w:tcPr>
            <w:tcW w:w="8946" w:type="dxa"/>
            <w:noWrap/>
            <w:vAlign w:val="center"/>
          </w:tcPr>
          <w:p w:rsidR="00F4212F" w:rsidRPr="009E7D08" w:rsidRDefault="00F4212F" w:rsidP="005E06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7D0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Раздел 11. Информация о </w:t>
            </w:r>
            <w:r w:rsidRPr="009E7D08">
              <w:rPr>
                <w:rFonts w:ascii="Times New Roman" w:hAnsi="Times New Roman"/>
                <w:sz w:val="28"/>
                <w:szCs w:val="28"/>
              </w:rPr>
              <w:t xml:space="preserve">пилотной апробации лучших практик и комплексных решений по социальному и экономическому развитию субъектов Российской Федерации, содержащихся в цифровой платформе региональных практик устойчивого развития «Смартека». Сведения о размещенных практиках муниципального образования на цифровой платформе «Смартека». </w:t>
            </w:r>
          </w:p>
        </w:tc>
        <w:tc>
          <w:tcPr>
            <w:tcW w:w="708" w:type="dxa"/>
            <w:noWrap/>
            <w:vAlign w:val="center"/>
          </w:tcPr>
          <w:p w:rsidR="00F4212F" w:rsidRPr="009E7D08" w:rsidRDefault="00075B9E" w:rsidP="005E06A7">
            <w:pPr>
              <w:spacing w:before="120" w:after="12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7D08">
              <w:rPr>
                <w:rFonts w:ascii="Times New Roman" w:hAnsi="Times New Roman"/>
                <w:color w:val="000000"/>
                <w:sz w:val="28"/>
                <w:szCs w:val="28"/>
              </w:rPr>
              <w:t>87</w:t>
            </w:r>
          </w:p>
        </w:tc>
      </w:tr>
      <w:tr w:rsidR="00F4212F" w:rsidRPr="009E7D08" w:rsidTr="005E06A7">
        <w:trPr>
          <w:trHeight w:val="300"/>
        </w:trPr>
        <w:tc>
          <w:tcPr>
            <w:tcW w:w="8946" w:type="dxa"/>
            <w:noWrap/>
            <w:vAlign w:val="center"/>
          </w:tcPr>
          <w:p w:rsidR="00F4212F" w:rsidRPr="009E7D08" w:rsidRDefault="00F4212F" w:rsidP="005E06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7D08">
              <w:rPr>
                <w:rFonts w:ascii="Times New Roman" w:hAnsi="Times New Roman"/>
                <w:color w:val="000000"/>
                <w:sz w:val="28"/>
                <w:szCs w:val="28"/>
              </w:rPr>
              <w:t>Раздел 12. Дополнительные комментарии со стороны муниципального образования («обратная связь»).</w:t>
            </w:r>
          </w:p>
        </w:tc>
        <w:tc>
          <w:tcPr>
            <w:tcW w:w="708" w:type="dxa"/>
            <w:noWrap/>
            <w:vAlign w:val="center"/>
          </w:tcPr>
          <w:p w:rsidR="00F4212F" w:rsidRPr="009E7D08" w:rsidRDefault="00075B9E" w:rsidP="005E06A7">
            <w:pPr>
              <w:spacing w:before="120" w:after="12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7D08">
              <w:rPr>
                <w:rFonts w:ascii="Times New Roman" w:hAnsi="Times New Roman"/>
                <w:color w:val="000000"/>
                <w:sz w:val="28"/>
                <w:szCs w:val="28"/>
              </w:rPr>
              <w:t>90</w:t>
            </w:r>
          </w:p>
        </w:tc>
      </w:tr>
      <w:tr w:rsidR="00F4212F" w:rsidRPr="009E7D08" w:rsidTr="005E06A7">
        <w:trPr>
          <w:trHeight w:val="300"/>
        </w:trPr>
        <w:tc>
          <w:tcPr>
            <w:tcW w:w="8946" w:type="dxa"/>
            <w:noWrap/>
            <w:vAlign w:val="center"/>
          </w:tcPr>
          <w:p w:rsidR="00F4212F" w:rsidRPr="009E7D08" w:rsidRDefault="00F4212F" w:rsidP="005E06A7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7D08">
              <w:rPr>
                <w:rFonts w:ascii="Times New Roman" w:hAnsi="Times New Roman"/>
                <w:color w:val="000000"/>
                <w:sz w:val="28"/>
                <w:szCs w:val="28"/>
              </w:rPr>
              <w:t>Приложения</w:t>
            </w:r>
          </w:p>
        </w:tc>
        <w:tc>
          <w:tcPr>
            <w:tcW w:w="708" w:type="dxa"/>
            <w:noWrap/>
            <w:vAlign w:val="center"/>
          </w:tcPr>
          <w:p w:rsidR="00F4212F" w:rsidRPr="009E7D08" w:rsidRDefault="00F4212F" w:rsidP="005E06A7">
            <w:pPr>
              <w:spacing w:before="120" w:after="12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5B6943" w:rsidRPr="009E7D08" w:rsidRDefault="005B6943" w:rsidP="00D42E9B">
      <w:pPr>
        <w:jc w:val="center"/>
        <w:rPr>
          <w:rFonts w:ascii="Times New Roman" w:hAnsi="Times New Roman"/>
          <w:sz w:val="28"/>
          <w:szCs w:val="28"/>
        </w:rPr>
      </w:pPr>
    </w:p>
    <w:p w:rsidR="00A62DCA" w:rsidRPr="009E7D08" w:rsidRDefault="00A62DCA" w:rsidP="00D42E9B">
      <w:pPr>
        <w:jc w:val="center"/>
        <w:rPr>
          <w:rFonts w:ascii="Times New Roman" w:hAnsi="Times New Roman"/>
          <w:sz w:val="28"/>
          <w:szCs w:val="28"/>
        </w:rPr>
      </w:pPr>
    </w:p>
    <w:p w:rsidR="005B6943" w:rsidRPr="009E7D08" w:rsidRDefault="005B6943" w:rsidP="00D42E9B">
      <w:pPr>
        <w:jc w:val="center"/>
        <w:rPr>
          <w:rFonts w:ascii="Times New Roman" w:hAnsi="Times New Roman"/>
          <w:sz w:val="28"/>
          <w:szCs w:val="28"/>
        </w:rPr>
      </w:pPr>
    </w:p>
    <w:p w:rsidR="00506CE6" w:rsidRPr="009E7D08" w:rsidRDefault="00506CE6" w:rsidP="00611149">
      <w:pPr>
        <w:pStyle w:val="ConsPlusNormal"/>
        <w:ind w:right="-284"/>
        <w:contextualSpacing/>
        <w:rPr>
          <w:b/>
          <w:szCs w:val="28"/>
        </w:rPr>
      </w:pPr>
    </w:p>
    <w:p w:rsidR="00B67235" w:rsidRPr="009E7D08" w:rsidRDefault="00B67235" w:rsidP="00611149">
      <w:pPr>
        <w:pStyle w:val="ConsPlusNormal"/>
        <w:ind w:right="-284"/>
        <w:contextualSpacing/>
        <w:rPr>
          <w:b/>
          <w:szCs w:val="28"/>
        </w:rPr>
      </w:pPr>
    </w:p>
    <w:p w:rsidR="00182682" w:rsidRPr="009E7D08" w:rsidRDefault="00182682" w:rsidP="00CA4BBB">
      <w:pPr>
        <w:pStyle w:val="ConsPlusNormal"/>
        <w:contextualSpacing/>
        <w:jc w:val="center"/>
        <w:rPr>
          <w:b/>
          <w:szCs w:val="28"/>
        </w:rPr>
      </w:pPr>
      <w:r w:rsidRPr="009E7D08">
        <w:rPr>
          <w:b/>
          <w:szCs w:val="28"/>
        </w:rPr>
        <w:lastRenderedPageBreak/>
        <w:t xml:space="preserve">Раздел 1. </w:t>
      </w:r>
      <w:r w:rsidR="0065402F" w:rsidRPr="009E7D08">
        <w:rPr>
          <w:b/>
          <w:szCs w:val="28"/>
        </w:rPr>
        <w:t>Результаты ежегодного м</w:t>
      </w:r>
      <w:r w:rsidR="00B67235" w:rsidRPr="009E7D08">
        <w:rPr>
          <w:b/>
          <w:szCs w:val="28"/>
        </w:rPr>
        <w:t xml:space="preserve">ониторинга состояния и развития </w:t>
      </w:r>
      <w:r w:rsidR="0065402F" w:rsidRPr="009E7D08">
        <w:rPr>
          <w:b/>
          <w:szCs w:val="28"/>
        </w:rPr>
        <w:t>конкуренции на товарных рынках муниципального образования</w:t>
      </w:r>
      <w:r w:rsidR="00B67235" w:rsidRPr="009E7D08">
        <w:rPr>
          <w:b/>
          <w:szCs w:val="28"/>
        </w:rPr>
        <w:t>.</w:t>
      </w:r>
    </w:p>
    <w:p w:rsidR="00B67235" w:rsidRPr="009E7D08" w:rsidRDefault="00B67235" w:rsidP="00B67235">
      <w:pPr>
        <w:pStyle w:val="ConsPlusNormal"/>
        <w:ind w:right="-284" w:firstLine="708"/>
        <w:contextualSpacing/>
        <w:jc w:val="center"/>
        <w:rPr>
          <w:b/>
          <w:szCs w:val="28"/>
        </w:rPr>
      </w:pPr>
    </w:p>
    <w:p w:rsidR="00223D86" w:rsidRPr="009E7D08" w:rsidRDefault="00B67235" w:rsidP="00CD2F56">
      <w:pPr>
        <w:pStyle w:val="af4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E7D08">
        <w:rPr>
          <w:rFonts w:ascii="Times New Roman" w:hAnsi="Times New Roman"/>
          <w:sz w:val="28"/>
          <w:szCs w:val="28"/>
        </w:rPr>
        <w:t xml:space="preserve">Распоряжением Правительства Российской </w:t>
      </w:r>
      <w:r w:rsidR="00223D86" w:rsidRPr="009E7D08">
        <w:rPr>
          <w:rFonts w:ascii="Times New Roman" w:hAnsi="Times New Roman"/>
          <w:sz w:val="28"/>
          <w:szCs w:val="28"/>
        </w:rPr>
        <w:t>Ф</w:t>
      </w:r>
      <w:r w:rsidRPr="009E7D08">
        <w:rPr>
          <w:rFonts w:ascii="Times New Roman" w:hAnsi="Times New Roman"/>
          <w:sz w:val="28"/>
          <w:szCs w:val="28"/>
        </w:rPr>
        <w:t xml:space="preserve">едерации от 17 апреля 2019 года №768-р утвержден </w:t>
      </w:r>
      <w:r w:rsidR="00223D86" w:rsidRPr="009E7D08">
        <w:rPr>
          <w:rFonts w:ascii="Times New Roman" w:hAnsi="Times New Roman"/>
          <w:sz w:val="28"/>
          <w:szCs w:val="28"/>
        </w:rPr>
        <w:t>С</w:t>
      </w:r>
      <w:r w:rsidRPr="009E7D08">
        <w:rPr>
          <w:rFonts w:ascii="Times New Roman" w:hAnsi="Times New Roman"/>
          <w:sz w:val="28"/>
          <w:szCs w:val="28"/>
        </w:rPr>
        <w:t>тандарт развития конкуренции в субъектах Российской Федерации (далее - Стандарт)</w:t>
      </w:r>
      <w:r w:rsidR="00CD2F56" w:rsidRPr="009E7D08">
        <w:rPr>
          <w:rFonts w:ascii="Times New Roman" w:hAnsi="Times New Roman"/>
          <w:sz w:val="28"/>
          <w:szCs w:val="28"/>
        </w:rPr>
        <w:t>, одной из целей которого является у</w:t>
      </w:r>
      <w:r w:rsidR="00223D86" w:rsidRPr="009E7D08">
        <w:rPr>
          <w:rFonts w:ascii="Times New Roman" w:hAnsi="Times New Roman"/>
          <w:sz w:val="28"/>
          <w:szCs w:val="28"/>
        </w:rPr>
        <w:t xml:space="preserve">становление системного и единообразного подхода к осуществлению взаимодействия органов исполнительной власти </w:t>
      </w:r>
      <w:r w:rsidR="00CD2F56" w:rsidRPr="009E7D08">
        <w:rPr>
          <w:rFonts w:ascii="Times New Roman" w:hAnsi="Times New Roman"/>
          <w:sz w:val="28"/>
          <w:szCs w:val="28"/>
        </w:rPr>
        <w:t>субъектов Российской Федерации</w:t>
      </w:r>
      <w:r w:rsidR="00223D86" w:rsidRPr="009E7D08">
        <w:rPr>
          <w:rFonts w:ascii="Times New Roman" w:hAnsi="Times New Roman"/>
          <w:sz w:val="28"/>
          <w:szCs w:val="28"/>
        </w:rPr>
        <w:t xml:space="preserve"> и органов местного самоуправления </w:t>
      </w:r>
      <w:r w:rsidR="00CD2F56" w:rsidRPr="009E7D08">
        <w:rPr>
          <w:rFonts w:ascii="Times New Roman" w:hAnsi="Times New Roman"/>
          <w:sz w:val="28"/>
          <w:szCs w:val="28"/>
        </w:rPr>
        <w:t>по созданию с учетом региональной специфики условий для развития конкуренции между хозяйствующими субъектами в отраслях экономики</w:t>
      </w:r>
      <w:r w:rsidR="00223D86" w:rsidRPr="009E7D08">
        <w:rPr>
          <w:rFonts w:ascii="Times New Roman" w:hAnsi="Times New Roman"/>
          <w:sz w:val="28"/>
          <w:szCs w:val="28"/>
        </w:rPr>
        <w:t>.</w:t>
      </w:r>
    </w:p>
    <w:p w:rsidR="001B76B1" w:rsidRPr="009E7D08" w:rsidRDefault="001B76B1" w:rsidP="001B76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7D08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Каневской район в своей деятельности по внедрению Стандарта руководствуется принципами системного подхода, обеспечивающего достижение эффективности и результативности деятельности по развитию конкуренции, и постоянного улучшения мер по содействию развитию конкуренции.</w:t>
      </w:r>
    </w:p>
    <w:p w:rsidR="00B67235" w:rsidRPr="009E7D08" w:rsidRDefault="00DE152B" w:rsidP="00B67235">
      <w:pPr>
        <w:pStyle w:val="af4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E7D08">
        <w:rPr>
          <w:rFonts w:ascii="Times New Roman" w:hAnsi="Times New Roman"/>
          <w:sz w:val="28"/>
          <w:szCs w:val="28"/>
        </w:rPr>
        <w:t>Работа по внедрению Стандарта осуществляется в рамках</w:t>
      </w:r>
      <w:r w:rsidR="00B67235" w:rsidRPr="009E7D08">
        <w:rPr>
          <w:rFonts w:ascii="Times New Roman" w:hAnsi="Times New Roman"/>
          <w:sz w:val="28"/>
          <w:szCs w:val="28"/>
        </w:rPr>
        <w:t xml:space="preserve"> Соглашени</w:t>
      </w:r>
      <w:r w:rsidRPr="009E7D08">
        <w:rPr>
          <w:rFonts w:ascii="Times New Roman" w:hAnsi="Times New Roman"/>
          <w:sz w:val="28"/>
          <w:szCs w:val="28"/>
        </w:rPr>
        <w:t>я</w:t>
      </w:r>
      <w:r w:rsidR="00B67235" w:rsidRPr="009E7D08">
        <w:rPr>
          <w:rFonts w:ascii="Times New Roman" w:hAnsi="Times New Roman"/>
          <w:sz w:val="28"/>
          <w:szCs w:val="28"/>
        </w:rPr>
        <w:t xml:space="preserve"> о внедрении стандарта развития конкуренции в Краснодарском крае </w:t>
      </w:r>
      <w:r w:rsidR="00890F63" w:rsidRPr="009E7D08">
        <w:rPr>
          <w:rFonts w:ascii="Times New Roman" w:hAnsi="Times New Roman"/>
          <w:sz w:val="28"/>
          <w:szCs w:val="28"/>
        </w:rPr>
        <w:t xml:space="preserve">№196 </w:t>
      </w:r>
      <w:r w:rsidR="00B67235" w:rsidRPr="009E7D08">
        <w:rPr>
          <w:rFonts w:ascii="Times New Roman" w:hAnsi="Times New Roman"/>
          <w:sz w:val="28"/>
          <w:szCs w:val="28"/>
        </w:rPr>
        <w:t>от 2</w:t>
      </w:r>
      <w:r w:rsidRPr="009E7D08">
        <w:rPr>
          <w:rFonts w:ascii="Times New Roman" w:hAnsi="Times New Roman"/>
          <w:sz w:val="28"/>
          <w:szCs w:val="28"/>
        </w:rPr>
        <w:t>2</w:t>
      </w:r>
      <w:r w:rsidR="00B67235" w:rsidRPr="009E7D08">
        <w:rPr>
          <w:rFonts w:ascii="Times New Roman" w:hAnsi="Times New Roman"/>
          <w:sz w:val="28"/>
          <w:szCs w:val="28"/>
        </w:rPr>
        <w:t xml:space="preserve"> октября 2019 года</w:t>
      </w:r>
      <w:r w:rsidRPr="009E7D08">
        <w:rPr>
          <w:rFonts w:ascii="Times New Roman" w:hAnsi="Times New Roman"/>
          <w:sz w:val="28"/>
          <w:szCs w:val="28"/>
        </w:rPr>
        <w:t>, заключенного между</w:t>
      </w:r>
      <w:r w:rsidR="00B67235" w:rsidRPr="009E7D08">
        <w:rPr>
          <w:rFonts w:ascii="Times New Roman" w:hAnsi="Times New Roman"/>
          <w:sz w:val="28"/>
          <w:szCs w:val="28"/>
        </w:rPr>
        <w:t xml:space="preserve"> администрацией муниципального образования Каневской </w:t>
      </w:r>
      <w:r w:rsidRPr="009E7D08">
        <w:rPr>
          <w:rFonts w:ascii="Times New Roman" w:hAnsi="Times New Roman"/>
          <w:sz w:val="28"/>
          <w:szCs w:val="28"/>
        </w:rPr>
        <w:t>район и</w:t>
      </w:r>
      <w:r w:rsidR="00B67235" w:rsidRPr="009E7D08">
        <w:rPr>
          <w:rFonts w:ascii="Times New Roman" w:hAnsi="Times New Roman"/>
          <w:sz w:val="28"/>
          <w:szCs w:val="28"/>
        </w:rPr>
        <w:t xml:space="preserve"> министерством экономики Краснодарского края (далее – Соглашение).  </w:t>
      </w:r>
    </w:p>
    <w:p w:rsidR="00FA238D" w:rsidRPr="009E7D08" w:rsidRDefault="00B67235" w:rsidP="00B67235">
      <w:pPr>
        <w:pStyle w:val="af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7D08">
        <w:rPr>
          <w:rFonts w:ascii="Times New Roman" w:hAnsi="Times New Roman"/>
          <w:sz w:val="28"/>
          <w:szCs w:val="28"/>
        </w:rPr>
        <w:t xml:space="preserve"> </w:t>
      </w:r>
      <w:r w:rsidRPr="009E7D08">
        <w:rPr>
          <w:rFonts w:ascii="Times New Roman" w:hAnsi="Times New Roman"/>
          <w:sz w:val="28"/>
          <w:szCs w:val="28"/>
        </w:rPr>
        <w:tab/>
        <w:t>В Соглашении определены направления, формы и порядок взаимодействия по обеспечению внедрения Стандарта, в том числе по реализации составляющих Стандарта, достижению целей и соблюдению принципов его внедрения.</w:t>
      </w:r>
    </w:p>
    <w:p w:rsidR="00FA238D" w:rsidRPr="009E7D08" w:rsidRDefault="00FA238D" w:rsidP="00FA238D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7D08">
        <w:rPr>
          <w:rFonts w:ascii="Times New Roman" w:eastAsia="Calibri" w:hAnsi="Times New Roman" w:cs="Times New Roman"/>
          <w:sz w:val="28"/>
          <w:szCs w:val="28"/>
        </w:rPr>
        <w:t xml:space="preserve">Основными направлениями деятельности по внедрению Стандарта и реализации Указа Президента Российской Федерации от 21 декабря 2017 года №618 «Об основных направлениях государственной политики по развитию конкуренции» на территории муниципального образования Каневской район в 2020 году были определены </w:t>
      </w:r>
      <w:r w:rsidR="00867060" w:rsidRPr="009E7D08">
        <w:rPr>
          <w:rFonts w:ascii="Times New Roman" w:eastAsia="Calibri" w:hAnsi="Times New Roman" w:cs="Times New Roman"/>
          <w:sz w:val="28"/>
          <w:szCs w:val="28"/>
        </w:rPr>
        <w:t>следующие</w:t>
      </w:r>
      <w:r w:rsidRPr="009E7D08">
        <w:rPr>
          <w:rFonts w:ascii="Times New Roman" w:eastAsia="Calibri" w:hAnsi="Times New Roman" w:cs="Times New Roman"/>
          <w:sz w:val="28"/>
          <w:szCs w:val="28"/>
        </w:rPr>
        <w:t>:</w:t>
      </w:r>
    </w:p>
    <w:p w:rsidR="00867060" w:rsidRPr="009E7D08" w:rsidRDefault="00867060" w:rsidP="00867060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7D08">
        <w:rPr>
          <w:rFonts w:ascii="Times New Roman" w:eastAsia="Calibri" w:hAnsi="Times New Roman" w:cs="Times New Roman"/>
          <w:sz w:val="28"/>
          <w:szCs w:val="28"/>
        </w:rPr>
        <w:t>- ежегодный рост и развитие экономики Каневского района, оказание содействия по модернизации и внедрению новых технологий на предприятиях муниципального образования;</w:t>
      </w:r>
    </w:p>
    <w:p w:rsidR="00867060" w:rsidRPr="009E7D08" w:rsidRDefault="00867060" w:rsidP="00867060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7D08">
        <w:rPr>
          <w:rFonts w:ascii="Times New Roman" w:eastAsia="Calibri" w:hAnsi="Times New Roman" w:cs="Times New Roman"/>
          <w:sz w:val="28"/>
          <w:szCs w:val="28"/>
        </w:rPr>
        <w:tab/>
        <w:t>- повышение экономической эффективности и конкурентоспособности хозяйствующих субъектов;</w:t>
      </w:r>
    </w:p>
    <w:p w:rsidR="00867060" w:rsidRPr="009E7D08" w:rsidRDefault="00867060" w:rsidP="00FA238D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7D08">
        <w:rPr>
          <w:rFonts w:ascii="Times New Roman" w:eastAsia="Calibri" w:hAnsi="Times New Roman" w:cs="Times New Roman"/>
          <w:sz w:val="28"/>
          <w:szCs w:val="28"/>
        </w:rPr>
        <w:t>- создание благоприятных условий для привлечения инвестиций хозяйствующих субъектов в экономику муниципалитета;</w:t>
      </w:r>
    </w:p>
    <w:p w:rsidR="00FA238D" w:rsidRPr="009E7D08" w:rsidRDefault="00FA238D" w:rsidP="00867060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7D08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867060" w:rsidRPr="009E7D08">
        <w:rPr>
          <w:rFonts w:ascii="Times New Roman" w:eastAsia="Calibri" w:hAnsi="Times New Roman" w:cs="Times New Roman"/>
          <w:sz w:val="28"/>
          <w:szCs w:val="28"/>
        </w:rPr>
        <w:t>обеспечение</w:t>
      </w:r>
      <w:r w:rsidRPr="009E7D08">
        <w:rPr>
          <w:rFonts w:ascii="Times New Roman" w:eastAsia="Calibri" w:hAnsi="Times New Roman" w:cs="Times New Roman"/>
          <w:sz w:val="28"/>
          <w:szCs w:val="28"/>
        </w:rPr>
        <w:t xml:space="preserve"> условий для развития конкуренции </w:t>
      </w:r>
      <w:r w:rsidR="00867060" w:rsidRPr="009E7D08">
        <w:rPr>
          <w:rFonts w:ascii="Times New Roman" w:eastAsia="Calibri" w:hAnsi="Times New Roman" w:cs="Times New Roman"/>
          <w:sz w:val="28"/>
          <w:szCs w:val="28"/>
        </w:rPr>
        <w:t>в Каневском</w:t>
      </w:r>
      <w:r w:rsidRPr="009E7D08">
        <w:rPr>
          <w:rFonts w:ascii="Times New Roman" w:eastAsia="Calibri" w:hAnsi="Times New Roman" w:cs="Times New Roman"/>
          <w:sz w:val="28"/>
          <w:szCs w:val="28"/>
        </w:rPr>
        <w:t xml:space="preserve"> район</w:t>
      </w:r>
      <w:r w:rsidR="00867060" w:rsidRPr="009E7D08">
        <w:rPr>
          <w:rFonts w:ascii="Times New Roman" w:eastAsia="Calibri" w:hAnsi="Times New Roman" w:cs="Times New Roman"/>
          <w:sz w:val="28"/>
          <w:szCs w:val="28"/>
        </w:rPr>
        <w:t>е и снижения административных барьеров</w:t>
      </w:r>
      <w:r w:rsidRPr="009E7D0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A238D" w:rsidRPr="009E7D08" w:rsidRDefault="00FA238D" w:rsidP="00FA238D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7D08">
        <w:rPr>
          <w:rFonts w:eastAsia="Calibri"/>
          <w:sz w:val="28"/>
          <w:szCs w:val="28"/>
        </w:rPr>
        <w:tab/>
      </w:r>
      <w:r w:rsidRPr="009E7D08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9E3DC1" w:rsidRPr="009E7D08">
        <w:rPr>
          <w:rFonts w:ascii="Times New Roman" w:eastAsia="Calibri" w:hAnsi="Times New Roman" w:cs="Times New Roman"/>
          <w:sz w:val="28"/>
          <w:szCs w:val="28"/>
        </w:rPr>
        <w:t xml:space="preserve">использование и </w:t>
      </w:r>
      <w:r w:rsidRPr="009E7D08">
        <w:rPr>
          <w:rFonts w:ascii="Times New Roman" w:eastAsia="Calibri" w:hAnsi="Times New Roman" w:cs="Times New Roman"/>
          <w:sz w:val="28"/>
          <w:szCs w:val="28"/>
        </w:rPr>
        <w:t>ра</w:t>
      </w:r>
      <w:r w:rsidR="009E3DC1" w:rsidRPr="009E7D08">
        <w:rPr>
          <w:rFonts w:ascii="Times New Roman" w:eastAsia="Calibri" w:hAnsi="Times New Roman" w:cs="Times New Roman"/>
          <w:sz w:val="28"/>
          <w:szCs w:val="28"/>
        </w:rPr>
        <w:t>спространение</w:t>
      </w:r>
      <w:r w:rsidR="00305B7F" w:rsidRPr="009E7D08">
        <w:rPr>
          <w:rFonts w:ascii="Times New Roman" w:eastAsia="Calibri" w:hAnsi="Times New Roman" w:cs="Times New Roman"/>
          <w:sz w:val="28"/>
          <w:szCs w:val="28"/>
        </w:rPr>
        <w:t xml:space="preserve"> на территории муниципального образования Каневской район</w:t>
      </w:r>
      <w:r w:rsidRPr="009E7D08">
        <w:rPr>
          <w:rFonts w:ascii="Times New Roman" w:eastAsia="Calibri" w:hAnsi="Times New Roman" w:cs="Times New Roman"/>
          <w:sz w:val="28"/>
          <w:szCs w:val="28"/>
        </w:rPr>
        <w:t xml:space="preserve"> лучших </w:t>
      </w:r>
      <w:r w:rsidR="00305B7F" w:rsidRPr="009E7D08">
        <w:rPr>
          <w:rFonts w:ascii="Times New Roman" w:eastAsia="Calibri" w:hAnsi="Times New Roman" w:cs="Times New Roman"/>
          <w:sz w:val="28"/>
          <w:szCs w:val="28"/>
        </w:rPr>
        <w:t xml:space="preserve">региональных и муниципальных </w:t>
      </w:r>
      <w:r w:rsidRPr="009E7D08">
        <w:rPr>
          <w:rFonts w:ascii="Times New Roman" w:eastAsia="Calibri" w:hAnsi="Times New Roman" w:cs="Times New Roman"/>
          <w:sz w:val="28"/>
          <w:szCs w:val="28"/>
        </w:rPr>
        <w:t>практик развития конкуренции;</w:t>
      </w:r>
    </w:p>
    <w:p w:rsidR="00FA238D" w:rsidRPr="009E7D08" w:rsidRDefault="00FA238D" w:rsidP="00FA238D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7D08">
        <w:rPr>
          <w:rFonts w:ascii="Times New Roman" w:eastAsia="Calibri" w:hAnsi="Times New Roman" w:cs="Times New Roman"/>
          <w:sz w:val="28"/>
          <w:szCs w:val="28"/>
        </w:rPr>
        <w:tab/>
        <w:t xml:space="preserve">- </w:t>
      </w:r>
      <w:r w:rsidR="00305B7F" w:rsidRPr="009E7D08">
        <w:rPr>
          <w:rFonts w:ascii="Times New Roman" w:eastAsia="Calibri" w:hAnsi="Times New Roman" w:cs="Times New Roman"/>
          <w:sz w:val="28"/>
          <w:szCs w:val="28"/>
        </w:rPr>
        <w:t>оказание</w:t>
      </w:r>
      <w:r w:rsidRPr="009E7D08">
        <w:rPr>
          <w:rFonts w:ascii="Times New Roman" w:eastAsia="Calibri" w:hAnsi="Times New Roman" w:cs="Times New Roman"/>
          <w:sz w:val="28"/>
          <w:szCs w:val="28"/>
        </w:rPr>
        <w:t xml:space="preserve"> мер поддержки </w:t>
      </w:r>
      <w:r w:rsidR="00305B7F" w:rsidRPr="009E7D08">
        <w:rPr>
          <w:rFonts w:ascii="Times New Roman" w:eastAsia="Calibri" w:hAnsi="Times New Roman" w:cs="Times New Roman"/>
          <w:sz w:val="28"/>
          <w:szCs w:val="28"/>
        </w:rPr>
        <w:t xml:space="preserve">субъектам </w:t>
      </w:r>
      <w:r w:rsidRPr="009E7D08">
        <w:rPr>
          <w:rFonts w:ascii="Times New Roman" w:eastAsia="Calibri" w:hAnsi="Times New Roman" w:cs="Times New Roman"/>
          <w:sz w:val="28"/>
          <w:szCs w:val="28"/>
        </w:rPr>
        <w:t xml:space="preserve">малого и среднего </w:t>
      </w:r>
      <w:r w:rsidR="00305B7F" w:rsidRPr="009E7D08">
        <w:rPr>
          <w:rFonts w:ascii="Times New Roman" w:eastAsia="Calibri" w:hAnsi="Times New Roman" w:cs="Times New Roman"/>
          <w:sz w:val="28"/>
          <w:szCs w:val="28"/>
        </w:rPr>
        <w:t>предпринимательства</w:t>
      </w:r>
      <w:r w:rsidRPr="009E7D08">
        <w:rPr>
          <w:rFonts w:ascii="Times New Roman" w:eastAsia="Calibri" w:hAnsi="Times New Roman" w:cs="Times New Roman"/>
          <w:sz w:val="28"/>
          <w:szCs w:val="28"/>
        </w:rPr>
        <w:t xml:space="preserve"> в приоритетных отраслях экономики район</w:t>
      </w:r>
      <w:r w:rsidR="009E3DC1" w:rsidRPr="009E7D08">
        <w:rPr>
          <w:rFonts w:ascii="Times New Roman" w:eastAsia="Calibri" w:hAnsi="Times New Roman" w:cs="Times New Roman"/>
          <w:sz w:val="28"/>
          <w:szCs w:val="28"/>
        </w:rPr>
        <w:t>а</w:t>
      </w:r>
      <w:r w:rsidRPr="009E7D0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05B7F" w:rsidRPr="009E7D08" w:rsidRDefault="00FA238D" w:rsidP="00305B7F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7D08">
        <w:rPr>
          <w:rFonts w:ascii="Times New Roman" w:eastAsia="Calibri" w:hAnsi="Times New Roman" w:cs="Times New Roman"/>
          <w:sz w:val="28"/>
          <w:szCs w:val="28"/>
        </w:rPr>
        <w:t>- повышение</w:t>
      </w:r>
      <w:r w:rsidR="00305B7F" w:rsidRPr="009E7D08">
        <w:rPr>
          <w:rFonts w:ascii="Times New Roman" w:eastAsia="Calibri" w:hAnsi="Times New Roman" w:cs="Times New Roman"/>
          <w:sz w:val="28"/>
          <w:szCs w:val="28"/>
        </w:rPr>
        <w:t xml:space="preserve"> уровня</w:t>
      </w:r>
      <w:r w:rsidRPr="009E7D08">
        <w:rPr>
          <w:rFonts w:ascii="Times New Roman" w:eastAsia="Calibri" w:hAnsi="Times New Roman" w:cs="Times New Roman"/>
          <w:sz w:val="28"/>
          <w:szCs w:val="28"/>
        </w:rPr>
        <w:t xml:space="preserve"> открытости деятельности органов местного самоуправления муниципального образования </w:t>
      </w:r>
      <w:r w:rsidR="00305B7F" w:rsidRPr="009E7D08">
        <w:rPr>
          <w:rFonts w:ascii="Times New Roman" w:eastAsia="Calibri" w:hAnsi="Times New Roman" w:cs="Times New Roman"/>
          <w:sz w:val="28"/>
          <w:szCs w:val="28"/>
        </w:rPr>
        <w:t>Каневской</w:t>
      </w:r>
      <w:r w:rsidRPr="009E7D08">
        <w:rPr>
          <w:rFonts w:ascii="Times New Roman" w:eastAsia="Calibri" w:hAnsi="Times New Roman" w:cs="Times New Roman"/>
          <w:sz w:val="28"/>
          <w:szCs w:val="28"/>
        </w:rPr>
        <w:t xml:space="preserve"> район,</w:t>
      </w:r>
      <w:r w:rsidR="00305B7F" w:rsidRPr="009E7D08">
        <w:rPr>
          <w:rFonts w:ascii="Times New Roman" w:eastAsia="Calibri" w:hAnsi="Times New Roman" w:cs="Times New Roman"/>
          <w:sz w:val="28"/>
          <w:szCs w:val="28"/>
        </w:rPr>
        <w:t xml:space="preserve"> в том числе </w:t>
      </w:r>
      <w:r w:rsidR="00305B7F" w:rsidRPr="009E7D08">
        <w:rPr>
          <w:rFonts w:ascii="Times New Roman" w:eastAsia="Calibri" w:hAnsi="Times New Roman" w:cs="Times New Roman"/>
          <w:sz w:val="28"/>
          <w:szCs w:val="28"/>
        </w:rPr>
        <w:lastRenderedPageBreak/>
        <w:t>путем</w:t>
      </w:r>
      <w:r w:rsidRPr="009E7D08">
        <w:rPr>
          <w:rFonts w:ascii="Times New Roman" w:eastAsia="Calibri" w:hAnsi="Times New Roman" w:cs="Times New Roman"/>
          <w:sz w:val="28"/>
          <w:szCs w:val="28"/>
        </w:rPr>
        <w:t xml:space="preserve"> размещени</w:t>
      </w:r>
      <w:r w:rsidR="00305B7F" w:rsidRPr="009E7D08">
        <w:rPr>
          <w:rFonts w:ascii="Times New Roman" w:eastAsia="Calibri" w:hAnsi="Times New Roman" w:cs="Times New Roman"/>
          <w:sz w:val="28"/>
          <w:szCs w:val="28"/>
        </w:rPr>
        <w:t>я</w:t>
      </w:r>
      <w:r w:rsidRPr="009E7D08">
        <w:rPr>
          <w:rFonts w:ascii="Times New Roman" w:eastAsia="Calibri" w:hAnsi="Times New Roman" w:cs="Times New Roman"/>
          <w:sz w:val="28"/>
          <w:szCs w:val="28"/>
        </w:rPr>
        <w:t xml:space="preserve"> информации</w:t>
      </w:r>
      <w:r w:rsidR="00305B7F" w:rsidRPr="009E7D08">
        <w:rPr>
          <w:rFonts w:ascii="Times New Roman" w:eastAsia="Calibri" w:hAnsi="Times New Roman" w:cs="Times New Roman"/>
          <w:sz w:val="28"/>
          <w:szCs w:val="28"/>
        </w:rPr>
        <w:t xml:space="preserve"> на сайте муниципального образования Каневской район, социальных сетях.</w:t>
      </w:r>
    </w:p>
    <w:p w:rsidR="007B4273" w:rsidRPr="009E7D08" w:rsidRDefault="00B67235" w:rsidP="00305B7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E7D08">
        <w:rPr>
          <w:rFonts w:ascii="Times New Roman" w:hAnsi="Times New Roman"/>
          <w:sz w:val="28"/>
          <w:szCs w:val="28"/>
        </w:rPr>
        <w:t>Администрация муниципального образования Каневской район</w:t>
      </w:r>
      <w:r w:rsidR="00C44072" w:rsidRPr="009E7D08">
        <w:rPr>
          <w:rFonts w:ascii="Times New Roman" w:hAnsi="Times New Roman"/>
          <w:sz w:val="28"/>
          <w:szCs w:val="28"/>
        </w:rPr>
        <w:t xml:space="preserve"> совместно с сельскими поселениями</w:t>
      </w:r>
      <w:r w:rsidRPr="009E7D08">
        <w:rPr>
          <w:rFonts w:ascii="Times New Roman" w:hAnsi="Times New Roman"/>
          <w:sz w:val="28"/>
          <w:szCs w:val="28"/>
        </w:rPr>
        <w:t xml:space="preserve"> ежегодно организует проведение мониторинга состояния и развития конкуренции на товарных рынках муниципального образования Каневской район (далее – мониторинг). </w:t>
      </w:r>
    </w:p>
    <w:p w:rsidR="00B67235" w:rsidRPr="009E7D08" w:rsidRDefault="00B67235" w:rsidP="00305B7F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D08">
        <w:rPr>
          <w:rFonts w:ascii="Times New Roman" w:hAnsi="Times New Roman"/>
          <w:sz w:val="28"/>
          <w:szCs w:val="28"/>
        </w:rPr>
        <w:t xml:space="preserve">В августе-ноябре 2020 года проведен мониторинг, целью которого являлась оценка проводимой работы по развитию конкуренции и внедрению Стандарта на территории муниципалитета.  </w:t>
      </w:r>
      <w:r w:rsidRPr="009E7D08">
        <w:rPr>
          <w:rFonts w:ascii="Times New Roman" w:hAnsi="Times New Roman"/>
          <w:sz w:val="28"/>
          <w:szCs w:val="28"/>
        </w:rPr>
        <w:tab/>
      </w:r>
    </w:p>
    <w:p w:rsidR="002C08BF" w:rsidRPr="009E7D08" w:rsidRDefault="002C08BF" w:rsidP="006A04ED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E7D08">
        <w:rPr>
          <w:rFonts w:ascii="Times New Roman" w:eastAsiaTheme="minorEastAsia" w:hAnsi="Times New Roman"/>
          <w:sz w:val="28"/>
          <w:szCs w:val="28"/>
          <w:lang w:eastAsia="ru-RU"/>
        </w:rPr>
        <w:t xml:space="preserve">В целях обеспечения развития конкуренции в муниципальном образовании Каневской район организовано взаимодействие органов местного самоуправления с </w:t>
      </w:r>
      <w:r w:rsidR="006A04ED" w:rsidRPr="009E7D08">
        <w:rPr>
          <w:rFonts w:ascii="Times New Roman" w:hAnsi="Times New Roman"/>
          <w:sz w:val="28"/>
          <w:szCs w:val="28"/>
        </w:rPr>
        <w:t>органами исполнительной власти Краснодарского края, межрайонной инспекцией ФНС №4 по Краснодарскому краю, Каневским отделением ПФР, отделом ФССП по Каневскому району,</w:t>
      </w:r>
      <w:r w:rsidR="006A04ED" w:rsidRPr="009E7D08">
        <w:rPr>
          <w:rFonts w:ascii="Times New Roman" w:hAnsi="Times New Roman"/>
          <w:kern w:val="36"/>
          <w:sz w:val="28"/>
          <w:szCs w:val="28"/>
        </w:rPr>
        <w:t xml:space="preserve"> территориальным отделом филиала ФГБУ </w:t>
      </w:r>
      <w:r w:rsidR="00890F63" w:rsidRPr="009E7D08">
        <w:rPr>
          <w:rFonts w:ascii="Times New Roman" w:hAnsi="Times New Roman"/>
          <w:kern w:val="36"/>
          <w:sz w:val="28"/>
          <w:szCs w:val="28"/>
        </w:rPr>
        <w:t>«</w:t>
      </w:r>
      <w:r w:rsidR="006A04ED" w:rsidRPr="009E7D08">
        <w:rPr>
          <w:rFonts w:ascii="Times New Roman" w:hAnsi="Times New Roman"/>
          <w:kern w:val="36"/>
          <w:sz w:val="28"/>
          <w:szCs w:val="28"/>
        </w:rPr>
        <w:t>ФКП Росреестра</w:t>
      </w:r>
      <w:r w:rsidR="00890F63" w:rsidRPr="009E7D08">
        <w:rPr>
          <w:rFonts w:ascii="Times New Roman" w:hAnsi="Times New Roman"/>
          <w:kern w:val="36"/>
          <w:sz w:val="28"/>
          <w:szCs w:val="28"/>
        </w:rPr>
        <w:t>»</w:t>
      </w:r>
      <w:r w:rsidR="006A04ED" w:rsidRPr="009E7D08">
        <w:rPr>
          <w:rFonts w:ascii="Times New Roman" w:hAnsi="Times New Roman"/>
          <w:kern w:val="36"/>
          <w:sz w:val="28"/>
          <w:szCs w:val="28"/>
        </w:rPr>
        <w:t xml:space="preserve"> по Краснодарскому краю,</w:t>
      </w:r>
      <w:r w:rsidR="006A04ED" w:rsidRPr="009E7D08">
        <w:rPr>
          <w:rFonts w:ascii="Times New Roman" w:hAnsi="Times New Roman"/>
          <w:bCs/>
          <w:sz w:val="28"/>
          <w:szCs w:val="28"/>
        </w:rPr>
        <w:t xml:space="preserve"> межмуниципальным отделом по Брюховецкому и Каневскому районам</w:t>
      </w:r>
      <w:r w:rsidR="006A04ED" w:rsidRPr="009E7D08">
        <w:rPr>
          <w:rFonts w:ascii="Times New Roman" w:hAnsi="Times New Roman"/>
          <w:bCs/>
          <w:sz w:val="28"/>
          <w:szCs w:val="28"/>
        </w:rPr>
        <w:br/>
        <w:t>Управления Росреестра по Краснодарскому краю,</w:t>
      </w:r>
      <w:r w:rsidR="006A04ED" w:rsidRPr="009E7D08">
        <w:rPr>
          <w:rFonts w:ascii="Times New Roman" w:hAnsi="Times New Roman"/>
          <w:sz w:val="28"/>
          <w:szCs w:val="28"/>
        </w:rPr>
        <w:t xml:space="preserve"> ОМВД по Каневскому району, ГКУ КК ЦЗН в</w:t>
      </w:r>
      <w:r w:rsidR="00FD4AEB" w:rsidRPr="009E7D08">
        <w:rPr>
          <w:rFonts w:ascii="Times New Roman" w:hAnsi="Times New Roman"/>
          <w:sz w:val="28"/>
          <w:szCs w:val="28"/>
        </w:rPr>
        <w:t xml:space="preserve"> </w:t>
      </w:r>
      <w:r w:rsidR="006A04ED" w:rsidRPr="009E7D08">
        <w:rPr>
          <w:rFonts w:ascii="Times New Roman" w:hAnsi="Times New Roman"/>
          <w:sz w:val="28"/>
          <w:szCs w:val="28"/>
        </w:rPr>
        <w:t>Каневском районе, УСЗН в Каневском районе,</w:t>
      </w:r>
      <w:r w:rsidR="004675A0" w:rsidRPr="009E7D08">
        <w:rPr>
          <w:rFonts w:ascii="Times New Roman" w:hAnsi="Times New Roman"/>
          <w:sz w:val="28"/>
          <w:szCs w:val="28"/>
        </w:rPr>
        <w:t xml:space="preserve"> а также с</w:t>
      </w:r>
      <w:r w:rsidR="006A04ED" w:rsidRPr="009E7D08">
        <w:rPr>
          <w:rFonts w:ascii="Times New Roman" w:hAnsi="Times New Roman"/>
          <w:sz w:val="28"/>
          <w:szCs w:val="28"/>
        </w:rPr>
        <w:t xml:space="preserve"> представителями бизнеса</w:t>
      </w:r>
      <w:r w:rsidRPr="009E7D08">
        <w:rPr>
          <w:rFonts w:ascii="Times New Roman" w:eastAsiaTheme="minorEastAsia" w:hAnsi="Times New Roman"/>
          <w:sz w:val="28"/>
          <w:szCs w:val="28"/>
          <w:lang w:eastAsia="ru-RU"/>
        </w:rPr>
        <w:t xml:space="preserve"> в рамках совместных совещаний и мероприятий.</w:t>
      </w:r>
    </w:p>
    <w:p w:rsidR="006A04ED" w:rsidRPr="009E7D08" w:rsidRDefault="00A53DFF" w:rsidP="006A04ED">
      <w:pPr>
        <w:pStyle w:val="ad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E7D08">
        <w:rPr>
          <w:sz w:val="28"/>
          <w:szCs w:val="28"/>
        </w:rPr>
        <w:t>Взаимодействие</w:t>
      </w:r>
      <w:r w:rsidR="006A04ED" w:rsidRPr="009E7D08">
        <w:rPr>
          <w:sz w:val="28"/>
          <w:szCs w:val="28"/>
        </w:rPr>
        <w:t xml:space="preserve"> с территориальным отделом Управления Федеральной службы по надзору в сфере защиты прав потребителей и благополучия человека по Краснодарскому краю в Каневском районе осуществлялось в части защиты прав потребителей, санитарно – эпидемиологического надзора и социально – гигиенического надзора.</w:t>
      </w:r>
    </w:p>
    <w:p w:rsidR="002C08BF" w:rsidRPr="009E7D08" w:rsidRDefault="006A04ED" w:rsidP="00162621">
      <w:pPr>
        <w:pStyle w:val="ConsPlusNormal"/>
        <w:tabs>
          <w:tab w:val="left" w:pos="1134"/>
        </w:tabs>
        <w:ind w:firstLine="709"/>
        <w:jc w:val="both"/>
        <w:rPr>
          <w:bCs/>
          <w:szCs w:val="28"/>
        </w:rPr>
      </w:pPr>
      <w:r w:rsidRPr="009E7D08">
        <w:t>В интересах субъектов предпринимательской деятельности на постоянной основе осуществляется взаимодействие с общественными объединениями</w:t>
      </w:r>
      <w:r w:rsidR="00FA238D" w:rsidRPr="009E7D08">
        <w:t>, такими как</w:t>
      </w:r>
      <w:r w:rsidRPr="009E7D08">
        <w:rPr>
          <w:szCs w:val="28"/>
        </w:rPr>
        <w:t xml:space="preserve"> Союз «Каневская межрайонн</w:t>
      </w:r>
      <w:r w:rsidR="00FA238D" w:rsidRPr="009E7D08">
        <w:rPr>
          <w:szCs w:val="28"/>
        </w:rPr>
        <w:t>ая торгово-промышленная палата»,</w:t>
      </w:r>
      <w:r w:rsidRPr="009E7D08">
        <w:rPr>
          <w:bCs/>
          <w:szCs w:val="28"/>
        </w:rPr>
        <w:t xml:space="preserve"> </w:t>
      </w:r>
      <w:r w:rsidR="00FA238D" w:rsidRPr="009E7D08">
        <w:rPr>
          <w:bCs/>
          <w:szCs w:val="28"/>
        </w:rPr>
        <w:t>А</w:t>
      </w:r>
      <w:r w:rsidRPr="009E7D08">
        <w:rPr>
          <w:bCs/>
          <w:szCs w:val="28"/>
        </w:rPr>
        <w:t xml:space="preserve">ссоциация крестьянских (фермерских) хозяйств и сельскохозяйственных кооперативов (АККОР Каневского района), </w:t>
      </w:r>
      <w:r w:rsidR="00FA238D" w:rsidRPr="009E7D08">
        <w:rPr>
          <w:bCs/>
          <w:szCs w:val="28"/>
        </w:rPr>
        <w:t xml:space="preserve">а также </w:t>
      </w:r>
      <w:r w:rsidRPr="009E7D08">
        <w:rPr>
          <w:bCs/>
          <w:szCs w:val="28"/>
        </w:rPr>
        <w:t>с общественным представителем уполномоченного по защите прав предпр</w:t>
      </w:r>
      <w:r w:rsidR="00162621" w:rsidRPr="009E7D08">
        <w:rPr>
          <w:bCs/>
          <w:szCs w:val="28"/>
        </w:rPr>
        <w:t xml:space="preserve">инимателей в Каневском районе. </w:t>
      </w:r>
    </w:p>
    <w:p w:rsidR="00506CE6" w:rsidRPr="009E7D08" w:rsidRDefault="002C08BF" w:rsidP="00506CE6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E7D08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506CE6" w:rsidRPr="009E7D08">
        <w:rPr>
          <w:rFonts w:ascii="Times New Roman" w:eastAsiaTheme="minorEastAsia" w:hAnsi="Times New Roman"/>
          <w:sz w:val="28"/>
          <w:szCs w:val="28"/>
          <w:lang w:eastAsia="ru-RU"/>
        </w:rPr>
        <w:t>Анализ конкурентной среды проведен на основе статистических данных</w:t>
      </w:r>
      <w:r w:rsidR="00611149" w:rsidRPr="009E7D08">
        <w:rPr>
          <w:rFonts w:ascii="Times New Roman" w:eastAsiaTheme="minorEastAsia" w:hAnsi="Times New Roman"/>
          <w:sz w:val="28"/>
          <w:szCs w:val="28"/>
          <w:lang w:eastAsia="ru-RU"/>
        </w:rPr>
        <w:t xml:space="preserve"> и</w:t>
      </w:r>
      <w:r w:rsidR="00506CE6" w:rsidRPr="009E7D08">
        <w:rPr>
          <w:rFonts w:ascii="Times New Roman" w:eastAsiaTheme="minorEastAsia" w:hAnsi="Times New Roman"/>
          <w:sz w:val="28"/>
          <w:szCs w:val="28"/>
          <w:lang w:eastAsia="ru-RU"/>
        </w:rPr>
        <w:t xml:space="preserve"> данных хозяйствующих </w:t>
      </w:r>
      <w:r w:rsidR="00611149" w:rsidRPr="009E7D08">
        <w:rPr>
          <w:rFonts w:ascii="Times New Roman" w:eastAsiaTheme="minorEastAsia" w:hAnsi="Times New Roman"/>
          <w:sz w:val="28"/>
          <w:szCs w:val="28"/>
          <w:lang w:eastAsia="ru-RU"/>
        </w:rPr>
        <w:t>субъектов</w:t>
      </w:r>
      <w:r w:rsidR="004A0F7F" w:rsidRPr="009E7D08">
        <w:rPr>
          <w:rFonts w:ascii="Times New Roman" w:eastAsiaTheme="minorEastAsia" w:hAnsi="Times New Roman"/>
          <w:sz w:val="28"/>
          <w:szCs w:val="28"/>
          <w:lang w:eastAsia="ru-RU"/>
        </w:rPr>
        <w:t xml:space="preserve"> и результатов анкетирования потребителей и субъектов предпринимательства Каневского района</w:t>
      </w:r>
      <w:r w:rsidR="00506CE6" w:rsidRPr="009E7D08">
        <w:rPr>
          <w:rFonts w:ascii="Times New Roman" w:eastAsiaTheme="minorEastAsia" w:hAnsi="Times New Roman"/>
          <w:sz w:val="28"/>
          <w:szCs w:val="28"/>
          <w:lang w:eastAsia="ru-RU"/>
        </w:rPr>
        <w:t>.</w:t>
      </w:r>
    </w:p>
    <w:p w:rsidR="00506CE6" w:rsidRPr="009E7D08" w:rsidRDefault="00506CE6" w:rsidP="00506CE6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E7D08">
        <w:rPr>
          <w:rFonts w:ascii="Times New Roman" w:eastAsiaTheme="minorEastAsia" w:hAnsi="Times New Roman"/>
          <w:sz w:val="28"/>
          <w:szCs w:val="28"/>
          <w:lang w:eastAsia="ru-RU"/>
        </w:rPr>
        <w:t xml:space="preserve">Одним из показателей, отражающих состояние конкурентной среды, является динамика зарегистрированных хозяйствующих субъектов в районе. Согласно данным </w:t>
      </w:r>
      <w:r w:rsidR="006A04ED" w:rsidRPr="009E7D08">
        <w:rPr>
          <w:rFonts w:ascii="Times New Roman" w:eastAsiaTheme="minorEastAsia" w:hAnsi="Times New Roman"/>
          <w:sz w:val="28"/>
          <w:szCs w:val="28"/>
          <w:lang w:eastAsia="ru-RU"/>
        </w:rPr>
        <w:t>управления</w:t>
      </w:r>
      <w:r w:rsidRPr="009E7D08">
        <w:rPr>
          <w:rFonts w:ascii="Times New Roman" w:eastAsiaTheme="minorEastAsia" w:hAnsi="Times New Roman"/>
          <w:sz w:val="28"/>
          <w:szCs w:val="28"/>
          <w:lang w:eastAsia="ru-RU"/>
        </w:rPr>
        <w:t xml:space="preserve"> Федеральной службы государственной статистики по </w:t>
      </w:r>
      <w:r w:rsidR="006A04ED" w:rsidRPr="009E7D08">
        <w:rPr>
          <w:rFonts w:ascii="Times New Roman" w:eastAsiaTheme="minorEastAsia" w:hAnsi="Times New Roman"/>
          <w:sz w:val="28"/>
          <w:szCs w:val="28"/>
          <w:lang w:eastAsia="ru-RU"/>
        </w:rPr>
        <w:t>Краснодарскому краю и республике Адыгея</w:t>
      </w:r>
      <w:r w:rsidRPr="009E7D08">
        <w:rPr>
          <w:rFonts w:ascii="Times New Roman" w:eastAsiaTheme="minorEastAsia" w:hAnsi="Times New Roman"/>
          <w:sz w:val="28"/>
          <w:szCs w:val="28"/>
          <w:lang w:eastAsia="ru-RU"/>
        </w:rPr>
        <w:t xml:space="preserve"> (далее – </w:t>
      </w:r>
      <w:r w:rsidR="006A04ED" w:rsidRPr="009E7D08">
        <w:rPr>
          <w:rFonts w:ascii="Times New Roman" w:eastAsiaTheme="minorEastAsia" w:hAnsi="Times New Roman"/>
          <w:sz w:val="28"/>
          <w:szCs w:val="28"/>
          <w:lang w:eastAsia="ru-RU"/>
        </w:rPr>
        <w:t>Краснодарстат</w:t>
      </w:r>
      <w:r w:rsidRPr="009E7D08">
        <w:rPr>
          <w:rFonts w:ascii="Times New Roman" w:eastAsiaTheme="minorEastAsia" w:hAnsi="Times New Roman"/>
          <w:sz w:val="28"/>
          <w:szCs w:val="28"/>
          <w:lang w:eastAsia="ru-RU"/>
        </w:rPr>
        <w:t xml:space="preserve">), </w:t>
      </w:r>
      <w:r w:rsidR="00E6340B" w:rsidRPr="009E7D08">
        <w:rPr>
          <w:rFonts w:ascii="Times New Roman" w:eastAsiaTheme="minorEastAsia" w:hAnsi="Times New Roman"/>
          <w:sz w:val="28"/>
          <w:szCs w:val="28"/>
          <w:lang w:eastAsia="ru-RU"/>
        </w:rPr>
        <w:t xml:space="preserve">а также Единого реестра субъектов малого и среднего предпринимательства (ФНС России) </w:t>
      </w:r>
      <w:r w:rsidRPr="009E7D08">
        <w:rPr>
          <w:rFonts w:ascii="Times New Roman" w:eastAsiaTheme="minorEastAsia" w:hAnsi="Times New Roman"/>
          <w:sz w:val="28"/>
          <w:szCs w:val="28"/>
          <w:lang w:eastAsia="ru-RU"/>
        </w:rPr>
        <w:t xml:space="preserve">в </w:t>
      </w:r>
      <w:r w:rsidR="006A04ED" w:rsidRPr="009E7D08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9E7D08">
        <w:rPr>
          <w:rFonts w:ascii="Times New Roman" w:eastAsiaTheme="minorEastAsia" w:hAnsi="Times New Roman"/>
          <w:sz w:val="28"/>
          <w:szCs w:val="28"/>
          <w:lang w:eastAsia="ru-RU"/>
        </w:rPr>
        <w:t xml:space="preserve">муниципальном </w:t>
      </w:r>
      <w:r w:rsidR="006A04ED" w:rsidRPr="009E7D08">
        <w:rPr>
          <w:rFonts w:ascii="Times New Roman" w:eastAsiaTheme="minorEastAsia" w:hAnsi="Times New Roman"/>
          <w:sz w:val="28"/>
          <w:szCs w:val="28"/>
          <w:lang w:eastAsia="ru-RU"/>
        </w:rPr>
        <w:t>образовании Каневской район числится</w:t>
      </w:r>
      <w:r w:rsidRPr="009E7D08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5C2625" w:rsidRPr="009E7D08">
        <w:rPr>
          <w:rFonts w:ascii="Times New Roman" w:eastAsiaTheme="minorEastAsia" w:hAnsi="Times New Roman"/>
          <w:sz w:val="28"/>
          <w:szCs w:val="28"/>
          <w:lang w:eastAsia="ru-RU"/>
        </w:rPr>
        <w:t>7</w:t>
      </w:r>
      <w:r w:rsidR="00E6340B" w:rsidRPr="009E7D08">
        <w:rPr>
          <w:rFonts w:ascii="Times New Roman" w:eastAsiaTheme="minorEastAsia" w:hAnsi="Times New Roman"/>
          <w:sz w:val="28"/>
          <w:szCs w:val="28"/>
          <w:lang w:eastAsia="ru-RU"/>
        </w:rPr>
        <w:t>53</w:t>
      </w:r>
      <w:r w:rsidRPr="009E7D08">
        <w:rPr>
          <w:rFonts w:ascii="Times New Roman" w:eastAsiaTheme="minorEastAsia" w:hAnsi="Times New Roman"/>
          <w:sz w:val="28"/>
          <w:szCs w:val="28"/>
          <w:lang w:eastAsia="ru-RU"/>
        </w:rPr>
        <w:t xml:space="preserve"> юридических лиц</w:t>
      </w:r>
      <w:r w:rsidR="00E6340B" w:rsidRPr="009E7D08">
        <w:rPr>
          <w:rFonts w:ascii="Times New Roman" w:eastAsiaTheme="minorEastAsia" w:hAnsi="Times New Roman"/>
          <w:sz w:val="28"/>
          <w:szCs w:val="28"/>
          <w:lang w:eastAsia="ru-RU"/>
        </w:rPr>
        <w:t>а</w:t>
      </w:r>
      <w:r w:rsidRPr="009E7D08">
        <w:rPr>
          <w:rFonts w:ascii="Times New Roman" w:eastAsiaTheme="minorEastAsia" w:hAnsi="Times New Roman"/>
          <w:sz w:val="28"/>
          <w:szCs w:val="28"/>
          <w:lang w:eastAsia="ru-RU"/>
        </w:rPr>
        <w:t xml:space="preserve">, </w:t>
      </w:r>
      <w:r w:rsidR="007D51DF" w:rsidRPr="009E7D08">
        <w:rPr>
          <w:rFonts w:ascii="Times New Roman" w:eastAsiaTheme="minorEastAsia" w:hAnsi="Times New Roman"/>
          <w:sz w:val="28"/>
          <w:szCs w:val="28"/>
          <w:lang w:eastAsia="ru-RU"/>
        </w:rPr>
        <w:t>2931</w:t>
      </w:r>
      <w:r w:rsidR="005C2625" w:rsidRPr="009E7D08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9E7D08">
        <w:rPr>
          <w:rFonts w:ascii="Times New Roman" w:eastAsiaTheme="minorEastAsia" w:hAnsi="Times New Roman"/>
          <w:sz w:val="28"/>
          <w:szCs w:val="28"/>
          <w:lang w:eastAsia="ru-RU"/>
        </w:rPr>
        <w:t>индивидуальных предпринимател</w:t>
      </w:r>
      <w:r w:rsidR="00E6340B" w:rsidRPr="009E7D08">
        <w:rPr>
          <w:rFonts w:ascii="Times New Roman" w:eastAsiaTheme="minorEastAsia" w:hAnsi="Times New Roman"/>
          <w:sz w:val="28"/>
          <w:szCs w:val="28"/>
          <w:lang w:eastAsia="ru-RU"/>
        </w:rPr>
        <w:t>я</w:t>
      </w:r>
      <w:r w:rsidRPr="009E7D08">
        <w:rPr>
          <w:rFonts w:ascii="Times New Roman" w:eastAsiaTheme="minorEastAsia" w:hAnsi="Times New Roman"/>
          <w:sz w:val="28"/>
          <w:szCs w:val="28"/>
          <w:lang w:eastAsia="ru-RU"/>
        </w:rPr>
        <w:t>.</w:t>
      </w:r>
    </w:p>
    <w:p w:rsidR="004A0F7F" w:rsidRPr="009E7D08" w:rsidRDefault="004A0F7F" w:rsidP="00506CE6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7B4273" w:rsidRPr="009E7D08" w:rsidRDefault="007B4273" w:rsidP="00506CE6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7B4273" w:rsidRPr="009E7D08" w:rsidRDefault="007B4273" w:rsidP="00506CE6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7B4273" w:rsidRPr="009E7D08" w:rsidRDefault="007B4273" w:rsidP="00506CE6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4A0F7F" w:rsidRPr="009E7D08" w:rsidRDefault="004A0F7F" w:rsidP="004A0F7F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9E7D08">
        <w:rPr>
          <w:rFonts w:ascii="Times New Roman" w:hAnsi="Times New Roman"/>
          <w:sz w:val="28"/>
          <w:szCs w:val="28"/>
        </w:rPr>
        <w:lastRenderedPageBreak/>
        <w:t>Количество хозяйствующих субъектов, ед.</w:t>
      </w:r>
    </w:p>
    <w:p w:rsidR="002305D1" w:rsidRPr="009E7D08" w:rsidRDefault="002305D1" w:rsidP="004A0F7F">
      <w:pPr>
        <w:spacing w:after="0" w:line="240" w:lineRule="auto"/>
        <w:ind w:firstLine="708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</w:p>
    <w:tbl>
      <w:tblPr>
        <w:tblW w:w="9145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67"/>
        <w:gridCol w:w="1349"/>
        <w:gridCol w:w="1417"/>
        <w:gridCol w:w="1311"/>
        <w:gridCol w:w="1701"/>
      </w:tblGrid>
      <w:tr w:rsidR="007D51DF" w:rsidRPr="009E7D08" w:rsidTr="007D51DF">
        <w:trPr>
          <w:trHeight w:val="1280"/>
          <w:jc w:val="center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51DF" w:rsidRPr="009E7D08" w:rsidRDefault="007D51DF" w:rsidP="002439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7D08">
              <w:rPr>
                <w:rFonts w:ascii="Times New Roman" w:hAnsi="Times New Roman"/>
                <w:sz w:val="28"/>
                <w:szCs w:val="28"/>
              </w:rPr>
              <w:t xml:space="preserve">Наименование показателя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1DF" w:rsidRPr="009E7D08" w:rsidRDefault="007D51DF" w:rsidP="0024390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7D08">
              <w:rPr>
                <w:rFonts w:ascii="Times New Roman" w:hAnsi="Times New Roman"/>
                <w:sz w:val="28"/>
                <w:szCs w:val="28"/>
              </w:rPr>
              <w:t>2018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1DF" w:rsidRPr="009E7D08" w:rsidRDefault="007D51DF" w:rsidP="0024390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7D08">
              <w:rPr>
                <w:rFonts w:ascii="Times New Roman" w:hAnsi="Times New Roman"/>
                <w:sz w:val="28"/>
                <w:szCs w:val="28"/>
              </w:rPr>
              <w:t>2019 г.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51DF" w:rsidRPr="009E7D08" w:rsidRDefault="007D51DF" w:rsidP="00446953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7D08">
              <w:rPr>
                <w:rFonts w:ascii="Times New Roman" w:hAnsi="Times New Roman"/>
                <w:sz w:val="28"/>
                <w:szCs w:val="28"/>
              </w:rPr>
              <w:t>2020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51DF" w:rsidRPr="009E7D08" w:rsidRDefault="007D51DF" w:rsidP="00243902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7D08">
              <w:rPr>
                <w:rFonts w:ascii="Times New Roman" w:hAnsi="Times New Roman"/>
                <w:sz w:val="28"/>
                <w:szCs w:val="28"/>
              </w:rPr>
              <w:t>Динамика</w:t>
            </w:r>
          </w:p>
          <w:p w:rsidR="007D51DF" w:rsidRPr="009E7D08" w:rsidRDefault="007D51DF" w:rsidP="00E456D9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7D08">
              <w:rPr>
                <w:rFonts w:ascii="Times New Roman" w:hAnsi="Times New Roman"/>
                <w:sz w:val="28"/>
                <w:szCs w:val="28"/>
              </w:rPr>
              <w:t xml:space="preserve">2020 / 2018, % </w:t>
            </w:r>
          </w:p>
        </w:tc>
      </w:tr>
      <w:tr w:rsidR="007D51DF" w:rsidRPr="009E7D08" w:rsidTr="000C4C28">
        <w:trPr>
          <w:trHeight w:val="843"/>
          <w:jc w:val="center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DF" w:rsidRPr="009E7D08" w:rsidRDefault="007D51DF" w:rsidP="00243902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E7D08">
              <w:rPr>
                <w:rFonts w:ascii="Times New Roman" w:hAnsi="Times New Roman"/>
                <w:sz w:val="28"/>
                <w:szCs w:val="28"/>
              </w:rPr>
              <w:t>Общее количество хозяйствующих субъектов, в том числе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1DF" w:rsidRPr="009E7D08" w:rsidRDefault="007D51DF" w:rsidP="002E1EA2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7D08">
              <w:rPr>
                <w:rFonts w:ascii="Times New Roman" w:hAnsi="Times New Roman"/>
                <w:sz w:val="28"/>
                <w:szCs w:val="28"/>
              </w:rPr>
              <w:t>28964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1DF" w:rsidRPr="009E7D08" w:rsidRDefault="007D51DF" w:rsidP="002E1EA2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7D08">
              <w:rPr>
                <w:rFonts w:ascii="Times New Roman" w:hAnsi="Times New Roman"/>
                <w:sz w:val="28"/>
                <w:szCs w:val="28"/>
              </w:rPr>
              <w:t>28970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1DF" w:rsidRPr="009E7D08" w:rsidRDefault="007D51DF" w:rsidP="007D51DF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7D08">
              <w:rPr>
                <w:rFonts w:ascii="Times New Roman" w:hAnsi="Times New Roman"/>
                <w:sz w:val="28"/>
                <w:szCs w:val="28"/>
              </w:rPr>
              <w:t>28599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1DF" w:rsidRPr="009E7D08" w:rsidRDefault="00DE3200" w:rsidP="000C4C28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7D08">
              <w:rPr>
                <w:rFonts w:ascii="Times New Roman" w:hAnsi="Times New Roman"/>
                <w:sz w:val="28"/>
                <w:szCs w:val="28"/>
              </w:rPr>
              <w:t>98,7</w:t>
            </w:r>
          </w:p>
        </w:tc>
      </w:tr>
      <w:tr w:rsidR="007D51DF" w:rsidRPr="009E7D08" w:rsidTr="00F638AF">
        <w:trPr>
          <w:jc w:val="center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DF" w:rsidRPr="009E7D08" w:rsidRDefault="007D51DF" w:rsidP="009A0841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E7D08">
              <w:rPr>
                <w:rFonts w:ascii="Times New Roman" w:hAnsi="Times New Roman"/>
                <w:sz w:val="28"/>
                <w:szCs w:val="28"/>
              </w:rPr>
              <w:t xml:space="preserve">юридических лиц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1DF" w:rsidRPr="009E7D08" w:rsidRDefault="007D51DF" w:rsidP="009A0841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7D08">
              <w:rPr>
                <w:rFonts w:ascii="Times New Roman" w:hAnsi="Times New Roman"/>
                <w:sz w:val="28"/>
                <w:szCs w:val="28"/>
              </w:rPr>
              <w:t>799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1DF" w:rsidRPr="009E7D08" w:rsidRDefault="007D51DF" w:rsidP="002E1EA2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7D08">
              <w:rPr>
                <w:rFonts w:ascii="Times New Roman" w:hAnsi="Times New Roman"/>
                <w:sz w:val="28"/>
                <w:szCs w:val="28"/>
              </w:rPr>
              <w:t>786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DF" w:rsidRPr="009E7D08" w:rsidRDefault="007D51DF" w:rsidP="005C2625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7D08">
              <w:rPr>
                <w:rFonts w:ascii="Times New Roman" w:hAnsi="Times New Roman"/>
                <w:sz w:val="28"/>
                <w:szCs w:val="28"/>
              </w:rPr>
              <w:t>753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1DF" w:rsidRPr="009E7D08" w:rsidRDefault="007D51DF" w:rsidP="00F638AF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7D08">
              <w:rPr>
                <w:rFonts w:ascii="Times New Roman" w:hAnsi="Times New Roman"/>
                <w:sz w:val="28"/>
                <w:szCs w:val="28"/>
              </w:rPr>
              <w:t>94,2</w:t>
            </w:r>
          </w:p>
        </w:tc>
      </w:tr>
      <w:tr w:rsidR="007D51DF" w:rsidRPr="009E7D08" w:rsidTr="00F638AF">
        <w:trPr>
          <w:jc w:val="center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DF" w:rsidRPr="009E7D08" w:rsidRDefault="007D51DF" w:rsidP="009A0841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E7D08">
              <w:rPr>
                <w:rFonts w:ascii="Times New Roman" w:hAnsi="Times New Roman"/>
                <w:sz w:val="28"/>
                <w:szCs w:val="28"/>
              </w:rPr>
              <w:t xml:space="preserve">ИП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1DF" w:rsidRPr="009E7D08" w:rsidRDefault="007D51DF" w:rsidP="009A0841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7D08">
              <w:rPr>
                <w:rFonts w:ascii="Times New Roman" w:hAnsi="Times New Roman"/>
                <w:sz w:val="28"/>
                <w:szCs w:val="28"/>
              </w:rPr>
              <w:t>3265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1DF" w:rsidRPr="009E7D08" w:rsidRDefault="007D51DF" w:rsidP="002E1EA2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7D08">
              <w:rPr>
                <w:rFonts w:ascii="Times New Roman" w:hAnsi="Times New Roman"/>
                <w:sz w:val="28"/>
                <w:szCs w:val="28"/>
              </w:rPr>
              <w:t>3269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DF" w:rsidRPr="009E7D08" w:rsidRDefault="007D51DF" w:rsidP="004F16AB">
            <w:pPr>
              <w:widowControl w:val="0"/>
              <w:tabs>
                <w:tab w:val="center" w:pos="74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7D08">
              <w:rPr>
                <w:rFonts w:ascii="Times New Roman" w:hAnsi="Times New Roman"/>
                <w:sz w:val="28"/>
                <w:szCs w:val="28"/>
              </w:rPr>
              <w:t>2931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1DF" w:rsidRPr="009E7D08" w:rsidRDefault="00DE3200" w:rsidP="00F638AF">
            <w:pPr>
              <w:widowControl w:val="0"/>
              <w:tabs>
                <w:tab w:val="center" w:pos="74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7D08">
              <w:rPr>
                <w:rFonts w:ascii="Times New Roman" w:hAnsi="Times New Roman"/>
                <w:sz w:val="28"/>
                <w:szCs w:val="28"/>
              </w:rPr>
              <w:t>89,</w:t>
            </w:r>
            <w:r w:rsidR="00974F18" w:rsidRPr="009E7D0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7D51DF" w:rsidRPr="009E7D08" w:rsidTr="00F638AF">
        <w:trPr>
          <w:jc w:val="center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DF" w:rsidRPr="009E7D08" w:rsidRDefault="007D51DF" w:rsidP="009A0841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E7D08">
              <w:rPr>
                <w:rFonts w:ascii="Times New Roman" w:hAnsi="Times New Roman"/>
                <w:sz w:val="28"/>
                <w:szCs w:val="28"/>
              </w:rPr>
              <w:t xml:space="preserve">ЛПХ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1DF" w:rsidRPr="009E7D08" w:rsidRDefault="007D51DF" w:rsidP="002E1EA2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7D08">
              <w:rPr>
                <w:rFonts w:ascii="Times New Roman" w:hAnsi="Times New Roman"/>
                <w:sz w:val="28"/>
                <w:szCs w:val="28"/>
              </w:rPr>
              <w:t>24900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1DF" w:rsidRPr="009E7D08" w:rsidRDefault="007D51DF" w:rsidP="002E1EA2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7D08">
              <w:rPr>
                <w:rFonts w:ascii="Times New Roman" w:hAnsi="Times New Roman"/>
                <w:sz w:val="28"/>
                <w:szCs w:val="28"/>
              </w:rPr>
              <w:t>24915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DF" w:rsidRPr="009E7D08" w:rsidRDefault="007D51DF" w:rsidP="002A46C4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7D08">
              <w:rPr>
                <w:rFonts w:ascii="Times New Roman" w:hAnsi="Times New Roman"/>
                <w:sz w:val="28"/>
                <w:szCs w:val="28"/>
              </w:rPr>
              <w:t>24915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1DF" w:rsidRPr="009E7D08" w:rsidRDefault="00DE3200" w:rsidP="00F638AF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7D08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</w:tbl>
    <w:p w:rsidR="002A46C4" w:rsidRPr="009E7D08" w:rsidRDefault="002A46C4" w:rsidP="00506CE6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243902" w:rsidRPr="009E7D08" w:rsidRDefault="00243902" w:rsidP="00243902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E7D08">
        <w:rPr>
          <w:rFonts w:ascii="Times New Roman" w:eastAsiaTheme="minorEastAsia" w:hAnsi="Times New Roman"/>
          <w:sz w:val="28"/>
          <w:szCs w:val="28"/>
          <w:lang w:eastAsia="ru-RU"/>
        </w:rPr>
        <w:t>На товарных рынках муниципального образования Каневской  район  отмечается стабильное количество хозяйствующих субъектов в период с 2017 по 2019 год с увеличением на начало 2020 года в среднем на 6 хозяйствующих субъектов или на 0,2% к уровню 2017 года.</w:t>
      </w:r>
      <w:r w:rsidR="00726F52" w:rsidRPr="009E7D08">
        <w:rPr>
          <w:rFonts w:ascii="Times New Roman" w:eastAsiaTheme="minorEastAsia" w:hAnsi="Times New Roman"/>
          <w:sz w:val="28"/>
          <w:szCs w:val="28"/>
          <w:lang w:eastAsia="ru-RU"/>
        </w:rPr>
        <w:t xml:space="preserve"> В 2020 году </w:t>
      </w:r>
      <w:r w:rsidR="007B4273" w:rsidRPr="009E7D08">
        <w:rPr>
          <w:rFonts w:ascii="Times New Roman" w:eastAsiaTheme="minorEastAsia" w:hAnsi="Times New Roman"/>
          <w:sz w:val="28"/>
          <w:szCs w:val="28"/>
          <w:lang w:eastAsia="ru-RU"/>
        </w:rPr>
        <w:t xml:space="preserve">наблюдается </w:t>
      </w:r>
      <w:r w:rsidR="00726F52" w:rsidRPr="009E7D08">
        <w:rPr>
          <w:rFonts w:ascii="Times New Roman" w:eastAsiaTheme="minorEastAsia" w:hAnsi="Times New Roman"/>
          <w:sz w:val="28"/>
          <w:szCs w:val="28"/>
          <w:lang w:eastAsia="ru-RU"/>
        </w:rPr>
        <w:t>снижение количества хозяйствующих субъектов</w:t>
      </w:r>
      <w:r w:rsidR="007B4273" w:rsidRPr="009E7D08">
        <w:rPr>
          <w:rFonts w:ascii="Times New Roman" w:eastAsiaTheme="minorEastAsia" w:hAnsi="Times New Roman"/>
          <w:sz w:val="28"/>
          <w:szCs w:val="28"/>
          <w:lang w:eastAsia="ru-RU"/>
        </w:rPr>
        <w:t xml:space="preserve"> на </w:t>
      </w:r>
      <w:r w:rsidR="00585D92" w:rsidRPr="009E7D08">
        <w:rPr>
          <w:rFonts w:ascii="Times New Roman" w:eastAsiaTheme="minorEastAsia" w:hAnsi="Times New Roman"/>
          <w:sz w:val="28"/>
          <w:szCs w:val="28"/>
          <w:lang w:eastAsia="ru-RU"/>
        </w:rPr>
        <w:t>1,3</w:t>
      </w:r>
      <w:r w:rsidR="007B4273" w:rsidRPr="009E7D08">
        <w:rPr>
          <w:rFonts w:ascii="Times New Roman" w:eastAsiaTheme="minorEastAsia" w:hAnsi="Times New Roman"/>
          <w:sz w:val="28"/>
          <w:szCs w:val="28"/>
          <w:lang w:eastAsia="ru-RU"/>
        </w:rPr>
        <w:t>% к уровню 2018 года, что</w:t>
      </w:r>
      <w:r w:rsidR="00726F52" w:rsidRPr="009E7D08">
        <w:rPr>
          <w:rFonts w:ascii="Times New Roman" w:eastAsiaTheme="minorEastAsia" w:hAnsi="Times New Roman"/>
          <w:sz w:val="28"/>
          <w:szCs w:val="28"/>
          <w:lang w:eastAsia="ru-RU"/>
        </w:rPr>
        <w:t xml:space="preserve"> связано с введением ограничительных мер</w:t>
      </w:r>
      <w:r w:rsidR="00585D92" w:rsidRPr="009E7D08">
        <w:rPr>
          <w:rFonts w:ascii="Times New Roman" w:eastAsiaTheme="minorEastAsia" w:hAnsi="Times New Roman"/>
          <w:sz w:val="28"/>
          <w:szCs w:val="28"/>
          <w:lang w:eastAsia="ru-RU"/>
        </w:rPr>
        <w:t xml:space="preserve"> из-за</w:t>
      </w:r>
      <w:r w:rsidR="00726F52" w:rsidRPr="009E7D08">
        <w:rPr>
          <w:rFonts w:ascii="Times New Roman" w:eastAsiaTheme="minorEastAsia" w:hAnsi="Times New Roman"/>
          <w:sz w:val="28"/>
          <w:szCs w:val="28"/>
          <w:lang w:eastAsia="ru-RU"/>
        </w:rPr>
        <w:t xml:space="preserve"> пандемии </w:t>
      </w:r>
      <w:r w:rsidR="00585D92" w:rsidRPr="009E7D08">
        <w:rPr>
          <w:rFonts w:ascii="Times New Roman" w:eastAsiaTheme="minorEastAsia" w:hAnsi="Times New Roman"/>
          <w:sz w:val="28"/>
          <w:szCs w:val="28"/>
          <w:lang w:eastAsia="ru-RU"/>
        </w:rPr>
        <w:t xml:space="preserve">коронавирусной инфекции </w:t>
      </w:r>
      <w:r w:rsidR="00726F52" w:rsidRPr="009E7D08">
        <w:rPr>
          <w:rFonts w:ascii="Times New Roman" w:eastAsiaTheme="minorEastAsia" w:hAnsi="Times New Roman"/>
          <w:sz w:val="28"/>
          <w:szCs w:val="28"/>
          <w:lang w:val="en-US" w:eastAsia="ru-RU"/>
        </w:rPr>
        <w:t>COVID</w:t>
      </w:r>
      <w:r w:rsidR="00726F52" w:rsidRPr="009E7D08">
        <w:rPr>
          <w:rFonts w:ascii="Times New Roman" w:eastAsiaTheme="minorEastAsia" w:hAnsi="Times New Roman"/>
          <w:sz w:val="28"/>
          <w:szCs w:val="28"/>
          <w:lang w:eastAsia="ru-RU"/>
        </w:rPr>
        <w:t>-19</w:t>
      </w:r>
      <w:r w:rsidR="007B4273" w:rsidRPr="009E7D08">
        <w:rPr>
          <w:rFonts w:ascii="Times New Roman" w:eastAsiaTheme="minorEastAsia" w:hAnsi="Times New Roman"/>
          <w:sz w:val="28"/>
          <w:szCs w:val="28"/>
          <w:lang w:eastAsia="ru-RU"/>
        </w:rPr>
        <w:t>.</w:t>
      </w:r>
    </w:p>
    <w:p w:rsidR="004A0F7F" w:rsidRPr="009E7D08" w:rsidRDefault="004A0F7F" w:rsidP="004A0F7F">
      <w:pPr>
        <w:spacing w:after="0" w:line="240" w:lineRule="auto"/>
        <w:ind w:firstLine="708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4A0F7F" w:rsidRPr="009E7D08" w:rsidRDefault="004A0F7F" w:rsidP="004A0F7F">
      <w:pPr>
        <w:spacing w:after="0" w:line="240" w:lineRule="auto"/>
        <w:ind w:firstLine="708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E7D08">
        <w:rPr>
          <w:rFonts w:ascii="Times New Roman" w:eastAsiaTheme="minorEastAsia" w:hAnsi="Times New Roman"/>
          <w:sz w:val="28"/>
          <w:szCs w:val="28"/>
          <w:lang w:eastAsia="ru-RU"/>
        </w:rPr>
        <w:t>Структура организаций по видам экономической деятельности, ед.</w:t>
      </w:r>
    </w:p>
    <w:p w:rsidR="004A0F7F" w:rsidRPr="009E7D08" w:rsidRDefault="004A0F7F" w:rsidP="004A0F7F">
      <w:pPr>
        <w:spacing w:after="0" w:line="240" w:lineRule="auto"/>
        <w:ind w:firstLine="708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</w:p>
    <w:tbl>
      <w:tblPr>
        <w:tblW w:w="9253" w:type="dxa"/>
        <w:jc w:val="center"/>
        <w:tblInd w:w="-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36"/>
        <w:gridCol w:w="1275"/>
        <w:gridCol w:w="1276"/>
        <w:gridCol w:w="1362"/>
        <w:gridCol w:w="1704"/>
      </w:tblGrid>
      <w:tr w:rsidR="00585D92" w:rsidRPr="009E7D08" w:rsidTr="00585D92">
        <w:trPr>
          <w:trHeight w:val="580"/>
          <w:jc w:val="center"/>
        </w:trPr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92" w:rsidRPr="009E7D08" w:rsidRDefault="00585D92" w:rsidP="009A08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7D08">
              <w:rPr>
                <w:rFonts w:ascii="Times New Roman" w:hAnsi="Times New Roman"/>
                <w:sz w:val="28"/>
                <w:szCs w:val="28"/>
              </w:rPr>
              <w:t xml:space="preserve">Наименование показателя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92" w:rsidRPr="009E7D08" w:rsidRDefault="00585D92" w:rsidP="001D08C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7D08">
              <w:rPr>
                <w:rFonts w:ascii="Times New Roman" w:hAnsi="Times New Roman"/>
                <w:sz w:val="28"/>
                <w:szCs w:val="28"/>
              </w:rPr>
              <w:t>2018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92" w:rsidRPr="009E7D08" w:rsidRDefault="00585D92" w:rsidP="001D08C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7D08">
              <w:rPr>
                <w:rFonts w:ascii="Times New Roman" w:hAnsi="Times New Roman"/>
                <w:sz w:val="28"/>
                <w:szCs w:val="28"/>
              </w:rPr>
              <w:t>2019 г.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92" w:rsidRPr="009E7D08" w:rsidRDefault="00585D92" w:rsidP="001D08C1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7D08">
              <w:rPr>
                <w:rFonts w:ascii="Times New Roman" w:hAnsi="Times New Roman"/>
                <w:sz w:val="28"/>
                <w:szCs w:val="28"/>
              </w:rPr>
              <w:t>2020 г.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92" w:rsidRPr="009E7D08" w:rsidRDefault="00585D92" w:rsidP="001D08C1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7D08">
              <w:rPr>
                <w:rFonts w:ascii="Times New Roman" w:hAnsi="Times New Roman"/>
                <w:sz w:val="28"/>
                <w:szCs w:val="28"/>
              </w:rPr>
              <w:t>Динамика</w:t>
            </w:r>
          </w:p>
          <w:p w:rsidR="00585D92" w:rsidRPr="009E7D08" w:rsidRDefault="00585D92" w:rsidP="001D08C1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7D08">
              <w:rPr>
                <w:rFonts w:ascii="Times New Roman" w:hAnsi="Times New Roman"/>
                <w:sz w:val="28"/>
                <w:szCs w:val="28"/>
              </w:rPr>
              <w:t>2020 / 2018, %</w:t>
            </w:r>
          </w:p>
        </w:tc>
      </w:tr>
      <w:tr w:rsidR="00585D92" w:rsidRPr="009E7D08" w:rsidTr="007E5CEA">
        <w:trPr>
          <w:trHeight w:val="1258"/>
          <w:jc w:val="center"/>
        </w:trPr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92" w:rsidRPr="009E7D08" w:rsidRDefault="00585D92" w:rsidP="009A0841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E7D08">
              <w:rPr>
                <w:rFonts w:ascii="Times New Roman" w:hAnsi="Times New Roman"/>
                <w:sz w:val="28"/>
                <w:szCs w:val="28"/>
              </w:rPr>
              <w:t xml:space="preserve">Общее количество хозяйствующих субъектов, единиц, </w:t>
            </w:r>
          </w:p>
          <w:p w:rsidR="00585D92" w:rsidRPr="009E7D08" w:rsidRDefault="00585D92" w:rsidP="009A0841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E7D08">
              <w:rPr>
                <w:rFonts w:ascii="Times New Roman" w:hAnsi="Times New Roman"/>
                <w:sz w:val="28"/>
                <w:szCs w:val="28"/>
              </w:rPr>
              <w:t>в том числе по отраслям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92" w:rsidRPr="009E7D08" w:rsidRDefault="00585D92" w:rsidP="007E5CEA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7D08">
              <w:rPr>
                <w:rFonts w:ascii="Times New Roman" w:hAnsi="Times New Roman"/>
                <w:sz w:val="28"/>
                <w:szCs w:val="28"/>
              </w:rPr>
              <w:t>28964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92" w:rsidRPr="009E7D08" w:rsidRDefault="00585D92" w:rsidP="007E5CEA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7D08">
              <w:rPr>
                <w:rFonts w:ascii="Times New Roman" w:hAnsi="Times New Roman"/>
                <w:sz w:val="28"/>
                <w:szCs w:val="28"/>
              </w:rPr>
              <w:t>28970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92" w:rsidRPr="009E7D08" w:rsidRDefault="002F69AF" w:rsidP="007E5CEA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7D08">
              <w:rPr>
                <w:rFonts w:ascii="Times New Roman" w:hAnsi="Times New Roman"/>
                <w:sz w:val="28"/>
                <w:szCs w:val="28"/>
              </w:rPr>
              <w:t>28599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92" w:rsidRPr="009E7D08" w:rsidRDefault="002F69AF" w:rsidP="007E5CEA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7D08">
              <w:rPr>
                <w:rFonts w:ascii="Times New Roman" w:hAnsi="Times New Roman"/>
                <w:sz w:val="28"/>
                <w:szCs w:val="28"/>
              </w:rPr>
              <w:t>98,7</w:t>
            </w:r>
          </w:p>
        </w:tc>
      </w:tr>
      <w:tr w:rsidR="00585D92" w:rsidRPr="009E7D08" w:rsidTr="007E5CEA">
        <w:trPr>
          <w:jc w:val="center"/>
        </w:trPr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92" w:rsidRPr="009E7D08" w:rsidRDefault="00585D92" w:rsidP="00E059C4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E7D08">
              <w:rPr>
                <w:rFonts w:ascii="Times New Roman" w:hAnsi="Times New Roman"/>
                <w:iCs/>
                <w:sz w:val="28"/>
                <w:szCs w:val="28"/>
              </w:rPr>
              <w:t>сельское хозяйство, охота и лесное хозяйство, рыболовство и рыбоводство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92" w:rsidRPr="009E7D08" w:rsidRDefault="00585D92" w:rsidP="007E5CE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7D08">
              <w:rPr>
                <w:rFonts w:ascii="Times New Roman" w:hAnsi="Times New Roman"/>
                <w:sz w:val="28"/>
                <w:szCs w:val="28"/>
              </w:rPr>
              <w:t>25352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92" w:rsidRPr="009E7D08" w:rsidRDefault="00585D92" w:rsidP="007E5CEA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7D08">
              <w:rPr>
                <w:rFonts w:ascii="Times New Roman" w:hAnsi="Times New Roman"/>
                <w:sz w:val="28"/>
                <w:szCs w:val="28"/>
              </w:rPr>
              <w:t>25361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92" w:rsidRPr="009E7D08" w:rsidRDefault="00242A73" w:rsidP="007E5CEA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7D08">
              <w:rPr>
                <w:rFonts w:ascii="Times New Roman" w:hAnsi="Times New Roman"/>
                <w:sz w:val="28"/>
                <w:szCs w:val="28"/>
              </w:rPr>
              <w:t>25330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92" w:rsidRPr="009E7D08" w:rsidRDefault="00242A73" w:rsidP="007E5CEA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7D08">
              <w:rPr>
                <w:rFonts w:ascii="Times New Roman" w:hAnsi="Times New Roman"/>
                <w:sz w:val="28"/>
                <w:szCs w:val="28"/>
              </w:rPr>
              <w:t>99,9</w:t>
            </w:r>
          </w:p>
        </w:tc>
      </w:tr>
      <w:tr w:rsidR="00585D92" w:rsidRPr="009E7D08" w:rsidTr="007E5CEA">
        <w:trPr>
          <w:jc w:val="center"/>
        </w:trPr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92" w:rsidRPr="009E7D08" w:rsidRDefault="00585D92" w:rsidP="009A0841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E7D08">
              <w:rPr>
                <w:rFonts w:ascii="Times New Roman" w:hAnsi="Times New Roman"/>
                <w:iCs/>
                <w:sz w:val="28"/>
                <w:szCs w:val="28"/>
              </w:rPr>
              <w:t>промышленное производство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92" w:rsidRPr="009E7D08" w:rsidRDefault="00585D92" w:rsidP="007E5CE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7D08">
              <w:rPr>
                <w:rFonts w:ascii="Times New Roman" w:hAnsi="Times New Roman"/>
                <w:sz w:val="28"/>
                <w:szCs w:val="28"/>
              </w:rPr>
              <w:t>215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92" w:rsidRPr="009E7D08" w:rsidRDefault="00585D92" w:rsidP="007E5CEA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7D08">
              <w:rPr>
                <w:rFonts w:ascii="Times New Roman" w:hAnsi="Times New Roman"/>
                <w:sz w:val="28"/>
                <w:szCs w:val="28"/>
              </w:rPr>
              <w:t>216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92" w:rsidRPr="009E7D08" w:rsidRDefault="00242A73" w:rsidP="007E5CEA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7D08">
              <w:rPr>
                <w:rFonts w:ascii="Times New Roman" w:hAnsi="Times New Roman"/>
                <w:sz w:val="28"/>
                <w:szCs w:val="28"/>
              </w:rPr>
              <w:t>195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92" w:rsidRPr="009E7D08" w:rsidRDefault="00242A73" w:rsidP="007E5CEA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7D08">
              <w:rPr>
                <w:rFonts w:ascii="Times New Roman" w:hAnsi="Times New Roman"/>
                <w:sz w:val="28"/>
                <w:szCs w:val="28"/>
              </w:rPr>
              <w:t>90,7</w:t>
            </w:r>
          </w:p>
        </w:tc>
      </w:tr>
      <w:tr w:rsidR="00585D92" w:rsidRPr="009E7D08" w:rsidTr="007E5CEA">
        <w:trPr>
          <w:trHeight w:val="195"/>
          <w:jc w:val="center"/>
        </w:trPr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92" w:rsidRPr="009E7D08" w:rsidRDefault="00585D92" w:rsidP="009A0841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E7D08">
              <w:rPr>
                <w:rFonts w:ascii="Times New Roman" w:hAnsi="Times New Roman"/>
                <w:iCs/>
                <w:sz w:val="28"/>
                <w:szCs w:val="28"/>
              </w:rPr>
              <w:t>строительство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92" w:rsidRPr="009E7D08" w:rsidRDefault="00585D92" w:rsidP="007E5CE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7D08">
              <w:rPr>
                <w:rFonts w:ascii="Times New Roman" w:hAnsi="Times New Roman"/>
                <w:sz w:val="28"/>
                <w:szCs w:val="28"/>
              </w:rPr>
              <w:t>266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92" w:rsidRPr="009E7D08" w:rsidRDefault="00585D92" w:rsidP="007E5CEA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7D08">
              <w:rPr>
                <w:rFonts w:ascii="Times New Roman" w:hAnsi="Times New Roman"/>
                <w:sz w:val="28"/>
                <w:szCs w:val="28"/>
              </w:rPr>
              <w:t>264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92" w:rsidRPr="009E7D08" w:rsidRDefault="00585D92" w:rsidP="007E5CEA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7D08">
              <w:rPr>
                <w:rFonts w:ascii="Times New Roman" w:hAnsi="Times New Roman"/>
                <w:sz w:val="28"/>
                <w:szCs w:val="28"/>
              </w:rPr>
              <w:t>2</w:t>
            </w:r>
            <w:r w:rsidR="00242A73" w:rsidRPr="009E7D08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92" w:rsidRPr="009E7D08" w:rsidRDefault="00242A73" w:rsidP="007E5CEA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7D08">
              <w:rPr>
                <w:rFonts w:ascii="Times New Roman" w:hAnsi="Times New Roman"/>
                <w:sz w:val="28"/>
                <w:szCs w:val="28"/>
              </w:rPr>
              <w:t>93,2</w:t>
            </w:r>
          </w:p>
        </w:tc>
      </w:tr>
      <w:tr w:rsidR="00585D92" w:rsidRPr="009E7D08" w:rsidTr="007E5CEA">
        <w:trPr>
          <w:trHeight w:val="267"/>
          <w:jc w:val="center"/>
        </w:trPr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92" w:rsidRPr="009E7D08" w:rsidRDefault="00585D92" w:rsidP="009A0841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E7D08">
              <w:rPr>
                <w:rFonts w:ascii="Times New Roman" w:hAnsi="Times New Roman"/>
                <w:iCs/>
                <w:sz w:val="28"/>
                <w:szCs w:val="28"/>
              </w:rPr>
              <w:t>оптовая и розничная торговля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92" w:rsidRPr="009E7D08" w:rsidRDefault="00585D92" w:rsidP="007E5CE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7D08">
              <w:rPr>
                <w:rFonts w:ascii="Times New Roman" w:hAnsi="Times New Roman"/>
                <w:sz w:val="28"/>
                <w:szCs w:val="28"/>
              </w:rPr>
              <w:t>1396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92" w:rsidRPr="009E7D08" w:rsidRDefault="00585D92" w:rsidP="007E5CE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7D08">
              <w:rPr>
                <w:rFonts w:ascii="Times New Roman" w:hAnsi="Times New Roman"/>
                <w:sz w:val="28"/>
                <w:szCs w:val="28"/>
              </w:rPr>
              <w:t>1427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92" w:rsidRPr="009E7D08" w:rsidRDefault="00585D92" w:rsidP="007E5CE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7D08">
              <w:rPr>
                <w:rFonts w:ascii="Times New Roman" w:hAnsi="Times New Roman"/>
                <w:sz w:val="28"/>
                <w:szCs w:val="28"/>
              </w:rPr>
              <w:t>1</w:t>
            </w:r>
            <w:r w:rsidR="00242A73" w:rsidRPr="009E7D08">
              <w:rPr>
                <w:rFonts w:ascii="Times New Roman" w:hAnsi="Times New Roman"/>
                <w:sz w:val="28"/>
                <w:szCs w:val="28"/>
              </w:rPr>
              <w:t>256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92" w:rsidRPr="009E7D08" w:rsidRDefault="00242A73" w:rsidP="007E5CE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7D08">
              <w:rPr>
                <w:rFonts w:ascii="Times New Roman" w:hAnsi="Times New Roman"/>
                <w:sz w:val="28"/>
                <w:szCs w:val="28"/>
              </w:rPr>
              <w:t>90,0</w:t>
            </w:r>
          </w:p>
        </w:tc>
      </w:tr>
      <w:tr w:rsidR="00585D92" w:rsidRPr="009E7D08" w:rsidTr="007E5CEA">
        <w:trPr>
          <w:jc w:val="center"/>
        </w:trPr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92" w:rsidRPr="009E7D08" w:rsidRDefault="00585D92" w:rsidP="009A0841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E7D08">
              <w:rPr>
                <w:rFonts w:ascii="Times New Roman" w:hAnsi="Times New Roman"/>
                <w:iCs/>
                <w:sz w:val="28"/>
                <w:szCs w:val="28"/>
              </w:rPr>
              <w:t>транспортировка  и хранение, информация и связь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92" w:rsidRPr="009E7D08" w:rsidRDefault="00585D92" w:rsidP="007E5CE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7D08">
              <w:rPr>
                <w:rFonts w:ascii="Times New Roman" w:hAnsi="Times New Roman"/>
                <w:sz w:val="28"/>
                <w:szCs w:val="28"/>
              </w:rPr>
              <w:t>709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92" w:rsidRPr="009E7D08" w:rsidRDefault="00585D92" w:rsidP="007E5CEA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7D08">
              <w:rPr>
                <w:rFonts w:ascii="Times New Roman" w:hAnsi="Times New Roman"/>
                <w:sz w:val="28"/>
                <w:szCs w:val="28"/>
              </w:rPr>
              <w:t>714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92" w:rsidRPr="009E7D08" w:rsidRDefault="00585D92" w:rsidP="007E5CEA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7D08">
              <w:rPr>
                <w:rFonts w:ascii="Times New Roman" w:hAnsi="Times New Roman"/>
                <w:sz w:val="28"/>
                <w:szCs w:val="28"/>
              </w:rPr>
              <w:t>6</w:t>
            </w:r>
            <w:r w:rsidR="00242A73" w:rsidRPr="009E7D08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92" w:rsidRPr="009E7D08" w:rsidRDefault="00242A73" w:rsidP="007E5CEA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7D08">
              <w:rPr>
                <w:rFonts w:ascii="Times New Roman" w:hAnsi="Times New Roman"/>
                <w:sz w:val="28"/>
                <w:szCs w:val="28"/>
              </w:rPr>
              <w:t>93,8</w:t>
            </w:r>
          </w:p>
        </w:tc>
      </w:tr>
      <w:tr w:rsidR="00585D92" w:rsidRPr="009E7D08" w:rsidTr="007E5CEA">
        <w:trPr>
          <w:jc w:val="center"/>
        </w:trPr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92" w:rsidRPr="009E7D08" w:rsidRDefault="00585D92" w:rsidP="009A0841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E7D08">
              <w:rPr>
                <w:rFonts w:ascii="Times New Roman" w:hAnsi="Times New Roman"/>
                <w:iCs/>
                <w:sz w:val="28"/>
                <w:szCs w:val="28"/>
              </w:rPr>
              <w:t xml:space="preserve">операции с недвижимым имуществом, деятельность административная, </w:t>
            </w:r>
            <w:r w:rsidRPr="009E7D08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профессиональная, научная и техническая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92" w:rsidRPr="009E7D08" w:rsidRDefault="00585D92" w:rsidP="007E5CE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7D08">
              <w:rPr>
                <w:rFonts w:ascii="Times New Roman" w:hAnsi="Times New Roman"/>
                <w:sz w:val="28"/>
                <w:szCs w:val="28"/>
              </w:rPr>
              <w:lastRenderedPageBreak/>
              <w:t>141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92" w:rsidRPr="009E7D08" w:rsidRDefault="00585D92" w:rsidP="007E5CEA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7D08">
              <w:rPr>
                <w:rFonts w:ascii="Times New Roman" w:hAnsi="Times New Roman"/>
                <w:sz w:val="28"/>
                <w:szCs w:val="28"/>
              </w:rPr>
              <w:t>138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92" w:rsidRPr="009E7D08" w:rsidRDefault="00585D92" w:rsidP="007E5CEA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7D08">
              <w:rPr>
                <w:rFonts w:ascii="Times New Roman" w:hAnsi="Times New Roman"/>
                <w:sz w:val="28"/>
                <w:szCs w:val="28"/>
              </w:rPr>
              <w:t>14</w:t>
            </w:r>
            <w:r w:rsidR="00242A73" w:rsidRPr="009E7D0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92" w:rsidRPr="009E7D08" w:rsidRDefault="00242A73" w:rsidP="007E5CEA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7D08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585D92" w:rsidRPr="009E7D08" w:rsidTr="007E5CEA">
        <w:trPr>
          <w:trHeight w:val="327"/>
          <w:jc w:val="center"/>
        </w:trPr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92" w:rsidRPr="009E7D08" w:rsidRDefault="00585D92" w:rsidP="009A0841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E7D08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образование и здравоохранение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92" w:rsidRPr="009E7D08" w:rsidRDefault="00585D92" w:rsidP="007E5CE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7D08">
              <w:rPr>
                <w:rFonts w:ascii="Times New Roman" w:hAnsi="Times New Roman"/>
                <w:sz w:val="28"/>
                <w:szCs w:val="28"/>
              </w:rPr>
              <w:t>156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92" w:rsidRPr="009E7D08" w:rsidRDefault="00585D92" w:rsidP="007E5CEA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7D08">
              <w:rPr>
                <w:rFonts w:ascii="Times New Roman" w:hAnsi="Times New Roman"/>
                <w:sz w:val="28"/>
                <w:szCs w:val="28"/>
              </w:rPr>
              <w:t>161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92" w:rsidRPr="009E7D08" w:rsidRDefault="00585D92" w:rsidP="007E5CEA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7D08">
              <w:rPr>
                <w:rFonts w:ascii="Times New Roman" w:hAnsi="Times New Roman"/>
                <w:sz w:val="28"/>
                <w:szCs w:val="28"/>
              </w:rPr>
              <w:t>16</w:t>
            </w:r>
            <w:r w:rsidR="00242A73" w:rsidRPr="009E7D0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92" w:rsidRPr="009E7D08" w:rsidRDefault="00242A73" w:rsidP="007E5CEA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7D08">
              <w:rPr>
                <w:rFonts w:ascii="Times New Roman" w:hAnsi="Times New Roman"/>
                <w:sz w:val="28"/>
                <w:szCs w:val="28"/>
              </w:rPr>
              <w:t>103,2</w:t>
            </w:r>
          </w:p>
        </w:tc>
      </w:tr>
      <w:tr w:rsidR="00585D92" w:rsidRPr="009E7D08" w:rsidTr="007E5CEA">
        <w:trPr>
          <w:jc w:val="center"/>
        </w:trPr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92" w:rsidRPr="009E7D08" w:rsidRDefault="00585D92" w:rsidP="009A0841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E7D08">
              <w:rPr>
                <w:rFonts w:ascii="Times New Roman" w:hAnsi="Times New Roman"/>
                <w:iCs/>
                <w:sz w:val="28"/>
                <w:szCs w:val="28"/>
              </w:rPr>
              <w:t>предоставление прочих видов услуг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92" w:rsidRPr="009E7D08" w:rsidRDefault="00585D92" w:rsidP="007E5CE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7D08">
              <w:rPr>
                <w:rFonts w:ascii="Times New Roman" w:hAnsi="Times New Roman"/>
                <w:sz w:val="28"/>
                <w:szCs w:val="28"/>
              </w:rPr>
              <w:t>581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92" w:rsidRPr="009E7D08" w:rsidRDefault="00585D92" w:rsidP="007E5CEA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7D08">
              <w:rPr>
                <w:rFonts w:ascii="Times New Roman" w:hAnsi="Times New Roman"/>
                <w:sz w:val="28"/>
                <w:szCs w:val="28"/>
              </w:rPr>
              <w:t>562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92" w:rsidRPr="009E7D08" w:rsidRDefault="00242A73" w:rsidP="007E5CEA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7D08">
              <w:rPr>
                <w:rFonts w:ascii="Times New Roman" w:hAnsi="Times New Roman"/>
                <w:sz w:val="28"/>
                <w:szCs w:val="28"/>
              </w:rPr>
              <w:t>473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92" w:rsidRPr="009E7D08" w:rsidRDefault="00585D92" w:rsidP="007E5CEA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7D08">
              <w:rPr>
                <w:rFonts w:ascii="Times New Roman" w:hAnsi="Times New Roman"/>
                <w:sz w:val="28"/>
                <w:szCs w:val="28"/>
              </w:rPr>
              <w:t>9</w:t>
            </w:r>
            <w:r w:rsidR="00242A73" w:rsidRPr="009E7D08">
              <w:rPr>
                <w:rFonts w:ascii="Times New Roman" w:hAnsi="Times New Roman"/>
                <w:sz w:val="28"/>
                <w:szCs w:val="28"/>
              </w:rPr>
              <w:t>8,3</w:t>
            </w:r>
          </w:p>
        </w:tc>
      </w:tr>
      <w:tr w:rsidR="00585D92" w:rsidRPr="009E7D08" w:rsidTr="007E5CEA">
        <w:trPr>
          <w:jc w:val="center"/>
        </w:trPr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92" w:rsidRPr="009E7D08" w:rsidRDefault="00585D92" w:rsidP="009A0841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E7D08">
              <w:rPr>
                <w:rFonts w:ascii="Times New Roman" w:hAnsi="Times New Roman"/>
                <w:iCs/>
                <w:sz w:val="28"/>
                <w:szCs w:val="28"/>
              </w:rPr>
              <w:t>прочие виды экономической деятельности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92" w:rsidRPr="009E7D08" w:rsidRDefault="00585D92" w:rsidP="007E5CE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7D08">
              <w:rPr>
                <w:rFonts w:ascii="Times New Roman" w:hAnsi="Times New Roman"/>
                <w:sz w:val="28"/>
                <w:szCs w:val="28"/>
              </w:rPr>
              <w:t>148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92" w:rsidRPr="009E7D08" w:rsidRDefault="00585D92" w:rsidP="007E5CEA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7D08">
              <w:rPr>
                <w:rFonts w:ascii="Times New Roman" w:hAnsi="Times New Roman"/>
                <w:sz w:val="28"/>
                <w:szCs w:val="28"/>
              </w:rPr>
              <w:t>127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92" w:rsidRPr="009E7D08" w:rsidRDefault="00585D92" w:rsidP="007E5CEA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7D08">
              <w:rPr>
                <w:rFonts w:ascii="Times New Roman" w:hAnsi="Times New Roman"/>
                <w:sz w:val="28"/>
                <w:szCs w:val="28"/>
              </w:rPr>
              <w:t>1</w:t>
            </w:r>
            <w:r w:rsidR="00242A73" w:rsidRPr="009E7D08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92" w:rsidRPr="009E7D08" w:rsidRDefault="00242A73" w:rsidP="007E5CEA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7D08">
              <w:rPr>
                <w:rFonts w:ascii="Times New Roman" w:hAnsi="Times New Roman"/>
                <w:sz w:val="28"/>
                <w:szCs w:val="28"/>
              </w:rPr>
              <w:t>87,8</w:t>
            </w:r>
          </w:p>
        </w:tc>
      </w:tr>
    </w:tbl>
    <w:p w:rsidR="00506CE6" w:rsidRPr="009E7D08" w:rsidRDefault="00506CE6" w:rsidP="005A12E5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AF5439" w:rsidRPr="009E7D08" w:rsidRDefault="00506CE6" w:rsidP="00AF54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E7D08">
        <w:rPr>
          <w:rFonts w:ascii="Times New Roman" w:eastAsiaTheme="minorEastAsia" w:hAnsi="Times New Roman"/>
          <w:sz w:val="28"/>
          <w:szCs w:val="28"/>
          <w:lang w:eastAsia="ru-RU"/>
        </w:rPr>
        <w:t>Данная</w:t>
      </w:r>
      <w:r w:rsidR="00FB26E5" w:rsidRPr="009E7D08">
        <w:rPr>
          <w:rFonts w:ascii="Times New Roman" w:eastAsiaTheme="minorEastAsia" w:hAnsi="Times New Roman"/>
          <w:sz w:val="28"/>
          <w:szCs w:val="28"/>
          <w:lang w:eastAsia="ru-RU"/>
        </w:rPr>
        <w:t xml:space="preserve"> структура организаций остается почти</w:t>
      </w:r>
      <w:r w:rsidRPr="009E7D08">
        <w:rPr>
          <w:rFonts w:ascii="Times New Roman" w:eastAsiaTheme="minorEastAsia" w:hAnsi="Times New Roman"/>
          <w:sz w:val="28"/>
          <w:szCs w:val="28"/>
          <w:lang w:eastAsia="ru-RU"/>
        </w:rPr>
        <w:t xml:space="preserve"> неизменной.</w:t>
      </w:r>
      <w:r w:rsidR="00243902" w:rsidRPr="009E7D08">
        <w:rPr>
          <w:rFonts w:ascii="Times New Roman" w:hAnsi="Times New Roman"/>
          <w:sz w:val="28"/>
          <w:szCs w:val="28"/>
        </w:rPr>
        <w:t xml:space="preserve"> Наличие на территории района предприятий практически всех отраслей народного хозяйства позволяет сохранять и наращивать экономический потенциал.</w:t>
      </w:r>
      <w:r w:rsidR="00521D64" w:rsidRPr="009E7D08">
        <w:rPr>
          <w:rFonts w:ascii="Times New Roman" w:hAnsi="Times New Roman"/>
          <w:sz w:val="28"/>
          <w:szCs w:val="28"/>
        </w:rPr>
        <w:t xml:space="preserve"> В районе действуют более </w:t>
      </w:r>
      <w:r w:rsidR="008215E1" w:rsidRPr="009E7D08">
        <w:rPr>
          <w:rFonts w:ascii="Times New Roman" w:hAnsi="Times New Roman"/>
          <w:sz w:val="28"/>
          <w:szCs w:val="28"/>
        </w:rPr>
        <w:t>9</w:t>
      </w:r>
      <w:r w:rsidR="00521D64" w:rsidRPr="009E7D08">
        <w:rPr>
          <w:rFonts w:ascii="Times New Roman" w:hAnsi="Times New Roman"/>
          <w:sz w:val="28"/>
          <w:szCs w:val="28"/>
        </w:rPr>
        <w:t>0 крупных</w:t>
      </w:r>
      <w:r w:rsidR="00B10EBA" w:rsidRPr="009E7D08">
        <w:rPr>
          <w:rFonts w:ascii="Times New Roman" w:hAnsi="Times New Roman"/>
          <w:sz w:val="28"/>
          <w:szCs w:val="28"/>
        </w:rPr>
        <w:t xml:space="preserve"> и средних</w:t>
      </w:r>
      <w:r w:rsidR="00521D64" w:rsidRPr="009E7D08">
        <w:rPr>
          <w:rFonts w:ascii="Times New Roman" w:hAnsi="Times New Roman"/>
          <w:sz w:val="28"/>
          <w:szCs w:val="28"/>
        </w:rPr>
        <w:t xml:space="preserve"> предприятий, из них 20 являются бюджетообразующими предприятиями.</w:t>
      </w:r>
    </w:p>
    <w:p w:rsidR="00071EE8" w:rsidRPr="009E7D08" w:rsidRDefault="00A6096D" w:rsidP="00071EE8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E7D08">
        <w:rPr>
          <w:color w:val="000000"/>
          <w:sz w:val="28"/>
          <w:szCs w:val="28"/>
        </w:rPr>
        <w:t>Каневской район занимает стабильные позиции в экономике Кр</w:t>
      </w:r>
      <w:r w:rsidR="00243902" w:rsidRPr="009E7D08">
        <w:rPr>
          <w:color w:val="000000"/>
          <w:sz w:val="28"/>
          <w:szCs w:val="28"/>
        </w:rPr>
        <w:t>аснодарского края.</w:t>
      </w:r>
      <w:r w:rsidRPr="009E7D08">
        <w:rPr>
          <w:sz w:val="28"/>
          <w:szCs w:val="28"/>
        </w:rPr>
        <w:t xml:space="preserve"> </w:t>
      </w:r>
      <w:r w:rsidR="00071EE8" w:rsidRPr="009E7D08">
        <w:rPr>
          <w:rFonts w:eastAsia="Calibri"/>
          <w:sz w:val="28"/>
          <w:szCs w:val="28"/>
        </w:rPr>
        <w:t>Не смотря на введенные с апреля 2020 года ограничения на деятельность ряда хозяйствующих субъектов, в целях предотвращения распространения короновирусной инфекции, бо</w:t>
      </w:r>
      <w:r w:rsidR="00071EE8" w:rsidRPr="009E7D08">
        <w:rPr>
          <w:sz w:val="28"/>
          <w:szCs w:val="28"/>
        </w:rPr>
        <w:t xml:space="preserve">льшинство отраслей экономики показали положительную динамику, а сельское хозяйство, оптовая и розничная торговля, транспортировка и хранение сработали с опережением прошлогодних темпов роста. </w:t>
      </w:r>
    </w:p>
    <w:p w:rsidR="00A6096D" w:rsidRPr="009E7D08" w:rsidRDefault="00A6096D" w:rsidP="00521D64">
      <w:pPr>
        <w:pStyle w:val="af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6096D" w:rsidRPr="009E7D08" w:rsidRDefault="00A6096D" w:rsidP="00A6096D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9E7D08">
        <w:rPr>
          <w:rFonts w:ascii="Times New Roman" w:eastAsia="Times New Roman" w:hAnsi="Times New Roman"/>
          <w:bCs/>
          <w:sz w:val="28"/>
          <w:szCs w:val="28"/>
        </w:rPr>
        <w:t>О</w:t>
      </w:r>
      <w:r w:rsidR="00344A48" w:rsidRPr="009E7D08">
        <w:rPr>
          <w:rFonts w:ascii="Times New Roman" w:eastAsia="Times New Roman" w:hAnsi="Times New Roman"/>
          <w:bCs/>
          <w:sz w:val="28"/>
          <w:szCs w:val="28"/>
        </w:rPr>
        <w:t>траслевая структура экономики муниципального образования</w:t>
      </w:r>
      <w:r w:rsidRPr="009E7D08">
        <w:rPr>
          <w:rFonts w:ascii="Times New Roman" w:eastAsia="Times New Roman" w:hAnsi="Times New Roman"/>
          <w:bCs/>
          <w:sz w:val="28"/>
          <w:szCs w:val="28"/>
        </w:rPr>
        <w:t xml:space="preserve"> Каневской район</w:t>
      </w:r>
    </w:p>
    <w:p w:rsidR="00A6096D" w:rsidRPr="009E7D08" w:rsidRDefault="004E6750" w:rsidP="00A6096D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9E7D08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5743575" cy="2905125"/>
            <wp:effectExtent l="19050" t="0" r="0" b="0"/>
            <wp:docPr id="21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6096D" w:rsidRPr="009E7D08" w:rsidRDefault="00A6096D" w:rsidP="00521D64">
      <w:pPr>
        <w:pStyle w:val="af7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9E7D08">
        <w:rPr>
          <w:rFonts w:ascii="Times New Roman" w:hAnsi="Times New Roman"/>
          <w:sz w:val="28"/>
          <w:szCs w:val="28"/>
        </w:rPr>
        <w:t>В структуре эконо</w:t>
      </w:r>
      <w:r w:rsidR="0055790D" w:rsidRPr="009E7D08">
        <w:rPr>
          <w:rFonts w:ascii="Times New Roman" w:hAnsi="Times New Roman"/>
          <w:sz w:val="28"/>
          <w:szCs w:val="28"/>
        </w:rPr>
        <w:t>мики значительную долю занимают</w:t>
      </w:r>
      <w:r w:rsidRPr="009E7D08">
        <w:rPr>
          <w:rFonts w:ascii="Times New Roman" w:hAnsi="Times New Roman"/>
          <w:sz w:val="28"/>
          <w:szCs w:val="28"/>
        </w:rPr>
        <w:t xml:space="preserve"> отрасли сельского хозяйства (3</w:t>
      </w:r>
      <w:r w:rsidR="0055790D" w:rsidRPr="009E7D08">
        <w:rPr>
          <w:rFonts w:ascii="Times New Roman" w:hAnsi="Times New Roman"/>
          <w:sz w:val="28"/>
          <w:szCs w:val="28"/>
        </w:rPr>
        <w:t>5</w:t>
      </w:r>
      <w:r w:rsidRPr="009E7D08">
        <w:rPr>
          <w:rFonts w:ascii="Times New Roman" w:hAnsi="Times New Roman"/>
          <w:sz w:val="28"/>
          <w:szCs w:val="28"/>
        </w:rPr>
        <w:t>%), промышленности (2</w:t>
      </w:r>
      <w:r w:rsidR="0055790D" w:rsidRPr="009E7D08">
        <w:rPr>
          <w:rFonts w:ascii="Times New Roman" w:hAnsi="Times New Roman"/>
          <w:sz w:val="28"/>
          <w:szCs w:val="28"/>
        </w:rPr>
        <w:t>9</w:t>
      </w:r>
      <w:r w:rsidRPr="009E7D08">
        <w:rPr>
          <w:rFonts w:ascii="Times New Roman" w:hAnsi="Times New Roman"/>
          <w:sz w:val="28"/>
          <w:szCs w:val="28"/>
        </w:rPr>
        <w:t>%), торговли и обществе</w:t>
      </w:r>
      <w:r w:rsidR="0055790D" w:rsidRPr="009E7D08">
        <w:rPr>
          <w:rFonts w:ascii="Times New Roman" w:hAnsi="Times New Roman"/>
          <w:sz w:val="28"/>
          <w:szCs w:val="28"/>
        </w:rPr>
        <w:t>нного питания (26</w:t>
      </w:r>
      <w:r w:rsidR="00521D64" w:rsidRPr="009E7D08">
        <w:rPr>
          <w:rFonts w:ascii="Times New Roman" w:hAnsi="Times New Roman"/>
          <w:sz w:val="28"/>
          <w:szCs w:val="28"/>
        </w:rPr>
        <w:t xml:space="preserve">%).  </w:t>
      </w:r>
    </w:p>
    <w:p w:rsidR="00A6096D" w:rsidRPr="009E7D08" w:rsidRDefault="00521D64" w:rsidP="00521D6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E7D08">
        <w:rPr>
          <w:rFonts w:ascii="Times New Roman" w:hAnsi="Times New Roman"/>
          <w:sz w:val="28"/>
          <w:szCs w:val="28"/>
        </w:rPr>
        <w:t>В 20</w:t>
      </w:r>
      <w:r w:rsidR="0034549B" w:rsidRPr="009E7D08">
        <w:rPr>
          <w:rFonts w:ascii="Times New Roman" w:hAnsi="Times New Roman"/>
          <w:sz w:val="28"/>
          <w:szCs w:val="28"/>
        </w:rPr>
        <w:t>20</w:t>
      </w:r>
      <w:r w:rsidRPr="009E7D08">
        <w:rPr>
          <w:rFonts w:ascii="Times New Roman" w:hAnsi="Times New Roman"/>
          <w:sz w:val="28"/>
          <w:szCs w:val="28"/>
        </w:rPr>
        <w:t xml:space="preserve"> году объем базовых отраслей экономики составил </w:t>
      </w:r>
      <w:r w:rsidR="0034549B" w:rsidRPr="009E7D08">
        <w:rPr>
          <w:rFonts w:ascii="Times New Roman" w:hAnsi="Times New Roman"/>
          <w:sz w:val="28"/>
          <w:szCs w:val="28"/>
        </w:rPr>
        <w:t>50,9</w:t>
      </w:r>
      <w:r w:rsidRPr="009E7D08">
        <w:rPr>
          <w:rFonts w:ascii="Times New Roman" w:hAnsi="Times New Roman"/>
          <w:sz w:val="28"/>
          <w:szCs w:val="28"/>
        </w:rPr>
        <w:t xml:space="preserve"> млрд. рублей, с темпом роста к аналогичному показателю за 201</w:t>
      </w:r>
      <w:r w:rsidR="0034549B" w:rsidRPr="009E7D08">
        <w:rPr>
          <w:rFonts w:ascii="Times New Roman" w:hAnsi="Times New Roman"/>
          <w:sz w:val="28"/>
          <w:szCs w:val="28"/>
        </w:rPr>
        <w:t>8</w:t>
      </w:r>
      <w:r w:rsidRPr="009E7D08">
        <w:rPr>
          <w:rFonts w:ascii="Times New Roman" w:hAnsi="Times New Roman"/>
          <w:sz w:val="28"/>
          <w:szCs w:val="28"/>
        </w:rPr>
        <w:t xml:space="preserve"> год </w:t>
      </w:r>
      <w:r w:rsidR="0034549B" w:rsidRPr="009E7D08">
        <w:rPr>
          <w:rFonts w:ascii="Times New Roman" w:hAnsi="Times New Roman"/>
          <w:sz w:val="28"/>
          <w:szCs w:val="28"/>
        </w:rPr>
        <w:t>–</w:t>
      </w:r>
      <w:r w:rsidRPr="009E7D08">
        <w:rPr>
          <w:rFonts w:ascii="Times New Roman" w:hAnsi="Times New Roman"/>
          <w:sz w:val="28"/>
          <w:szCs w:val="28"/>
        </w:rPr>
        <w:t xml:space="preserve"> 1</w:t>
      </w:r>
      <w:r w:rsidR="0034549B" w:rsidRPr="009E7D08">
        <w:rPr>
          <w:rFonts w:ascii="Times New Roman" w:hAnsi="Times New Roman"/>
          <w:sz w:val="28"/>
          <w:szCs w:val="28"/>
        </w:rPr>
        <w:t>06,7</w:t>
      </w:r>
      <w:r w:rsidRPr="009E7D08">
        <w:rPr>
          <w:rFonts w:ascii="Times New Roman" w:hAnsi="Times New Roman"/>
          <w:sz w:val="28"/>
          <w:szCs w:val="28"/>
        </w:rPr>
        <w:t>%. Объем базовых отраслей  экономики за последние 3 года составил 1</w:t>
      </w:r>
      <w:r w:rsidR="0034549B" w:rsidRPr="009E7D08">
        <w:rPr>
          <w:rFonts w:ascii="Times New Roman" w:hAnsi="Times New Roman"/>
          <w:sz w:val="28"/>
          <w:szCs w:val="28"/>
        </w:rPr>
        <w:t>50</w:t>
      </w:r>
      <w:r w:rsidRPr="009E7D08">
        <w:rPr>
          <w:rFonts w:ascii="Times New Roman" w:hAnsi="Times New Roman"/>
          <w:sz w:val="28"/>
          <w:szCs w:val="28"/>
        </w:rPr>
        <w:t>,3</w:t>
      </w:r>
      <w:r w:rsidRPr="009E7D08">
        <w:rPr>
          <w:rFonts w:ascii="Times New Roman" w:hAnsi="Times New Roman"/>
          <w:b/>
          <w:sz w:val="28"/>
          <w:szCs w:val="28"/>
        </w:rPr>
        <w:t xml:space="preserve"> </w:t>
      </w:r>
      <w:r w:rsidRPr="009E7D08">
        <w:rPr>
          <w:rFonts w:ascii="Times New Roman" w:hAnsi="Times New Roman"/>
          <w:sz w:val="28"/>
          <w:szCs w:val="28"/>
        </w:rPr>
        <w:t>млрд</w:t>
      </w:r>
      <w:r w:rsidR="0034549B" w:rsidRPr="009E7D08">
        <w:rPr>
          <w:rFonts w:ascii="Times New Roman" w:hAnsi="Times New Roman"/>
          <w:sz w:val="28"/>
          <w:szCs w:val="28"/>
        </w:rPr>
        <w:t>.</w:t>
      </w:r>
      <w:r w:rsidRPr="009E7D08">
        <w:rPr>
          <w:rFonts w:ascii="Times New Roman" w:hAnsi="Times New Roman"/>
          <w:sz w:val="28"/>
          <w:szCs w:val="28"/>
        </w:rPr>
        <w:t xml:space="preserve"> рублей. </w:t>
      </w:r>
      <w:r w:rsidRPr="009E7D08">
        <w:rPr>
          <w:rFonts w:ascii="Times New Roman" w:eastAsia="Times New Roman" w:hAnsi="Times New Roman"/>
          <w:sz w:val="28"/>
          <w:szCs w:val="28"/>
        </w:rPr>
        <w:t xml:space="preserve">  </w:t>
      </w:r>
      <w:r w:rsidR="00A6096D" w:rsidRPr="009E7D08">
        <w:rPr>
          <w:sz w:val="28"/>
          <w:szCs w:val="28"/>
        </w:rPr>
        <w:t xml:space="preserve"> </w:t>
      </w:r>
    </w:p>
    <w:p w:rsidR="00A6096D" w:rsidRPr="009E7D08" w:rsidRDefault="00A6096D" w:rsidP="00A6096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E7D08">
        <w:rPr>
          <w:sz w:val="28"/>
          <w:szCs w:val="28"/>
        </w:rPr>
        <w:lastRenderedPageBreak/>
        <w:t xml:space="preserve">Ежегодно растет вклад Каневского района в </w:t>
      </w:r>
      <w:r w:rsidR="00AD4537" w:rsidRPr="009E7D08">
        <w:rPr>
          <w:sz w:val="28"/>
          <w:szCs w:val="28"/>
        </w:rPr>
        <w:t>ВРП</w:t>
      </w:r>
      <w:r w:rsidRPr="009E7D08">
        <w:rPr>
          <w:sz w:val="28"/>
          <w:szCs w:val="28"/>
        </w:rPr>
        <w:t xml:space="preserve"> Краснодарского края и в формирование консолидированного краевого бюджета. </w:t>
      </w:r>
    </w:p>
    <w:p w:rsidR="00A6096D" w:rsidRPr="009E7D08" w:rsidRDefault="00A6096D" w:rsidP="00881C0E">
      <w:pPr>
        <w:pStyle w:val="16"/>
        <w:ind w:firstLine="709"/>
        <w:jc w:val="both"/>
        <w:rPr>
          <w:rFonts w:ascii="Times New Roman" w:hAnsi="Times New Roman"/>
          <w:sz w:val="28"/>
          <w:szCs w:val="28"/>
        </w:rPr>
      </w:pPr>
      <w:r w:rsidRPr="009E7D08">
        <w:rPr>
          <w:rFonts w:ascii="Times New Roman" w:hAnsi="Times New Roman"/>
          <w:sz w:val="28"/>
          <w:szCs w:val="28"/>
        </w:rPr>
        <w:t xml:space="preserve"> </w:t>
      </w:r>
      <w:r w:rsidR="00881C0E" w:rsidRPr="009E7D08">
        <w:rPr>
          <w:rFonts w:ascii="Times New Roman" w:hAnsi="Times New Roman"/>
          <w:sz w:val="28"/>
          <w:szCs w:val="28"/>
        </w:rPr>
        <w:t>По итогам отчетного года о</w:t>
      </w:r>
      <w:r w:rsidRPr="009E7D08">
        <w:rPr>
          <w:rFonts w:ascii="Times New Roman" w:hAnsi="Times New Roman"/>
          <w:sz w:val="28"/>
          <w:szCs w:val="28"/>
        </w:rPr>
        <w:t>тгрузк</w:t>
      </w:r>
      <w:r w:rsidR="00521D64" w:rsidRPr="009E7D08">
        <w:rPr>
          <w:rFonts w:ascii="Times New Roman" w:hAnsi="Times New Roman"/>
          <w:sz w:val="28"/>
          <w:szCs w:val="28"/>
        </w:rPr>
        <w:t>а</w:t>
      </w:r>
      <w:r w:rsidRPr="009E7D08">
        <w:rPr>
          <w:sz w:val="28"/>
          <w:szCs w:val="28"/>
        </w:rPr>
        <w:t xml:space="preserve"> </w:t>
      </w:r>
      <w:r w:rsidRPr="009E7D08">
        <w:rPr>
          <w:rFonts w:ascii="Times New Roman" w:hAnsi="Times New Roman"/>
          <w:sz w:val="28"/>
          <w:szCs w:val="28"/>
        </w:rPr>
        <w:t>продукции сельского хозяйства</w:t>
      </w:r>
      <w:r w:rsidR="00881C0E" w:rsidRPr="009E7D08">
        <w:rPr>
          <w:rFonts w:ascii="Times New Roman" w:hAnsi="Times New Roman"/>
          <w:sz w:val="28"/>
          <w:szCs w:val="28"/>
        </w:rPr>
        <w:t xml:space="preserve"> крупными и средними сельскохозяйственными предприятиями</w:t>
      </w:r>
      <w:r w:rsidR="00521D64" w:rsidRPr="009E7D08">
        <w:rPr>
          <w:rFonts w:ascii="Times New Roman" w:hAnsi="Times New Roman"/>
          <w:sz w:val="28"/>
          <w:szCs w:val="28"/>
        </w:rPr>
        <w:t xml:space="preserve"> Каневского района</w:t>
      </w:r>
      <w:r w:rsidRPr="009E7D08">
        <w:rPr>
          <w:rFonts w:ascii="Times New Roman" w:hAnsi="Times New Roman"/>
          <w:sz w:val="28"/>
          <w:szCs w:val="28"/>
        </w:rPr>
        <w:t xml:space="preserve"> </w:t>
      </w:r>
      <w:r w:rsidR="00881C0E" w:rsidRPr="009E7D08">
        <w:rPr>
          <w:rFonts w:ascii="Times New Roman" w:hAnsi="Times New Roman"/>
          <w:sz w:val="28"/>
          <w:szCs w:val="28"/>
        </w:rPr>
        <w:t>составляет 11,4 млрд. рублей или</w:t>
      </w:r>
      <w:r w:rsidR="00111B93" w:rsidRPr="009E7D08">
        <w:rPr>
          <w:rFonts w:ascii="Times New Roman" w:hAnsi="Times New Roman"/>
          <w:sz w:val="28"/>
          <w:szCs w:val="28"/>
        </w:rPr>
        <w:t xml:space="preserve"> </w:t>
      </w:r>
      <w:r w:rsidR="00881C0E" w:rsidRPr="009E7D08">
        <w:rPr>
          <w:rFonts w:ascii="Times New Roman" w:hAnsi="Times New Roman"/>
          <w:sz w:val="28"/>
          <w:szCs w:val="28"/>
        </w:rPr>
        <w:t>6,4</w:t>
      </w:r>
      <w:r w:rsidRPr="009E7D08">
        <w:rPr>
          <w:rFonts w:ascii="Times New Roman" w:hAnsi="Times New Roman"/>
          <w:sz w:val="28"/>
          <w:szCs w:val="28"/>
        </w:rPr>
        <w:t xml:space="preserve">% в общем </w:t>
      </w:r>
      <w:r w:rsidR="00521D64" w:rsidRPr="009E7D08">
        <w:rPr>
          <w:rFonts w:ascii="Times New Roman" w:hAnsi="Times New Roman"/>
          <w:sz w:val="28"/>
          <w:szCs w:val="28"/>
        </w:rPr>
        <w:t>объеме</w:t>
      </w:r>
      <w:r w:rsidRPr="009E7D08">
        <w:rPr>
          <w:rFonts w:ascii="Times New Roman" w:hAnsi="Times New Roman"/>
          <w:sz w:val="28"/>
          <w:szCs w:val="28"/>
        </w:rPr>
        <w:t xml:space="preserve"> производства по Краснодарскому краю. Это самый высокий </w:t>
      </w:r>
      <w:r w:rsidR="00881C0E" w:rsidRPr="009E7D08">
        <w:rPr>
          <w:rFonts w:ascii="Times New Roman" w:hAnsi="Times New Roman"/>
          <w:sz w:val="28"/>
          <w:szCs w:val="28"/>
        </w:rPr>
        <w:t>показатель среди муниципальных образований</w:t>
      </w:r>
      <w:r w:rsidRPr="009E7D08">
        <w:rPr>
          <w:rFonts w:ascii="Times New Roman" w:hAnsi="Times New Roman"/>
          <w:sz w:val="28"/>
          <w:szCs w:val="28"/>
        </w:rPr>
        <w:t xml:space="preserve"> Кубани.</w:t>
      </w:r>
    </w:p>
    <w:p w:rsidR="00A6096D" w:rsidRPr="009E7D08" w:rsidRDefault="00A6096D" w:rsidP="00A6096D">
      <w:pPr>
        <w:shd w:val="clear" w:color="auto" w:fill="FFFFFF"/>
        <w:spacing w:after="0" w:line="240" w:lineRule="auto"/>
        <w:ind w:right="6" w:firstLine="536"/>
        <w:jc w:val="both"/>
        <w:rPr>
          <w:rFonts w:ascii="Times New Roman" w:hAnsi="Times New Roman"/>
          <w:sz w:val="28"/>
          <w:szCs w:val="28"/>
        </w:rPr>
      </w:pPr>
    </w:p>
    <w:p w:rsidR="00A6096D" w:rsidRPr="009E7D08" w:rsidRDefault="00A6096D" w:rsidP="00A6096D">
      <w:pPr>
        <w:shd w:val="clear" w:color="auto" w:fill="FFFFFF"/>
        <w:spacing w:after="0" w:line="240" w:lineRule="auto"/>
        <w:ind w:right="6" w:firstLine="536"/>
        <w:jc w:val="center"/>
        <w:rPr>
          <w:rFonts w:ascii="Times New Roman" w:hAnsi="Times New Roman"/>
          <w:color w:val="000000"/>
          <w:sz w:val="28"/>
          <w:szCs w:val="28"/>
        </w:rPr>
      </w:pPr>
      <w:r w:rsidRPr="009E7D08">
        <w:rPr>
          <w:rFonts w:ascii="Times New Roman" w:hAnsi="Times New Roman"/>
          <w:color w:val="000000"/>
          <w:sz w:val="28"/>
          <w:szCs w:val="28"/>
        </w:rPr>
        <w:t>Основные экономические показатели муниципального образования Каневской район за 201</w:t>
      </w:r>
      <w:r w:rsidR="00574E7C" w:rsidRPr="009E7D08">
        <w:rPr>
          <w:rFonts w:ascii="Times New Roman" w:hAnsi="Times New Roman"/>
          <w:color w:val="000000"/>
          <w:sz w:val="28"/>
          <w:szCs w:val="28"/>
        </w:rPr>
        <w:t>8</w:t>
      </w:r>
      <w:r w:rsidRPr="009E7D08">
        <w:rPr>
          <w:rFonts w:ascii="Times New Roman" w:hAnsi="Times New Roman"/>
          <w:color w:val="000000"/>
          <w:sz w:val="28"/>
          <w:szCs w:val="28"/>
        </w:rPr>
        <w:t>-20</w:t>
      </w:r>
      <w:r w:rsidR="00574E7C" w:rsidRPr="009E7D08">
        <w:rPr>
          <w:rFonts w:ascii="Times New Roman" w:hAnsi="Times New Roman"/>
          <w:color w:val="000000"/>
          <w:sz w:val="28"/>
          <w:szCs w:val="28"/>
        </w:rPr>
        <w:t>20</w:t>
      </w:r>
      <w:r w:rsidRPr="009E7D08">
        <w:rPr>
          <w:rFonts w:ascii="Times New Roman" w:hAnsi="Times New Roman"/>
          <w:color w:val="000000"/>
          <w:sz w:val="28"/>
          <w:szCs w:val="28"/>
        </w:rPr>
        <w:t xml:space="preserve"> годы, млн. руб.</w:t>
      </w:r>
    </w:p>
    <w:p w:rsidR="00A6096D" w:rsidRPr="009E7D08" w:rsidRDefault="000E7E7C" w:rsidP="00A6096D">
      <w:pPr>
        <w:shd w:val="clear" w:color="auto" w:fill="FFFFFF"/>
        <w:spacing w:after="0" w:line="240" w:lineRule="auto"/>
        <w:ind w:right="6" w:firstLine="536"/>
        <w:jc w:val="center"/>
        <w:rPr>
          <w:rFonts w:ascii="Times New Roman" w:hAnsi="Times New Roman"/>
          <w:color w:val="000000"/>
          <w:sz w:val="28"/>
          <w:szCs w:val="28"/>
        </w:rPr>
      </w:pPr>
      <w:r w:rsidRPr="009E7D08"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591175" cy="2743200"/>
            <wp:effectExtent l="19050" t="0" r="9525" b="0"/>
            <wp:docPr id="16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6096D" w:rsidRPr="009E7D08" w:rsidRDefault="00A6096D" w:rsidP="00A6096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4E7C" w:rsidRPr="009E7D08" w:rsidRDefault="00A6096D" w:rsidP="007931E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E7D08">
        <w:rPr>
          <w:rFonts w:ascii="Times New Roman" w:hAnsi="Times New Roman"/>
          <w:sz w:val="28"/>
          <w:szCs w:val="28"/>
        </w:rPr>
        <w:t>За период 201</w:t>
      </w:r>
      <w:r w:rsidR="00574E7C" w:rsidRPr="009E7D08">
        <w:rPr>
          <w:rFonts w:ascii="Times New Roman" w:hAnsi="Times New Roman"/>
          <w:sz w:val="28"/>
          <w:szCs w:val="28"/>
        </w:rPr>
        <w:t>8</w:t>
      </w:r>
      <w:r w:rsidRPr="009E7D08">
        <w:rPr>
          <w:rFonts w:ascii="Times New Roman" w:hAnsi="Times New Roman"/>
          <w:sz w:val="28"/>
          <w:szCs w:val="28"/>
        </w:rPr>
        <w:t>-20</w:t>
      </w:r>
      <w:r w:rsidR="00574E7C" w:rsidRPr="009E7D08">
        <w:rPr>
          <w:rFonts w:ascii="Times New Roman" w:hAnsi="Times New Roman"/>
          <w:sz w:val="28"/>
          <w:szCs w:val="28"/>
        </w:rPr>
        <w:t>20</w:t>
      </w:r>
      <w:r w:rsidRPr="009E7D08">
        <w:rPr>
          <w:rFonts w:ascii="Times New Roman" w:hAnsi="Times New Roman"/>
          <w:sz w:val="28"/>
          <w:szCs w:val="28"/>
        </w:rPr>
        <w:t xml:space="preserve"> годов </w:t>
      </w:r>
      <w:r w:rsidRPr="009E7D08">
        <w:rPr>
          <w:rFonts w:ascii="Times New Roman" w:eastAsia="Times New Roman" w:hAnsi="Times New Roman"/>
          <w:sz w:val="28"/>
          <w:szCs w:val="28"/>
          <w:lang w:eastAsia="ar-SA"/>
        </w:rPr>
        <w:t xml:space="preserve">рост объемов </w:t>
      </w:r>
      <w:r w:rsidR="00327097" w:rsidRPr="009E7D08">
        <w:rPr>
          <w:rFonts w:ascii="Times New Roman" w:eastAsia="Times New Roman" w:hAnsi="Times New Roman"/>
          <w:sz w:val="28"/>
          <w:szCs w:val="28"/>
          <w:lang w:eastAsia="ar-SA"/>
        </w:rPr>
        <w:t xml:space="preserve">промышленной </w:t>
      </w:r>
      <w:r w:rsidRPr="009E7D08">
        <w:rPr>
          <w:rFonts w:ascii="Times New Roman" w:eastAsia="Times New Roman" w:hAnsi="Times New Roman"/>
          <w:sz w:val="28"/>
          <w:szCs w:val="28"/>
          <w:lang w:eastAsia="ar-SA"/>
        </w:rPr>
        <w:t xml:space="preserve">продукции </w:t>
      </w:r>
      <w:r w:rsidR="00327097" w:rsidRPr="009E7D08">
        <w:rPr>
          <w:rFonts w:ascii="Times New Roman" w:eastAsia="Times New Roman" w:hAnsi="Times New Roman"/>
          <w:sz w:val="28"/>
          <w:szCs w:val="28"/>
          <w:lang w:eastAsia="ar-SA"/>
        </w:rPr>
        <w:t xml:space="preserve"> составил</w:t>
      </w:r>
      <w:r w:rsidRPr="009E7D08">
        <w:rPr>
          <w:rFonts w:ascii="Times New Roman" w:hAnsi="Times New Roman"/>
          <w:sz w:val="28"/>
          <w:szCs w:val="28"/>
        </w:rPr>
        <w:t xml:space="preserve"> </w:t>
      </w:r>
      <w:r w:rsidR="00327097" w:rsidRPr="009E7D08">
        <w:rPr>
          <w:rFonts w:ascii="Times New Roman" w:hAnsi="Times New Roman"/>
          <w:sz w:val="28"/>
          <w:szCs w:val="28"/>
        </w:rPr>
        <w:t>– 12,9</w:t>
      </w:r>
      <w:r w:rsidR="00101F14" w:rsidRPr="009E7D08">
        <w:rPr>
          <w:rFonts w:ascii="Times New Roman" w:hAnsi="Times New Roman"/>
          <w:sz w:val="28"/>
          <w:szCs w:val="28"/>
        </w:rPr>
        <w:t xml:space="preserve"> </w:t>
      </w:r>
      <w:r w:rsidR="00327097" w:rsidRPr="009E7D08">
        <w:rPr>
          <w:rFonts w:ascii="Times New Roman" w:hAnsi="Times New Roman"/>
          <w:sz w:val="28"/>
          <w:szCs w:val="28"/>
        </w:rPr>
        <w:t>%,</w:t>
      </w:r>
      <w:r w:rsidRPr="009E7D08">
        <w:rPr>
          <w:rFonts w:ascii="Times New Roman" w:hAnsi="Times New Roman"/>
          <w:sz w:val="28"/>
          <w:szCs w:val="28"/>
        </w:rPr>
        <w:t xml:space="preserve"> потребительского рынка </w:t>
      </w:r>
      <w:r w:rsidR="00327097" w:rsidRPr="009E7D08">
        <w:rPr>
          <w:rFonts w:ascii="Times New Roman" w:hAnsi="Times New Roman"/>
          <w:sz w:val="28"/>
          <w:szCs w:val="28"/>
        </w:rPr>
        <w:t xml:space="preserve">– </w:t>
      </w:r>
      <w:r w:rsidRPr="009E7D08">
        <w:rPr>
          <w:rFonts w:ascii="Times New Roman" w:hAnsi="Times New Roman"/>
          <w:sz w:val="28"/>
          <w:szCs w:val="28"/>
        </w:rPr>
        <w:t>1</w:t>
      </w:r>
      <w:r w:rsidR="00327097" w:rsidRPr="009E7D08">
        <w:rPr>
          <w:rFonts w:ascii="Times New Roman" w:hAnsi="Times New Roman"/>
          <w:sz w:val="28"/>
          <w:szCs w:val="28"/>
        </w:rPr>
        <w:t>5,7</w:t>
      </w:r>
      <w:r w:rsidR="00101F14" w:rsidRPr="009E7D08">
        <w:rPr>
          <w:rFonts w:ascii="Times New Roman" w:hAnsi="Times New Roman"/>
          <w:sz w:val="28"/>
          <w:szCs w:val="28"/>
        </w:rPr>
        <w:t xml:space="preserve"> </w:t>
      </w:r>
      <w:r w:rsidR="00327097" w:rsidRPr="009E7D08">
        <w:rPr>
          <w:rFonts w:ascii="Times New Roman" w:hAnsi="Times New Roman"/>
          <w:sz w:val="28"/>
          <w:szCs w:val="28"/>
        </w:rPr>
        <w:t>%, по сельскому хозяйству</w:t>
      </w:r>
      <w:r w:rsidRPr="009E7D08">
        <w:rPr>
          <w:rFonts w:ascii="Times New Roman" w:hAnsi="Times New Roman"/>
          <w:sz w:val="28"/>
          <w:szCs w:val="28"/>
        </w:rPr>
        <w:t xml:space="preserve"> </w:t>
      </w:r>
      <w:r w:rsidR="00BD1143" w:rsidRPr="009E7D08">
        <w:rPr>
          <w:rFonts w:ascii="Times New Roman" w:hAnsi="Times New Roman"/>
          <w:sz w:val="28"/>
          <w:szCs w:val="28"/>
        </w:rPr>
        <w:t>–</w:t>
      </w:r>
      <w:r w:rsidR="00327097" w:rsidRPr="009E7D08">
        <w:rPr>
          <w:rFonts w:ascii="Times New Roman" w:hAnsi="Times New Roman"/>
          <w:sz w:val="28"/>
          <w:szCs w:val="28"/>
        </w:rPr>
        <w:t xml:space="preserve"> снижение - на</w:t>
      </w:r>
      <w:r w:rsidRPr="009E7D08">
        <w:rPr>
          <w:rFonts w:ascii="Times New Roman" w:hAnsi="Times New Roman"/>
          <w:sz w:val="28"/>
          <w:szCs w:val="28"/>
        </w:rPr>
        <w:t xml:space="preserve"> </w:t>
      </w:r>
      <w:r w:rsidR="00327097" w:rsidRPr="009E7D08">
        <w:rPr>
          <w:rFonts w:ascii="Times New Roman" w:hAnsi="Times New Roman"/>
          <w:sz w:val="28"/>
          <w:szCs w:val="28"/>
        </w:rPr>
        <w:t>5</w:t>
      </w:r>
      <w:r w:rsidR="00101F14" w:rsidRPr="009E7D08">
        <w:rPr>
          <w:rFonts w:ascii="Times New Roman" w:hAnsi="Times New Roman"/>
          <w:sz w:val="28"/>
          <w:szCs w:val="28"/>
        </w:rPr>
        <w:t xml:space="preserve"> </w:t>
      </w:r>
      <w:r w:rsidRPr="009E7D08">
        <w:rPr>
          <w:rFonts w:ascii="Times New Roman" w:hAnsi="Times New Roman"/>
          <w:sz w:val="28"/>
          <w:szCs w:val="28"/>
        </w:rPr>
        <w:t xml:space="preserve">%. </w:t>
      </w:r>
      <w:r w:rsidRPr="009E7D08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101F14" w:rsidRPr="009E7D08" w:rsidRDefault="00A6096D" w:rsidP="00101F1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9E7D08">
        <w:rPr>
          <w:rFonts w:ascii="Times New Roman" w:eastAsia="Times New Roman" w:hAnsi="Times New Roman"/>
          <w:sz w:val="28"/>
          <w:szCs w:val="28"/>
        </w:rPr>
        <w:t xml:space="preserve">Мощная сырьевая база и лидирующие позиции в производстве сельскохозяйственной продукции – основные отличительные черты района. </w:t>
      </w:r>
      <w:r w:rsidRPr="009E7D08">
        <w:rPr>
          <w:rFonts w:ascii="Times New Roman" w:hAnsi="Times New Roman"/>
          <w:sz w:val="28"/>
          <w:szCs w:val="28"/>
        </w:rPr>
        <w:t xml:space="preserve">Показатели в сельском хозяйстве на протяжении нескольких лет одни из самых высоких в крае. </w:t>
      </w:r>
      <w:r w:rsidRPr="009E7D08">
        <w:rPr>
          <w:rFonts w:ascii="Times New Roman" w:hAnsi="Times New Roman"/>
          <w:spacing w:val="-1"/>
          <w:sz w:val="28"/>
          <w:szCs w:val="28"/>
        </w:rPr>
        <w:t>В отрасли животноводства приоритетным является молочное животноводство. По производству молока Каневской район прочно занимает лидирующий позиции в крае.</w:t>
      </w:r>
      <w:r w:rsidRPr="009E7D08">
        <w:rPr>
          <w:rFonts w:ascii="Times New Roman" w:eastAsia="Times New Roman" w:hAnsi="Times New Roman"/>
          <w:sz w:val="28"/>
          <w:szCs w:val="28"/>
        </w:rPr>
        <w:t xml:space="preserve"> Современные технологии переработки и высокотехнологичное оборудование позволяют предприятиям производить качественную экологически чистую, конкурентоспособную продукцию.</w:t>
      </w:r>
    </w:p>
    <w:p w:rsidR="00A6096D" w:rsidRPr="009E7D08" w:rsidRDefault="00A6096D" w:rsidP="00101F1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9E7D08">
        <w:rPr>
          <w:rFonts w:ascii="Times New Roman" w:hAnsi="Times New Roman"/>
          <w:sz w:val="28"/>
          <w:szCs w:val="28"/>
        </w:rPr>
        <w:t xml:space="preserve">В настоящее время в сельском хозяйстве района осуществляют </w:t>
      </w:r>
      <w:r w:rsidR="000E5B73" w:rsidRPr="009E7D08">
        <w:rPr>
          <w:rFonts w:ascii="Times New Roman" w:hAnsi="Times New Roman"/>
          <w:sz w:val="28"/>
          <w:szCs w:val="28"/>
        </w:rPr>
        <w:t xml:space="preserve"> </w:t>
      </w:r>
      <w:r w:rsidRPr="009E7D08">
        <w:rPr>
          <w:rFonts w:ascii="Times New Roman" w:hAnsi="Times New Roman"/>
          <w:sz w:val="28"/>
          <w:szCs w:val="28"/>
        </w:rPr>
        <w:t xml:space="preserve"> деятельность 4</w:t>
      </w:r>
      <w:r w:rsidR="00364FD9" w:rsidRPr="009E7D08">
        <w:rPr>
          <w:rFonts w:ascii="Times New Roman" w:hAnsi="Times New Roman"/>
          <w:sz w:val="28"/>
          <w:szCs w:val="28"/>
        </w:rPr>
        <w:t>15</w:t>
      </w:r>
      <w:r w:rsidRPr="009E7D08">
        <w:rPr>
          <w:rFonts w:ascii="Times New Roman" w:hAnsi="Times New Roman"/>
          <w:sz w:val="28"/>
          <w:szCs w:val="28"/>
        </w:rPr>
        <w:t xml:space="preserve"> предприятий, из них</w:t>
      </w:r>
      <w:r w:rsidR="000E5B73" w:rsidRPr="009E7D08">
        <w:rPr>
          <w:rFonts w:ascii="Times New Roman" w:hAnsi="Times New Roman"/>
          <w:sz w:val="28"/>
          <w:szCs w:val="28"/>
        </w:rPr>
        <w:t xml:space="preserve"> </w:t>
      </w:r>
      <w:r w:rsidRPr="009E7D08">
        <w:rPr>
          <w:rFonts w:ascii="Times New Roman" w:hAnsi="Times New Roman"/>
          <w:sz w:val="28"/>
          <w:szCs w:val="28"/>
        </w:rPr>
        <w:t>1</w:t>
      </w:r>
      <w:r w:rsidR="000E0EBF" w:rsidRPr="009E7D08">
        <w:rPr>
          <w:rFonts w:ascii="Times New Roman" w:hAnsi="Times New Roman"/>
          <w:sz w:val="28"/>
          <w:szCs w:val="28"/>
        </w:rPr>
        <w:t>4</w:t>
      </w:r>
      <w:r w:rsidRPr="009E7D08">
        <w:rPr>
          <w:rFonts w:ascii="Times New Roman" w:hAnsi="Times New Roman"/>
          <w:sz w:val="28"/>
          <w:szCs w:val="28"/>
        </w:rPr>
        <w:t xml:space="preserve"> крупных, 28</w:t>
      </w:r>
      <w:r w:rsidR="00CC6C88" w:rsidRPr="009E7D08">
        <w:rPr>
          <w:rFonts w:ascii="Times New Roman" w:hAnsi="Times New Roman"/>
          <w:sz w:val="28"/>
          <w:szCs w:val="28"/>
        </w:rPr>
        <w:t>2</w:t>
      </w:r>
      <w:r w:rsidRPr="009E7D08">
        <w:rPr>
          <w:rFonts w:ascii="Times New Roman" w:hAnsi="Times New Roman"/>
          <w:sz w:val="28"/>
          <w:szCs w:val="28"/>
        </w:rPr>
        <w:t xml:space="preserve"> – КФХ, </w:t>
      </w:r>
      <w:r w:rsidR="000E0EBF" w:rsidRPr="009E7D08">
        <w:rPr>
          <w:rFonts w:ascii="Times New Roman" w:hAnsi="Times New Roman"/>
          <w:sz w:val="28"/>
          <w:szCs w:val="28"/>
        </w:rPr>
        <w:t>72</w:t>
      </w:r>
      <w:r w:rsidRPr="009E7D08">
        <w:rPr>
          <w:rFonts w:ascii="Times New Roman" w:hAnsi="Times New Roman"/>
          <w:sz w:val="28"/>
          <w:szCs w:val="28"/>
        </w:rPr>
        <w:t xml:space="preserve"> - индивидуальных предпринимателей и </w:t>
      </w:r>
      <w:r w:rsidR="00364FD9" w:rsidRPr="009E7D08">
        <w:rPr>
          <w:rFonts w:ascii="Times New Roman" w:hAnsi="Times New Roman"/>
          <w:sz w:val="28"/>
          <w:szCs w:val="28"/>
        </w:rPr>
        <w:t>4</w:t>
      </w:r>
      <w:r w:rsidR="000E0EBF" w:rsidRPr="009E7D08">
        <w:rPr>
          <w:rFonts w:ascii="Times New Roman" w:hAnsi="Times New Roman"/>
          <w:sz w:val="28"/>
          <w:szCs w:val="28"/>
        </w:rPr>
        <w:t>7</w:t>
      </w:r>
      <w:r w:rsidR="000E5B73" w:rsidRPr="009E7D08">
        <w:rPr>
          <w:rFonts w:ascii="Times New Roman" w:hAnsi="Times New Roman"/>
          <w:sz w:val="28"/>
          <w:szCs w:val="28"/>
        </w:rPr>
        <w:t xml:space="preserve"> </w:t>
      </w:r>
      <w:r w:rsidRPr="009E7D08">
        <w:rPr>
          <w:rFonts w:ascii="Times New Roman" w:hAnsi="Times New Roman"/>
          <w:sz w:val="28"/>
          <w:szCs w:val="28"/>
        </w:rPr>
        <w:t>малых предприятий юридических лиц.</w:t>
      </w:r>
    </w:p>
    <w:p w:rsidR="00A6096D" w:rsidRPr="009E7D08" w:rsidRDefault="00A6096D" w:rsidP="00A609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7D08">
        <w:rPr>
          <w:rFonts w:ascii="Times New Roman" w:hAnsi="Times New Roman"/>
          <w:sz w:val="28"/>
          <w:szCs w:val="28"/>
        </w:rPr>
        <w:tab/>
        <w:t xml:space="preserve">  В сельском хозяйстве трудится 2</w:t>
      </w:r>
      <w:r w:rsidR="00101F14" w:rsidRPr="009E7D08">
        <w:rPr>
          <w:rFonts w:ascii="Times New Roman" w:hAnsi="Times New Roman"/>
          <w:sz w:val="28"/>
          <w:szCs w:val="28"/>
        </w:rPr>
        <w:t>1,7</w:t>
      </w:r>
      <w:r w:rsidRPr="009E7D08">
        <w:rPr>
          <w:rFonts w:ascii="Times New Roman" w:hAnsi="Times New Roman"/>
          <w:sz w:val="28"/>
          <w:szCs w:val="28"/>
        </w:rPr>
        <w:t xml:space="preserve"> % от общей численности занятых в экономике.</w:t>
      </w:r>
    </w:p>
    <w:p w:rsidR="00D150EA" w:rsidRPr="009E7D08" w:rsidRDefault="005B2E85" w:rsidP="005B2E8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E7D08">
        <w:rPr>
          <w:rFonts w:ascii="Times New Roman" w:hAnsi="Times New Roman"/>
          <w:sz w:val="28"/>
          <w:szCs w:val="28"/>
        </w:rPr>
        <w:t>Ежегодно на модернизацию сельскохозяйственных машин и оборудования направляется около 1 млрд. рублей, что в значительной степени повышает уровень конкурентоспособности предприятий сельского хозяйства</w:t>
      </w:r>
      <w:r w:rsidR="000E0EBF" w:rsidRPr="009E7D08">
        <w:rPr>
          <w:rFonts w:ascii="Times New Roman" w:hAnsi="Times New Roman"/>
          <w:sz w:val="28"/>
          <w:szCs w:val="28"/>
        </w:rPr>
        <w:t>.</w:t>
      </w:r>
      <w:r w:rsidRPr="009E7D08">
        <w:rPr>
          <w:rFonts w:ascii="Times New Roman" w:hAnsi="Times New Roman"/>
          <w:sz w:val="28"/>
          <w:szCs w:val="28"/>
        </w:rPr>
        <w:t xml:space="preserve"> </w:t>
      </w:r>
    </w:p>
    <w:p w:rsidR="00A6096D" w:rsidRPr="009E7D08" w:rsidRDefault="00A6096D" w:rsidP="005B2E85">
      <w:pPr>
        <w:spacing w:after="0" w:line="240" w:lineRule="auto"/>
        <w:ind w:firstLine="851"/>
        <w:jc w:val="both"/>
        <w:rPr>
          <w:sz w:val="28"/>
          <w:szCs w:val="28"/>
        </w:rPr>
      </w:pPr>
      <w:r w:rsidRPr="009E7D08">
        <w:rPr>
          <w:rFonts w:ascii="Times New Roman" w:hAnsi="Times New Roman"/>
          <w:sz w:val="28"/>
          <w:szCs w:val="28"/>
        </w:rPr>
        <w:t>В 20</w:t>
      </w:r>
      <w:r w:rsidR="00E042DF" w:rsidRPr="009E7D08">
        <w:rPr>
          <w:rFonts w:ascii="Times New Roman" w:hAnsi="Times New Roman"/>
          <w:sz w:val="28"/>
          <w:szCs w:val="28"/>
        </w:rPr>
        <w:t>20</w:t>
      </w:r>
      <w:r w:rsidRPr="009E7D08">
        <w:rPr>
          <w:rFonts w:ascii="Times New Roman" w:hAnsi="Times New Roman"/>
          <w:sz w:val="28"/>
          <w:szCs w:val="28"/>
        </w:rPr>
        <w:t xml:space="preserve"> году сельскохозяйственными предприятиями района на  модернизацию техники и оборудования направлено  </w:t>
      </w:r>
      <w:r w:rsidR="00E042DF" w:rsidRPr="009E7D08">
        <w:rPr>
          <w:rFonts w:ascii="Times New Roman" w:hAnsi="Times New Roman"/>
          <w:sz w:val="28"/>
          <w:szCs w:val="28"/>
        </w:rPr>
        <w:t>1</w:t>
      </w:r>
      <w:r w:rsidR="003A7B6B" w:rsidRPr="009E7D08">
        <w:rPr>
          <w:rFonts w:ascii="Times New Roman" w:hAnsi="Times New Roman"/>
          <w:sz w:val="28"/>
          <w:szCs w:val="28"/>
        </w:rPr>
        <w:t>,</w:t>
      </w:r>
      <w:r w:rsidR="00E042DF" w:rsidRPr="009E7D08">
        <w:rPr>
          <w:rFonts w:ascii="Times New Roman" w:hAnsi="Times New Roman"/>
          <w:sz w:val="28"/>
          <w:szCs w:val="28"/>
        </w:rPr>
        <w:t>2</w:t>
      </w:r>
      <w:r w:rsidRPr="009E7D08">
        <w:rPr>
          <w:rFonts w:ascii="Times New Roman" w:hAnsi="Times New Roman"/>
          <w:kern w:val="1"/>
          <w:sz w:val="28"/>
          <w:szCs w:val="28"/>
          <w:lang w:eastAsia="ar-SA"/>
        </w:rPr>
        <w:t xml:space="preserve"> </w:t>
      </w:r>
      <w:r w:rsidRPr="009E7D08">
        <w:rPr>
          <w:rFonts w:ascii="Times New Roman" w:hAnsi="Times New Roman"/>
          <w:sz w:val="28"/>
          <w:szCs w:val="28"/>
        </w:rPr>
        <w:t xml:space="preserve"> мл</w:t>
      </w:r>
      <w:r w:rsidR="003A7B6B" w:rsidRPr="009E7D08">
        <w:rPr>
          <w:rFonts w:ascii="Times New Roman" w:hAnsi="Times New Roman"/>
          <w:sz w:val="28"/>
          <w:szCs w:val="28"/>
        </w:rPr>
        <w:t>рд</w:t>
      </w:r>
      <w:r w:rsidRPr="009E7D08">
        <w:rPr>
          <w:rFonts w:ascii="Times New Roman" w:hAnsi="Times New Roman"/>
          <w:sz w:val="28"/>
          <w:szCs w:val="28"/>
        </w:rPr>
        <w:t>. руб</w:t>
      </w:r>
      <w:r w:rsidR="00834360" w:rsidRPr="009E7D08">
        <w:rPr>
          <w:rFonts w:ascii="Times New Roman" w:hAnsi="Times New Roman"/>
          <w:sz w:val="28"/>
          <w:szCs w:val="28"/>
        </w:rPr>
        <w:t>лей</w:t>
      </w:r>
      <w:r w:rsidRPr="009E7D08">
        <w:rPr>
          <w:rFonts w:ascii="Times New Roman" w:hAnsi="Times New Roman"/>
          <w:sz w:val="28"/>
          <w:szCs w:val="28"/>
        </w:rPr>
        <w:t xml:space="preserve"> (2018</w:t>
      </w:r>
      <w:r w:rsidR="00E042DF" w:rsidRPr="009E7D08">
        <w:rPr>
          <w:rFonts w:ascii="Times New Roman" w:hAnsi="Times New Roman"/>
          <w:sz w:val="28"/>
          <w:szCs w:val="28"/>
        </w:rPr>
        <w:t xml:space="preserve"> </w:t>
      </w:r>
      <w:r w:rsidR="00834360" w:rsidRPr="009E7D08">
        <w:rPr>
          <w:rFonts w:ascii="Times New Roman" w:hAnsi="Times New Roman"/>
          <w:sz w:val="28"/>
          <w:szCs w:val="28"/>
        </w:rPr>
        <w:t>г.-1</w:t>
      </w:r>
      <w:r w:rsidR="003A7B6B" w:rsidRPr="009E7D08">
        <w:rPr>
          <w:rFonts w:ascii="Times New Roman" w:hAnsi="Times New Roman"/>
          <w:sz w:val="28"/>
          <w:szCs w:val="28"/>
        </w:rPr>
        <w:t>,</w:t>
      </w:r>
      <w:r w:rsidR="00834360" w:rsidRPr="009E7D08">
        <w:rPr>
          <w:rFonts w:ascii="Times New Roman" w:hAnsi="Times New Roman"/>
          <w:sz w:val="28"/>
          <w:szCs w:val="28"/>
        </w:rPr>
        <w:t>1 мл</w:t>
      </w:r>
      <w:r w:rsidR="003A7B6B" w:rsidRPr="009E7D08">
        <w:rPr>
          <w:rFonts w:ascii="Times New Roman" w:hAnsi="Times New Roman"/>
          <w:sz w:val="28"/>
          <w:szCs w:val="28"/>
        </w:rPr>
        <w:t>рд</w:t>
      </w:r>
      <w:r w:rsidR="00834360" w:rsidRPr="009E7D08">
        <w:rPr>
          <w:rFonts w:ascii="Times New Roman" w:hAnsi="Times New Roman"/>
          <w:sz w:val="28"/>
          <w:szCs w:val="28"/>
        </w:rPr>
        <w:t>. рублей</w:t>
      </w:r>
      <w:r w:rsidR="00E042DF" w:rsidRPr="009E7D08">
        <w:rPr>
          <w:rFonts w:ascii="Times New Roman" w:hAnsi="Times New Roman"/>
          <w:sz w:val="28"/>
          <w:szCs w:val="28"/>
        </w:rPr>
        <w:t xml:space="preserve">, 2019 г. – </w:t>
      </w:r>
      <w:r w:rsidR="003A7B6B" w:rsidRPr="009E7D08">
        <w:rPr>
          <w:rFonts w:ascii="Times New Roman" w:hAnsi="Times New Roman"/>
          <w:sz w:val="28"/>
          <w:szCs w:val="28"/>
        </w:rPr>
        <w:t>0,94</w:t>
      </w:r>
      <w:r w:rsidR="00E042DF" w:rsidRPr="009E7D08">
        <w:rPr>
          <w:rFonts w:ascii="Times New Roman" w:hAnsi="Times New Roman"/>
          <w:sz w:val="28"/>
          <w:szCs w:val="28"/>
        </w:rPr>
        <w:t xml:space="preserve"> мл</w:t>
      </w:r>
      <w:r w:rsidR="003A7B6B" w:rsidRPr="009E7D08">
        <w:rPr>
          <w:rFonts w:ascii="Times New Roman" w:hAnsi="Times New Roman"/>
          <w:sz w:val="28"/>
          <w:szCs w:val="28"/>
        </w:rPr>
        <w:t>рд</w:t>
      </w:r>
      <w:r w:rsidR="00E042DF" w:rsidRPr="009E7D08">
        <w:rPr>
          <w:rFonts w:ascii="Times New Roman" w:hAnsi="Times New Roman"/>
          <w:sz w:val="28"/>
          <w:szCs w:val="28"/>
        </w:rPr>
        <w:t>. руб</w:t>
      </w:r>
      <w:r w:rsidR="00834360" w:rsidRPr="009E7D08">
        <w:rPr>
          <w:rFonts w:ascii="Times New Roman" w:hAnsi="Times New Roman"/>
          <w:sz w:val="28"/>
          <w:szCs w:val="28"/>
        </w:rPr>
        <w:t>лей</w:t>
      </w:r>
      <w:r w:rsidRPr="009E7D08">
        <w:rPr>
          <w:rFonts w:ascii="Times New Roman" w:hAnsi="Times New Roman"/>
          <w:sz w:val="28"/>
          <w:szCs w:val="28"/>
        </w:rPr>
        <w:t>).</w:t>
      </w:r>
      <w:r w:rsidRPr="009E7D08">
        <w:rPr>
          <w:rFonts w:ascii="Times New Roman" w:hAnsi="Times New Roman"/>
          <w:kern w:val="1"/>
          <w:sz w:val="28"/>
          <w:szCs w:val="28"/>
          <w:lang w:eastAsia="ar-SA"/>
        </w:rPr>
        <w:t xml:space="preserve"> </w:t>
      </w:r>
      <w:r w:rsidR="003A7B6B" w:rsidRPr="009E7D08">
        <w:rPr>
          <w:rFonts w:ascii="Times New Roman" w:hAnsi="Times New Roman"/>
          <w:sz w:val="28"/>
          <w:szCs w:val="28"/>
        </w:rPr>
        <w:t>Приобретено 60 тракторов, 23</w:t>
      </w:r>
      <w:r w:rsidRPr="009E7D08">
        <w:rPr>
          <w:rFonts w:ascii="Times New Roman" w:hAnsi="Times New Roman"/>
          <w:sz w:val="28"/>
          <w:szCs w:val="28"/>
        </w:rPr>
        <w:t xml:space="preserve"> </w:t>
      </w:r>
      <w:r w:rsidRPr="009E7D08">
        <w:rPr>
          <w:rFonts w:ascii="Times New Roman" w:hAnsi="Times New Roman"/>
          <w:sz w:val="28"/>
          <w:szCs w:val="28"/>
        </w:rPr>
        <w:lastRenderedPageBreak/>
        <w:t>зерноуборочных комбайн</w:t>
      </w:r>
      <w:r w:rsidR="003A7B6B" w:rsidRPr="009E7D08">
        <w:rPr>
          <w:rFonts w:ascii="Times New Roman" w:hAnsi="Times New Roman"/>
          <w:sz w:val="28"/>
          <w:szCs w:val="28"/>
        </w:rPr>
        <w:t>а</w:t>
      </w:r>
      <w:r w:rsidRPr="009E7D0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</w:t>
      </w:r>
      <w:r w:rsidR="003A7B6B" w:rsidRPr="009E7D0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более</w:t>
      </w:r>
      <w:r w:rsidRPr="009E7D0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3A7B6B" w:rsidRPr="009E7D08">
        <w:rPr>
          <w:rFonts w:ascii="Times New Roman" w:eastAsia="Times New Roman" w:hAnsi="Times New Roman"/>
          <w:bCs/>
          <w:sz w:val="28"/>
          <w:szCs w:val="28"/>
          <w:lang w:eastAsia="ru-RU"/>
        </w:rPr>
        <w:t>180</w:t>
      </w:r>
      <w:r w:rsidRPr="009E7D0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единиц</w:t>
      </w:r>
      <w:r w:rsidR="003A7B6B" w:rsidRPr="009E7D0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почвообрабатывающей и</w:t>
      </w:r>
      <w:r w:rsidRPr="009E7D0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другой сельскохозяйственной техники</w:t>
      </w:r>
      <w:r w:rsidRPr="009E7D08">
        <w:rPr>
          <w:rFonts w:ascii="Times New Roman" w:hAnsi="Times New Roman"/>
          <w:sz w:val="28"/>
          <w:szCs w:val="28"/>
        </w:rPr>
        <w:t>.</w:t>
      </w:r>
      <w:r w:rsidR="005B2E85" w:rsidRPr="009E7D08">
        <w:rPr>
          <w:rFonts w:ascii="Times New Roman" w:hAnsi="Times New Roman"/>
          <w:kern w:val="1"/>
          <w:sz w:val="28"/>
          <w:szCs w:val="28"/>
          <w:lang w:eastAsia="ar-SA"/>
        </w:rPr>
        <w:t xml:space="preserve"> Это самы</w:t>
      </w:r>
      <w:r w:rsidR="003A7B6B" w:rsidRPr="009E7D08">
        <w:rPr>
          <w:rFonts w:ascii="Times New Roman" w:hAnsi="Times New Roman"/>
          <w:kern w:val="1"/>
          <w:sz w:val="28"/>
          <w:szCs w:val="28"/>
          <w:lang w:eastAsia="ar-SA"/>
        </w:rPr>
        <w:t>й</w:t>
      </w:r>
      <w:r w:rsidR="005B2E85" w:rsidRPr="009E7D08">
        <w:rPr>
          <w:rFonts w:ascii="Times New Roman" w:hAnsi="Times New Roman"/>
          <w:kern w:val="1"/>
          <w:sz w:val="28"/>
          <w:szCs w:val="28"/>
          <w:lang w:eastAsia="ar-SA"/>
        </w:rPr>
        <w:t xml:space="preserve"> высокий показател</w:t>
      </w:r>
      <w:r w:rsidR="003A7B6B" w:rsidRPr="009E7D08">
        <w:rPr>
          <w:rFonts w:ascii="Times New Roman" w:hAnsi="Times New Roman"/>
          <w:kern w:val="1"/>
          <w:sz w:val="28"/>
          <w:szCs w:val="28"/>
          <w:lang w:eastAsia="ar-SA"/>
        </w:rPr>
        <w:t>ь</w:t>
      </w:r>
      <w:r w:rsidR="005B2E85" w:rsidRPr="009E7D08">
        <w:rPr>
          <w:rFonts w:ascii="Times New Roman" w:hAnsi="Times New Roman"/>
          <w:kern w:val="1"/>
          <w:sz w:val="28"/>
          <w:szCs w:val="28"/>
          <w:lang w:eastAsia="ar-SA"/>
        </w:rPr>
        <w:t xml:space="preserve"> по обновлению техники в</w:t>
      </w:r>
      <w:r w:rsidR="003A7B6B" w:rsidRPr="009E7D08">
        <w:rPr>
          <w:rFonts w:ascii="Times New Roman" w:hAnsi="Times New Roman"/>
          <w:kern w:val="1"/>
          <w:sz w:val="28"/>
          <w:szCs w:val="28"/>
          <w:lang w:eastAsia="ar-SA"/>
        </w:rPr>
        <w:t xml:space="preserve"> Краснодарском</w:t>
      </w:r>
      <w:r w:rsidR="005B2E85" w:rsidRPr="009E7D08">
        <w:rPr>
          <w:rFonts w:ascii="Times New Roman" w:hAnsi="Times New Roman"/>
          <w:kern w:val="1"/>
          <w:sz w:val="28"/>
          <w:szCs w:val="28"/>
          <w:lang w:eastAsia="ar-SA"/>
        </w:rPr>
        <w:t xml:space="preserve"> крае.</w:t>
      </w:r>
      <w:r w:rsidR="005B2E85" w:rsidRPr="009E7D08">
        <w:rPr>
          <w:sz w:val="28"/>
          <w:szCs w:val="28"/>
        </w:rPr>
        <w:t xml:space="preserve"> </w:t>
      </w:r>
    </w:p>
    <w:p w:rsidR="00A6096D" w:rsidRPr="009E7D08" w:rsidRDefault="00A6096D" w:rsidP="00A6096D">
      <w:pPr>
        <w:pStyle w:val="12"/>
        <w:ind w:firstLine="709"/>
        <w:rPr>
          <w:sz w:val="28"/>
          <w:szCs w:val="28"/>
        </w:rPr>
      </w:pPr>
      <w:r w:rsidRPr="009E7D08">
        <w:rPr>
          <w:sz w:val="28"/>
          <w:szCs w:val="28"/>
        </w:rPr>
        <w:t>Основным направлением деятельности промышленных предприятий является переработка сельскохозяйственного сырья.</w:t>
      </w:r>
      <w:r w:rsidR="004352DC" w:rsidRPr="009E7D08">
        <w:rPr>
          <w:sz w:val="28"/>
          <w:szCs w:val="28"/>
        </w:rPr>
        <w:t xml:space="preserve"> </w:t>
      </w:r>
      <w:r w:rsidRPr="009E7D08">
        <w:rPr>
          <w:sz w:val="28"/>
          <w:szCs w:val="28"/>
        </w:rPr>
        <w:t xml:space="preserve">Производством промышленной продукции занимаются также подсобные предприятия сельскохозяйственных акционерных обществ, малые предприятия. </w:t>
      </w:r>
    </w:p>
    <w:p w:rsidR="00A6096D" w:rsidRPr="009E7D08" w:rsidRDefault="00A6096D" w:rsidP="00A6096D">
      <w:pPr>
        <w:pStyle w:val="12"/>
        <w:ind w:firstLine="709"/>
        <w:rPr>
          <w:sz w:val="28"/>
          <w:szCs w:val="28"/>
        </w:rPr>
      </w:pPr>
      <w:r w:rsidRPr="009E7D08">
        <w:rPr>
          <w:sz w:val="28"/>
          <w:szCs w:val="28"/>
        </w:rPr>
        <w:t xml:space="preserve">Динамично развивается машиностроение, производство стройматериалов, газовая и полиграфическая промышленности.  </w:t>
      </w:r>
    </w:p>
    <w:p w:rsidR="00A6096D" w:rsidRPr="009E7D08" w:rsidRDefault="00A6096D" w:rsidP="00A609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7D08">
        <w:rPr>
          <w:rFonts w:ascii="Times New Roman" w:hAnsi="Times New Roman"/>
          <w:sz w:val="28"/>
          <w:szCs w:val="28"/>
        </w:rPr>
        <w:tab/>
        <w:t>В структуре обрабатывающих производств 8</w:t>
      </w:r>
      <w:r w:rsidR="005B2E85" w:rsidRPr="009E7D08">
        <w:rPr>
          <w:rFonts w:ascii="Times New Roman" w:hAnsi="Times New Roman"/>
          <w:sz w:val="28"/>
          <w:szCs w:val="28"/>
        </w:rPr>
        <w:t>8</w:t>
      </w:r>
      <w:r w:rsidR="00BC2C02" w:rsidRPr="009E7D08">
        <w:rPr>
          <w:rFonts w:ascii="Times New Roman" w:hAnsi="Times New Roman"/>
          <w:sz w:val="28"/>
          <w:szCs w:val="28"/>
        </w:rPr>
        <w:t xml:space="preserve">,5 </w:t>
      </w:r>
      <w:r w:rsidRPr="009E7D08">
        <w:rPr>
          <w:rFonts w:ascii="Times New Roman" w:hAnsi="Times New Roman"/>
          <w:sz w:val="28"/>
          <w:szCs w:val="28"/>
        </w:rPr>
        <w:t xml:space="preserve">% занимает производство   </w:t>
      </w:r>
      <w:r w:rsidR="00BC2C02" w:rsidRPr="009E7D08">
        <w:rPr>
          <w:rFonts w:ascii="Times New Roman" w:hAnsi="Times New Roman"/>
          <w:sz w:val="28"/>
          <w:szCs w:val="28"/>
        </w:rPr>
        <w:t xml:space="preserve">пищевых </w:t>
      </w:r>
      <w:r w:rsidRPr="009E7D08">
        <w:rPr>
          <w:rFonts w:ascii="Times New Roman" w:hAnsi="Times New Roman"/>
          <w:sz w:val="28"/>
          <w:szCs w:val="28"/>
        </w:rPr>
        <w:t xml:space="preserve">продуктов.  </w:t>
      </w:r>
    </w:p>
    <w:p w:rsidR="00574E7C" w:rsidRPr="009E7D08" w:rsidRDefault="00574E7C" w:rsidP="00A609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7D08">
        <w:rPr>
          <w:rFonts w:ascii="Times New Roman" w:hAnsi="Times New Roman"/>
          <w:sz w:val="28"/>
          <w:szCs w:val="28"/>
        </w:rPr>
        <w:tab/>
      </w:r>
      <w:r w:rsidR="005B2E85" w:rsidRPr="009E7D08">
        <w:rPr>
          <w:rFonts w:ascii="Times New Roman" w:hAnsi="Times New Roman"/>
          <w:sz w:val="28"/>
          <w:szCs w:val="28"/>
        </w:rPr>
        <w:t xml:space="preserve">В районе производится молочная и мясная продукция, консервы фруктовые и овощные, сахар, </w:t>
      </w:r>
      <w:r w:rsidR="00625190" w:rsidRPr="009E7D08">
        <w:rPr>
          <w:rFonts w:ascii="Times New Roman" w:hAnsi="Times New Roman"/>
          <w:sz w:val="28"/>
          <w:szCs w:val="28"/>
        </w:rPr>
        <w:t xml:space="preserve">мука, </w:t>
      </w:r>
      <w:r w:rsidR="005B2E85" w:rsidRPr="009E7D08">
        <w:rPr>
          <w:rFonts w:ascii="Times New Roman" w:hAnsi="Times New Roman"/>
          <w:sz w:val="28"/>
          <w:szCs w:val="28"/>
        </w:rPr>
        <w:t xml:space="preserve">крупы, </w:t>
      </w:r>
      <w:r w:rsidR="00625190" w:rsidRPr="009E7D08">
        <w:rPr>
          <w:rFonts w:ascii="Times New Roman" w:hAnsi="Times New Roman"/>
          <w:sz w:val="28"/>
          <w:szCs w:val="28"/>
        </w:rPr>
        <w:t xml:space="preserve">напитки, </w:t>
      </w:r>
      <w:r w:rsidR="005B2E85" w:rsidRPr="009E7D08">
        <w:rPr>
          <w:rFonts w:ascii="Times New Roman" w:hAnsi="Times New Roman"/>
          <w:sz w:val="28"/>
          <w:szCs w:val="28"/>
        </w:rPr>
        <w:t>растительные масла и хлебобулочная продукция</w:t>
      </w:r>
      <w:r w:rsidR="00625190" w:rsidRPr="009E7D08">
        <w:rPr>
          <w:rFonts w:ascii="Times New Roman" w:hAnsi="Times New Roman"/>
          <w:sz w:val="28"/>
          <w:szCs w:val="28"/>
        </w:rPr>
        <w:t>.</w:t>
      </w:r>
    </w:p>
    <w:p w:rsidR="00625190" w:rsidRPr="009E7D08" w:rsidRDefault="00574E7C" w:rsidP="00A609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7D08">
        <w:rPr>
          <w:rFonts w:ascii="Times New Roman" w:hAnsi="Times New Roman"/>
          <w:sz w:val="28"/>
          <w:szCs w:val="28"/>
        </w:rPr>
        <w:tab/>
      </w:r>
      <w:r w:rsidR="00625190" w:rsidRPr="009E7D08">
        <w:rPr>
          <w:rFonts w:ascii="Times New Roman" w:hAnsi="Times New Roman"/>
          <w:sz w:val="28"/>
          <w:szCs w:val="28"/>
        </w:rPr>
        <w:t>Кроме пищевой продукции в  Каневском районе производятся  газовые бытовые</w:t>
      </w:r>
      <w:r w:rsidR="00C76E80" w:rsidRPr="009E7D08">
        <w:rPr>
          <w:rFonts w:ascii="Times New Roman" w:hAnsi="Times New Roman"/>
          <w:sz w:val="28"/>
          <w:szCs w:val="28"/>
        </w:rPr>
        <w:t xml:space="preserve"> плиты</w:t>
      </w:r>
      <w:r w:rsidR="00625190" w:rsidRPr="009E7D08">
        <w:rPr>
          <w:rFonts w:ascii="Times New Roman" w:hAnsi="Times New Roman"/>
          <w:sz w:val="28"/>
          <w:szCs w:val="28"/>
        </w:rPr>
        <w:t xml:space="preserve">, кирпич строительный, комбикорм.  </w:t>
      </w:r>
    </w:p>
    <w:p w:rsidR="00A6096D" w:rsidRPr="009E7D08" w:rsidRDefault="00A6096D" w:rsidP="00A6096D">
      <w:pPr>
        <w:pStyle w:val="12"/>
        <w:ind w:firstLine="709"/>
        <w:rPr>
          <w:sz w:val="28"/>
          <w:szCs w:val="28"/>
        </w:rPr>
      </w:pPr>
      <w:r w:rsidRPr="009E7D08">
        <w:rPr>
          <w:sz w:val="28"/>
          <w:szCs w:val="28"/>
        </w:rPr>
        <w:t>В 20</w:t>
      </w:r>
      <w:r w:rsidR="00834360" w:rsidRPr="009E7D08">
        <w:rPr>
          <w:sz w:val="28"/>
          <w:szCs w:val="28"/>
        </w:rPr>
        <w:t>20</w:t>
      </w:r>
      <w:r w:rsidRPr="009E7D08">
        <w:rPr>
          <w:sz w:val="28"/>
          <w:szCs w:val="28"/>
        </w:rPr>
        <w:t xml:space="preserve"> году</w:t>
      </w:r>
      <w:r w:rsidR="00834360" w:rsidRPr="009E7D08">
        <w:rPr>
          <w:sz w:val="28"/>
          <w:szCs w:val="28"/>
        </w:rPr>
        <w:t xml:space="preserve"> по оценке</w:t>
      </w:r>
      <w:r w:rsidRPr="009E7D08">
        <w:rPr>
          <w:sz w:val="28"/>
          <w:szCs w:val="28"/>
        </w:rPr>
        <w:t xml:space="preserve"> показатели деятельности промышленных предприятий достигли 14 млрд. </w:t>
      </w:r>
      <w:r w:rsidR="00834360" w:rsidRPr="009E7D08">
        <w:rPr>
          <w:sz w:val="28"/>
          <w:szCs w:val="28"/>
        </w:rPr>
        <w:t>989</w:t>
      </w:r>
      <w:r w:rsidRPr="009E7D08">
        <w:rPr>
          <w:sz w:val="28"/>
          <w:szCs w:val="28"/>
        </w:rPr>
        <w:t xml:space="preserve"> млн. рублей объемов отгруженной продукции, с темпом роста к уровню 201</w:t>
      </w:r>
      <w:r w:rsidR="00834360" w:rsidRPr="009E7D08">
        <w:rPr>
          <w:sz w:val="28"/>
          <w:szCs w:val="28"/>
        </w:rPr>
        <w:t>9</w:t>
      </w:r>
      <w:r w:rsidRPr="009E7D08">
        <w:rPr>
          <w:sz w:val="28"/>
          <w:szCs w:val="28"/>
        </w:rPr>
        <w:t xml:space="preserve"> года в действующих ценах </w:t>
      </w:r>
      <w:r w:rsidR="00834360" w:rsidRPr="009E7D08">
        <w:rPr>
          <w:sz w:val="28"/>
          <w:szCs w:val="28"/>
        </w:rPr>
        <w:t xml:space="preserve">103,7 </w:t>
      </w:r>
      <w:r w:rsidRPr="009E7D08">
        <w:rPr>
          <w:sz w:val="28"/>
          <w:szCs w:val="28"/>
        </w:rPr>
        <w:t xml:space="preserve">%. </w:t>
      </w:r>
    </w:p>
    <w:p w:rsidR="00A6096D" w:rsidRPr="009E7D08" w:rsidRDefault="00A6096D" w:rsidP="000963B3">
      <w:pPr>
        <w:pStyle w:val="12"/>
        <w:ind w:firstLine="709"/>
        <w:rPr>
          <w:sz w:val="28"/>
          <w:szCs w:val="28"/>
        </w:rPr>
      </w:pPr>
      <w:r w:rsidRPr="009E7D08">
        <w:rPr>
          <w:sz w:val="28"/>
          <w:szCs w:val="28"/>
        </w:rPr>
        <w:t>В данном секторе</w:t>
      </w:r>
      <w:r w:rsidR="00C76E80" w:rsidRPr="009E7D08">
        <w:rPr>
          <w:sz w:val="28"/>
          <w:szCs w:val="28"/>
        </w:rPr>
        <w:t xml:space="preserve"> экономики</w:t>
      </w:r>
      <w:r w:rsidRPr="009E7D08">
        <w:rPr>
          <w:sz w:val="28"/>
          <w:szCs w:val="28"/>
        </w:rPr>
        <w:t xml:space="preserve"> осуществляют деятельность </w:t>
      </w:r>
      <w:r w:rsidR="00834360" w:rsidRPr="009E7D08">
        <w:rPr>
          <w:sz w:val="28"/>
          <w:szCs w:val="28"/>
        </w:rPr>
        <w:t>195</w:t>
      </w:r>
      <w:r w:rsidRPr="009E7D08">
        <w:rPr>
          <w:sz w:val="28"/>
          <w:szCs w:val="28"/>
        </w:rPr>
        <w:t xml:space="preserve"> </w:t>
      </w:r>
      <w:r w:rsidR="00C76E80" w:rsidRPr="009E7D08">
        <w:rPr>
          <w:sz w:val="28"/>
          <w:szCs w:val="28"/>
        </w:rPr>
        <w:t>хозяйствующих субъектов</w:t>
      </w:r>
      <w:r w:rsidRPr="009E7D08">
        <w:rPr>
          <w:sz w:val="28"/>
          <w:szCs w:val="28"/>
        </w:rPr>
        <w:t>, из которых 1</w:t>
      </w:r>
      <w:r w:rsidR="005B2E85" w:rsidRPr="009E7D08">
        <w:rPr>
          <w:sz w:val="28"/>
          <w:szCs w:val="28"/>
        </w:rPr>
        <w:t>9</w:t>
      </w:r>
      <w:r w:rsidRPr="009E7D08">
        <w:rPr>
          <w:sz w:val="28"/>
          <w:szCs w:val="28"/>
        </w:rPr>
        <w:t xml:space="preserve"> крупные </w:t>
      </w:r>
      <w:r w:rsidR="00C76E80" w:rsidRPr="009E7D08">
        <w:rPr>
          <w:sz w:val="28"/>
          <w:szCs w:val="28"/>
        </w:rPr>
        <w:t>предприятия</w:t>
      </w:r>
      <w:r w:rsidRPr="009E7D08">
        <w:rPr>
          <w:sz w:val="28"/>
          <w:szCs w:val="28"/>
        </w:rPr>
        <w:t>. В отрасли трудится 22,</w:t>
      </w:r>
      <w:r w:rsidR="000963B3" w:rsidRPr="009E7D08">
        <w:rPr>
          <w:sz w:val="28"/>
          <w:szCs w:val="28"/>
        </w:rPr>
        <w:t>7</w:t>
      </w:r>
      <w:r w:rsidRPr="009E7D08">
        <w:rPr>
          <w:sz w:val="28"/>
          <w:szCs w:val="28"/>
        </w:rPr>
        <w:t xml:space="preserve"> % от общей численности занятых в экономике.</w:t>
      </w:r>
    </w:p>
    <w:p w:rsidR="00A6096D" w:rsidRPr="009E7D08" w:rsidRDefault="00A6096D" w:rsidP="00A6096D">
      <w:pPr>
        <w:pStyle w:val="2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7D08">
        <w:rPr>
          <w:rFonts w:ascii="Times New Roman" w:hAnsi="Times New Roman"/>
          <w:sz w:val="28"/>
          <w:szCs w:val="28"/>
        </w:rPr>
        <w:tab/>
        <w:t>В строительной отрасли в 20</w:t>
      </w:r>
      <w:r w:rsidR="00BF59B9" w:rsidRPr="009E7D08">
        <w:rPr>
          <w:rFonts w:ascii="Times New Roman" w:hAnsi="Times New Roman"/>
          <w:sz w:val="28"/>
          <w:szCs w:val="28"/>
        </w:rPr>
        <w:t>20</w:t>
      </w:r>
      <w:r w:rsidRPr="009E7D08">
        <w:rPr>
          <w:rFonts w:ascii="Times New Roman" w:hAnsi="Times New Roman"/>
          <w:sz w:val="28"/>
          <w:szCs w:val="28"/>
        </w:rPr>
        <w:t xml:space="preserve"> году производственные показатели   выросли на </w:t>
      </w:r>
      <w:r w:rsidR="00BF59B9" w:rsidRPr="009E7D08">
        <w:rPr>
          <w:rFonts w:ascii="Times New Roman" w:hAnsi="Times New Roman"/>
          <w:sz w:val="28"/>
          <w:szCs w:val="28"/>
        </w:rPr>
        <w:t xml:space="preserve">10,2 </w:t>
      </w:r>
      <w:r w:rsidRPr="009E7D08">
        <w:rPr>
          <w:rFonts w:ascii="Times New Roman" w:hAnsi="Times New Roman"/>
          <w:sz w:val="28"/>
          <w:szCs w:val="28"/>
        </w:rPr>
        <w:t>% в действующих ценах к уровню 201</w:t>
      </w:r>
      <w:r w:rsidR="00BF59B9" w:rsidRPr="009E7D08">
        <w:rPr>
          <w:rFonts w:ascii="Times New Roman" w:hAnsi="Times New Roman"/>
          <w:sz w:val="28"/>
          <w:szCs w:val="28"/>
        </w:rPr>
        <w:t>9</w:t>
      </w:r>
      <w:r w:rsidRPr="009E7D08">
        <w:rPr>
          <w:rFonts w:ascii="Times New Roman" w:hAnsi="Times New Roman"/>
          <w:sz w:val="28"/>
          <w:szCs w:val="28"/>
        </w:rPr>
        <w:t xml:space="preserve"> года и составили 7</w:t>
      </w:r>
      <w:r w:rsidR="00BF59B9" w:rsidRPr="009E7D08">
        <w:rPr>
          <w:rFonts w:ascii="Times New Roman" w:hAnsi="Times New Roman"/>
          <w:sz w:val="28"/>
          <w:szCs w:val="28"/>
        </w:rPr>
        <w:t>05</w:t>
      </w:r>
      <w:r w:rsidRPr="009E7D08">
        <w:rPr>
          <w:rFonts w:ascii="Times New Roman" w:hAnsi="Times New Roman"/>
          <w:sz w:val="28"/>
          <w:szCs w:val="28"/>
        </w:rPr>
        <w:t xml:space="preserve">   млн. рублей.</w:t>
      </w:r>
      <w:r w:rsidR="00C76E80" w:rsidRPr="009E7D08">
        <w:rPr>
          <w:rFonts w:ascii="Times New Roman" w:hAnsi="Times New Roman"/>
          <w:sz w:val="28"/>
          <w:szCs w:val="28"/>
        </w:rPr>
        <w:t xml:space="preserve"> За три последних года оборот</w:t>
      </w:r>
      <w:r w:rsidR="00625190" w:rsidRPr="009E7D08">
        <w:rPr>
          <w:rFonts w:ascii="Times New Roman" w:hAnsi="Times New Roman"/>
          <w:sz w:val="28"/>
          <w:szCs w:val="28"/>
        </w:rPr>
        <w:t xml:space="preserve"> отрасли «</w:t>
      </w:r>
      <w:r w:rsidR="00BF59B9" w:rsidRPr="009E7D08">
        <w:rPr>
          <w:rFonts w:ascii="Times New Roman" w:hAnsi="Times New Roman"/>
          <w:sz w:val="28"/>
          <w:szCs w:val="28"/>
        </w:rPr>
        <w:t>строительство</w:t>
      </w:r>
      <w:r w:rsidRPr="009E7D08">
        <w:rPr>
          <w:rFonts w:ascii="Times New Roman" w:hAnsi="Times New Roman"/>
          <w:sz w:val="28"/>
          <w:szCs w:val="28"/>
        </w:rPr>
        <w:t xml:space="preserve">» вырос на </w:t>
      </w:r>
      <w:r w:rsidR="00BF59B9" w:rsidRPr="009E7D08">
        <w:rPr>
          <w:rFonts w:ascii="Times New Roman" w:hAnsi="Times New Roman"/>
          <w:sz w:val="28"/>
          <w:szCs w:val="28"/>
        </w:rPr>
        <w:t>17,4</w:t>
      </w:r>
      <w:r w:rsidRPr="009E7D08">
        <w:rPr>
          <w:rFonts w:ascii="Times New Roman" w:hAnsi="Times New Roman"/>
          <w:sz w:val="28"/>
          <w:szCs w:val="28"/>
        </w:rPr>
        <w:t xml:space="preserve"> % в </w:t>
      </w:r>
      <w:r w:rsidR="00BF59B9" w:rsidRPr="009E7D08">
        <w:rPr>
          <w:rFonts w:ascii="Times New Roman" w:hAnsi="Times New Roman"/>
          <w:sz w:val="28"/>
          <w:szCs w:val="28"/>
        </w:rPr>
        <w:t>действующих</w:t>
      </w:r>
      <w:r w:rsidRPr="009E7D08">
        <w:rPr>
          <w:rFonts w:ascii="Times New Roman" w:hAnsi="Times New Roman"/>
          <w:sz w:val="28"/>
          <w:szCs w:val="28"/>
        </w:rPr>
        <w:t xml:space="preserve"> ценах</w:t>
      </w:r>
      <w:r w:rsidR="00BF59B9" w:rsidRPr="009E7D08">
        <w:rPr>
          <w:rFonts w:ascii="Times New Roman" w:hAnsi="Times New Roman"/>
          <w:sz w:val="28"/>
          <w:szCs w:val="28"/>
        </w:rPr>
        <w:t>.</w:t>
      </w:r>
    </w:p>
    <w:p w:rsidR="00A6096D" w:rsidRPr="009E7D08" w:rsidRDefault="00A6096D" w:rsidP="0062519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E7D08">
        <w:rPr>
          <w:rFonts w:ascii="Times New Roman" w:hAnsi="Times New Roman"/>
          <w:sz w:val="28"/>
          <w:szCs w:val="28"/>
        </w:rPr>
        <w:t xml:space="preserve">В строительном комплексе работают </w:t>
      </w:r>
      <w:r w:rsidR="00625190" w:rsidRPr="009E7D08">
        <w:rPr>
          <w:rFonts w:ascii="Times New Roman" w:hAnsi="Times New Roman"/>
          <w:sz w:val="28"/>
          <w:szCs w:val="28"/>
        </w:rPr>
        <w:t>2</w:t>
      </w:r>
      <w:r w:rsidR="00BF59B9" w:rsidRPr="009E7D08">
        <w:rPr>
          <w:rFonts w:ascii="Times New Roman" w:hAnsi="Times New Roman"/>
          <w:sz w:val="28"/>
          <w:szCs w:val="28"/>
        </w:rPr>
        <w:t>48</w:t>
      </w:r>
      <w:r w:rsidR="00625190" w:rsidRPr="009E7D08">
        <w:rPr>
          <w:rFonts w:ascii="Times New Roman" w:hAnsi="Times New Roman"/>
          <w:sz w:val="28"/>
          <w:szCs w:val="28"/>
        </w:rPr>
        <w:t xml:space="preserve"> хозяйствующих субъект</w:t>
      </w:r>
      <w:r w:rsidR="00C76E80" w:rsidRPr="009E7D08">
        <w:rPr>
          <w:rFonts w:ascii="Times New Roman" w:hAnsi="Times New Roman"/>
          <w:sz w:val="28"/>
          <w:szCs w:val="28"/>
        </w:rPr>
        <w:t>ов</w:t>
      </w:r>
      <w:r w:rsidR="00625190" w:rsidRPr="009E7D08">
        <w:rPr>
          <w:rFonts w:ascii="Times New Roman" w:hAnsi="Times New Roman"/>
          <w:sz w:val="28"/>
          <w:szCs w:val="28"/>
        </w:rPr>
        <w:t xml:space="preserve"> из которых</w:t>
      </w:r>
      <w:r w:rsidRPr="009E7D08">
        <w:rPr>
          <w:rFonts w:ascii="Times New Roman" w:hAnsi="Times New Roman"/>
          <w:sz w:val="28"/>
          <w:szCs w:val="28"/>
        </w:rPr>
        <w:t xml:space="preserve"> </w:t>
      </w:r>
      <w:r w:rsidR="00625190" w:rsidRPr="009E7D08">
        <w:rPr>
          <w:rFonts w:ascii="Times New Roman" w:hAnsi="Times New Roman"/>
          <w:sz w:val="28"/>
          <w:szCs w:val="28"/>
        </w:rPr>
        <w:t>56</w:t>
      </w:r>
      <w:r w:rsidR="00C76E80" w:rsidRPr="009E7D08">
        <w:rPr>
          <w:rFonts w:ascii="Times New Roman" w:hAnsi="Times New Roman"/>
          <w:sz w:val="28"/>
          <w:szCs w:val="28"/>
        </w:rPr>
        <w:t xml:space="preserve"> предприяти</w:t>
      </w:r>
      <w:r w:rsidR="00BF59B9" w:rsidRPr="009E7D08">
        <w:rPr>
          <w:rFonts w:ascii="Times New Roman" w:hAnsi="Times New Roman"/>
          <w:sz w:val="28"/>
          <w:szCs w:val="28"/>
        </w:rPr>
        <w:t>й</w:t>
      </w:r>
      <w:r w:rsidR="00C76E80" w:rsidRPr="009E7D08">
        <w:rPr>
          <w:rFonts w:ascii="Times New Roman" w:hAnsi="Times New Roman"/>
          <w:sz w:val="28"/>
          <w:szCs w:val="28"/>
        </w:rPr>
        <w:t xml:space="preserve"> – юридические лица</w:t>
      </w:r>
      <w:r w:rsidRPr="009E7D08">
        <w:rPr>
          <w:rFonts w:ascii="Times New Roman" w:hAnsi="Times New Roman"/>
          <w:sz w:val="28"/>
          <w:szCs w:val="28"/>
        </w:rPr>
        <w:t xml:space="preserve"> и </w:t>
      </w:r>
      <w:r w:rsidR="00BF59B9" w:rsidRPr="009E7D08">
        <w:rPr>
          <w:rFonts w:ascii="Times New Roman" w:hAnsi="Times New Roman"/>
          <w:sz w:val="28"/>
          <w:szCs w:val="28"/>
        </w:rPr>
        <w:t>192</w:t>
      </w:r>
      <w:r w:rsidRPr="009E7D08">
        <w:rPr>
          <w:rFonts w:ascii="Times New Roman" w:hAnsi="Times New Roman"/>
          <w:sz w:val="28"/>
          <w:szCs w:val="28"/>
        </w:rPr>
        <w:t xml:space="preserve"> индивидуальны</w:t>
      </w:r>
      <w:r w:rsidR="00C76E80" w:rsidRPr="009E7D08">
        <w:rPr>
          <w:rFonts w:ascii="Times New Roman" w:hAnsi="Times New Roman"/>
          <w:sz w:val="28"/>
          <w:szCs w:val="28"/>
        </w:rPr>
        <w:t xml:space="preserve">е </w:t>
      </w:r>
      <w:r w:rsidRPr="009E7D08">
        <w:rPr>
          <w:rFonts w:ascii="Times New Roman" w:hAnsi="Times New Roman"/>
          <w:sz w:val="28"/>
          <w:szCs w:val="28"/>
        </w:rPr>
        <w:t>предпринимател</w:t>
      </w:r>
      <w:r w:rsidR="00C76E80" w:rsidRPr="009E7D08">
        <w:rPr>
          <w:rFonts w:ascii="Times New Roman" w:hAnsi="Times New Roman"/>
          <w:sz w:val="28"/>
          <w:szCs w:val="28"/>
        </w:rPr>
        <w:t>и,</w:t>
      </w:r>
      <w:r w:rsidRPr="009E7D08">
        <w:rPr>
          <w:rFonts w:ascii="Times New Roman" w:hAnsi="Times New Roman"/>
          <w:sz w:val="28"/>
          <w:szCs w:val="28"/>
        </w:rPr>
        <w:t xml:space="preserve"> на которых трудится </w:t>
      </w:r>
      <w:r w:rsidR="00BF59B9" w:rsidRPr="009E7D08">
        <w:rPr>
          <w:rFonts w:ascii="Times New Roman" w:hAnsi="Times New Roman"/>
          <w:sz w:val="28"/>
          <w:szCs w:val="28"/>
        </w:rPr>
        <w:t xml:space="preserve">3,7 </w:t>
      </w:r>
      <w:r w:rsidRPr="009E7D08">
        <w:rPr>
          <w:rFonts w:ascii="Times New Roman" w:hAnsi="Times New Roman"/>
          <w:sz w:val="28"/>
          <w:szCs w:val="28"/>
        </w:rPr>
        <w:t>% занятых в экономике трудовых ресурсов.</w:t>
      </w:r>
      <w:r w:rsidR="00BF59B9" w:rsidRPr="009E7D08">
        <w:rPr>
          <w:rFonts w:ascii="Times New Roman" w:hAnsi="Times New Roman"/>
          <w:sz w:val="28"/>
          <w:szCs w:val="28"/>
        </w:rPr>
        <w:t xml:space="preserve"> </w:t>
      </w:r>
      <w:r w:rsidRPr="009E7D08">
        <w:rPr>
          <w:rFonts w:ascii="Times New Roman" w:hAnsi="Times New Roman"/>
          <w:sz w:val="28"/>
          <w:szCs w:val="28"/>
        </w:rPr>
        <w:t>В период 201</w:t>
      </w:r>
      <w:r w:rsidR="00BF59B9" w:rsidRPr="009E7D08">
        <w:rPr>
          <w:rFonts w:ascii="Times New Roman" w:hAnsi="Times New Roman"/>
          <w:sz w:val="28"/>
          <w:szCs w:val="28"/>
        </w:rPr>
        <w:t xml:space="preserve">8 </w:t>
      </w:r>
      <w:r w:rsidRPr="009E7D08">
        <w:rPr>
          <w:rFonts w:ascii="Times New Roman" w:hAnsi="Times New Roman"/>
          <w:sz w:val="28"/>
          <w:szCs w:val="28"/>
        </w:rPr>
        <w:t>- 20</w:t>
      </w:r>
      <w:r w:rsidR="00BF59B9" w:rsidRPr="009E7D08">
        <w:rPr>
          <w:rFonts w:ascii="Times New Roman" w:hAnsi="Times New Roman"/>
          <w:sz w:val="28"/>
          <w:szCs w:val="28"/>
        </w:rPr>
        <w:t>20</w:t>
      </w:r>
      <w:r w:rsidRPr="009E7D08">
        <w:rPr>
          <w:rFonts w:ascii="Times New Roman" w:hAnsi="Times New Roman"/>
          <w:sz w:val="28"/>
          <w:szCs w:val="28"/>
        </w:rPr>
        <w:t xml:space="preserve"> годов </w:t>
      </w:r>
      <w:r w:rsidR="00625190" w:rsidRPr="009E7D08">
        <w:rPr>
          <w:rFonts w:ascii="Times New Roman" w:hAnsi="Times New Roman"/>
          <w:sz w:val="28"/>
          <w:szCs w:val="28"/>
        </w:rPr>
        <w:t>построено</w:t>
      </w:r>
      <w:r w:rsidRPr="009E7D08">
        <w:rPr>
          <w:rFonts w:ascii="Times New Roman" w:hAnsi="Times New Roman"/>
          <w:sz w:val="28"/>
          <w:szCs w:val="28"/>
        </w:rPr>
        <w:t xml:space="preserve"> 1</w:t>
      </w:r>
      <w:r w:rsidR="00B57251" w:rsidRPr="009E7D08">
        <w:rPr>
          <w:rFonts w:ascii="Times New Roman" w:hAnsi="Times New Roman"/>
          <w:sz w:val="28"/>
          <w:szCs w:val="28"/>
        </w:rPr>
        <w:t>10</w:t>
      </w:r>
      <w:r w:rsidRPr="009E7D08">
        <w:rPr>
          <w:rFonts w:ascii="Times New Roman" w:hAnsi="Times New Roman"/>
          <w:sz w:val="28"/>
          <w:szCs w:val="28"/>
        </w:rPr>
        <w:t>,6 тыс. кв. м жилья.</w:t>
      </w:r>
    </w:p>
    <w:p w:rsidR="00CC23FC" w:rsidRPr="009E7D08" w:rsidRDefault="00A6096D" w:rsidP="00CC23FC">
      <w:pPr>
        <w:spacing w:after="0" w:line="240" w:lineRule="auto"/>
        <w:ind w:firstLine="601"/>
        <w:contextualSpacing/>
        <w:jc w:val="both"/>
        <w:rPr>
          <w:rFonts w:ascii="Times New Roman" w:hAnsi="Times New Roman"/>
          <w:sz w:val="28"/>
          <w:szCs w:val="28"/>
        </w:rPr>
      </w:pPr>
      <w:r w:rsidRPr="009E7D08">
        <w:rPr>
          <w:rFonts w:ascii="Times New Roman" w:hAnsi="Times New Roman"/>
          <w:color w:val="800080"/>
          <w:sz w:val="28"/>
          <w:szCs w:val="28"/>
        </w:rPr>
        <w:tab/>
      </w:r>
      <w:r w:rsidRPr="009E7D08">
        <w:rPr>
          <w:rFonts w:ascii="Times New Roman" w:hAnsi="Times New Roman"/>
          <w:sz w:val="28"/>
          <w:szCs w:val="28"/>
        </w:rPr>
        <w:t xml:space="preserve">Современный потребительский рынок Каневского района </w:t>
      </w:r>
      <w:r w:rsidR="00C76E80" w:rsidRPr="009E7D08">
        <w:rPr>
          <w:rFonts w:ascii="Times New Roman" w:hAnsi="Times New Roman"/>
          <w:sz w:val="28"/>
          <w:szCs w:val="28"/>
        </w:rPr>
        <w:t xml:space="preserve">имеет </w:t>
      </w:r>
      <w:r w:rsidRPr="009E7D08">
        <w:rPr>
          <w:rFonts w:ascii="Times New Roman" w:hAnsi="Times New Roman"/>
          <w:sz w:val="28"/>
          <w:szCs w:val="28"/>
        </w:rPr>
        <w:t>высоки</w:t>
      </w:r>
      <w:r w:rsidR="00C76E80" w:rsidRPr="009E7D08">
        <w:rPr>
          <w:rFonts w:ascii="Times New Roman" w:hAnsi="Times New Roman"/>
          <w:sz w:val="28"/>
          <w:szCs w:val="28"/>
        </w:rPr>
        <w:t>й</w:t>
      </w:r>
      <w:r w:rsidRPr="009E7D08">
        <w:rPr>
          <w:rFonts w:ascii="Times New Roman" w:hAnsi="Times New Roman"/>
          <w:sz w:val="28"/>
          <w:szCs w:val="28"/>
        </w:rPr>
        <w:t xml:space="preserve"> уров</w:t>
      </w:r>
      <w:r w:rsidR="00C76E80" w:rsidRPr="009E7D08">
        <w:rPr>
          <w:rFonts w:ascii="Times New Roman" w:hAnsi="Times New Roman"/>
          <w:sz w:val="28"/>
          <w:szCs w:val="28"/>
        </w:rPr>
        <w:t>е</w:t>
      </w:r>
      <w:r w:rsidRPr="009E7D08">
        <w:rPr>
          <w:rFonts w:ascii="Times New Roman" w:hAnsi="Times New Roman"/>
          <w:sz w:val="28"/>
          <w:szCs w:val="28"/>
        </w:rPr>
        <w:t>н</w:t>
      </w:r>
      <w:r w:rsidR="00C76E80" w:rsidRPr="009E7D08">
        <w:rPr>
          <w:rFonts w:ascii="Times New Roman" w:hAnsi="Times New Roman"/>
          <w:sz w:val="28"/>
          <w:szCs w:val="28"/>
        </w:rPr>
        <w:t>ь</w:t>
      </w:r>
      <w:r w:rsidRPr="009E7D08">
        <w:rPr>
          <w:rFonts w:ascii="Times New Roman" w:hAnsi="Times New Roman"/>
          <w:sz w:val="28"/>
          <w:szCs w:val="28"/>
        </w:rPr>
        <w:t xml:space="preserve"> насыщенности товарами и услугами, </w:t>
      </w:r>
      <w:r w:rsidR="00C76E80" w:rsidRPr="009E7D08">
        <w:rPr>
          <w:rFonts w:ascii="Times New Roman" w:hAnsi="Times New Roman"/>
          <w:sz w:val="28"/>
          <w:szCs w:val="28"/>
        </w:rPr>
        <w:t>с</w:t>
      </w:r>
      <w:r w:rsidRPr="009E7D08">
        <w:rPr>
          <w:rFonts w:ascii="Times New Roman" w:hAnsi="Times New Roman"/>
          <w:sz w:val="28"/>
          <w:szCs w:val="28"/>
        </w:rPr>
        <w:t xml:space="preserve"> развит</w:t>
      </w:r>
      <w:r w:rsidR="00C76E80" w:rsidRPr="009E7D08">
        <w:rPr>
          <w:rFonts w:ascii="Times New Roman" w:hAnsi="Times New Roman"/>
          <w:sz w:val="28"/>
          <w:szCs w:val="28"/>
        </w:rPr>
        <w:t xml:space="preserve">ой </w:t>
      </w:r>
      <w:r w:rsidRPr="009E7D08">
        <w:rPr>
          <w:rFonts w:ascii="Times New Roman" w:hAnsi="Times New Roman"/>
          <w:sz w:val="28"/>
          <w:szCs w:val="28"/>
        </w:rPr>
        <w:t>сеть</w:t>
      </w:r>
      <w:r w:rsidR="00C76E80" w:rsidRPr="009E7D08">
        <w:rPr>
          <w:rFonts w:ascii="Times New Roman" w:hAnsi="Times New Roman"/>
          <w:sz w:val="28"/>
          <w:szCs w:val="28"/>
        </w:rPr>
        <w:t xml:space="preserve">ю </w:t>
      </w:r>
      <w:r w:rsidRPr="009E7D08">
        <w:rPr>
          <w:rFonts w:ascii="Times New Roman" w:hAnsi="Times New Roman"/>
          <w:sz w:val="28"/>
          <w:szCs w:val="28"/>
        </w:rPr>
        <w:t xml:space="preserve">предприятий торговли, общественного питания и бытового обслуживания населения. Рынок имеет высокую предпринимательскую активность. </w:t>
      </w:r>
      <w:r w:rsidR="00CC23FC" w:rsidRPr="009E7D08">
        <w:rPr>
          <w:rFonts w:ascii="Times New Roman" w:hAnsi="Times New Roman"/>
          <w:sz w:val="28"/>
          <w:szCs w:val="28"/>
        </w:rPr>
        <w:t xml:space="preserve">Несмотря на пандемию и вынужденные ограничения современный потребительский рынок Каневского района сохраняет стабильность, устойчивость, высокую степень товарного насыщения и положительную динамику развития. </w:t>
      </w:r>
    </w:p>
    <w:p w:rsidR="00CC23FC" w:rsidRPr="009E7D08" w:rsidRDefault="00CC23FC" w:rsidP="00CC23FC">
      <w:pPr>
        <w:spacing w:after="0" w:line="240" w:lineRule="auto"/>
        <w:ind w:firstLine="601"/>
        <w:contextualSpacing/>
        <w:jc w:val="both"/>
        <w:rPr>
          <w:rFonts w:ascii="Times New Roman" w:hAnsi="Times New Roman"/>
          <w:sz w:val="28"/>
          <w:szCs w:val="28"/>
        </w:rPr>
      </w:pPr>
      <w:r w:rsidRPr="009E7D08">
        <w:rPr>
          <w:rFonts w:ascii="Times New Roman" w:hAnsi="Times New Roman"/>
          <w:sz w:val="28"/>
          <w:szCs w:val="28"/>
        </w:rPr>
        <w:t xml:space="preserve">Конкуренция </w:t>
      </w:r>
      <w:r w:rsidR="0061567B" w:rsidRPr="009E7D08">
        <w:rPr>
          <w:rFonts w:ascii="Times New Roman" w:hAnsi="Times New Roman"/>
          <w:sz w:val="28"/>
          <w:szCs w:val="28"/>
        </w:rPr>
        <w:t xml:space="preserve">на данном рынке </w:t>
      </w:r>
      <w:r w:rsidRPr="009E7D08">
        <w:rPr>
          <w:rFonts w:ascii="Times New Roman" w:hAnsi="Times New Roman"/>
          <w:sz w:val="28"/>
          <w:szCs w:val="28"/>
        </w:rPr>
        <w:t>позволяет заметно улучшить уровень обслуживания населения, предоставляя покупателю право выбора товаров в торговых предприятиях различного формата. Ранее действующие предприятия модернизируются, оснащаются новым оборудованием, приводятся в соответствии с современными требованиями организации торговли.</w:t>
      </w:r>
    </w:p>
    <w:p w:rsidR="00CC23FC" w:rsidRPr="009E7D08" w:rsidRDefault="00A6096D" w:rsidP="00CC23FC">
      <w:pPr>
        <w:spacing w:after="0" w:line="240" w:lineRule="auto"/>
        <w:ind w:firstLine="6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>Сфера розничных торговых предприятий представлена на потребитель</w:t>
      </w: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ском рынке Каневского района </w:t>
      </w:r>
      <w:r w:rsidR="00D600CF" w:rsidRPr="009E7D08">
        <w:rPr>
          <w:rFonts w:ascii="Times New Roman" w:eastAsia="Times New Roman" w:hAnsi="Times New Roman"/>
          <w:sz w:val="28"/>
          <w:szCs w:val="28"/>
          <w:lang w:eastAsia="ru-RU"/>
        </w:rPr>
        <w:t>около</w:t>
      </w:r>
      <w:r w:rsidR="00A7535C" w:rsidRPr="009E7D0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C690D" w:rsidRPr="009E7D08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A7535C" w:rsidRPr="009E7D08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</w:t>
      </w: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C690D" w:rsidRPr="009E7D08">
        <w:rPr>
          <w:rFonts w:ascii="Times New Roman" w:eastAsia="Times New Roman" w:hAnsi="Times New Roman"/>
          <w:sz w:val="28"/>
          <w:szCs w:val="28"/>
          <w:lang w:eastAsia="ru-RU"/>
        </w:rPr>
        <w:t>хозяйствующим</w:t>
      </w:r>
      <w:r w:rsidR="00A7535C" w:rsidRPr="009E7D08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3E04E5" w:rsidRPr="009E7D08">
        <w:rPr>
          <w:rFonts w:ascii="Times New Roman" w:eastAsia="Times New Roman" w:hAnsi="Times New Roman"/>
          <w:sz w:val="28"/>
          <w:szCs w:val="28"/>
          <w:lang w:eastAsia="ru-RU"/>
        </w:rPr>
        <w:t xml:space="preserve"> субъектами</w:t>
      </w: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 xml:space="preserve"> розничной торговли (в том </w:t>
      </w:r>
      <w:r w:rsidR="00405F8C" w:rsidRPr="009E7D08">
        <w:rPr>
          <w:rFonts w:ascii="Times New Roman" w:eastAsia="Times New Roman" w:hAnsi="Times New Roman"/>
          <w:sz w:val="28"/>
          <w:szCs w:val="28"/>
          <w:lang w:eastAsia="ru-RU"/>
        </w:rPr>
        <w:t xml:space="preserve">числе 1 – гипермаркет, </w:t>
      </w: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>16 торговых центров и комплексов). Общая  торго</w:t>
      </w: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вая площадь предприятий розничной торговли </w:t>
      </w: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составляет </w:t>
      </w:r>
      <w:r w:rsidR="009F3702" w:rsidRPr="009E7D08">
        <w:rPr>
          <w:rFonts w:ascii="Times New Roman" w:eastAsia="Times New Roman" w:hAnsi="Times New Roman"/>
          <w:sz w:val="28"/>
          <w:szCs w:val="28"/>
          <w:lang w:eastAsia="ru-RU"/>
        </w:rPr>
        <w:t>96,9</w:t>
      </w: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кв.м., обес</w:t>
      </w: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softHyphen/>
        <w:t>печенность торговыми площадями на 1000 жителей –</w:t>
      </w:r>
      <w:r w:rsidR="009F3702" w:rsidRPr="009E7D08">
        <w:rPr>
          <w:rFonts w:ascii="Times New Roman" w:eastAsia="Times New Roman" w:hAnsi="Times New Roman"/>
          <w:sz w:val="28"/>
          <w:szCs w:val="28"/>
          <w:lang w:eastAsia="ru-RU"/>
        </w:rPr>
        <w:t xml:space="preserve"> 929,6</w:t>
      </w:r>
      <w:r w:rsidRPr="009E7D08">
        <w:rPr>
          <w:rFonts w:eastAsia="Times New Roman"/>
          <w:sz w:val="28"/>
          <w:szCs w:val="28"/>
          <w:lang w:eastAsia="ru-RU"/>
        </w:rPr>
        <w:t xml:space="preserve"> </w:t>
      </w: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>кв.м. Оборот роз</w:t>
      </w: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ничной торговли на 85 % формируется торгующими предприятиями, а доля рынков и ярмарок составляет 15 % от общего объема торговли. Количество работников, задействованных в отрасли – </w:t>
      </w:r>
      <w:r w:rsidR="00C90902" w:rsidRPr="009E7D08">
        <w:rPr>
          <w:rFonts w:ascii="Times New Roman" w:eastAsia="Times New Roman" w:hAnsi="Times New Roman"/>
          <w:sz w:val="28"/>
          <w:szCs w:val="28"/>
          <w:lang w:eastAsia="ru-RU"/>
        </w:rPr>
        <w:t xml:space="preserve">более </w:t>
      </w: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>10 % от занятых в экономике.</w:t>
      </w:r>
    </w:p>
    <w:p w:rsidR="003B2D06" w:rsidRPr="009E7D08" w:rsidRDefault="00ED2FFF" w:rsidP="003B2D06">
      <w:pPr>
        <w:spacing w:after="0" w:line="240" w:lineRule="auto"/>
        <w:ind w:firstLine="600"/>
        <w:contextualSpacing/>
        <w:jc w:val="both"/>
        <w:rPr>
          <w:rFonts w:ascii="Times New Roman" w:hAnsi="Times New Roman"/>
          <w:sz w:val="28"/>
          <w:szCs w:val="28"/>
        </w:rPr>
      </w:pPr>
      <w:r w:rsidRPr="009E7D08">
        <w:rPr>
          <w:rFonts w:ascii="Times New Roman" w:hAnsi="Times New Roman"/>
          <w:sz w:val="28"/>
          <w:szCs w:val="28"/>
        </w:rPr>
        <w:t>Ежегодно от</w:t>
      </w:r>
      <w:r w:rsidR="00A6096D" w:rsidRPr="009E7D08">
        <w:rPr>
          <w:rFonts w:ascii="Times New Roman" w:hAnsi="Times New Roman"/>
          <w:sz w:val="28"/>
          <w:szCs w:val="28"/>
        </w:rPr>
        <w:t>мечается положительная динамика развития данного сектора экономики. В 20</w:t>
      </w:r>
      <w:r w:rsidRPr="009E7D08">
        <w:rPr>
          <w:rFonts w:ascii="Times New Roman" w:hAnsi="Times New Roman"/>
          <w:sz w:val="28"/>
          <w:szCs w:val="28"/>
        </w:rPr>
        <w:t>20</w:t>
      </w:r>
      <w:r w:rsidR="00A6096D" w:rsidRPr="009E7D08">
        <w:rPr>
          <w:rFonts w:ascii="Times New Roman" w:hAnsi="Times New Roman"/>
          <w:sz w:val="28"/>
          <w:szCs w:val="28"/>
        </w:rPr>
        <w:t xml:space="preserve"> год</w:t>
      </w:r>
      <w:r w:rsidRPr="009E7D08">
        <w:rPr>
          <w:rFonts w:ascii="Times New Roman" w:hAnsi="Times New Roman"/>
          <w:sz w:val="28"/>
          <w:szCs w:val="28"/>
        </w:rPr>
        <w:t>у</w:t>
      </w:r>
      <w:r w:rsidR="00A6096D" w:rsidRPr="009E7D08">
        <w:rPr>
          <w:rFonts w:ascii="Times New Roman" w:hAnsi="Times New Roman"/>
          <w:sz w:val="28"/>
          <w:szCs w:val="28"/>
        </w:rPr>
        <w:t xml:space="preserve"> оборот розничной торговли увеличился на </w:t>
      </w:r>
      <w:r w:rsidRPr="009E7D08">
        <w:rPr>
          <w:rFonts w:ascii="Times New Roman" w:hAnsi="Times New Roman"/>
          <w:sz w:val="28"/>
          <w:szCs w:val="28"/>
        </w:rPr>
        <w:t>4,8</w:t>
      </w:r>
      <w:r w:rsidR="00A6096D" w:rsidRPr="009E7D08">
        <w:rPr>
          <w:rFonts w:ascii="Times New Roman" w:hAnsi="Times New Roman"/>
          <w:sz w:val="28"/>
          <w:szCs w:val="28"/>
        </w:rPr>
        <w:t xml:space="preserve"> % к </w:t>
      </w:r>
      <w:r w:rsidR="00C76E80" w:rsidRPr="009E7D08">
        <w:rPr>
          <w:rFonts w:ascii="Times New Roman" w:hAnsi="Times New Roman"/>
          <w:sz w:val="28"/>
          <w:szCs w:val="28"/>
        </w:rPr>
        <w:t>уровню</w:t>
      </w:r>
      <w:r w:rsidR="00A6096D" w:rsidRPr="009E7D08">
        <w:rPr>
          <w:rFonts w:ascii="Times New Roman" w:hAnsi="Times New Roman"/>
          <w:sz w:val="28"/>
          <w:szCs w:val="28"/>
        </w:rPr>
        <w:t xml:space="preserve"> 201</w:t>
      </w:r>
      <w:r w:rsidRPr="009E7D08">
        <w:rPr>
          <w:rFonts w:ascii="Times New Roman" w:hAnsi="Times New Roman"/>
          <w:sz w:val="28"/>
          <w:szCs w:val="28"/>
        </w:rPr>
        <w:t>9</w:t>
      </w:r>
      <w:r w:rsidR="00A6096D" w:rsidRPr="009E7D08">
        <w:rPr>
          <w:rFonts w:ascii="Times New Roman" w:hAnsi="Times New Roman"/>
          <w:sz w:val="28"/>
          <w:szCs w:val="28"/>
        </w:rPr>
        <w:t xml:space="preserve"> года в сопоставимых ценах. </w:t>
      </w:r>
      <w:r w:rsidRPr="009E7D08">
        <w:rPr>
          <w:rFonts w:ascii="Times New Roman" w:hAnsi="Times New Roman"/>
          <w:sz w:val="28"/>
          <w:szCs w:val="28"/>
        </w:rPr>
        <w:t xml:space="preserve">Рост показателя сформировался за счет </w:t>
      </w:r>
      <w:r w:rsidR="003B2D06" w:rsidRPr="009E7D08">
        <w:rPr>
          <w:rFonts w:ascii="Times New Roman" w:hAnsi="Times New Roman"/>
          <w:sz w:val="28"/>
          <w:szCs w:val="28"/>
        </w:rPr>
        <w:t>деятельности</w:t>
      </w:r>
      <w:r w:rsidRPr="009E7D08">
        <w:rPr>
          <w:rFonts w:ascii="Times New Roman" w:hAnsi="Times New Roman"/>
          <w:sz w:val="28"/>
          <w:szCs w:val="28"/>
        </w:rPr>
        <w:t xml:space="preserve"> торговых сетей. </w:t>
      </w:r>
      <w:r w:rsidR="00C76E80" w:rsidRPr="009E7D08">
        <w:rPr>
          <w:rFonts w:ascii="Times New Roman" w:hAnsi="Times New Roman"/>
          <w:sz w:val="28"/>
          <w:szCs w:val="28"/>
        </w:rPr>
        <w:t>При этом з</w:t>
      </w:r>
      <w:r w:rsidR="00A6096D" w:rsidRPr="009E7D08">
        <w:rPr>
          <w:rFonts w:ascii="Times New Roman" w:hAnsi="Times New Roman"/>
          <w:sz w:val="28"/>
          <w:szCs w:val="28"/>
        </w:rPr>
        <w:t xml:space="preserve">а три последних года оборот розничной торговли вырос на </w:t>
      </w:r>
      <w:r w:rsidRPr="009E7D08">
        <w:rPr>
          <w:rFonts w:ascii="Times New Roman" w:hAnsi="Times New Roman"/>
          <w:sz w:val="28"/>
          <w:szCs w:val="28"/>
        </w:rPr>
        <w:t>9,1</w:t>
      </w:r>
      <w:r w:rsidR="00A6096D" w:rsidRPr="009E7D08">
        <w:rPr>
          <w:rFonts w:ascii="Times New Roman" w:hAnsi="Times New Roman"/>
          <w:sz w:val="28"/>
          <w:szCs w:val="28"/>
        </w:rPr>
        <w:t>% в с</w:t>
      </w:r>
      <w:r w:rsidR="00FC690D" w:rsidRPr="009E7D08">
        <w:rPr>
          <w:rFonts w:ascii="Times New Roman" w:hAnsi="Times New Roman"/>
          <w:sz w:val="28"/>
          <w:szCs w:val="28"/>
        </w:rPr>
        <w:t>опоставимых ценах.</w:t>
      </w:r>
      <w:r w:rsidR="00866FD2" w:rsidRPr="009E7D08">
        <w:t xml:space="preserve"> </w:t>
      </w:r>
      <w:r w:rsidR="00866FD2" w:rsidRPr="009E7D08">
        <w:rPr>
          <w:rFonts w:ascii="Times New Roman" w:hAnsi="Times New Roman"/>
          <w:sz w:val="28"/>
          <w:szCs w:val="28"/>
        </w:rPr>
        <w:t>У</w:t>
      </w:r>
      <w:r w:rsidR="00866FD2" w:rsidRPr="009E7D08">
        <w:rPr>
          <w:rFonts w:ascii="Times New Roman" w:eastAsia="Times New Roman" w:hAnsi="Times New Roman"/>
          <w:sz w:val="28"/>
          <w:szCs w:val="28"/>
          <w:lang w:eastAsia="ru-RU"/>
        </w:rPr>
        <w:t>дельный вес крупных и средних организаций в полном круге организаций данного сектора составляет 43,6%.</w:t>
      </w:r>
    </w:p>
    <w:p w:rsidR="00A6096D" w:rsidRPr="009E7D08" w:rsidRDefault="00A959CD" w:rsidP="003B2D06">
      <w:pPr>
        <w:spacing w:after="0" w:line="240" w:lineRule="auto"/>
        <w:ind w:firstLine="600"/>
        <w:contextualSpacing/>
        <w:jc w:val="both"/>
      </w:pP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>В 2020 году н</w:t>
      </w:r>
      <w:r w:rsidR="00A6096D" w:rsidRPr="009E7D08">
        <w:rPr>
          <w:rFonts w:ascii="Times New Roman" w:eastAsia="Times New Roman" w:hAnsi="Times New Roman"/>
          <w:sz w:val="28"/>
          <w:szCs w:val="28"/>
          <w:lang w:eastAsia="ru-RU"/>
        </w:rPr>
        <w:t>а территории муници</w:t>
      </w: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>пального образования функционировало</w:t>
      </w:r>
      <w:r w:rsidR="00A6096D" w:rsidRPr="009E7D0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>54</w:t>
      </w:r>
      <w:r w:rsidR="00A6096D" w:rsidRPr="009E7D08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предприяти</w:t>
      </w: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A6096D" w:rsidRPr="009E7D08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</w:t>
      </w:r>
      <w:r w:rsidR="00A6096D" w:rsidRPr="009E7D08">
        <w:rPr>
          <w:rFonts w:ascii="Times New Roman" w:eastAsia="Times New Roman" w:hAnsi="Times New Roman"/>
          <w:sz w:val="28"/>
          <w:szCs w:val="28"/>
          <w:lang w:eastAsia="ru-RU"/>
        </w:rPr>
        <w:softHyphen/>
        <w:t>ственного питания</w:t>
      </w: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 xml:space="preserve"> открытого типа</w:t>
      </w:r>
      <w:r w:rsidR="00A6096D" w:rsidRPr="009E7D08">
        <w:rPr>
          <w:rFonts w:ascii="Times New Roman" w:eastAsia="Times New Roman" w:hAnsi="Times New Roman"/>
          <w:sz w:val="28"/>
          <w:szCs w:val="28"/>
          <w:lang w:eastAsia="ru-RU"/>
        </w:rPr>
        <w:t xml:space="preserve">: 3 ресторана, </w:t>
      </w: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 xml:space="preserve">1 бар, </w:t>
      </w:r>
      <w:r w:rsidR="00A6096D" w:rsidRPr="009E7D08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A6096D" w:rsidRPr="009E7D08">
        <w:rPr>
          <w:rFonts w:ascii="Times New Roman" w:eastAsia="Times New Roman" w:hAnsi="Times New Roman"/>
          <w:sz w:val="28"/>
          <w:szCs w:val="28"/>
          <w:lang w:eastAsia="ru-RU"/>
        </w:rPr>
        <w:t xml:space="preserve"> кафе, </w:t>
      </w: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>19</w:t>
      </w:r>
      <w:r w:rsidR="00A6096D" w:rsidRPr="009E7D08">
        <w:rPr>
          <w:rFonts w:ascii="Times New Roman" w:eastAsia="Times New Roman" w:hAnsi="Times New Roman"/>
          <w:sz w:val="28"/>
          <w:szCs w:val="28"/>
          <w:lang w:eastAsia="ru-RU"/>
        </w:rPr>
        <w:t xml:space="preserve"> закусочных, </w:t>
      </w: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>1 отдел кулинарии</w:t>
      </w:r>
      <w:r w:rsidR="00A6096D" w:rsidRPr="009E7D08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A6096D" w:rsidRPr="009E7D08">
        <w:rPr>
          <w:rFonts w:ascii="Times New Roman" w:eastAsia="Times New Roman" w:hAnsi="Times New Roman"/>
          <w:sz w:val="28"/>
          <w:szCs w:val="28"/>
          <w:lang w:eastAsia="ru-RU"/>
        </w:rPr>
        <w:t xml:space="preserve"> столовая</w:t>
      </w:r>
      <w:r w:rsidR="00866FD2" w:rsidRPr="009E7D0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A6096D" w:rsidRPr="009E7D08">
        <w:t xml:space="preserve"> </w:t>
      </w:r>
    </w:p>
    <w:p w:rsidR="00A6096D" w:rsidRPr="009E7D08" w:rsidRDefault="00A6096D" w:rsidP="003B2D0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D08">
        <w:t xml:space="preserve"> </w:t>
      </w:r>
      <w:r w:rsidRPr="009E7D08">
        <w:rPr>
          <w:rFonts w:ascii="Times New Roman" w:hAnsi="Times New Roman"/>
          <w:sz w:val="28"/>
          <w:szCs w:val="28"/>
        </w:rPr>
        <w:t>У</w:t>
      </w: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 xml:space="preserve">дельный вес крупных и средних организаций в полном круге организаций данного сектора составляет </w:t>
      </w:r>
      <w:r w:rsidR="00866FD2" w:rsidRPr="009E7D08">
        <w:rPr>
          <w:rFonts w:ascii="Times New Roman" w:eastAsia="Times New Roman" w:hAnsi="Times New Roman"/>
          <w:sz w:val="28"/>
          <w:szCs w:val="28"/>
          <w:lang w:eastAsia="ru-RU"/>
        </w:rPr>
        <w:t>9,1</w:t>
      </w:r>
      <w:r w:rsidR="00E1452F" w:rsidRPr="009E7D0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 xml:space="preserve">%.  </w:t>
      </w:r>
    </w:p>
    <w:p w:rsidR="00A6096D" w:rsidRPr="009E7D08" w:rsidRDefault="00A6096D" w:rsidP="003B2D0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>В  секторе  общественного питания трудится 1 % занятых трудовых ресурсов в экономике района.</w:t>
      </w:r>
    </w:p>
    <w:p w:rsidR="00A6096D" w:rsidRPr="009E7D08" w:rsidRDefault="00A6096D" w:rsidP="001C57D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E7D08">
        <w:rPr>
          <w:rFonts w:ascii="Times New Roman" w:hAnsi="Times New Roman"/>
          <w:sz w:val="28"/>
          <w:szCs w:val="28"/>
        </w:rPr>
        <w:t>Оборот общественного питания в 20</w:t>
      </w:r>
      <w:r w:rsidR="007C3914" w:rsidRPr="009E7D08">
        <w:rPr>
          <w:rFonts w:ascii="Times New Roman" w:hAnsi="Times New Roman"/>
          <w:sz w:val="28"/>
          <w:szCs w:val="28"/>
        </w:rPr>
        <w:t>20</w:t>
      </w:r>
      <w:r w:rsidRPr="009E7D08">
        <w:rPr>
          <w:rFonts w:ascii="Times New Roman" w:hAnsi="Times New Roman"/>
          <w:sz w:val="28"/>
          <w:szCs w:val="28"/>
        </w:rPr>
        <w:t xml:space="preserve"> году вырос на </w:t>
      </w:r>
      <w:r w:rsidR="001C57D9" w:rsidRPr="009E7D08">
        <w:rPr>
          <w:rFonts w:ascii="Times New Roman" w:hAnsi="Times New Roman"/>
          <w:sz w:val="28"/>
          <w:szCs w:val="28"/>
        </w:rPr>
        <w:t xml:space="preserve">1,9 </w:t>
      </w:r>
      <w:r w:rsidRPr="009E7D08">
        <w:rPr>
          <w:rFonts w:ascii="Times New Roman" w:hAnsi="Times New Roman"/>
          <w:sz w:val="28"/>
          <w:szCs w:val="28"/>
        </w:rPr>
        <w:t>% в сопоставимых ценах к показателю 201</w:t>
      </w:r>
      <w:r w:rsidR="001C57D9" w:rsidRPr="009E7D08">
        <w:rPr>
          <w:rFonts w:ascii="Times New Roman" w:hAnsi="Times New Roman"/>
          <w:sz w:val="28"/>
          <w:szCs w:val="28"/>
        </w:rPr>
        <w:t>9</w:t>
      </w:r>
      <w:r w:rsidRPr="009E7D08">
        <w:rPr>
          <w:rFonts w:ascii="Times New Roman" w:hAnsi="Times New Roman"/>
          <w:sz w:val="28"/>
          <w:szCs w:val="28"/>
        </w:rPr>
        <w:t xml:space="preserve"> года и составил 3</w:t>
      </w:r>
      <w:r w:rsidR="001C57D9" w:rsidRPr="009E7D08">
        <w:rPr>
          <w:rFonts w:ascii="Times New Roman" w:hAnsi="Times New Roman"/>
          <w:sz w:val="28"/>
          <w:szCs w:val="28"/>
        </w:rPr>
        <w:t>26,3</w:t>
      </w:r>
      <w:r w:rsidRPr="009E7D08">
        <w:rPr>
          <w:rFonts w:ascii="Times New Roman" w:hAnsi="Times New Roman"/>
          <w:sz w:val="28"/>
          <w:szCs w:val="28"/>
        </w:rPr>
        <w:t xml:space="preserve"> млн. руб</w:t>
      </w:r>
      <w:r w:rsidR="001C57D9" w:rsidRPr="009E7D08">
        <w:rPr>
          <w:rFonts w:ascii="Times New Roman" w:hAnsi="Times New Roman"/>
          <w:sz w:val="28"/>
          <w:szCs w:val="28"/>
        </w:rPr>
        <w:t>лей</w:t>
      </w:r>
      <w:r w:rsidRPr="009E7D08">
        <w:rPr>
          <w:rFonts w:ascii="Times New Roman" w:hAnsi="Times New Roman"/>
          <w:sz w:val="28"/>
          <w:szCs w:val="28"/>
        </w:rPr>
        <w:t xml:space="preserve">. За последние 3 года показатель общественного питания </w:t>
      </w:r>
      <w:r w:rsidR="00C76E80" w:rsidRPr="009E7D08">
        <w:rPr>
          <w:rFonts w:ascii="Times New Roman" w:hAnsi="Times New Roman"/>
          <w:sz w:val="28"/>
          <w:szCs w:val="28"/>
        </w:rPr>
        <w:t xml:space="preserve">увеличился </w:t>
      </w:r>
      <w:r w:rsidRPr="009E7D08">
        <w:rPr>
          <w:rFonts w:ascii="Times New Roman" w:hAnsi="Times New Roman"/>
          <w:sz w:val="28"/>
          <w:szCs w:val="28"/>
        </w:rPr>
        <w:t xml:space="preserve">на 1,8 </w:t>
      </w:r>
      <w:r w:rsidR="00FC690D" w:rsidRPr="009E7D08">
        <w:rPr>
          <w:rFonts w:ascii="Times New Roman" w:hAnsi="Times New Roman"/>
          <w:sz w:val="28"/>
          <w:szCs w:val="28"/>
        </w:rPr>
        <w:t>%</w:t>
      </w:r>
      <w:r w:rsidR="001C57D9" w:rsidRPr="009E7D08">
        <w:rPr>
          <w:rFonts w:ascii="Times New Roman" w:hAnsi="Times New Roman"/>
          <w:sz w:val="28"/>
          <w:szCs w:val="28"/>
        </w:rPr>
        <w:t xml:space="preserve"> в сопоставимых ценах</w:t>
      </w:r>
      <w:r w:rsidR="00FC690D" w:rsidRPr="009E7D08">
        <w:rPr>
          <w:rFonts w:ascii="Times New Roman" w:hAnsi="Times New Roman"/>
          <w:sz w:val="28"/>
          <w:szCs w:val="28"/>
        </w:rPr>
        <w:t xml:space="preserve">.  </w:t>
      </w:r>
    </w:p>
    <w:p w:rsidR="00A6096D" w:rsidRPr="009E7D08" w:rsidRDefault="00A6096D" w:rsidP="00A609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7D08">
        <w:rPr>
          <w:rFonts w:ascii="Times New Roman" w:hAnsi="Times New Roman"/>
          <w:sz w:val="28"/>
          <w:szCs w:val="28"/>
        </w:rPr>
        <w:t xml:space="preserve"> Комплекс транспортировки и хранения </w:t>
      </w:r>
      <w:r w:rsidR="00FC690D" w:rsidRPr="009E7D08">
        <w:rPr>
          <w:rFonts w:ascii="Times New Roman" w:hAnsi="Times New Roman"/>
          <w:sz w:val="28"/>
          <w:szCs w:val="28"/>
        </w:rPr>
        <w:t xml:space="preserve">включает в себя </w:t>
      </w:r>
      <w:r w:rsidR="00FA7F07" w:rsidRPr="009E7D08">
        <w:rPr>
          <w:rFonts w:ascii="Times New Roman" w:hAnsi="Times New Roman"/>
          <w:sz w:val="28"/>
          <w:szCs w:val="28"/>
        </w:rPr>
        <w:t>665</w:t>
      </w:r>
      <w:r w:rsidR="00FC690D" w:rsidRPr="009E7D08">
        <w:rPr>
          <w:rFonts w:ascii="Times New Roman" w:hAnsi="Times New Roman"/>
          <w:sz w:val="28"/>
          <w:szCs w:val="28"/>
        </w:rPr>
        <w:t xml:space="preserve"> хозяйствующих субъекта, в </w:t>
      </w:r>
      <w:r w:rsidR="00C76E80" w:rsidRPr="009E7D08">
        <w:rPr>
          <w:rFonts w:ascii="Times New Roman" w:hAnsi="Times New Roman"/>
          <w:sz w:val="28"/>
          <w:szCs w:val="28"/>
        </w:rPr>
        <w:t>том числе</w:t>
      </w:r>
      <w:r w:rsidR="00FA7F07" w:rsidRPr="009E7D08">
        <w:rPr>
          <w:rFonts w:ascii="Times New Roman" w:hAnsi="Times New Roman"/>
          <w:sz w:val="28"/>
          <w:szCs w:val="28"/>
        </w:rPr>
        <w:t xml:space="preserve"> 45</w:t>
      </w:r>
      <w:r w:rsidRPr="009E7D08">
        <w:rPr>
          <w:rFonts w:ascii="Times New Roman" w:hAnsi="Times New Roman"/>
          <w:sz w:val="28"/>
          <w:szCs w:val="28"/>
        </w:rPr>
        <w:t xml:space="preserve"> предприятий юридических лиц, </w:t>
      </w:r>
      <w:r w:rsidR="00C76E80" w:rsidRPr="009E7D08">
        <w:rPr>
          <w:rFonts w:ascii="Times New Roman" w:hAnsi="Times New Roman"/>
          <w:sz w:val="28"/>
          <w:szCs w:val="28"/>
        </w:rPr>
        <w:t>из них</w:t>
      </w:r>
      <w:r w:rsidRPr="009E7D08">
        <w:rPr>
          <w:rFonts w:ascii="Times New Roman" w:hAnsi="Times New Roman"/>
          <w:sz w:val="28"/>
          <w:szCs w:val="28"/>
        </w:rPr>
        <w:t xml:space="preserve"> 3 предприятия крупные</w:t>
      </w:r>
      <w:r w:rsidR="00FA7F07" w:rsidRPr="009E7D08">
        <w:rPr>
          <w:rFonts w:ascii="Times New Roman" w:hAnsi="Times New Roman"/>
          <w:sz w:val="28"/>
          <w:szCs w:val="28"/>
        </w:rPr>
        <w:t>,</w:t>
      </w:r>
      <w:r w:rsidRPr="009E7D08">
        <w:rPr>
          <w:rFonts w:ascii="Times New Roman" w:hAnsi="Times New Roman"/>
          <w:sz w:val="28"/>
          <w:szCs w:val="28"/>
        </w:rPr>
        <w:t xml:space="preserve"> и 6</w:t>
      </w:r>
      <w:r w:rsidR="00FA7F07" w:rsidRPr="009E7D08">
        <w:rPr>
          <w:rFonts w:ascii="Times New Roman" w:hAnsi="Times New Roman"/>
          <w:sz w:val="28"/>
          <w:szCs w:val="28"/>
        </w:rPr>
        <w:t>20</w:t>
      </w:r>
      <w:r w:rsidRPr="009E7D08">
        <w:rPr>
          <w:rFonts w:ascii="Times New Roman" w:hAnsi="Times New Roman"/>
          <w:sz w:val="28"/>
          <w:szCs w:val="28"/>
        </w:rPr>
        <w:t xml:space="preserve"> индивидуальных предпринимателей. Более 9</w:t>
      </w:r>
      <w:r w:rsidR="002E6B84" w:rsidRPr="009E7D08">
        <w:rPr>
          <w:rFonts w:ascii="Times New Roman" w:hAnsi="Times New Roman"/>
          <w:sz w:val="28"/>
          <w:szCs w:val="28"/>
        </w:rPr>
        <w:t>,5</w:t>
      </w:r>
      <w:r w:rsidRPr="009E7D08">
        <w:rPr>
          <w:rFonts w:ascii="Times New Roman" w:hAnsi="Times New Roman"/>
          <w:sz w:val="28"/>
          <w:szCs w:val="28"/>
        </w:rPr>
        <w:t xml:space="preserve"> %  от занятых работников в экономике приходится на данный комплекс. </w:t>
      </w:r>
    </w:p>
    <w:p w:rsidR="00C05D64" w:rsidRPr="009E7D08" w:rsidRDefault="00A6096D" w:rsidP="00C05D64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9E7D08">
        <w:rPr>
          <w:rFonts w:ascii="Times New Roman" w:hAnsi="Times New Roman"/>
          <w:sz w:val="28"/>
          <w:szCs w:val="28"/>
        </w:rPr>
        <w:t xml:space="preserve"> В 20</w:t>
      </w:r>
      <w:r w:rsidR="00090FD8" w:rsidRPr="009E7D08">
        <w:rPr>
          <w:rFonts w:ascii="Times New Roman" w:hAnsi="Times New Roman"/>
          <w:sz w:val="28"/>
          <w:szCs w:val="28"/>
        </w:rPr>
        <w:t>20</w:t>
      </w:r>
      <w:r w:rsidRPr="009E7D08">
        <w:rPr>
          <w:rFonts w:ascii="Times New Roman" w:hAnsi="Times New Roman"/>
          <w:sz w:val="28"/>
          <w:szCs w:val="28"/>
        </w:rPr>
        <w:t xml:space="preserve"> году объем оказанных услуг составил </w:t>
      </w:r>
      <w:r w:rsidR="00090FD8" w:rsidRPr="009E7D08">
        <w:rPr>
          <w:rFonts w:ascii="Times New Roman" w:hAnsi="Times New Roman"/>
          <w:sz w:val="28"/>
          <w:szCs w:val="28"/>
        </w:rPr>
        <w:t>590,4</w:t>
      </w:r>
      <w:r w:rsidRPr="009E7D08">
        <w:rPr>
          <w:rFonts w:ascii="Times New Roman" w:hAnsi="Times New Roman"/>
          <w:sz w:val="28"/>
          <w:szCs w:val="28"/>
        </w:rPr>
        <w:t xml:space="preserve"> млн. рублей с ростом к 201</w:t>
      </w:r>
      <w:r w:rsidR="00090FD8" w:rsidRPr="009E7D08">
        <w:rPr>
          <w:rFonts w:ascii="Times New Roman" w:hAnsi="Times New Roman"/>
          <w:sz w:val="28"/>
          <w:szCs w:val="28"/>
        </w:rPr>
        <w:t>9</w:t>
      </w:r>
      <w:r w:rsidRPr="009E7D08">
        <w:rPr>
          <w:rFonts w:ascii="Times New Roman" w:hAnsi="Times New Roman"/>
          <w:sz w:val="28"/>
          <w:szCs w:val="28"/>
        </w:rPr>
        <w:t xml:space="preserve"> году </w:t>
      </w:r>
      <w:r w:rsidR="00090FD8" w:rsidRPr="009E7D08">
        <w:rPr>
          <w:rFonts w:ascii="Times New Roman" w:hAnsi="Times New Roman"/>
          <w:sz w:val="28"/>
          <w:szCs w:val="28"/>
        </w:rPr>
        <w:t xml:space="preserve">на 10 % в действующих ценах. </w:t>
      </w:r>
      <w:r w:rsidRPr="009E7D08">
        <w:rPr>
          <w:rFonts w:ascii="Times New Roman" w:hAnsi="Times New Roman"/>
          <w:sz w:val="28"/>
          <w:szCs w:val="28"/>
        </w:rPr>
        <w:t>За три последних года рост услуг транспорт</w:t>
      </w:r>
      <w:r w:rsidR="00C76E80" w:rsidRPr="009E7D08">
        <w:rPr>
          <w:rFonts w:ascii="Times New Roman" w:hAnsi="Times New Roman"/>
          <w:sz w:val="28"/>
          <w:szCs w:val="28"/>
        </w:rPr>
        <w:t>ировки и хранения</w:t>
      </w:r>
      <w:r w:rsidRPr="009E7D08">
        <w:rPr>
          <w:rFonts w:ascii="Times New Roman" w:hAnsi="Times New Roman"/>
          <w:sz w:val="28"/>
          <w:szCs w:val="28"/>
        </w:rPr>
        <w:t xml:space="preserve"> вырос </w:t>
      </w:r>
      <w:r w:rsidR="00E046CC" w:rsidRPr="009E7D08">
        <w:rPr>
          <w:rFonts w:ascii="Times New Roman" w:hAnsi="Times New Roman"/>
          <w:sz w:val="28"/>
          <w:szCs w:val="28"/>
        </w:rPr>
        <w:t>на 2,5%</w:t>
      </w:r>
      <w:r w:rsidR="0068325B" w:rsidRPr="009E7D08">
        <w:rPr>
          <w:rFonts w:ascii="Times New Roman" w:hAnsi="Times New Roman"/>
          <w:sz w:val="28"/>
          <w:szCs w:val="28"/>
        </w:rPr>
        <w:t xml:space="preserve">. </w:t>
      </w:r>
      <w:r w:rsidR="009112FB" w:rsidRPr="009E7D08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4A0F7F" w:rsidRPr="009E7D08" w:rsidRDefault="009112FB" w:rsidP="00C05D64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9E7D08">
        <w:rPr>
          <w:rFonts w:ascii="Times New Roman" w:eastAsiaTheme="minorHAnsi" w:hAnsi="Times New Roman"/>
          <w:sz w:val="28"/>
          <w:szCs w:val="28"/>
        </w:rPr>
        <w:t>В части инвестиционного развития муниципалитета решаются задачи   капитальных вложений в эффективные и конкурентоспособные производства.</w:t>
      </w:r>
    </w:p>
    <w:p w:rsidR="00C05D64" w:rsidRPr="009E7D08" w:rsidRDefault="00C05D64" w:rsidP="004A0F7F">
      <w:pPr>
        <w:spacing w:after="0" w:line="240" w:lineRule="auto"/>
        <w:ind w:firstLine="709"/>
        <w:jc w:val="center"/>
        <w:rPr>
          <w:rFonts w:ascii="Times New Roman" w:eastAsiaTheme="minorHAnsi" w:hAnsi="Times New Roman"/>
          <w:sz w:val="28"/>
          <w:szCs w:val="28"/>
        </w:rPr>
      </w:pPr>
    </w:p>
    <w:p w:rsidR="009112FB" w:rsidRPr="009E7D08" w:rsidRDefault="009112FB" w:rsidP="004A0F7F">
      <w:pPr>
        <w:spacing w:after="0" w:line="240" w:lineRule="auto"/>
        <w:ind w:firstLine="709"/>
        <w:jc w:val="center"/>
        <w:rPr>
          <w:rFonts w:ascii="Times New Roman" w:eastAsiaTheme="minorHAnsi" w:hAnsi="Times New Roman"/>
          <w:sz w:val="28"/>
          <w:szCs w:val="28"/>
        </w:rPr>
      </w:pPr>
      <w:r w:rsidRPr="009E7D08">
        <w:rPr>
          <w:rFonts w:ascii="Times New Roman" w:eastAsiaTheme="minorHAnsi" w:hAnsi="Times New Roman"/>
          <w:sz w:val="28"/>
          <w:szCs w:val="28"/>
        </w:rPr>
        <w:t>Инвестиционные вложения, млн. руб.</w:t>
      </w:r>
    </w:p>
    <w:p w:rsidR="009112FB" w:rsidRPr="009E7D08" w:rsidRDefault="00FC0E33" w:rsidP="00394B25">
      <w:pPr>
        <w:spacing w:after="0" w:line="240" w:lineRule="auto"/>
        <w:ind w:firstLine="709"/>
        <w:jc w:val="center"/>
        <w:rPr>
          <w:rFonts w:ascii="Times New Roman" w:eastAsiaTheme="minorHAnsi" w:hAnsi="Times New Roman"/>
          <w:sz w:val="28"/>
          <w:szCs w:val="28"/>
        </w:rPr>
      </w:pPr>
      <w:r w:rsidRPr="009E7D08">
        <w:rPr>
          <w:rFonts w:ascii="Times New Roman" w:eastAsiaTheme="minorHAnsi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48300" cy="27432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112FB" w:rsidRPr="009E7D08" w:rsidRDefault="008B61D2" w:rsidP="009112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9E7D08">
        <w:rPr>
          <w:rFonts w:ascii="Times New Roman" w:eastAsiaTheme="minorHAnsi" w:hAnsi="Times New Roman"/>
          <w:sz w:val="28"/>
          <w:szCs w:val="28"/>
        </w:rPr>
        <w:t>По оценке за</w:t>
      </w:r>
      <w:r w:rsidR="009112FB" w:rsidRPr="009E7D08">
        <w:rPr>
          <w:rFonts w:ascii="Times New Roman" w:eastAsiaTheme="minorHAnsi" w:hAnsi="Times New Roman"/>
          <w:sz w:val="28"/>
          <w:szCs w:val="28"/>
        </w:rPr>
        <w:t xml:space="preserve"> последни</w:t>
      </w:r>
      <w:r w:rsidRPr="009E7D08">
        <w:rPr>
          <w:rFonts w:ascii="Times New Roman" w:eastAsiaTheme="minorHAnsi" w:hAnsi="Times New Roman"/>
          <w:sz w:val="28"/>
          <w:szCs w:val="28"/>
        </w:rPr>
        <w:t>е</w:t>
      </w:r>
      <w:r w:rsidR="009112FB" w:rsidRPr="009E7D08">
        <w:rPr>
          <w:rFonts w:ascii="Times New Roman" w:eastAsiaTheme="minorHAnsi" w:hAnsi="Times New Roman"/>
          <w:sz w:val="28"/>
          <w:szCs w:val="28"/>
        </w:rPr>
        <w:t xml:space="preserve"> 3 </w:t>
      </w:r>
      <w:r w:rsidRPr="009E7D08">
        <w:rPr>
          <w:rFonts w:ascii="Times New Roman" w:eastAsiaTheme="minorHAnsi" w:hAnsi="Times New Roman"/>
          <w:sz w:val="28"/>
          <w:szCs w:val="28"/>
        </w:rPr>
        <w:t>года</w:t>
      </w:r>
      <w:r w:rsidR="009112FB" w:rsidRPr="009E7D08">
        <w:rPr>
          <w:rFonts w:ascii="Times New Roman" w:eastAsiaTheme="minorHAnsi" w:hAnsi="Times New Roman"/>
          <w:sz w:val="28"/>
          <w:szCs w:val="28"/>
        </w:rPr>
        <w:t xml:space="preserve"> в экономику района вложено 8 млрд. </w:t>
      </w:r>
      <w:r w:rsidRPr="009E7D08">
        <w:rPr>
          <w:rFonts w:ascii="Times New Roman" w:eastAsiaTheme="minorHAnsi" w:hAnsi="Times New Roman"/>
          <w:sz w:val="28"/>
          <w:szCs w:val="28"/>
        </w:rPr>
        <w:t>570</w:t>
      </w:r>
      <w:r w:rsidR="009112FB" w:rsidRPr="009E7D08">
        <w:rPr>
          <w:rFonts w:ascii="Times New Roman" w:eastAsiaTheme="minorHAnsi" w:hAnsi="Times New Roman"/>
          <w:sz w:val="28"/>
          <w:szCs w:val="28"/>
        </w:rPr>
        <w:t xml:space="preserve">  млн. рублей инвестиций, из них </w:t>
      </w:r>
      <w:r w:rsidRPr="009E7D08">
        <w:rPr>
          <w:rFonts w:ascii="Times New Roman" w:eastAsiaTheme="minorHAnsi" w:hAnsi="Times New Roman"/>
          <w:sz w:val="28"/>
          <w:szCs w:val="28"/>
        </w:rPr>
        <w:t>в 2020</w:t>
      </w:r>
      <w:r w:rsidR="009112FB" w:rsidRPr="009E7D08">
        <w:rPr>
          <w:rFonts w:ascii="Times New Roman" w:eastAsiaTheme="minorHAnsi" w:hAnsi="Times New Roman"/>
          <w:sz w:val="28"/>
          <w:szCs w:val="28"/>
        </w:rPr>
        <w:t xml:space="preserve"> году </w:t>
      </w:r>
      <w:r w:rsidRPr="009E7D08">
        <w:rPr>
          <w:rFonts w:ascii="Times New Roman" w:eastAsiaTheme="minorHAnsi" w:hAnsi="Times New Roman"/>
          <w:sz w:val="28"/>
          <w:szCs w:val="28"/>
        </w:rPr>
        <w:t>2</w:t>
      </w:r>
      <w:r w:rsidR="009112FB" w:rsidRPr="009E7D08">
        <w:rPr>
          <w:rFonts w:ascii="Times New Roman" w:eastAsiaTheme="minorHAnsi" w:hAnsi="Times New Roman"/>
          <w:sz w:val="28"/>
          <w:szCs w:val="28"/>
        </w:rPr>
        <w:t xml:space="preserve"> млрд. </w:t>
      </w:r>
      <w:r w:rsidR="008B543A" w:rsidRPr="009E7D08">
        <w:rPr>
          <w:rFonts w:ascii="Times New Roman" w:eastAsiaTheme="minorHAnsi" w:hAnsi="Times New Roman"/>
          <w:sz w:val="28"/>
          <w:szCs w:val="28"/>
        </w:rPr>
        <w:t>875</w:t>
      </w:r>
      <w:r w:rsidRPr="009E7D08">
        <w:rPr>
          <w:rFonts w:ascii="Times New Roman" w:eastAsiaTheme="minorHAnsi" w:hAnsi="Times New Roman"/>
          <w:sz w:val="28"/>
          <w:szCs w:val="28"/>
        </w:rPr>
        <w:t xml:space="preserve"> </w:t>
      </w:r>
      <w:r w:rsidR="009112FB" w:rsidRPr="009E7D08">
        <w:rPr>
          <w:rFonts w:ascii="Times New Roman" w:eastAsiaTheme="minorHAnsi" w:hAnsi="Times New Roman"/>
          <w:sz w:val="28"/>
          <w:szCs w:val="28"/>
        </w:rPr>
        <w:t>млн. рублей с темпом роста 100,3</w:t>
      </w:r>
      <w:r w:rsidRPr="009E7D08">
        <w:rPr>
          <w:rFonts w:ascii="Times New Roman" w:eastAsiaTheme="minorHAnsi" w:hAnsi="Times New Roman"/>
          <w:sz w:val="28"/>
          <w:szCs w:val="28"/>
        </w:rPr>
        <w:t xml:space="preserve"> </w:t>
      </w:r>
      <w:r w:rsidR="009112FB" w:rsidRPr="009E7D08">
        <w:rPr>
          <w:rFonts w:ascii="Times New Roman" w:eastAsiaTheme="minorHAnsi" w:hAnsi="Times New Roman"/>
          <w:sz w:val="28"/>
          <w:szCs w:val="28"/>
        </w:rPr>
        <w:t>% к уровню 201</w:t>
      </w:r>
      <w:r w:rsidRPr="009E7D08">
        <w:rPr>
          <w:rFonts w:ascii="Times New Roman" w:eastAsiaTheme="minorHAnsi" w:hAnsi="Times New Roman"/>
          <w:sz w:val="28"/>
          <w:szCs w:val="28"/>
        </w:rPr>
        <w:t>9</w:t>
      </w:r>
      <w:r w:rsidR="009112FB" w:rsidRPr="009E7D08">
        <w:rPr>
          <w:rFonts w:ascii="Times New Roman" w:eastAsiaTheme="minorHAnsi" w:hAnsi="Times New Roman"/>
          <w:sz w:val="28"/>
          <w:szCs w:val="28"/>
        </w:rPr>
        <w:t xml:space="preserve"> года в сопоставимых ценах. Наибольшая  доля инвестиций приходится на отрасли промышленности (</w:t>
      </w:r>
      <w:r w:rsidR="00E928E7" w:rsidRPr="009E7D08">
        <w:rPr>
          <w:rFonts w:ascii="Times New Roman" w:eastAsiaTheme="minorHAnsi" w:hAnsi="Times New Roman"/>
          <w:sz w:val="28"/>
          <w:szCs w:val="28"/>
        </w:rPr>
        <w:t xml:space="preserve">18 </w:t>
      </w:r>
      <w:r w:rsidR="009112FB" w:rsidRPr="009E7D08">
        <w:rPr>
          <w:rFonts w:ascii="Times New Roman" w:eastAsiaTheme="minorHAnsi" w:hAnsi="Times New Roman"/>
          <w:sz w:val="28"/>
          <w:szCs w:val="28"/>
        </w:rPr>
        <w:t>%) и сельское хозяйство (</w:t>
      </w:r>
      <w:r w:rsidR="008342B8" w:rsidRPr="009E7D08">
        <w:rPr>
          <w:rFonts w:ascii="Times New Roman" w:eastAsiaTheme="minorHAnsi" w:hAnsi="Times New Roman"/>
          <w:sz w:val="28"/>
          <w:szCs w:val="28"/>
        </w:rPr>
        <w:t xml:space="preserve">73 </w:t>
      </w:r>
      <w:r w:rsidR="009112FB" w:rsidRPr="009E7D08">
        <w:rPr>
          <w:rFonts w:ascii="Times New Roman" w:eastAsiaTheme="minorHAnsi" w:hAnsi="Times New Roman"/>
          <w:sz w:val="28"/>
          <w:szCs w:val="28"/>
        </w:rPr>
        <w:t xml:space="preserve">%). </w:t>
      </w:r>
    </w:p>
    <w:p w:rsidR="00B25254" w:rsidRPr="009E7D08" w:rsidRDefault="00B25254" w:rsidP="00B25254">
      <w:pPr>
        <w:spacing w:after="0" w:line="240" w:lineRule="auto"/>
        <w:ind w:firstLine="708"/>
        <w:jc w:val="both"/>
      </w:pPr>
      <w:r w:rsidRPr="009E7D08">
        <w:rPr>
          <w:rFonts w:ascii="Times New Roman" w:hAnsi="Times New Roman"/>
          <w:sz w:val="28"/>
          <w:szCs w:val="28"/>
        </w:rPr>
        <w:t>В период с 2018 по 2020 год</w:t>
      </w:r>
      <w:r w:rsidR="00BE2217" w:rsidRPr="009E7D08">
        <w:rPr>
          <w:rFonts w:ascii="Times New Roman" w:hAnsi="Times New Roman"/>
          <w:sz w:val="28"/>
          <w:szCs w:val="28"/>
        </w:rPr>
        <w:t xml:space="preserve">ы </w:t>
      </w:r>
      <w:r w:rsidRPr="009E7D08">
        <w:rPr>
          <w:rFonts w:ascii="Times New Roman" w:hAnsi="Times New Roman"/>
          <w:sz w:val="28"/>
          <w:szCs w:val="28"/>
        </w:rPr>
        <w:t>в Каневском районе реализовано 4</w:t>
      </w:r>
      <w:r w:rsidR="00BE2217" w:rsidRPr="009E7D08">
        <w:rPr>
          <w:rFonts w:ascii="Times New Roman" w:hAnsi="Times New Roman"/>
          <w:sz w:val="28"/>
          <w:szCs w:val="28"/>
        </w:rPr>
        <w:t xml:space="preserve"> </w:t>
      </w:r>
      <w:r w:rsidRPr="009E7D08">
        <w:rPr>
          <w:rFonts w:ascii="Times New Roman" w:hAnsi="Times New Roman"/>
          <w:sz w:val="28"/>
          <w:szCs w:val="28"/>
        </w:rPr>
        <w:t xml:space="preserve">крупных инвестиционных проекта (стоимостью свыше 100 млн. рублей) на общую сумму </w:t>
      </w:r>
      <w:r w:rsidR="00BE2217" w:rsidRPr="009E7D08">
        <w:rPr>
          <w:rFonts w:ascii="Times New Roman" w:hAnsi="Times New Roman"/>
          <w:sz w:val="28"/>
          <w:szCs w:val="28"/>
        </w:rPr>
        <w:t>около 1 млрд. рублей, в</w:t>
      </w:r>
      <w:r w:rsidRPr="009E7D08">
        <w:rPr>
          <w:rFonts w:ascii="Times New Roman" w:hAnsi="Times New Roman"/>
          <w:sz w:val="28"/>
          <w:szCs w:val="28"/>
        </w:rPr>
        <w:t xml:space="preserve"> том числе:</w:t>
      </w:r>
    </w:p>
    <w:p w:rsidR="00B25254" w:rsidRPr="009E7D08" w:rsidRDefault="00B25254" w:rsidP="00B25254">
      <w:pPr>
        <w:spacing w:after="0" w:line="240" w:lineRule="auto"/>
        <w:ind w:firstLine="708"/>
        <w:jc w:val="both"/>
      </w:pPr>
      <w:r w:rsidRPr="009E7D08">
        <w:rPr>
          <w:rFonts w:ascii="Times New Roman" w:hAnsi="Times New Roman"/>
          <w:sz w:val="28"/>
          <w:szCs w:val="28"/>
        </w:rPr>
        <w:t>- «Техническое перевооружение тракторного парка» ПАО «Имени Героя ВОВ Данильченко В.И.»</w:t>
      </w:r>
      <w:r w:rsidRPr="009E7D08"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>;</w:t>
      </w:r>
    </w:p>
    <w:p w:rsidR="00B25254" w:rsidRPr="009E7D08" w:rsidRDefault="00B25254" w:rsidP="008A02E7">
      <w:pPr>
        <w:snapToGrid w:val="0"/>
        <w:spacing w:after="0" w:line="240" w:lineRule="auto"/>
        <w:ind w:firstLine="708"/>
        <w:jc w:val="both"/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</w:pPr>
      <w:r w:rsidRPr="009E7D08">
        <w:rPr>
          <w:rFonts w:ascii="Times New Roman" w:hAnsi="Times New Roman"/>
          <w:sz w:val="28"/>
          <w:szCs w:val="28"/>
        </w:rPr>
        <w:t xml:space="preserve">- </w:t>
      </w:r>
      <w:r w:rsidRPr="009E7D08"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>«Реконструкция производственного комплекса ПАО «Каневсксахар»;</w:t>
      </w:r>
    </w:p>
    <w:p w:rsidR="00B25254" w:rsidRPr="009E7D08" w:rsidRDefault="00B25254" w:rsidP="008A02E7">
      <w:pPr>
        <w:snapToGri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E7D08"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 xml:space="preserve">- </w:t>
      </w:r>
      <w:r w:rsidRPr="009E7D08">
        <w:rPr>
          <w:rFonts w:ascii="Times New Roman" w:hAnsi="Times New Roman"/>
          <w:sz w:val="28"/>
          <w:szCs w:val="28"/>
        </w:rPr>
        <w:t>«Наращивание объемов производства продукции растениеводства и животноводства», ПАО «Родина»;</w:t>
      </w:r>
    </w:p>
    <w:p w:rsidR="00B25254" w:rsidRPr="009E7D08" w:rsidRDefault="00493DEB" w:rsidP="008A02E7">
      <w:pPr>
        <w:snapToGrid w:val="0"/>
        <w:spacing w:after="0" w:line="240" w:lineRule="auto"/>
        <w:ind w:firstLine="708"/>
        <w:jc w:val="both"/>
      </w:pPr>
      <w:r w:rsidRPr="009E7D08">
        <w:rPr>
          <w:rFonts w:ascii="Times New Roman" w:hAnsi="Times New Roman"/>
          <w:sz w:val="28"/>
          <w:szCs w:val="28"/>
        </w:rPr>
        <w:t>- «Строительство</w:t>
      </w:r>
      <w:r w:rsidR="00B25254" w:rsidRPr="009E7D08">
        <w:rPr>
          <w:rFonts w:ascii="Times New Roman" w:hAnsi="Times New Roman"/>
          <w:sz w:val="28"/>
          <w:szCs w:val="28"/>
        </w:rPr>
        <w:t xml:space="preserve"> распределительного центра «Каневской», ООО «Агро Холдинг Каневской».</w:t>
      </w:r>
    </w:p>
    <w:p w:rsidR="009112FB" w:rsidRPr="009E7D08" w:rsidRDefault="009112FB" w:rsidP="009112FB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E7D08">
        <w:rPr>
          <w:color w:val="auto"/>
          <w:sz w:val="28"/>
          <w:szCs w:val="28"/>
        </w:rPr>
        <w:t>Согласно рейтингу муниципальных образований по содействию развитию конкуренции и обеспечению условий для благоприятного инвестиционного  климата за 201</w:t>
      </w:r>
      <w:r w:rsidR="001B77D7" w:rsidRPr="009E7D08">
        <w:rPr>
          <w:color w:val="auto"/>
          <w:sz w:val="28"/>
          <w:szCs w:val="28"/>
        </w:rPr>
        <w:t>9</w:t>
      </w:r>
      <w:r w:rsidRPr="009E7D08">
        <w:rPr>
          <w:color w:val="auto"/>
          <w:sz w:val="28"/>
          <w:szCs w:val="28"/>
        </w:rPr>
        <w:t xml:space="preserve"> год </w:t>
      </w:r>
      <w:r w:rsidR="00640742" w:rsidRPr="009E7D08">
        <w:rPr>
          <w:color w:val="auto"/>
          <w:sz w:val="28"/>
          <w:szCs w:val="28"/>
        </w:rPr>
        <w:t xml:space="preserve">Каневской район занял </w:t>
      </w:r>
      <w:r w:rsidRPr="009E7D08">
        <w:rPr>
          <w:color w:val="auto"/>
          <w:sz w:val="28"/>
          <w:szCs w:val="28"/>
        </w:rPr>
        <w:t>1</w:t>
      </w:r>
      <w:r w:rsidR="001B77D7" w:rsidRPr="009E7D08">
        <w:rPr>
          <w:color w:val="auto"/>
          <w:sz w:val="28"/>
          <w:szCs w:val="28"/>
        </w:rPr>
        <w:t>3</w:t>
      </w:r>
      <w:r w:rsidRPr="009E7D08">
        <w:rPr>
          <w:color w:val="auto"/>
          <w:sz w:val="28"/>
          <w:szCs w:val="28"/>
        </w:rPr>
        <w:t xml:space="preserve">-е место среди 44 городских округов и муниципальных районов Краснодарского края. </w:t>
      </w:r>
    </w:p>
    <w:p w:rsidR="009112FB" w:rsidRPr="009E7D08" w:rsidRDefault="009112FB" w:rsidP="004A0F7F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E7D08">
        <w:rPr>
          <w:color w:val="auto"/>
          <w:sz w:val="28"/>
          <w:szCs w:val="28"/>
        </w:rPr>
        <w:t xml:space="preserve">В рейтинге городских округов и муниципальных районов </w:t>
      </w:r>
      <w:r w:rsidR="000B1BBF" w:rsidRPr="009E7D08">
        <w:rPr>
          <w:color w:val="auto"/>
          <w:sz w:val="28"/>
          <w:szCs w:val="28"/>
        </w:rPr>
        <w:t>К</w:t>
      </w:r>
      <w:r w:rsidRPr="009E7D08">
        <w:rPr>
          <w:color w:val="auto"/>
          <w:sz w:val="28"/>
          <w:szCs w:val="28"/>
        </w:rPr>
        <w:t>раснодарского края по показателю «Темп роста инвестиций в основной капитал по крупным и средним организациям» итогам 9 месяцев 20</w:t>
      </w:r>
      <w:r w:rsidR="000B1BBF" w:rsidRPr="009E7D08">
        <w:rPr>
          <w:color w:val="auto"/>
          <w:sz w:val="28"/>
          <w:szCs w:val="28"/>
        </w:rPr>
        <w:t>20</w:t>
      </w:r>
      <w:r w:rsidRPr="009E7D08">
        <w:rPr>
          <w:color w:val="auto"/>
          <w:sz w:val="28"/>
          <w:szCs w:val="28"/>
        </w:rPr>
        <w:t xml:space="preserve"> года Каневской район занимал </w:t>
      </w:r>
      <w:r w:rsidR="00B25254" w:rsidRPr="009E7D08">
        <w:rPr>
          <w:color w:val="auto"/>
          <w:sz w:val="28"/>
          <w:szCs w:val="28"/>
        </w:rPr>
        <w:t>25</w:t>
      </w:r>
      <w:r w:rsidRPr="009E7D08">
        <w:rPr>
          <w:color w:val="auto"/>
          <w:sz w:val="28"/>
          <w:szCs w:val="28"/>
        </w:rPr>
        <w:t xml:space="preserve"> место среди 44 городских округов и муниципальн</w:t>
      </w:r>
      <w:r w:rsidR="004A0F7F" w:rsidRPr="009E7D08">
        <w:rPr>
          <w:color w:val="auto"/>
          <w:sz w:val="28"/>
          <w:szCs w:val="28"/>
        </w:rPr>
        <w:t>ых районов Краснодарского края.</w:t>
      </w:r>
    </w:p>
    <w:p w:rsidR="00215CEB" w:rsidRPr="009E7D08" w:rsidRDefault="00215CEB" w:rsidP="00215C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9E7D08">
        <w:rPr>
          <w:rFonts w:ascii="Times New Roman" w:eastAsiaTheme="minorHAnsi" w:hAnsi="Times New Roman"/>
          <w:sz w:val="28"/>
          <w:szCs w:val="28"/>
        </w:rPr>
        <w:t>Развитие конкурентной среды в районе тесно связано с уровнем развития малого и среднего предпринимательства. Малый и средний бизнес представляет собой гибкий и адаптивный сегмент экономики, который обеспечивает скорость расширения ассортимента товаров и услуг, «прислушиваясь» к запросам потребителей, формирует конкурентную среду и поддерживает активность населения.</w:t>
      </w:r>
    </w:p>
    <w:p w:rsidR="004A0F7F" w:rsidRPr="009E7D08" w:rsidRDefault="00215CEB" w:rsidP="004B70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9E7D08">
        <w:rPr>
          <w:rFonts w:ascii="Times New Roman" w:eastAsiaTheme="minorHAnsi" w:hAnsi="Times New Roman"/>
          <w:sz w:val="26"/>
          <w:szCs w:val="26"/>
        </w:rPr>
        <w:t xml:space="preserve"> </w:t>
      </w:r>
    </w:p>
    <w:p w:rsidR="00D4632F" w:rsidRPr="009E7D08" w:rsidRDefault="00D4632F" w:rsidP="004A0F7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9E7D08">
        <w:rPr>
          <w:rFonts w:ascii="Times New Roman" w:hAnsi="Times New Roman"/>
          <w:sz w:val="28"/>
          <w:szCs w:val="28"/>
        </w:rPr>
        <w:t>Показатели развития малого и среднего бизнеса</w:t>
      </w:r>
    </w:p>
    <w:p w:rsidR="00D4632F" w:rsidRPr="009E7D08" w:rsidRDefault="00E63A72" w:rsidP="004A0F7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9E7D08"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572000" cy="2743200"/>
            <wp:effectExtent l="19050" t="0" r="19050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63A72" w:rsidRPr="009E7D08" w:rsidRDefault="00E63A72" w:rsidP="004A0F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D4632F" w:rsidRPr="009E7D08" w:rsidRDefault="00215CEB" w:rsidP="004A0F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9E7D08">
        <w:rPr>
          <w:rFonts w:ascii="Times New Roman" w:eastAsiaTheme="minorEastAsia" w:hAnsi="Times New Roman"/>
          <w:sz w:val="28"/>
          <w:szCs w:val="28"/>
          <w:lang w:eastAsia="ru-RU"/>
        </w:rPr>
        <w:t>По предварительной оценке к</w:t>
      </w:r>
      <w:r w:rsidR="00AD4C78" w:rsidRPr="009E7D08">
        <w:rPr>
          <w:rFonts w:ascii="Times New Roman" w:eastAsiaTheme="minorEastAsia" w:hAnsi="Times New Roman"/>
          <w:sz w:val="28"/>
          <w:szCs w:val="28"/>
          <w:lang w:eastAsia="ru-RU"/>
        </w:rPr>
        <w:t xml:space="preserve">оличество субъектов малого </w:t>
      </w:r>
      <w:r w:rsidR="00D4632F" w:rsidRPr="009E7D08">
        <w:rPr>
          <w:rFonts w:ascii="Times New Roman" w:eastAsiaTheme="minorEastAsia" w:hAnsi="Times New Roman"/>
          <w:sz w:val="28"/>
          <w:szCs w:val="28"/>
          <w:lang w:eastAsia="ru-RU"/>
        </w:rPr>
        <w:t xml:space="preserve">и среднего </w:t>
      </w:r>
      <w:r w:rsidR="00AD4C78" w:rsidRPr="009E7D08">
        <w:rPr>
          <w:rFonts w:ascii="Times New Roman" w:eastAsiaTheme="minorEastAsia" w:hAnsi="Times New Roman"/>
          <w:sz w:val="28"/>
          <w:szCs w:val="28"/>
          <w:lang w:eastAsia="ru-RU"/>
        </w:rPr>
        <w:t xml:space="preserve"> предпринимательства </w:t>
      </w:r>
      <w:r w:rsidRPr="009E7D08">
        <w:rPr>
          <w:rFonts w:ascii="Times New Roman" w:eastAsiaTheme="minorEastAsia" w:hAnsi="Times New Roman"/>
          <w:sz w:val="28"/>
          <w:szCs w:val="28"/>
          <w:lang w:eastAsia="ru-RU"/>
        </w:rPr>
        <w:t>на 1 января 202</w:t>
      </w:r>
      <w:r w:rsidR="00E63A72" w:rsidRPr="009E7D08">
        <w:rPr>
          <w:rFonts w:ascii="Times New Roman" w:eastAsiaTheme="minorEastAsia" w:hAnsi="Times New Roman"/>
          <w:sz w:val="28"/>
          <w:szCs w:val="28"/>
          <w:lang w:eastAsia="ru-RU"/>
        </w:rPr>
        <w:t>1</w:t>
      </w:r>
      <w:r w:rsidRPr="009E7D08">
        <w:rPr>
          <w:rFonts w:ascii="Times New Roman" w:eastAsiaTheme="minorEastAsia" w:hAnsi="Times New Roman"/>
          <w:sz w:val="28"/>
          <w:szCs w:val="28"/>
          <w:lang w:eastAsia="ru-RU"/>
        </w:rPr>
        <w:t xml:space="preserve"> года</w:t>
      </w:r>
      <w:r w:rsidR="00AD4C78" w:rsidRPr="009E7D08">
        <w:rPr>
          <w:rFonts w:ascii="Times New Roman" w:eastAsiaTheme="minorEastAsia" w:hAnsi="Times New Roman"/>
          <w:sz w:val="28"/>
          <w:szCs w:val="28"/>
          <w:lang w:eastAsia="ru-RU"/>
        </w:rPr>
        <w:t xml:space="preserve"> составило 3,</w:t>
      </w:r>
      <w:r w:rsidR="00E63A72" w:rsidRPr="009E7D08">
        <w:rPr>
          <w:rFonts w:ascii="Times New Roman" w:eastAsiaTheme="minorEastAsia" w:hAnsi="Times New Roman"/>
          <w:sz w:val="28"/>
          <w:szCs w:val="28"/>
          <w:lang w:eastAsia="ru-RU"/>
        </w:rPr>
        <w:t>3</w:t>
      </w:r>
      <w:r w:rsidR="00AD4C78" w:rsidRPr="009E7D08">
        <w:rPr>
          <w:rFonts w:ascii="Times New Roman" w:eastAsiaTheme="minorEastAsia" w:hAnsi="Times New Roman"/>
          <w:sz w:val="28"/>
          <w:szCs w:val="28"/>
          <w:lang w:eastAsia="ru-RU"/>
        </w:rPr>
        <w:t xml:space="preserve"> тыс. единиц, в том числе 0,4 тыс. единиц – юридические лица.</w:t>
      </w:r>
      <w:r w:rsidR="00D4632F" w:rsidRPr="009E7D08">
        <w:rPr>
          <w:rFonts w:ascii="Times New Roman" w:eastAsiaTheme="minorEastAsia" w:hAnsi="Times New Roman"/>
          <w:sz w:val="28"/>
          <w:szCs w:val="28"/>
          <w:lang w:eastAsia="ru-RU"/>
        </w:rPr>
        <w:t xml:space="preserve"> За три последних года численность субъектов </w:t>
      </w:r>
      <w:r w:rsidR="00E63A72" w:rsidRPr="009E7D08">
        <w:rPr>
          <w:rFonts w:ascii="Times New Roman" w:eastAsiaTheme="minorEastAsia" w:hAnsi="Times New Roman"/>
          <w:sz w:val="28"/>
          <w:szCs w:val="28"/>
          <w:lang w:eastAsia="ru-RU"/>
        </w:rPr>
        <w:t xml:space="preserve">малого </w:t>
      </w:r>
      <w:r w:rsidR="00D4632F" w:rsidRPr="009E7D08">
        <w:rPr>
          <w:rFonts w:ascii="Times New Roman" w:eastAsiaTheme="minorEastAsia" w:hAnsi="Times New Roman"/>
          <w:sz w:val="28"/>
          <w:szCs w:val="28"/>
          <w:lang w:eastAsia="ru-RU"/>
        </w:rPr>
        <w:t xml:space="preserve">и среднего предпринимательства </w:t>
      </w:r>
      <w:r w:rsidR="00E63A72" w:rsidRPr="009E7D08">
        <w:rPr>
          <w:rFonts w:ascii="Times New Roman" w:eastAsiaTheme="minorEastAsia" w:hAnsi="Times New Roman"/>
          <w:sz w:val="28"/>
          <w:szCs w:val="28"/>
          <w:lang w:eastAsia="ru-RU"/>
        </w:rPr>
        <w:t>имеет тенденцию к снижению</w:t>
      </w:r>
      <w:r w:rsidR="00AD4C78" w:rsidRPr="009E7D08">
        <w:rPr>
          <w:rFonts w:ascii="Times New Roman" w:eastAsiaTheme="minorEastAsia" w:hAnsi="Times New Roman"/>
          <w:sz w:val="28"/>
          <w:szCs w:val="28"/>
          <w:lang w:eastAsia="ru-RU"/>
        </w:rPr>
        <w:t xml:space="preserve">. </w:t>
      </w:r>
      <w:r w:rsidR="00D4632F" w:rsidRPr="009E7D08">
        <w:rPr>
          <w:rFonts w:ascii="Times New Roman" w:eastAsiaTheme="minorEastAsia" w:hAnsi="Times New Roman"/>
          <w:sz w:val="28"/>
          <w:szCs w:val="28"/>
          <w:lang w:eastAsia="ru-RU"/>
        </w:rPr>
        <w:t xml:space="preserve">При этом </w:t>
      </w:r>
      <w:r w:rsidR="008C2792" w:rsidRPr="009E7D08">
        <w:rPr>
          <w:rFonts w:ascii="Times New Roman" w:eastAsiaTheme="minorEastAsia" w:hAnsi="Times New Roman"/>
          <w:sz w:val="28"/>
          <w:szCs w:val="28"/>
          <w:lang w:eastAsia="ru-RU"/>
        </w:rPr>
        <w:t xml:space="preserve">годовой </w:t>
      </w:r>
      <w:r w:rsidR="00E63A72" w:rsidRPr="009E7D08">
        <w:rPr>
          <w:rFonts w:ascii="Times New Roman" w:eastAsiaTheme="minorEastAsia" w:hAnsi="Times New Roman"/>
          <w:sz w:val="28"/>
          <w:szCs w:val="28"/>
          <w:lang w:eastAsia="ru-RU"/>
        </w:rPr>
        <w:t>оборот субъектов МСП в 2020</w:t>
      </w:r>
      <w:r w:rsidR="00D4632F" w:rsidRPr="009E7D08">
        <w:rPr>
          <w:rFonts w:ascii="Times New Roman" w:eastAsiaTheme="minorEastAsia" w:hAnsi="Times New Roman"/>
          <w:sz w:val="28"/>
          <w:szCs w:val="28"/>
          <w:lang w:eastAsia="ru-RU"/>
        </w:rPr>
        <w:t xml:space="preserve"> году </w:t>
      </w:r>
      <w:r w:rsidR="00E63A72" w:rsidRPr="009E7D08">
        <w:rPr>
          <w:rFonts w:ascii="Times New Roman" w:eastAsiaTheme="minorEastAsia" w:hAnsi="Times New Roman"/>
          <w:sz w:val="28"/>
          <w:szCs w:val="28"/>
          <w:lang w:eastAsia="ru-RU"/>
        </w:rPr>
        <w:t>уменьшился</w:t>
      </w:r>
      <w:r w:rsidR="00D4632F" w:rsidRPr="009E7D08">
        <w:rPr>
          <w:rFonts w:ascii="Times New Roman" w:eastAsiaTheme="minorEastAsia" w:hAnsi="Times New Roman"/>
          <w:sz w:val="28"/>
          <w:szCs w:val="28"/>
          <w:lang w:eastAsia="ru-RU"/>
        </w:rPr>
        <w:t xml:space="preserve"> на </w:t>
      </w:r>
      <w:r w:rsidR="00E63A72" w:rsidRPr="009E7D08">
        <w:rPr>
          <w:rFonts w:ascii="Times New Roman" w:eastAsiaTheme="minorEastAsia" w:hAnsi="Times New Roman"/>
          <w:sz w:val="28"/>
          <w:szCs w:val="28"/>
          <w:lang w:eastAsia="ru-RU"/>
        </w:rPr>
        <w:t>3,</w:t>
      </w:r>
      <w:r w:rsidR="00D4632F" w:rsidRPr="009E7D08">
        <w:rPr>
          <w:rFonts w:ascii="Times New Roman" w:eastAsiaTheme="minorEastAsia" w:hAnsi="Times New Roman"/>
          <w:sz w:val="28"/>
          <w:szCs w:val="28"/>
          <w:lang w:eastAsia="ru-RU"/>
        </w:rPr>
        <w:t xml:space="preserve">5%. </w:t>
      </w:r>
      <w:r w:rsidR="008C2792" w:rsidRPr="009E7D08">
        <w:rPr>
          <w:rFonts w:ascii="Times New Roman" w:eastAsiaTheme="minorHAnsi" w:hAnsi="Times New Roman"/>
          <w:sz w:val="28"/>
          <w:szCs w:val="28"/>
        </w:rPr>
        <w:t xml:space="preserve">Доля субъектов МСП в обороте организаций Каневского района составляет </w:t>
      </w:r>
      <w:r w:rsidR="00FD494E" w:rsidRPr="009E7D08">
        <w:rPr>
          <w:rFonts w:ascii="Times New Roman" w:eastAsiaTheme="minorHAnsi" w:hAnsi="Times New Roman"/>
          <w:sz w:val="28"/>
          <w:szCs w:val="28"/>
        </w:rPr>
        <w:t>около</w:t>
      </w:r>
      <w:r w:rsidR="00A41960" w:rsidRPr="009E7D08">
        <w:rPr>
          <w:rFonts w:ascii="Times New Roman" w:eastAsiaTheme="minorHAnsi" w:hAnsi="Times New Roman"/>
          <w:sz w:val="28"/>
          <w:szCs w:val="28"/>
        </w:rPr>
        <w:t xml:space="preserve"> </w:t>
      </w:r>
      <w:r w:rsidR="00FD494E" w:rsidRPr="009E7D08">
        <w:rPr>
          <w:rFonts w:ascii="Times New Roman" w:eastAsiaTheme="minorHAnsi" w:hAnsi="Times New Roman"/>
          <w:sz w:val="28"/>
          <w:szCs w:val="28"/>
        </w:rPr>
        <w:t>30 %</w:t>
      </w:r>
      <w:r w:rsidR="008C2792" w:rsidRPr="009E7D08">
        <w:rPr>
          <w:rFonts w:ascii="Times New Roman" w:eastAsiaTheme="minorHAnsi" w:hAnsi="Times New Roman"/>
          <w:sz w:val="28"/>
          <w:szCs w:val="28"/>
        </w:rPr>
        <w:t>.</w:t>
      </w:r>
    </w:p>
    <w:p w:rsidR="008C2792" w:rsidRPr="009E7D08" w:rsidRDefault="008C2792" w:rsidP="004A0F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9E7D08">
        <w:rPr>
          <w:rFonts w:ascii="Times New Roman" w:eastAsiaTheme="minorHAnsi" w:hAnsi="Times New Roman"/>
          <w:sz w:val="28"/>
          <w:szCs w:val="28"/>
        </w:rPr>
        <w:t>Традиционно наиболее популярным видом деятельности среди субъектов малого предпринимательства, включая индивидуальных предпринимателей, является «оптовая и розничная торговля, ремонт автотранспортных средств, бытовых изделий и предметов личного пользования». Средние предприятия в большей степени заняты в сферах с более высокой добавленной стоимостью – в обрабатывающих производствах, сельском хозяйстве и в медицине.</w:t>
      </w:r>
    </w:p>
    <w:p w:rsidR="00A41960" w:rsidRPr="009E7D08" w:rsidRDefault="001A4214" w:rsidP="00A419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9E7D08">
        <w:rPr>
          <w:rFonts w:ascii="Times New Roman" w:eastAsiaTheme="minorHAnsi" w:hAnsi="Times New Roman"/>
          <w:sz w:val="28"/>
          <w:szCs w:val="28"/>
        </w:rPr>
        <w:tab/>
        <w:t>Почти</w:t>
      </w:r>
      <w:r w:rsidR="00A41960" w:rsidRPr="009E7D08">
        <w:rPr>
          <w:rFonts w:ascii="Times New Roman" w:eastAsiaTheme="minorHAnsi" w:hAnsi="Times New Roman"/>
          <w:sz w:val="28"/>
          <w:szCs w:val="28"/>
        </w:rPr>
        <w:t xml:space="preserve"> 6</w:t>
      </w:r>
      <w:r w:rsidRPr="009E7D08">
        <w:rPr>
          <w:rFonts w:ascii="Times New Roman" w:eastAsiaTheme="minorHAnsi" w:hAnsi="Times New Roman"/>
          <w:sz w:val="28"/>
          <w:szCs w:val="28"/>
        </w:rPr>
        <w:t xml:space="preserve">7 </w:t>
      </w:r>
      <w:r w:rsidR="00A41960" w:rsidRPr="009E7D08">
        <w:rPr>
          <w:rFonts w:ascii="Times New Roman" w:eastAsiaTheme="minorHAnsi" w:hAnsi="Times New Roman"/>
          <w:sz w:val="28"/>
          <w:szCs w:val="28"/>
        </w:rPr>
        <w:t>% годового оборота предприятий малого и среднего бизнеса Каневского района формируется в сфере торговли и сельского хозяйства.</w:t>
      </w:r>
    </w:p>
    <w:p w:rsidR="008B0BDF" w:rsidRPr="009E7D08" w:rsidRDefault="008C2792" w:rsidP="008B0B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9E7D08">
        <w:rPr>
          <w:rFonts w:ascii="Times New Roman" w:eastAsiaTheme="minorHAnsi" w:hAnsi="Times New Roman"/>
          <w:sz w:val="26"/>
          <w:szCs w:val="26"/>
        </w:rPr>
        <w:t xml:space="preserve"> </w:t>
      </w:r>
      <w:r w:rsidR="009112FB" w:rsidRPr="009E7D08">
        <w:rPr>
          <w:rFonts w:ascii="Times New Roman" w:eastAsia="DejaVu Sans Condensed" w:hAnsi="Times New Roman"/>
          <w:kern w:val="1"/>
          <w:sz w:val="28"/>
          <w:szCs w:val="28"/>
          <w:lang w:eastAsia="hi-IN" w:bidi="hi-IN"/>
        </w:rPr>
        <w:t>В настоящее время на малых предприятиях муниципального образования Каневской район трудится 5,</w:t>
      </w:r>
      <w:r w:rsidR="00E43944" w:rsidRPr="009E7D08">
        <w:rPr>
          <w:rFonts w:ascii="Times New Roman" w:eastAsia="DejaVu Sans Condensed" w:hAnsi="Times New Roman"/>
          <w:kern w:val="1"/>
          <w:sz w:val="28"/>
          <w:szCs w:val="28"/>
          <w:lang w:eastAsia="hi-IN" w:bidi="hi-IN"/>
        </w:rPr>
        <w:t>3</w:t>
      </w:r>
      <w:r w:rsidR="009112FB" w:rsidRPr="009E7D08">
        <w:rPr>
          <w:rFonts w:ascii="Times New Roman" w:eastAsia="DejaVu Sans Condensed" w:hAnsi="Times New Roman"/>
          <w:kern w:val="1"/>
          <w:sz w:val="28"/>
          <w:szCs w:val="28"/>
          <w:lang w:eastAsia="hi-IN" w:bidi="hi-IN"/>
        </w:rPr>
        <w:t xml:space="preserve"> тыс.</w:t>
      </w:r>
      <w:r w:rsidR="004A0F7F" w:rsidRPr="009E7D08">
        <w:rPr>
          <w:rFonts w:ascii="Times New Roman" w:eastAsia="DejaVu Sans Condensed" w:hAnsi="Times New Roman"/>
          <w:kern w:val="1"/>
          <w:sz w:val="28"/>
          <w:szCs w:val="28"/>
          <w:lang w:eastAsia="hi-IN" w:bidi="hi-IN"/>
        </w:rPr>
        <w:t xml:space="preserve"> человек, в том числе</w:t>
      </w:r>
      <w:r w:rsidR="009112FB" w:rsidRPr="009E7D08">
        <w:rPr>
          <w:rFonts w:ascii="Times New Roman" w:eastAsia="DejaVu Sans Condensed" w:hAnsi="Times New Roman"/>
          <w:kern w:val="1"/>
          <w:sz w:val="28"/>
          <w:szCs w:val="28"/>
          <w:lang w:eastAsia="hi-IN" w:bidi="hi-IN"/>
        </w:rPr>
        <w:t xml:space="preserve"> численность работников юридических лиц равна 3,</w:t>
      </w:r>
      <w:r w:rsidR="00E43944" w:rsidRPr="009E7D08">
        <w:rPr>
          <w:rFonts w:ascii="Times New Roman" w:eastAsia="DejaVu Sans Condensed" w:hAnsi="Times New Roman"/>
          <w:kern w:val="1"/>
          <w:sz w:val="28"/>
          <w:szCs w:val="28"/>
          <w:lang w:eastAsia="hi-IN" w:bidi="hi-IN"/>
        </w:rPr>
        <w:t>2</w:t>
      </w:r>
      <w:r w:rsidR="009112FB" w:rsidRPr="009E7D08">
        <w:rPr>
          <w:rFonts w:ascii="Times New Roman" w:eastAsia="DejaVu Sans Condensed" w:hAnsi="Times New Roman"/>
          <w:kern w:val="1"/>
          <w:sz w:val="28"/>
          <w:szCs w:val="28"/>
          <w:lang w:eastAsia="hi-IN" w:bidi="hi-IN"/>
        </w:rPr>
        <w:t xml:space="preserve"> человек, а численность наемных работников у индивидуальных предпринимателей составляет </w:t>
      </w:r>
      <w:r w:rsidR="00E43944" w:rsidRPr="009E7D08">
        <w:rPr>
          <w:rFonts w:ascii="Times New Roman" w:eastAsia="DejaVu Sans Condensed" w:hAnsi="Times New Roman"/>
          <w:kern w:val="1"/>
          <w:sz w:val="28"/>
          <w:szCs w:val="28"/>
          <w:lang w:eastAsia="hi-IN" w:bidi="hi-IN"/>
        </w:rPr>
        <w:t>2,1</w:t>
      </w:r>
      <w:r w:rsidR="009112FB" w:rsidRPr="009E7D08">
        <w:rPr>
          <w:rFonts w:ascii="Times New Roman" w:eastAsia="DejaVu Sans Condensed" w:hAnsi="Times New Roman"/>
          <w:kern w:val="1"/>
          <w:sz w:val="28"/>
          <w:szCs w:val="28"/>
          <w:lang w:eastAsia="hi-IN" w:bidi="hi-IN"/>
        </w:rPr>
        <w:t xml:space="preserve"> тыс. человек.</w:t>
      </w:r>
    </w:p>
    <w:p w:rsidR="008B0BDF" w:rsidRPr="009E7D08" w:rsidRDefault="008B0BDF" w:rsidP="008B0B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D08">
        <w:rPr>
          <w:rFonts w:ascii="Times New Roman" w:hAnsi="Times New Roman"/>
          <w:sz w:val="28"/>
          <w:szCs w:val="28"/>
        </w:rPr>
        <w:t>В 2020 году планируется получить прибыль прибыльных предпри</w:t>
      </w:r>
      <w:r w:rsidRPr="009E7D08">
        <w:rPr>
          <w:rFonts w:ascii="Times New Roman" w:hAnsi="Times New Roman"/>
          <w:sz w:val="28"/>
          <w:szCs w:val="28"/>
        </w:rPr>
        <w:softHyphen/>
        <w:t>ятий (по полному кругу организаций) в сумме 4768,08 млн. рублей – 108,4% к соответствующему периоду 2019 года. При этом саль</w:t>
      </w:r>
      <w:r w:rsidRPr="009E7D08">
        <w:rPr>
          <w:rFonts w:ascii="Times New Roman" w:hAnsi="Times New Roman"/>
          <w:sz w:val="28"/>
          <w:szCs w:val="28"/>
        </w:rPr>
        <w:softHyphen/>
        <w:t xml:space="preserve">дированный финансовый результат составит 4400,16 млн. рублей – 110,9% к уровню 2019 года. </w:t>
      </w:r>
      <w:r w:rsidRPr="009E7D08">
        <w:rPr>
          <w:rFonts w:ascii="Times New Roman" w:hAnsi="Times New Roman"/>
          <w:color w:val="000000"/>
          <w:sz w:val="28"/>
          <w:szCs w:val="28"/>
        </w:rPr>
        <w:t xml:space="preserve">Значительный рост показателя прибыли до налогообложения ожидается в сельском хозяйстве, добыче полезных ископаемых, в водоснабжении и водоотведении, строительстве, в оптовой и розничной торговле, в отрасли «транспортировка и хранение» и по прочим видам деятельности. </w:t>
      </w:r>
      <w:r w:rsidR="00AD4C78" w:rsidRPr="009E7D08">
        <w:rPr>
          <w:rFonts w:ascii="Times New Roman" w:eastAsia="Times New Roman" w:hAnsi="Times New Roman"/>
          <w:sz w:val="28"/>
          <w:szCs w:val="28"/>
          <w:lang w:eastAsia="ru-RU"/>
        </w:rPr>
        <w:t>Основная доля прибыли (7</w:t>
      </w: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>4,</w:t>
      </w:r>
      <w:r w:rsidR="00AD4C78" w:rsidRPr="009E7D08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D4C78" w:rsidRPr="009E7D08">
        <w:rPr>
          <w:rFonts w:ascii="Times New Roman" w:eastAsia="Times New Roman" w:hAnsi="Times New Roman"/>
          <w:sz w:val="28"/>
          <w:szCs w:val="28"/>
          <w:lang w:eastAsia="ru-RU"/>
        </w:rPr>
        <w:t>%) приходится на предприятия сельского хозяйства, которая  в 20</w:t>
      </w: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AD4C78" w:rsidRPr="009E7D0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A0F7F" w:rsidRPr="009E7D08">
        <w:rPr>
          <w:rFonts w:ascii="Times New Roman" w:eastAsia="Times New Roman" w:hAnsi="Times New Roman"/>
          <w:sz w:val="28"/>
          <w:szCs w:val="28"/>
          <w:lang w:eastAsia="ru-RU"/>
        </w:rPr>
        <w:t xml:space="preserve">году составила </w:t>
      </w: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>3551,4</w:t>
      </w:r>
      <w:r w:rsidR="004A0F7F" w:rsidRPr="009E7D08">
        <w:rPr>
          <w:rFonts w:ascii="Times New Roman" w:eastAsia="Times New Roman" w:hAnsi="Times New Roman"/>
          <w:sz w:val="28"/>
          <w:szCs w:val="28"/>
          <w:lang w:eastAsia="ru-RU"/>
        </w:rPr>
        <w:t xml:space="preserve"> млн. руб</w:t>
      </w: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>лей</w:t>
      </w:r>
      <w:r w:rsidRPr="009E7D08">
        <w:rPr>
          <w:rFonts w:ascii="Times New Roman" w:hAnsi="Times New Roman"/>
          <w:sz w:val="28"/>
          <w:szCs w:val="28"/>
        </w:rPr>
        <w:t xml:space="preserve"> или 110,2% к уровню 2019 года.</w:t>
      </w:r>
    </w:p>
    <w:p w:rsidR="00A6096D" w:rsidRPr="009E7D08" w:rsidRDefault="00A6096D" w:rsidP="008B0B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E7D08"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 w:rsidRPr="009E7D08">
        <w:rPr>
          <w:rFonts w:ascii="Times New Roman" w:hAnsi="Times New Roman"/>
          <w:color w:val="000000"/>
          <w:spacing w:val="5"/>
          <w:sz w:val="28"/>
          <w:szCs w:val="28"/>
        </w:rPr>
        <w:t xml:space="preserve">юджетная </w:t>
      </w:r>
      <w:r w:rsidRPr="009E7D08">
        <w:rPr>
          <w:rFonts w:ascii="Times New Roman" w:hAnsi="Times New Roman"/>
          <w:color w:val="000000"/>
          <w:spacing w:val="1"/>
          <w:sz w:val="28"/>
          <w:szCs w:val="28"/>
        </w:rPr>
        <w:t xml:space="preserve">политика муниципального образования Каневской район направлена на обеспечение сбалансированности бюджета </w:t>
      </w:r>
      <w:r w:rsidRPr="009E7D08">
        <w:rPr>
          <w:rFonts w:ascii="Times New Roman" w:hAnsi="Times New Roman"/>
          <w:color w:val="000000"/>
          <w:sz w:val="28"/>
          <w:szCs w:val="28"/>
        </w:rPr>
        <w:t>с целью обеспечения выполнения вопросов местного значения.</w:t>
      </w:r>
    </w:p>
    <w:p w:rsidR="00A6096D" w:rsidRPr="009E7D08" w:rsidRDefault="00A6096D" w:rsidP="00A6096D">
      <w:pPr>
        <w:shd w:val="clear" w:color="auto" w:fill="FFFFFF"/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</w:p>
    <w:p w:rsidR="00A6096D" w:rsidRPr="009E7D08" w:rsidRDefault="00A6096D" w:rsidP="004A0F7F">
      <w:pPr>
        <w:shd w:val="clear" w:color="auto" w:fill="FFFFFF"/>
        <w:spacing w:after="0" w:line="240" w:lineRule="auto"/>
        <w:ind w:firstLine="550"/>
        <w:jc w:val="center"/>
        <w:rPr>
          <w:rFonts w:ascii="Times New Roman" w:hAnsi="Times New Roman"/>
          <w:sz w:val="28"/>
          <w:szCs w:val="28"/>
        </w:rPr>
      </w:pPr>
      <w:r w:rsidRPr="009E7D08">
        <w:rPr>
          <w:rFonts w:ascii="Times New Roman" w:hAnsi="Times New Roman"/>
          <w:sz w:val="28"/>
          <w:szCs w:val="28"/>
        </w:rPr>
        <w:t>Доходы</w:t>
      </w:r>
      <w:r w:rsidR="004B704D" w:rsidRPr="009E7D08">
        <w:rPr>
          <w:rFonts w:ascii="Times New Roman" w:hAnsi="Times New Roman"/>
          <w:sz w:val="28"/>
          <w:szCs w:val="28"/>
        </w:rPr>
        <w:t xml:space="preserve"> и расходы </w:t>
      </w:r>
      <w:r w:rsidR="00165293" w:rsidRPr="009E7D08">
        <w:rPr>
          <w:rFonts w:ascii="Times New Roman" w:hAnsi="Times New Roman"/>
          <w:sz w:val="28"/>
          <w:szCs w:val="28"/>
        </w:rPr>
        <w:t xml:space="preserve">консолидированного бюджета </w:t>
      </w:r>
      <w:r w:rsidRPr="009E7D08">
        <w:rPr>
          <w:rFonts w:ascii="Times New Roman" w:hAnsi="Times New Roman"/>
          <w:sz w:val="28"/>
          <w:szCs w:val="28"/>
        </w:rPr>
        <w:t>муниципального образования Каневской район, млн. руб.</w:t>
      </w:r>
    </w:p>
    <w:p w:rsidR="002305D1" w:rsidRPr="009E7D08" w:rsidRDefault="002305D1" w:rsidP="004A0F7F">
      <w:pPr>
        <w:shd w:val="clear" w:color="auto" w:fill="FFFFFF"/>
        <w:spacing w:after="0" w:line="240" w:lineRule="auto"/>
        <w:ind w:firstLine="550"/>
        <w:jc w:val="center"/>
        <w:rPr>
          <w:rFonts w:ascii="Times New Roman" w:hAnsi="Times New Roman"/>
          <w:sz w:val="28"/>
          <w:szCs w:val="28"/>
        </w:rPr>
      </w:pPr>
    </w:p>
    <w:p w:rsidR="00A6096D" w:rsidRPr="009E7D08" w:rsidRDefault="0056369A" w:rsidP="004B704D">
      <w:pPr>
        <w:shd w:val="clear" w:color="auto" w:fill="FFFFFF"/>
        <w:ind w:right="12" w:firstLine="548"/>
        <w:jc w:val="center"/>
        <w:rPr>
          <w:rFonts w:ascii="Times New Roman" w:hAnsi="Times New Roman"/>
          <w:sz w:val="28"/>
          <w:szCs w:val="28"/>
        </w:rPr>
      </w:pPr>
      <w:r w:rsidRPr="009E7D08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572000" cy="2743200"/>
            <wp:effectExtent l="19050" t="0" r="19050" b="0"/>
            <wp:docPr id="9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A6096D" w:rsidRPr="009E7D08" w:rsidRDefault="002D48A2" w:rsidP="00A6096D">
      <w:pPr>
        <w:shd w:val="clear" w:color="auto" w:fill="FFFFFF"/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9E7D08">
        <w:rPr>
          <w:rFonts w:ascii="Times New Roman" w:hAnsi="Times New Roman"/>
          <w:color w:val="000000"/>
          <w:sz w:val="28"/>
          <w:szCs w:val="28"/>
        </w:rPr>
        <w:t>За последние 3 года</w:t>
      </w:r>
      <w:r w:rsidR="00A6096D" w:rsidRPr="009E7D08">
        <w:rPr>
          <w:rFonts w:ascii="Times New Roman" w:hAnsi="Times New Roman"/>
          <w:sz w:val="28"/>
          <w:szCs w:val="28"/>
        </w:rPr>
        <w:t xml:space="preserve"> доходы консолидированного бюджет</w:t>
      </w:r>
      <w:r w:rsidR="000D05C5" w:rsidRPr="009E7D08">
        <w:rPr>
          <w:rFonts w:ascii="Times New Roman" w:hAnsi="Times New Roman"/>
          <w:sz w:val="28"/>
          <w:szCs w:val="28"/>
        </w:rPr>
        <w:t>а края по Каневскому району имею</w:t>
      </w:r>
      <w:r w:rsidR="00A6096D" w:rsidRPr="009E7D08">
        <w:rPr>
          <w:rFonts w:ascii="Times New Roman" w:hAnsi="Times New Roman"/>
          <w:sz w:val="28"/>
          <w:szCs w:val="28"/>
        </w:rPr>
        <w:t xml:space="preserve">т динамику роста </w:t>
      </w:r>
      <w:r w:rsidR="000D05C5" w:rsidRPr="009E7D08">
        <w:rPr>
          <w:rFonts w:ascii="Times New Roman" w:hAnsi="Times New Roman"/>
          <w:sz w:val="28"/>
          <w:szCs w:val="28"/>
        </w:rPr>
        <w:t xml:space="preserve">на 21,7 </w:t>
      </w:r>
      <w:r w:rsidR="00A6096D" w:rsidRPr="009E7D08">
        <w:rPr>
          <w:rFonts w:ascii="Times New Roman" w:hAnsi="Times New Roman"/>
          <w:sz w:val="28"/>
          <w:szCs w:val="28"/>
        </w:rPr>
        <w:t>%.</w:t>
      </w:r>
    </w:p>
    <w:p w:rsidR="00A6096D" w:rsidRPr="009E7D08" w:rsidRDefault="00A6096D" w:rsidP="002D48A2">
      <w:pPr>
        <w:spacing w:after="0"/>
        <w:ind w:firstLine="548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9E7D08">
        <w:rPr>
          <w:rFonts w:ascii="Times New Roman" w:hAnsi="Times New Roman"/>
          <w:color w:val="000000"/>
          <w:sz w:val="28"/>
          <w:szCs w:val="28"/>
        </w:rPr>
        <w:t>Этому способствовала</w:t>
      </w:r>
      <w:r w:rsidRPr="009E7D08">
        <w:rPr>
          <w:rFonts w:ascii="Times New Roman" w:hAnsi="Times New Roman"/>
          <w:sz w:val="28"/>
          <w:szCs w:val="28"/>
        </w:rPr>
        <w:t xml:space="preserve"> работа с налогоплательщиками, в рамках</w:t>
      </w:r>
      <w:r w:rsidRPr="009E7D08">
        <w:rPr>
          <w:rFonts w:ascii="Times New Roman" w:hAnsi="Times New Roman"/>
          <w:color w:val="000000"/>
          <w:spacing w:val="1"/>
          <w:sz w:val="28"/>
          <w:szCs w:val="28"/>
        </w:rPr>
        <w:t xml:space="preserve"> межведомственной </w:t>
      </w:r>
      <w:r w:rsidRPr="009E7D08">
        <w:rPr>
          <w:rFonts w:ascii="Times New Roman" w:hAnsi="Times New Roman"/>
          <w:sz w:val="28"/>
          <w:szCs w:val="28"/>
        </w:rPr>
        <w:t>комиссии по оперативному вовлечению недоимки в бюджет, работа с работодателями по доведению заработной платы до среднеотраслевого уровня.</w:t>
      </w:r>
      <w:r w:rsidR="002D48A2" w:rsidRPr="009E7D08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</w:p>
    <w:p w:rsidR="00A6096D" w:rsidRPr="009E7D08" w:rsidRDefault="00A6096D" w:rsidP="004B704D">
      <w:pPr>
        <w:pStyle w:val="af7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9E7D08">
        <w:rPr>
          <w:rFonts w:ascii="Times New Roman" w:hAnsi="Times New Roman"/>
          <w:sz w:val="28"/>
          <w:szCs w:val="28"/>
        </w:rPr>
        <w:t xml:space="preserve">Основная доля налоговых поступлений, формирующая доходную часть бюджета -  налог на доходы физических лиц, налог на прибыль, УСН, налог на имущество организаций, земельный налог, ЕСХН.  </w:t>
      </w:r>
    </w:p>
    <w:p w:rsidR="00A6096D" w:rsidRPr="009E7D08" w:rsidRDefault="00A6096D" w:rsidP="002D48A2">
      <w:pPr>
        <w:pStyle w:val="af7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9E7D08">
        <w:rPr>
          <w:rFonts w:ascii="Times New Roman" w:hAnsi="Times New Roman"/>
          <w:bCs/>
          <w:sz w:val="28"/>
          <w:szCs w:val="28"/>
        </w:rPr>
        <w:t>Бюджетная политика муниципального образования Каневской район на трёхлетний период ориентирована на сохранение приоритетности в финансовом обеспечении обширного спектра задач в области образования, культуры, физической культуры и спорта.</w:t>
      </w:r>
      <w:r w:rsidRPr="009E7D0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E7D08">
        <w:rPr>
          <w:rFonts w:ascii="Times New Roman" w:hAnsi="Times New Roman"/>
          <w:bCs/>
          <w:sz w:val="28"/>
          <w:szCs w:val="28"/>
        </w:rPr>
        <w:t>Ежегодно</w:t>
      </w:r>
      <w:r w:rsidRPr="009E7D0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E7D08">
        <w:rPr>
          <w:rFonts w:ascii="Times New Roman" w:hAnsi="Times New Roman"/>
          <w:sz w:val="28"/>
          <w:szCs w:val="28"/>
        </w:rPr>
        <w:t>более 80% бюджетных средств направляется на социально – культурную сфер</w:t>
      </w:r>
      <w:r w:rsidR="002D48A2" w:rsidRPr="009E7D08">
        <w:rPr>
          <w:rFonts w:ascii="Times New Roman" w:hAnsi="Times New Roman"/>
          <w:sz w:val="28"/>
          <w:szCs w:val="28"/>
        </w:rPr>
        <w:t xml:space="preserve">у муниципального образования.  </w:t>
      </w:r>
    </w:p>
    <w:p w:rsidR="00047170" w:rsidRPr="009E7D08" w:rsidRDefault="00521D64" w:rsidP="00047170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E7D08">
        <w:rPr>
          <w:color w:val="auto"/>
          <w:sz w:val="28"/>
          <w:szCs w:val="28"/>
        </w:rPr>
        <w:t xml:space="preserve">Рост экономики за три последних года обеспечил новые рабочие места, снижение безработицы, повышение уровня жизни населения. </w:t>
      </w:r>
    </w:p>
    <w:p w:rsidR="00A6096D" w:rsidRPr="009E7D08" w:rsidRDefault="00521D64" w:rsidP="00047170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E7D08">
        <w:rPr>
          <w:color w:val="auto"/>
          <w:sz w:val="28"/>
          <w:szCs w:val="28"/>
        </w:rPr>
        <w:t>Среднемесячная заработная плата по полному кругу организаций увеличилась на 1</w:t>
      </w:r>
      <w:r w:rsidR="00047170" w:rsidRPr="009E7D08">
        <w:rPr>
          <w:color w:val="auto"/>
          <w:sz w:val="28"/>
          <w:szCs w:val="28"/>
        </w:rPr>
        <w:t>3,9</w:t>
      </w:r>
      <w:r w:rsidRPr="009E7D08">
        <w:rPr>
          <w:color w:val="auto"/>
          <w:sz w:val="28"/>
          <w:szCs w:val="28"/>
        </w:rPr>
        <w:t xml:space="preserve">%. </w:t>
      </w:r>
    </w:p>
    <w:p w:rsidR="004A0F7F" w:rsidRPr="009E7D08" w:rsidRDefault="004A0F7F" w:rsidP="004B704D">
      <w:pPr>
        <w:pStyle w:val="Default"/>
        <w:jc w:val="both"/>
        <w:rPr>
          <w:color w:val="auto"/>
          <w:sz w:val="28"/>
          <w:szCs w:val="28"/>
        </w:rPr>
      </w:pPr>
    </w:p>
    <w:p w:rsidR="004A0F7F" w:rsidRPr="009E7D08" w:rsidRDefault="004A0F7F" w:rsidP="004A0F7F">
      <w:pPr>
        <w:pStyle w:val="Default"/>
        <w:jc w:val="center"/>
        <w:rPr>
          <w:sz w:val="28"/>
          <w:szCs w:val="28"/>
          <w:lang w:eastAsia="ru-RU"/>
        </w:rPr>
      </w:pPr>
      <w:r w:rsidRPr="009E7D08">
        <w:rPr>
          <w:sz w:val="28"/>
          <w:szCs w:val="28"/>
          <w:lang w:eastAsia="ru-RU"/>
        </w:rPr>
        <w:t>Динамика ключевых показателей социально-экономического положения муниципального образования Каневской</w:t>
      </w:r>
      <w:r w:rsidR="00963708" w:rsidRPr="009E7D08">
        <w:rPr>
          <w:sz w:val="28"/>
          <w:szCs w:val="28"/>
          <w:lang w:eastAsia="ru-RU"/>
        </w:rPr>
        <w:t xml:space="preserve"> район</w:t>
      </w:r>
    </w:p>
    <w:p w:rsidR="002305D1" w:rsidRPr="009E7D08" w:rsidRDefault="002305D1" w:rsidP="004A0F7F">
      <w:pPr>
        <w:pStyle w:val="Default"/>
        <w:jc w:val="center"/>
        <w:rPr>
          <w:color w:val="auto"/>
          <w:sz w:val="28"/>
          <w:szCs w:val="28"/>
        </w:rPr>
      </w:pPr>
    </w:p>
    <w:tbl>
      <w:tblPr>
        <w:tblW w:w="9463" w:type="dxa"/>
        <w:jc w:val="center"/>
        <w:tblInd w:w="-2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39"/>
        <w:gridCol w:w="1134"/>
        <w:gridCol w:w="1076"/>
        <w:gridCol w:w="1468"/>
        <w:gridCol w:w="1646"/>
      </w:tblGrid>
      <w:tr w:rsidR="00963708" w:rsidRPr="009E7D08" w:rsidTr="00AA671A">
        <w:trPr>
          <w:jc w:val="center"/>
        </w:trPr>
        <w:tc>
          <w:tcPr>
            <w:tcW w:w="4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708" w:rsidRPr="009E7D08" w:rsidRDefault="00963708" w:rsidP="0024390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7D08">
              <w:rPr>
                <w:rFonts w:ascii="Times New Roman" w:hAnsi="Times New Roman"/>
                <w:sz w:val="28"/>
                <w:szCs w:val="28"/>
              </w:rPr>
              <w:t>Показатель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708" w:rsidRPr="009E7D08" w:rsidRDefault="00963708" w:rsidP="002439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7D08">
              <w:rPr>
                <w:rFonts w:ascii="Times New Roman" w:hAnsi="Times New Roman"/>
                <w:sz w:val="28"/>
                <w:szCs w:val="28"/>
              </w:rPr>
              <w:t>2018 г.</w:t>
            </w:r>
          </w:p>
        </w:tc>
        <w:tc>
          <w:tcPr>
            <w:tcW w:w="1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708" w:rsidRPr="009E7D08" w:rsidRDefault="00963708" w:rsidP="002439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7D08">
              <w:rPr>
                <w:rFonts w:ascii="Times New Roman" w:hAnsi="Times New Roman"/>
                <w:sz w:val="28"/>
                <w:szCs w:val="28"/>
              </w:rPr>
              <w:t>2019 г.</w:t>
            </w:r>
          </w:p>
        </w:tc>
        <w:tc>
          <w:tcPr>
            <w:tcW w:w="1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708" w:rsidRPr="009E7D08" w:rsidRDefault="00963708" w:rsidP="00A959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7D08">
              <w:rPr>
                <w:rFonts w:ascii="Times New Roman" w:hAnsi="Times New Roman"/>
                <w:sz w:val="28"/>
                <w:szCs w:val="28"/>
              </w:rPr>
              <w:t>2020 г.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708" w:rsidRPr="009E7D08" w:rsidRDefault="00963708" w:rsidP="00AA671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7D08">
              <w:rPr>
                <w:rFonts w:ascii="Times New Roman" w:hAnsi="Times New Roman"/>
                <w:sz w:val="28"/>
                <w:szCs w:val="28"/>
              </w:rPr>
              <w:t>Темп роста 20</w:t>
            </w:r>
            <w:r w:rsidR="00AA671A" w:rsidRPr="009E7D08">
              <w:rPr>
                <w:rFonts w:ascii="Times New Roman" w:hAnsi="Times New Roman"/>
                <w:sz w:val="28"/>
                <w:szCs w:val="28"/>
              </w:rPr>
              <w:t>20</w:t>
            </w:r>
            <w:r w:rsidRPr="009E7D08">
              <w:rPr>
                <w:rFonts w:ascii="Times New Roman" w:hAnsi="Times New Roman"/>
                <w:sz w:val="28"/>
                <w:szCs w:val="28"/>
              </w:rPr>
              <w:t>/201</w:t>
            </w:r>
            <w:r w:rsidR="00AA671A" w:rsidRPr="009E7D08">
              <w:rPr>
                <w:rFonts w:ascii="Times New Roman" w:hAnsi="Times New Roman"/>
                <w:sz w:val="28"/>
                <w:szCs w:val="28"/>
              </w:rPr>
              <w:t>8</w:t>
            </w:r>
            <w:r w:rsidRPr="009E7D08">
              <w:rPr>
                <w:rFonts w:ascii="Times New Roman" w:hAnsi="Times New Roman"/>
                <w:sz w:val="28"/>
                <w:szCs w:val="28"/>
              </w:rPr>
              <w:t>,%</w:t>
            </w:r>
          </w:p>
        </w:tc>
      </w:tr>
      <w:tr w:rsidR="00963708" w:rsidRPr="009E7D08" w:rsidTr="00430EAA">
        <w:trPr>
          <w:jc w:val="center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708" w:rsidRPr="009E7D08" w:rsidRDefault="00963708" w:rsidP="00243902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E7D08">
              <w:rPr>
                <w:rFonts w:ascii="Times New Roman" w:hAnsi="Times New Roman"/>
                <w:sz w:val="28"/>
                <w:szCs w:val="28"/>
              </w:rPr>
              <w:t xml:space="preserve">Среднегодовая численность постоянного населения, тыс. </w:t>
            </w:r>
            <w:r w:rsidRPr="009E7D08">
              <w:rPr>
                <w:rFonts w:ascii="Times New Roman" w:hAnsi="Times New Roman"/>
                <w:sz w:val="28"/>
                <w:szCs w:val="28"/>
              </w:rPr>
              <w:lastRenderedPageBreak/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708" w:rsidRPr="009E7D08" w:rsidRDefault="00963708" w:rsidP="00430E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7D08">
              <w:rPr>
                <w:rFonts w:ascii="Times New Roman" w:hAnsi="Times New Roman"/>
                <w:sz w:val="28"/>
                <w:szCs w:val="28"/>
              </w:rPr>
              <w:lastRenderedPageBreak/>
              <w:t>103,2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708" w:rsidRPr="009E7D08" w:rsidRDefault="00963708" w:rsidP="00430EA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9E7D0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10</w:t>
            </w:r>
            <w:r w:rsidR="00430EAA" w:rsidRPr="009E7D0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2,9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708" w:rsidRPr="009E7D08" w:rsidRDefault="00430EAA" w:rsidP="00430EA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7D08">
              <w:rPr>
                <w:rFonts w:ascii="Times New Roman" w:hAnsi="Times New Roman"/>
                <w:sz w:val="28"/>
                <w:szCs w:val="28"/>
              </w:rPr>
              <w:t>102,6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708" w:rsidRPr="009E7D08" w:rsidRDefault="00F03C4B" w:rsidP="0024390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7D08">
              <w:rPr>
                <w:rFonts w:ascii="Times New Roman" w:hAnsi="Times New Roman"/>
                <w:sz w:val="28"/>
                <w:szCs w:val="28"/>
              </w:rPr>
              <w:t>99,4</w:t>
            </w:r>
          </w:p>
        </w:tc>
      </w:tr>
      <w:tr w:rsidR="00963708" w:rsidRPr="009E7D08" w:rsidTr="00430EAA">
        <w:trPr>
          <w:jc w:val="center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708" w:rsidRPr="009E7D08" w:rsidRDefault="00963708" w:rsidP="00243902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E7D08">
              <w:rPr>
                <w:rFonts w:ascii="Times New Roman" w:hAnsi="Times New Roman"/>
                <w:sz w:val="28"/>
                <w:szCs w:val="28"/>
              </w:rPr>
              <w:lastRenderedPageBreak/>
              <w:t>Среднегодовая численность занятых в экономике, тыс.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708" w:rsidRPr="009E7D08" w:rsidRDefault="00963708" w:rsidP="00430E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7D08">
              <w:rPr>
                <w:rFonts w:ascii="Times New Roman" w:hAnsi="Times New Roman"/>
                <w:sz w:val="28"/>
                <w:szCs w:val="28"/>
              </w:rPr>
              <w:t>39,1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708" w:rsidRPr="009E7D08" w:rsidRDefault="00963708" w:rsidP="00430E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7D08">
              <w:rPr>
                <w:rFonts w:ascii="Times New Roman" w:hAnsi="Times New Roman"/>
                <w:color w:val="000000"/>
                <w:sz w:val="28"/>
                <w:szCs w:val="28"/>
              </w:rPr>
              <w:t>39,</w:t>
            </w:r>
            <w:r w:rsidR="00430EAA" w:rsidRPr="009E7D08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708" w:rsidRPr="009E7D08" w:rsidRDefault="00430EAA" w:rsidP="00430EA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7D08">
              <w:rPr>
                <w:rFonts w:ascii="Times New Roman" w:hAnsi="Times New Roman"/>
                <w:sz w:val="28"/>
                <w:szCs w:val="28"/>
              </w:rPr>
              <w:t>39,0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708" w:rsidRPr="009E7D08" w:rsidRDefault="00F03C4B" w:rsidP="0024390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7D08">
              <w:rPr>
                <w:rFonts w:ascii="Times New Roman" w:hAnsi="Times New Roman"/>
                <w:sz w:val="28"/>
                <w:szCs w:val="28"/>
              </w:rPr>
              <w:t>99,7</w:t>
            </w:r>
          </w:p>
        </w:tc>
      </w:tr>
      <w:tr w:rsidR="00963708" w:rsidRPr="009E7D08" w:rsidTr="00430EAA">
        <w:trPr>
          <w:jc w:val="center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708" w:rsidRPr="009E7D08" w:rsidRDefault="00963708" w:rsidP="00243902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E7D08">
              <w:rPr>
                <w:rFonts w:ascii="Times New Roman" w:hAnsi="Times New Roman"/>
                <w:sz w:val="28"/>
                <w:szCs w:val="28"/>
              </w:rPr>
              <w:t xml:space="preserve">Среднегодовой уровень регистрируемой безработицы   (в % к численности трудоспособного населения в трудоспособном возрасте)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708" w:rsidRPr="009E7D08" w:rsidRDefault="00963708" w:rsidP="00430E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7D08">
              <w:rPr>
                <w:rFonts w:ascii="Times New Roman" w:hAnsi="Times New Roman"/>
                <w:sz w:val="28"/>
                <w:szCs w:val="28"/>
              </w:rPr>
              <w:t>0,6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708" w:rsidRPr="009E7D08" w:rsidRDefault="00963708" w:rsidP="00430EA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9E7D0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0,4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708" w:rsidRPr="009E7D08" w:rsidRDefault="00430EAA" w:rsidP="00430EA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7D08">
              <w:rPr>
                <w:rFonts w:ascii="Times New Roman" w:hAnsi="Times New Roman"/>
                <w:sz w:val="28"/>
                <w:szCs w:val="28"/>
              </w:rPr>
              <w:t>1,1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708" w:rsidRPr="009E7D08" w:rsidRDefault="00963708" w:rsidP="00430EA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7D0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63708" w:rsidRPr="009E7D08" w:rsidTr="00CA01D3">
        <w:trPr>
          <w:jc w:val="center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708" w:rsidRPr="009E7D08" w:rsidRDefault="00963708" w:rsidP="00243902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E7D08">
              <w:rPr>
                <w:rFonts w:ascii="Times New Roman" w:hAnsi="Times New Roman"/>
                <w:sz w:val="28"/>
                <w:szCs w:val="28"/>
              </w:rPr>
              <w:t>Среднемесячная  заработная плата по полному кругу организаций,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708" w:rsidRPr="009E7D08" w:rsidRDefault="00963708" w:rsidP="00CA01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7D08">
              <w:rPr>
                <w:rFonts w:ascii="Times New Roman" w:hAnsi="Times New Roman"/>
                <w:sz w:val="28"/>
                <w:szCs w:val="28"/>
              </w:rPr>
              <w:t>29093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708" w:rsidRPr="009E7D08" w:rsidRDefault="00CA01D3" w:rsidP="00CA0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7D08">
              <w:rPr>
                <w:rFonts w:ascii="Times New Roman" w:hAnsi="Times New Roman"/>
                <w:sz w:val="28"/>
                <w:szCs w:val="28"/>
              </w:rPr>
              <w:t>31330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708" w:rsidRPr="009E7D08" w:rsidRDefault="00CA01D3" w:rsidP="00CA01D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7D08">
              <w:rPr>
                <w:rFonts w:ascii="Times New Roman" w:hAnsi="Times New Roman"/>
                <w:sz w:val="28"/>
                <w:szCs w:val="28"/>
              </w:rPr>
              <w:t>33147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708" w:rsidRPr="009E7D08" w:rsidRDefault="00F03C4B" w:rsidP="0024390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7D08">
              <w:rPr>
                <w:rFonts w:ascii="Times New Roman" w:hAnsi="Times New Roman"/>
                <w:sz w:val="28"/>
                <w:szCs w:val="28"/>
              </w:rPr>
              <w:t>113,9</w:t>
            </w:r>
          </w:p>
        </w:tc>
      </w:tr>
    </w:tbl>
    <w:p w:rsidR="00A30B58" w:rsidRPr="009E7D08" w:rsidRDefault="00A6096D" w:rsidP="00A30B58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Lucida Sans Unicode" w:hAnsi="Times New Roman"/>
          <w:color w:val="000000"/>
          <w:kern w:val="2"/>
          <w:sz w:val="28"/>
          <w:szCs w:val="28"/>
          <w:lang w:eastAsia="hi-IN" w:bidi="hi-IN"/>
        </w:rPr>
      </w:pPr>
      <w:r w:rsidRPr="009E7D08">
        <w:rPr>
          <w:rFonts w:ascii="Times New Roman" w:eastAsia="Lucida Sans Unicode" w:hAnsi="Times New Roman"/>
          <w:color w:val="000000"/>
          <w:kern w:val="2"/>
          <w:sz w:val="28"/>
          <w:szCs w:val="28"/>
          <w:lang w:eastAsia="hi-IN" w:bidi="hi-IN"/>
        </w:rPr>
        <w:t>Стабильная обстановка и уровень благопол</w:t>
      </w:r>
      <w:r w:rsidR="007C44C6" w:rsidRPr="009E7D08">
        <w:rPr>
          <w:rFonts w:ascii="Times New Roman" w:eastAsia="Lucida Sans Unicode" w:hAnsi="Times New Roman"/>
          <w:color w:val="000000"/>
          <w:kern w:val="2"/>
          <w:sz w:val="28"/>
          <w:szCs w:val="28"/>
          <w:lang w:eastAsia="hi-IN" w:bidi="hi-IN"/>
        </w:rPr>
        <w:t xml:space="preserve">учия определяются показателями </w:t>
      </w:r>
      <w:r w:rsidRPr="009E7D08">
        <w:rPr>
          <w:rFonts w:ascii="Times New Roman" w:eastAsia="Lucida Sans Unicode" w:hAnsi="Times New Roman"/>
          <w:color w:val="000000"/>
          <w:kern w:val="2"/>
          <w:sz w:val="28"/>
          <w:szCs w:val="28"/>
          <w:lang w:eastAsia="hi-IN" w:bidi="hi-IN"/>
        </w:rPr>
        <w:t xml:space="preserve">демографии. </w:t>
      </w:r>
    </w:p>
    <w:p w:rsidR="00370ACF" w:rsidRPr="009E7D08" w:rsidRDefault="00A30B58" w:rsidP="00A6096D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E7D08">
        <w:rPr>
          <w:rFonts w:ascii="Times New Roman" w:eastAsia="Lucida Sans Unicode" w:hAnsi="Times New Roman"/>
          <w:color w:val="000000"/>
          <w:kern w:val="2"/>
          <w:sz w:val="28"/>
          <w:szCs w:val="28"/>
          <w:lang w:eastAsia="hi-IN" w:bidi="hi-IN"/>
        </w:rPr>
        <w:t>Как и предшествующие годы,</w:t>
      </w:r>
      <w:r w:rsidR="00A6096D" w:rsidRPr="009E7D08">
        <w:rPr>
          <w:rFonts w:ascii="Times New Roman" w:hAnsi="Times New Roman"/>
          <w:sz w:val="28"/>
          <w:szCs w:val="28"/>
        </w:rPr>
        <w:t xml:space="preserve"> причинами </w:t>
      </w:r>
      <w:r w:rsidR="00AD4C78" w:rsidRPr="009E7D08">
        <w:rPr>
          <w:rFonts w:ascii="Times New Roman" w:hAnsi="Times New Roman"/>
          <w:sz w:val="28"/>
          <w:szCs w:val="28"/>
        </w:rPr>
        <w:t xml:space="preserve">отсутствия роста </w:t>
      </w:r>
      <w:r w:rsidR="00A6096D" w:rsidRPr="009E7D08">
        <w:rPr>
          <w:rFonts w:ascii="Times New Roman" w:hAnsi="Times New Roman"/>
          <w:sz w:val="28"/>
          <w:szCs w:val="28"/>
        </w:rPr>
        <w:t xml:space="preserve">численности населения Каневского района являются естественная убыль населения </w:t>
      </w:r>
      <w:r w:rsidRPr="009E7D08">
        <w:rPr>
          <w:rFonts w:ascii="Times New Roman" w:hAnsi="Times New Roman"/>
          <w:sz w:val="28"/>
          <w:szCs w:val="28"/>
        </w:rPr>
        <w:t>(о</w:t>
      </w:r>
      <w:r w:rsidR="00A6096D" w:rsidRPr="009E7D08">
        <w:rPr>
          <w:rFonts w:ascii="Times New Roman" w:hAnsi="Times New Roman"/>
          <w:sz w:val="28"/>
          <w:szCs w:val="28"/>
        </w:rPr>
        <w:t>сновными причинами смерти остаются болезни органов системы кровообращения, новообразования, внешние причины</w:t>
      </w:r>
      <w:r w:rsidRPr="009E7D08">
        <w:rPr>
          <w:rFonts w:ascii="Times New Roman" w:hAnsi="Times New Roman"/>
          <w:sz w:val="28"/>
          <w:szCs w:val="28"/>
        </w:rPr>
        <w:t>) и</w:t>
      </w:r>
      <w:r w:rsidR="00A6096D" w:rsidRPr="009E7D08">
        <w:rPr>
          <w:rFonts w:ascii="Times New Roman" w:hAnsi="Times New Roman"/>
          <w:sz w:val="28"/>
          <w:szCs w:val="28"/>
        </w:rPr>
        <w:t xml:space="preserve"> уменьшение численности населения, которое вступает в трудоспособный возраст, не превышает численность населения, которое выбывает за пределы этого возраста.</w:t>
      </w:r>
    </w:p>
    <w:p w:rsidR="008F5A75" w:rsidRPr="009E7D08" w:rsidRDefault="008F5A75" w:rsidP="008F5A75">
      <w:pPr>
        <w:widowControl w:val="0"/>
        <w:spacing w:after="0" w:line="240" w:lineRule="auto"/>
        <w:ind w:firstLine="851"/>
        <w:jc w:val="both"/>
        <w:rPr>
          <w:rFonts w:ascii="Times New Roman" w:eastAsia="Lucida Sans Unicode" w:hAnsi="Times New Roman"/>
          <w:color w:val="000000"/>
          <w:kern w:val="2"/>
          <w:sz w:val="28"/>
          <w:szCs w:val="28"/>
          <w:lang w:eastAsia="hi-IN" w:bidi="hi-IN"/>
        </w:rPr>
      </w:pPr>
      <w:r w:rsidRPr="009E7D08">
        <w:rPr>
          <w:rFonts w:ascii="Times New Roman" w:eastAsia="Lucida Sans Unicode" w:hAnsi="Times New Roman"/>
          <w:color w:val="000000"/>
          <w:kern w:val="2"/>
          <w:sz w:val="28"/>
          <w:szCs w:val="28"/>
          <w:lang w:eastAsia="hi-IN" w:bidi="hi-IN"/>
        </w:rPr>
        <w:t xml:space="preserve">В 2019 году показатель смертности превысил цифры 2018 года. </w:t>
      </w:r>
    </w:p>
    <w:p w:rsidR="008F5A75" w:rsidRPr="009E7D08" w:rsidRDefault="008F5A75" w:rsidP="008F5A75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E7D08">
        <w:rPr>
          <w:rFonts w:ascii="Times New Roman" w:hAnsi="Times New Roman"/>
          <w:sz w:val="28"/>
          <w:szCs w:val="28"/>
        </w:rPr>
        <w:t xml:space="preserve">За 2020 год коэффициент смертности населения снизился на 0,4 подпункта и составил 11,7% (в 2019 году – 12,1%).  </w:t>
      </w:r>
    </w:p>
    <w:p w:rsidR="008F5A75" w:rsidRPr="009E7D08" w:rsidRDefault="008F5A75" w:rsidP="008F5A75">
      <w:pPr>
        <w:widowControl w:val="0"/>
        <w:spacing w:after="0" w:line="240" w:lineRule="auto"/>
        <w:ind w:firstLine="851"/>
        <w:jc w:val="both"/>
        <w:rPr>
          <w:rFonts w:ascii="Times New Roman" w:eastAsia="Lucida Sans Unicode" w:hAnsi="Times New Roman"/>
          <w:color w:val="000000"/>
          <w:kern w:val="2"/>
          <w:sz w:val="28"/>
          <w:szCs w:val="28"/>
          <w:lang w:eastAsia="hi-IN" w:bidi="hi-IN"/>
        </w:rPr>
      </w:pPr>
      <w:r w:rsidRPr="009E7D08">
        <w:rPr>
          <w:rFonts w:ascii="Times New Roman" w:hAnsi="Times New Roman"/>
          <w:sz w:val="28"/>
          <w:szCs w:val="28"/>
        </w:rPr>
        <w:t xml:space="preserve"> За 2019-2020 годы коэффициент рождаемости также снизился на 0,1 подпункта и составил 8,7 родившихся на 1000 жителей района (в 2019 году – 8,8 %).</w:t>
      </w:r>
      <w:r w:rsidRPr="009E7D08">
        <w:rPr>
          <w:rFonts w:ascii="Times New Roman" w:eastAsia="Lucida Sans Unicode" w:hAnsi="Times New Roman"/>
          <w:color w:val="000000"/>
          <w:kern w:val="2"/>
          <w:sz w:val="28"/>
          <w:szCs w:val="28"/>
          <w:lang w:eastAsia="hi-IN" w:bidi="hi-IN"/>
        </w:rPr>
        <w:t xml:space="preserve"> </w:t>
      </w:r>
    </w:p>
    <w:p w:rsidR="00370ACF" w:rsidRPr="009E7D08" w:rsidRDefault="00A6096D" w:rsidP="00370ACF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E7D08">
        <w:rPr>
          <w:rFonts w:ascii="Times New Roman" w:hAnsi="Times New Roman"/>
          <w:sz w:val="28"/>
          <w:szCs w:val="28"/>
        </w:rPr>
        <w:t>Демографическое состояние района тесно связано с миграционными процессами.</w:t>
      </w:r>
    </w:p>
    <w:p w:rsidR="00A6096D" w:rsidRPr="009E7D08" w:rsidRDefault="00A6096D" w:rsidP="00AD4C7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9E7D08">
        <w:rPr>
          <w:rFonts w:ascii="Times New Roman" w:hAnsi="Times New Roman"/>
          <w:color w:val="000000"/>
          <w:sz w:val="28"/>
          <w:szCs w:val="28"/>
        </w:rPr>
        <w:t>Миграционный прирост имеет положительную динамику - в 201</w:t>
      </w:r>
      <w:r w:rsidR="00370ACF" w:rsidRPr="009E7D08">
        <w:rPr>
          <w:rFonts w:ascii="Times New Roman" w:hAnsi="Times New Roman"/>
          <w:color w:val="000000"/>
          <w:sz w:val="28"/>
          <w:szCs w:val="28"/>
        </w:rPr>
        <w:t>9</w:t>
      </w:r>
      <w:r w:rsidRPr="009E7D08">
        <w:rPr>
          <w:rFonts w:ascii="Times New Roman" w:hAnsi="Times New Roman"/>
          <w:color w:val="000000"/>
          <w:sz w:val="28"/>
          <w:szCs w:val="28"/>
        </w:rPr>
        <w:t xml:space="preserve"> году прибыло в район на </w:t>
      </w:r>
      <w:r w:rsidR="00370ACF" w:rsidRPr="009E7D08">
        <w:rPr>
          <w:rFonts w:ascii="Times New Roman" w:hAnsi="Times New Roman"/>
          <w:color w:val="000000"/>
          <w:sz w:val="28"/>
          <w:szCs w:val="28"/>
        </w:rPr>
        <w:t>20</w:t>
      </w:r>
      <w:r w:rsidRPr="009E7D08">
        <w:rPr>
          <w:rFonts w:ascii="Times New Roman" w:hAnsi="Times New Roman"/>
          <w:color w:val="000000"/>
          <w:sz w:val="28"/>
          <w:szCs w:val="28"/>
        </w:rPr>
        <w:t xml:space="preserve"> человек больше</w:t>
      </w:r>
      <w:r w:rsidR="00AD4C78" w:rsidRPr="009E7D08">
        <w:rPr>
          <w:rFonts w:ascii="Times New Roman" w:hAnsi="Times New Roman"/>
          <w:color w:val="000000"/>
          <w:sz w:val="28"/>
          <w:szCs w:val="28"/>
        </w:rPr>
        <w:t>,</w:t>
      </w:r>
      <w:r w:rsidRPr="009E7D08">
        <w:rPr>
          <w:rFonts w:ascii="Times New Roman" w:hAnsi="Times New Roman"/>
          <w:color w:val="000000"/>
          <w:sz w:val="28"/>
          <w:szCs w:val="28"/>
        </w:rPr>
        <w:t xml:space="preserve"> чем убыло, по оценке 20</w:t>
      </w:r>
      <w:r w:rsidR="00370ACF" w:rsidRPr="009E7D08">
        <w:rPr>
          <w:rFonts w:ascii="Times New Roman" w:hAnsi="Times New Roman"/>
          <w:color w:val="000000"/>
          <w:sz w:val="28"/>
          <w:szCs w:val="28"/>
        </w:rPr>
        <w:t>20</w:t>
      </w:r>
      <w:r w:rsidRPr="009E7D08">
        <w:rPr>
          <w:rFonts w:ascii="Times New Roman" w:hAnsi="Times New Roman"/>
          <w:color w:val="000000"/>
          <w:sz w:val="28"/>
          <w:szCs w:val="28"/>
        </w:rPr>
        <w:t xml:space="preserve"> года – прибытие граждан в район прев</w:t>
      </w:r>
      <w:r w:rsidR="00AD4C78" w:rsidRPr="009E7D08">
        <w:rPr>
          <w:rFonts w:ascii="Times New Roman" w:hAnsi="Times New Roman"/>
          <w:color w:val="000000"/>
          <w:sz w:val="28"/>
          <w:szCs w:val="28"/>
        </w:rPr>
        <w:t>ышает уб</w:t>
      </w:r>
      <w:r w:rsidR="00370ACF" w:rsidRPr="009E7D08">
        <w:rPr>
          <w:rFonts w:ascii="Times New Roman" w:hAnsi="Times New Roman"/>
          <w:color w:val="000000"/>
          <w:sz w:val="28"/>
          <w:szCs w:val="28"/>
        </w:rPr>
        <w:t>ытие</w:t>
      </w:r>
      <w:r w:rsidR="00AD4C78" w:rsidRPr="009E7D08">
        <w:rPr>
          <w:rFonts w:ascii="Times New Roman" w:hAnsi="Times New Roman"/>
          <w:color w:val="000000"/>
          <w:sz w:val="28"/>
          <w:szCs w:val="28"/>
        </w:rPr>
        <w:t xml:space="preserve"> на 3</w:t>
      </w:r>
      <w:r w:rsidR="00370ACF" w:rsidRPr="009E7D08">
        <w:rPr>
          <w:rFonts w:ascii="Times New Roman" w:hAnsi="Times New Roman"/>
          <w:color w:val="000000"/>
          <w:sz w:val="28"/>
          <w:szCs w:val="28"/>
        </w:rPr>
        <w:t>1</w:t>
      </w:r>
      <w:r w:rsidR="00AD4C78" w:rsidRPr="009E7D08">
        <w:rPr>
          <w:rFonts w:ascii="Times New Roman" w:hAnsi="Times New Roman"/>
          <w:color w:val="000000"/>
          <w:sz w:val="28"/>
          <w:szCs w:val="28"/>
        </w:rPr>
        <w:t xml:space="preserve"> человек.  </w:t>
      </w:r>
    </w:p>
    <w:p w:rsidR="00A6096D" w:rsidRPr="009E7D08" w:rsidRDefault="00A6096D" w:rsidP="00A609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7D08">
        <w:rPr>
          <w:rFonts w:ascii="Times New Roman" w:hAnsi="Times New Roman"/>
          <w:sz w:val="28"/>
          <w:szCs w:val="28"/>
        </w:rPr>
        <w:t>В 20</w:t>
      </w:r>
      <w:r w:rsidR="00E55574" w:rsidRPr="009E7D08">
        <w:rPr>
          <w:rFonts w:ascii="Times New Roman" w:hAnsi="Times New Roman"/>
          <w:sz w:val="28"/>
          <w:szCs w:val="28"/>
        </w:rPr>
        <w:t>20</w:t>
      </w:r>
      <w:r w:rsidRPr="009E7D08">
        <w:rPr>
          <w:rFonts w:ascii="Times New Roman" w:hAnsi="Times New Roman"/>
          <w:sz w:val="28"/>
          <w:szCs w:val="28"/>
        </w:rPr>
        <w:t xml:space="preserve"> году отмечается </w:t>
      </w:r>
      <w:r w:rsidR="00E55574" w:rsidRPr="009E7D08">
        <w:rPr>
          <w:rFonts w:ascii="Times New Roman" w:hAnsi="Times New Roman"/>
          <w:sz w:val="28"/>
          <w:szCs w:val="28"/>
        </w:rPr>
        <w:t>снижение</w:t>
      </w:r>
      <w:r w:rsidRPr="009E7D08">
        <w:rPr>
          <w:rFonts w:ascii="Times New Roman" w:hAnsi="Times New Roman"/>
          <w:sz w:val="28"/>
          <w:szCs w:val="28"/>
        </w:rPr>
        <w:t xml:space="preserve"> численности занятых в экономике к показателю 201</w:t>
      </w:r>
      <w:r w:rsidR="00E55574" w:rsidRPr="009E7D08">
        <w:rPr>
          <w:rFonts w:ascii="Times New Roman" w:hAnsi="Times New Roman"/>
          <w:sz w:val="28"/>
          <w:szCs w:val="28"/>
        </w:rPr>
        <w:t>8</w:t>
      </w:r>
      <w:r w:rsidRPr="009E7D08">
        <w:rPr>
          <w:rFonts w:ascii="Times New Roman" w:hAnsi="Times New Roman"/>
          <w:sz w:val="28"/>
          <w:szCs w:val="28"/>
        </w:rPr>
        <w:t xml:space="preserve"> года</w:t>
      </w:r>
      <w:r w:rsidR="00E55574" w:rsidRPr="009E7D08">
        <w:rPr>
          <w:rFonts w:ascii="Times New Roman" w:hAnsi="Times New Roman"/>
          <w:sz w:val="28"/>
          <w:szCs w:val="28"/>
        </w:rPr>
        <w:t>, в связи с ограничительными мероприятиями в рамках недопущения распространения коронавирусной инфекции, а также ростом уровня</w:t>
      </w:r>
      <w:r w:rsidRPr="009E7D08">
        <w:rPr>
          <w:rFonts w:ascii="Times New Roman" w:hAnsi="Times New Roman"/>
          <w:sz w:val="28"/>
          <w:szCs w:val="28"/>
        </w:rPr>
        <w:t xml:space="preserve"> регистрируемой безработицы</w:t>
      </w:r>
      <w:r w:rsidR="00E55574" w:rsidRPr="009E7D08">
        <w:rPr>
          <w:rFonts w:ascii="Times New Roman" w:hAnsi="Times New Roman"/>
          <w:sz w:val="28"/>
          <w:szCs w:val="28"/>
        </w:rPr>
        <w:t xml:space="preserve"> </w:t>
      </w:r>
      <w:r w:rsidRPr="009E7D08">
        <w:rPr>
          <w:rFonts w:ascii="Times New Roman" w:hAnsi="Times New Roman"/>
          <w:sz w:val="28"/>
          <w:szCs w:val="28"/>
        </w:rPr>
        <w:t>на 0,</w:t>
      </w:r>
      <w:r w:rsidR="00034FDC" w:rsidRPr="009E7D08">
        <w:rPr>
          <w:rFonts w:ascii="Times New Roman" w:hAnsi="Times New Roman"/>
          <w:sz w:val="28"/>
          <w:szCs w:val="28"/>
        </w:rPr>
        <w:t>7</w:t>
      </w:r>
      <w:r w:rsidRPr="009E7D08">
        <w:rPr>
          <w:rFonts w:ascii="Times New Roman" w:hAnsi="Times New Roman"/>
          <w:sz w:val="28"/>
          <w:szCs w:val="28"/>
        </w:rPr>
        <w:t xml:space="preserve"> п.п.</w:t>
      </w:r>
      <w:r w:rsidR="00DD7E40" w:rsidRPr="009E7D08">
        <w:rPr>
          <w:rFonts w:ascii="Times New Roman" w:hAnsi="Times New Roman"/>
          <w:sz w:val="28"/>
          <w:szCs w:val="28"/>
        </w:rPr>
        <w:t xml:space="preserve"> По итогам 20</w:t>
      </w:r>
      <w:r w:rsidR="00A61645" w:rsidRPr="009E7D08">
        <w:rPr>
          <w:rFonts w:ascii="Times New Roman" w:hAnsi="Times New Roman"/>
          <w:sz w:val="28"/>
          <w:szCs w:val="28"/>
        </w:rPr>
        <w:t>20</w:t>
      </w:r>
      <w:r w:rsidR="00DD7E40" w:rsidRPr="009E7D08">
        <w:rPr>
          <w:rFonts w:ascii="Times New Roman" w:hAnsi="Times New Roman"/>
          <w:sz w:val="28"/>
          <w:szCs w:val="28"/>
        </w:rPr>
        <w:t xml:space="preserve"> год</w:t>
      </w:r>
      <w:r w:rsidR="00034FDC" w:rsidRPr="009E7D08">
        <w:rPr>
          <w:rFonts w:ascii="Times New Roman" w:hAnsi="Times New Roman"/>
          <w:sz w:val="28"/>
          <w:szCs w:val="28"/>
        </w:rPr>
        <w:t>а</w:t>
      </w:r>
      <w:r w:rsidR="00DD7E40" w:rsidRPr="009E7D08">
        <w:rPr>
          <w:rFonts w:ascii="Times New Roman" w:hAnsi="Times New Roman"/>
          <w:sz w:val="28"/>
          <w:szCs w:val="28"/>
        </w:rPr>
        <w:t xml:space="preserve"> показатель безработ</w:t>
      </w:r>
      <w:r w:rsidR="004352DC" w:rsidRPr="009E7D08">
        <w:rPr>
          <w:rFonts w:ascii="Times New Roman" w:hAnsi="Times New Roman"/>
          <w:sz w:val="28"/>
          <w:szCs w:val="28"/>
        </w:rPr>
        <w:t>ицы ниже, чем в среднем по краю (</w:t>
      </w:r>
      <w:r w:rsidR="00A61645" w:rsidRPr="009E7D08">
        <w:rPr>
          <w:rFonts w:ascii="Times New Roman" w:hAnsi="Times New Roman"/>
          <w:sz w:val="28"/>
          <w:szCs w:val="28"/>
        </w:rPr>
        <w:t>3,7</w:t>
      </w:r>
      <w:r w:rsidR="00DD7E40" w:rsidRPr="009E7D08">
        <w:rPr>
          <w:rFonts w:ascii="Times New Roman" w:hAnsi="Times New Roman"/>
          <w:sz w:val="28"/>
          <w:szCs w:val="28"/>
        </w:rPr>
        <w:t xml:space="preserve">%) на </w:t>
      </w:r>
      <w:r w:rsidR="00A61645" w:rsidRPr="009E7D08">
        <w:rPr>
          <w:rFonts w:ascii="Times New Roman" w:hAnsi="Times New Roman"/>
          <w:sz w:val="28"/>
          <w:szCs w:val="28"/>
        </w:rPr>
        <w:t xml:space="preserve">2,6 </w:t>
      </w:r>
      <w:r w:rsidR="00DD7E40" w:rsidRPr="009E7D08">
        <w:rPr>
          <w:rFonts w:ascii="Times New Roman" w:hAnsi="Times New Roman"/>
          <w:sz w:val="28"/>
          <w:szCs w:val="28"/>
        </w:rPr>
        <w:t>п.п.</w:t>
      </w:r>
      <w:r w:rsidRPr="009E7D08">
        <w:rPr>
          <w:rFonts w:ascii="Times New Roman" w:hAnsi="Times New Roman"/>
          <w:sz w:val="28"/>
          <w:szCs w:val="28"/>
        </w:rPr>
        <w:t xml:space="preserve">   </w:t>
      </w:r>
    </w:p>
    <w:p w:rsidR="00A6096D" w:rsidRPr="009E7D08" w:rsidRDefault="00A6096D" w:rsidP="00A609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7D08">
        <w:rPr>
          <w:rFonts w:ascii="Times New Roman" w:hAnsi="Times New Roman"/>
          <w:sz w:val="28"/>
          <w:szCs w:val="28"/>
        </w:rPr>
        <w:t xml:space="preserve"> </w:t>
      </w:r>
      <w:r w:rsidRPr="009E7D08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9E7D08">
        <w:rPr>
          <w:rFonts w:ascii="Times New Roman" w:hAnsi="Times New Roman"/>
          <w:sz w:val="28"/>
          <w:szCs w:val="28"/>
        </w:rPr>
        <w:t xml:space="preserve">При этом в настоящее время сохраняется потребность в кадрах высококвалифицированных профессий, </w:t>
      </w:r>
      <w:r w:rsidR="00E41819" w:rsidRPr="009E7D08">
        <w:rPr>
          <w:rFonts w:ascii="Times New Roman" w:hAnsi="Times New Roman"/>
          <w:sz w:val="28"/>
          <w:szCs w:val="28"/>
        </w:rPr>
        <w:t>в том числе</w:t>
      </w:r>
      <w:r w:rsidRPr="009E7D08">
        <w:rPr>
          <w:rFonts w:ascii="Times New Roman" w:hAnsi="Times New Roman"/>
          <w:sz w:val="28"/>
          <w:szCs w:val="28"/>
        </w:rPr>
        <w:t xml:space="preserve"> медицинских </w:t>
      </w:r>
      <w:r w:rsidR="00E41819" w:rsidRPr="009E7D08">
        <w:rPr>
          <w:rFonts w:ascii="Times New Roman" w:hAnsi="Times New Roman"/>
          <w:sz w:val="28"/>
          <w:szCs w:val="28"/>
        </w:rPr>
        <w:t>работников</w:t>
      </w:r>
      <w:r w:rsidRPr="009E7D08">
        <w:rPr>
          <w:rFonts w:ascii="Times New Roman" w:hAnsi="Times New Roman"/>
          <w:sz w:val="28"/>
          <w:szCs w:val="28"/>
        </w:rPr>
        <w:t xml:space="preserve">. </w:t>
      </w:r>
    </w:p>
    <w:p w:rsidR="008C4D93" w:rsidRPr="009E7D08" w:rsidRDefault="00A6096D" w:rsidP="008C4D93">
      <w:pPr>
        <w:spacing w:after="0" w:line="240" w:lineRule="auto"/>
        <w:ind w:firstLine="851"/>
        <w:jc w:val="both"/>
        <w:rPr>
          <w:rFonts w:ascii="Times New Roman" w:eastAsia="Arial" w:hAnsi="Times New Roman"/>
          <w:sz w:val="28"/>
          <w:szCs w:val="28"/>
        </w:rPr>
      </w:pPr>
      <w:r w:rsidRPr="009E7D08">
        <w:rPr>
          <w:rFonts w:ascii="Times New Roman" w:eastAsia="Arial" w:hAnsi="Times New Roman"/>
          <w:sz w:val="28"/>
          <w:szCs w:val="28"/>
        </w:rPr>
        <w:t>Среднемесячная начисленная заработная плата</w:t>
      </w:r>
      <w:r w:rsidR="00CE7170" w:rsidRPr="009E7D08">
        <w:rPr>
          <w:rFonts w:ascii="Times New Roman" w:eastAsia="Arial" w:hAnsi="Times New Roman"/>
          <w:sz w:val="28"/>
          <w:szCs w:val="28"/>
        </w:rPr>
        <w:t xml:space="preserve"> в целом по району</w:t>
      </w:r>
      <w:r w:rsidRPr="009E7D08">
        <w:rPr>
          <w:rFonts w:ascii="Times New Roman" w:eastAsia="Arial" w:hAnsi="Times New Roman"/>
          <w:sz w:val="28"/>
          <w:szCs w:val="28"/>
        </w:rPr>
        <w:t xml:space="preserve"> в период 201</w:t>
      </w:r>
      <w:r w:rsidR="00CE7170" w:rsidRPr="009E7D08">
        <w:rPr>
          <w:rFonts w:ascii="Times New Roman" w:eastAsia="Arial" w:hAnsi="Times New Roman"/>
          <w:sz w:val="28"/>
          <w:szCs w:val="28"/>
        </w:rPr>
        <w:t>8</w:t>
      </w:r>
      <w:r w:rsidRPr="009E7D08">
        <w:rPr>
          <w:rFonts w:ascii="Times New Roman" w:eastAsia="Arial" w:hAnsi="Times New Roman"/>
          <w:sz w:val="28"/>
          <w:szCs w:val="28"/>
        </w:rPr>
        <w:t>-20</w:t>
      </w:r>
      <w:r w:rsidR="00CE7170" w:rsidRPr="009E7D08">
        <w:rPr>
          <w:rFonts w:ascii="Times New Roman" w:eastAsia="Arial" w:hAnsi="Times New Roman"/>
          <w:sz w:val="28"/>
          <w:szCs w:val="28"/>
        </w:rPr>
        <w:t>20</w:t>
      </w:r>
      <w:r w:rsidRPr="009E7D08">
        <w:rPr>
          <w:rFonts w:ascii="Times New Roman" w:eastAsia="Arial" w:hAnsi="Times New Roman"/>
          <w:sz w:val="28"/>
          <w:szCs w:val="28"/>
        </w:rPr>
        <w:t xml:space="preserve"> годов выросла на 1</w:t>
      </w:r>
      <w:r w:rsidR="00CE7170" w:rsidRPr="009E7D08">
        <w:rPr>
          <w:rFonts w:ascii="Times New Roman" w:eastAsia="Arial" w:hAnsi="Times New Roman"/>
          <w:sz w:val="28"/>
          <w:szCs w:val="28"/>
        </w:rPr>
        <w:t>3,9</w:t>
      </w:r>
      <w:r w:rsidRPr="009E7D08">
        <w:rPr>
          <w:rFonts w:ascii="Times New Roman" w:eastAsia="Arial" w:hAnsi="Times New Roman"/>
          <w:sz w:val="28"/>
          <w:szCs w:val="28"/>
        </w:rPr>
        <w:t xml:space="preserve"> %. По оценке в 20</w:t>
      </w:r>
      <w:r w:rsidR="00D600CF" w:rsidRPr="009E7D08">
        <w:rPr>
          <w:rFonts w:ascii="Times New Roman" w:eastAsia="Arial" w:hAnsi="Times New Roman"/>
          <w:sz w:val="28"/>
          <w:szCs w:val="28"/>
        </w:rPr>
        <w:t>20</w:t>
      </w:r>
      <w:r w:rsidRPr="009E7D08">
        <w:rPr>
          <w:rFonts w:ascii="Times New Roman" w:eastAsia="Arial" w:hAnsi="Times New Roman"/>
          <w:sz w:val="28"/>
          <w:szCs w:val="28"/>
        </w:rPr>
        <w:t xml:space="preserve"> году</w:t>
      </w:r>
      <w:r w:rsidRPr="009E7D08">
        <w:rPr>
          <w:rFonts w:ascii="Times New Roman" w:hAnsi="Times New Roman"/>
          <w:sz w:val="28"/>
          <w:szCs w:val="28"/>
        </w:rPr>
        <w:t xml:space="preserve"> среднемесячная заработная плата увеличилась по сравнению с показателем за </w:t>
      </w:r>
      <w:r w:rsidR="00D600CF" w:rsidRPr="009E7D08">
        <w:rPr>
          <w:rFonts w:ascii="Times New Roman" w:hAnsi="Times New Roman"/>
          <w:sz w:val="28"/>
          <w:szCs w:val="28"/>
        </w:rPr>
        <w:t>предшествующий</w:t>
      </w:r>
      <w:r w:rsidRPr="009E7D08">
        <w:rPr>
          <w:rFonts w:ascii="Times New Roman" w:hAnsi="Times New Roman"/>
          <w:sz w:val="28"/>
          <w:szCs w:val="28"/>
        </w:rPr>
        <w:t xml:space="preserve"> год на 5</w:t>
      </w:r>
      <w:r w:rsidR="00CE7170" w:rsidRPr="009E7D08">
        <w:rPr>
          <w:rFonts w:ascii="Times New Roman" w:hAnsi="Times New Roman"/>
          <w:sz w:val="28"/>
          <w:szCs w:val="28"/>
        </w:rPr>
        <w:t xml:space="preserve">,8 </w:t>
      </w:r>
      <w:r w:rsidRPr="009E7D08">
        <w:rPr>
          <w:rFonts w:ascii="Times New Roman" w:hAnsi="Times New Roman"/>
          <w:sz w:val="28"/>
          <w:szCs w:val="28"/>
        </w:rPr>
        <w:t>%</w:t>
      </w:r>
      <w:r w:rsidR="00D600CF" w:rsidRPr="009E7D08">
        <w:rPr>
          <w:rFonts w:ascii="Times New Roman" w:hAnsi="Times New Roman"/>
          <w:sz w:val="28"/>
          <w:szCs w:val="28"/>
        </w:rPr>
        <w:t>.</w:t>
      </w:r>
    </w:p>
    <w:p w:rsidR="00061506" w:rsidRPr="009E7D08" w:rsidRDefault="008C4D93" w:rsidP="008C4D93">
      <w:pPr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  <w:r w:rsidRPr="009E7D08">
        <w:rPr>
          <w:rFonts w:ascii="Times New Roman" w:hAnsi="Times New Roman"/>
          <w:sz w:val="28"/>
          <w:szCs w:val="28"/>
        </w:rPr>
        <w:t>Выше среднерайонного показателя</w:t>
      </w:r>
      <w:r w:rsidR="00AD4C78" w:rsidRPr="009E7D08">
        <w:rPr>
          <w:rFonts w:ascii="Times New Roman" w:hAnsi="Times New Roman"/>
          <w:sz w:val="28"/>
          <w:szCs w:val="28"/>
        </w:rPr>
        <w:t xml:space="preserve"> </w:t>
      </w:r>
      <w:r w:rsidR="00A6096D" w:rsidRPr="009E7D08">
        <w:rPr>
          <w:rFonts w:ascii="Times New Roman" w:hAnsi="Times New Roman"/>
          <w:sz w:val="28"/>
          <w:szCs w:val="28"/>
        </w:rPr>
        <w:t>размер заработной платы на предприятиях</w:t>
      </w:r>
      <w:r w:rsidRPr="009E7D08">
        <w:rPr>
          <w:rFonts w:ascii="Times New Roman" w:hAnsi="Times New Roman"/>
          <w:sz w:val="28"/>
          <w:szCs w:val="28"/>
        </w:rPr>
        <w:t>,</w:t>
      </w:r>
      <w:r w:rsidR="00A6096D" w:rsidRPr="009E7D08">
        <w:rPr>
          <w:rFonts w:ascii="Times New Roman" w:hAnsi="Times New Roman"/>
          <w:sz w:val="28"/>
          <w:szCs w:val="28"/>
        </w:rPr>
        <w:t xml:space="preserve"> осуществляющ</w:t>
      </w:r>
      <w:r w:rsidRPr="009E7D08">
        <w:rPr>
          <w:rFonts w:ascii="Times New Roman" w:hAnsi="Times New Roman"/>
          <w:sz w:val="28"/>
          <w:szCs w:val="28"/>
        </w:rPr>
        <w:t xml:space="preserve">ие добычу полезных ископаемых, </w:t>
      </w:r>
      <w:r w:rsidR="00A6096D" w:rsidRPr="009E7D08">
        <w:rPr>
          <w:rFonts w:ascii="Times New Roman" w:hAnsi="Times New Roman"/>
          <w:sz w:val="28"/>
          <w:szCs w:val="28"/>
        </w:rPr>
        <w:t>производство и распределение электроэнергии и газообразного топл</w:t>
      </w:r>
      <w:r w:rsidR="00AD4C78" w:rsidRPr="009E7D08">
        <w:rPr>
          <w:rFonts w:ascii="Times New Roman" w:hAnsi="Times New Roman"/>
          <w:sz w:val="28"/>
          <w:szCs w:val="28"/>
        </w:rPr>
        <w:t xml:space="preserve">ива, строительства и т.д.    </w:t>
      </w:r>
      <w:r w:rsidR="00A6096D" w:rsidRPr="009E7D08">
        <w:rPr>
          <w:sz w:val="28"/>
          <w:szCs w:val="28"/>
        </w:rPr>
        <w:tab/>
      </w:r>
      <w:r w:rsidR="00AD4C78" w:rsidRPr="009E7D08">
        <w:rPr>
          <w:rFonts w:ascii="Times New Roman" w:hAnsi="Times New Roman"/>
          <w:sz w:val="28"/>
          <w:szCs w:val="28"/>
        </w:rPr>
        <w:t>Итоговые р</w:t>
      </w:r>
      <w:r w:rsidR="00A6096D" w:rsidRPr="009E7D08">
        <w:rPr>
          <w:rFonts w:ascii="Times New Roman" w:hAnsi="Times New Roman"/>
          <w:sz w:val="28"/>
          <w:szCs w:val="28"/>
        </w:rPr>
        <w:t>езультаты развития муниципального образования</w:t>
      </w:r>
      <w:r w:rsidR="003A054A" w:rsidRPr="009E7D08">
        <w:rPr>
          <w:rFonts w:ascii="Times New Roman" w:hAnsi="Times New Roman"/>
          <w:sz w:val="28"/>
          <w:szCs w:val="28"/>
        </w:rPr>
        <w:t xml:space="preserve"> отражены</w:t>
      </w:r>
      <w:r w:rsidR="00A6096D" w:rsidRPr="009E7D08">
        <w:rPr>
          <w:rFonts w:ascii="Times New Roman" w:hAnsi="Times New Roman"/>
          <w:sz w:val="28"/>
          <w:szCs w:val="28"/>
        </w:rPr>
        <w:t xml:space="preserve"> в </w:t>
      </w:r>
      <w:r w:rsidR="00A6096D" w:rsidRPr="009E7D08">
        <w:rPr>
          <w:rFonts w:ascii="Times New Roman" w:hAnsi="Times New Roman"/>
          <w:sz w:val="28"/>
          <w:szCs w:val="28"/>
        </w:rPr>
        <w:lastRenderedPageBreak/>
        <w:t>«Комплексной оценке городских округов и муниципальных</w:t>
      </w:r>
      <w:r w:rsidR="005904B4" w:rsidRPr="009E7D08">
        <w:rPr>
          <w:rFonts w:ascii="Times New Roman" w:hAnsi="Times New Roman"/>
          <w:sz w:val="28"/>
          <w:szCs w:val="28"/>
        </w:rPr>
        <w:t xml:space="preserve"> районов Краснодарского края по </w:t>
      </w:r>
      <w:r w:rsidR="00A6096D" w:rsidRPr="009E7D08">
        <w:rPr>
          <w:rFonts w:ascii="Times New Roman" w:hAnsi="Times New Roman"/>
          <w:sz w:val="28"/>
          <w:szCs w:val="28"/>
        </w:rPr>
        <w:t>основным среднедушевым показателям</w:t>
      </w:r>
      <w:r w:rsidR="003A054A" w:rsidRPr="009E7D08">
        <w:rPr>
          <w:rFonts w:ascii="Times New Roman" w:hAnsi="Times New Roman"/>
          <w:sz w:val="28"/>
          <w:szCs w:val="28"/>
        </w:rPr>
        <w:t xml:space="preserve"> социально-экономического состояния и перспективного развития в 2018-2023 годах»</w:t>
      </w:r>
      <w:r w:rsidR="00A6096D" w:rsidRPr="009E7D08">
        <w:rPr>
          <w:rFonts w:ascii="Times New Roman" w:hAnsi="Times New Roman"/>
          <w:sz w:val="28"/>
          <w:szCs w:val="28"/>
        </w:rPr>
        <w:t xml:space="preserve"> -    Каневской район среди 44 муниципальных образо</w:t>
      </w:r>
      <w:r w:rsidR="003A054A" w:rsidRPr="009E7D08">
        <w:rPr>
          <w:rFonts w:ascii="Times New Roman" w:hAnsi="Times New Roman"/>
          <w:sz w:val="28"/>
          <w:szCs w:val="28"/>
        </w:rPr>
        <w:t>ваний Краснодарского края в 2018 году</w:t>
      </w:r>
      <w:r w:rsidR="00A6096D" w:rsidRPr="009E7D08">
        <w:rPr>
          <w:rFonts w:ascii="Times New Roman" w:hAnsi="Times New Roman"/>
          <w:sz w:val="28"/>
          <w:szCs w:val="28"/>
        </w:rPr>
        <w:t xml:space="preserve"> занимал </w:t>
      </w:r>
      <w:r w:rsidR="003A054A" w:rsidRPr="009E7D08">
        <w:rPr>
          <w:rFonts w:ascii="Times New Roman" w:hAnsi="Times New Roman"/>
          <w:sz w:val="28"/>
          <w:szCs w:val="28"/>
        </w:rPr>
        <w:t xml:space="preserve">24 место, в </w:t>
      </w:r>
      <w:r w:rsidR="00A6096D" w:rsidRPr="009E7D08">
        <w:rPr>
          <w:rFonts w:ascii="Times New Roman" w:hAnsi="Times New Roman"/>
          <w:sz w:val="28"/>
          <w:szCs w:val="28"/>
        </w:rPr>
        <w:t>201</w:t>
      </w:r>
      <w:r w:rsidR="003A054A" w:rsidRPr="009E7D08">
        <w:rPr>
          <w:rFonts w:ascii="Times New Roman" w:hAnsi="Times New Roman"/>
          <w:sz w:val="28"/>
          <w:szCs w:val="28"/>
        </w:rPr>
        <w:t>9 году</w:t>
      </w:r>
      <w:r w:rsidR="00A6096D" w:rsidRPr="009E7D08">
        <w:rPr>
          <w:rFonts w:ascii="Times New Roman" w:hAnsi="Times New Roman"/>
          <w:sz w:val="28"/>
          <w:szCs w:val="28"/>
        </w:rPr>
        <w:t xml:space="preserve"> – </w:t>
      </w:r>
      <w:r w:rsidR="003A054A" w:rsidRPr="009E7D08">
        <w:rPr>
          <w:rFonts w:ascii="Times New Roman" w:hAnsi="Times New Roman"/>
          <w:sz w:val="28"/>
          <w:szCs w:val="28"/>
        </w:rPr>
        <w:t>21</w:t>
      </w:r>
      <w:r w:rsidR="00A6096D" w:rsidRPr="009E7D08">
        <w:rPr>
          <w:rFonts w:ascii="Times New Roman" w:hAnsi="Times New Roman"/>
          <w:sz w:val="28"/>
          <w:szCs w:val="28"/>
        </w:rPr>
        <w:t xml:space="preserve"> место, </w:t>
      </w:r>
      <w:r w:rsidR="00313315" w:rsidRPr="009E7D08">
        <w:rPr>
          <w:rFonts w:ascii="Times New Roman" w:hAnsi="Times New Roman"/>
          <w:sz w:val="28"/>
          <w:szCs w:val="28"/>
        </w:rPr>
        <w:t xml:space="preserve">а </w:t>
      </w:r>
      <w:r w:rsidR="00A6096D" w:rsidRPr="009E7D08">
        <w:rPr>
          <w:rFonts w:ascii="Times New Roman" w:hAnsi="Times New Roman"/>
          <w:sz w:val="28"/>
          <w:szCs w:val="28"/>
        </w:rPr>
        <w:t>в 20</w:t>
      </w:r>
      <w:r w:rsidR="003A054A" w:rsidRPr="009E7D08">
        <w:rPr>
          <w:rFonts w:ascii="Times New Roman" w:hAnsi="Times New Roman"/>
          <w:sz w:val="28"/>
          <w:szCs w:val="28"/>
        </w:rPr>
        <w:t xml:space="preserve">20 году по оценке </w:t>
      </w:r>
      <w:r w:rsidR="00A6096D" w:rsidRPr="009E7D08">
        <w:rPr>
          <w:rFonts w:ascii="Times New Roman" w:hAnsi="Times New Roman"/>
          <w:sz w:val="28"/>
          <w:szCs w:val="28"/>
        </w:rPr>
        <w:t xml:space="preserve">- </w:t>
      </w:r>
      <w:r w:rsidR="003A054A" w:rsidRPr="009E7D08">
        <w:rPr>
          <w:rFonts w:ascii="Times New Roman" w:hAnsi="Times New Roman"/>
          <w:sz w:val="28"/>
          <w:szCs w:val="28"/>
        </w:rPr>
        <w:t>19</w:t>
      </w:r>
      <w:r w:rsidR="00A6096D" w:rsidRPr="009E7D08">
        <w:rPr>
          <w:rFonts w:ascii="Times New Roman" w:hAnsi="Times New Roman"/>
          <w:sz w:val="28"/>
          <w:szCs w:val="28"/>
        </w:rPr>
        <w:t xml:space="preserve"> место.</w:t>
      </w:r>
      <w:r w:rsidR="00A6096D" w:rsidRPr="009E7D08">
        <w:rPr>
          <w:rFonts w:ascii="Times New Roman" w:eastAsiaTheme="minorHAnsi" w:hAnsi="Times New Roman"/>
          <w:sz w:val="28"/>
          <w:szCs w:val="28"/>
        </w:rPr>
        <w:t xml:space="preserve">  </w:t>
      </w:r>
    </w:p>
    <w:p w:rsidR="00A6096D" w:rsidRPr="009E7D08" w:rsidRDefault="00A6096D" w:rsidP="000615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E7D08">
        <w:rPr>
          <w:rFonts w:ascii="Times New Roman" w:eastAsiaTheme="minorHAnsi" w:hAnsi="Times New Roman"/>
          <w:sz w:val="28"/>
          <w:szCs w:val="28"/>
        </w:rPr>
        <w:t>По данным сводного доклада Краснодарского края «О результатах мониторинга эффективности деятельности</w:t>
      </w:r>
      <w:r w:rsidR="00061506" w:rsidRPr="009E7D08">
        <w:rPr>
          <w:rFonts w:ascii="Times New Roman" w:eastAsiaTheme="minorHAnsi" w:hAnsi="Times New Roman"/>
          <w:sz w:val="28"/>
          <w:szCs w:val="28"/>
        </w:rPr>
        <w:t xml:space="preserve"> органов</w:t>
      </w:r>
      <w:r w:rsidRPr="009E7D08">
        <w:rPr>
          <w:rFonts w:ascii="Times New Roman" w:eastAsiaTheme="minorHAnsi" w:hAnsi="Times New Roman"/>
          <w:sz w:val="28"/>
          <w:szCs w:val="28"/>
        </w:rPr>
        <w:t xml:space="preserve"> местного самоуправления городских округов и муниципальных районов Краснодарского края», Каневской район в 2017 - 201</w:t>
      </w:r>
      <w:r w:rsidR="00061506" w:rsidRPr="009E7D08">
        <w:rPr>
          <w:rFonts w:ascii="Times New Roman" w:eastAsiaTheme="minorHAnsi" w:hAnsi="Times New Roman"/>
          <w:sz w:val="28"/>
          <w:szCs w:val="28"/>
        </w:rPr>
        <w:t>9</w:t>
      </w:r>
      <w:r w:rsidRPr="009E7D08">
        <w:rPr>
          <w:rFonts w:ascii="Times New Roman" w:eastAsiaTheme="minorHAnsi" w:hAnsi="Times New Roman"/>
          <w:sz w:val="28"/>
          <w:szCs w:val="28"/>
        </w:rPr>
        <w:t xml:space="preserve"> годах находился на следующих позициях:</w:t>
      </w:r>
    </w:p>
    <w:p w:rsidR="004352DC" w:rsidRPr="009E7D08" w:rsidRDefault="004352DC" w:rsidP="0006150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43"/>
        <w:tblW w:w="0" w:type="auto"/>
        <w:jc w:val="center"/>
        <w:tblLook w:val="04A0"/>
      </w:tblPr>
      <w:tblGrid>
        <w:gridCol w:w="1118"/>
        <w:gridCol w:w="1134"/>
        <w:gridCol w:w="1134"/>
        <w:gridCol w:w="1117"/>
        <w:gridCol w:w="1134"/>
        <w:gridCol w:w="1275"/>
        <w:gridCol w:w="1134"/>
        <w:gridCol w:w="1276"/>
      </w:tblGrid>
      <w:tr w:rsidR="00A6096D" w:rsidRPr="009E7D08" w:rsidTr="004B71D7">
        <w:trPr>
          <w:cantSplit/>
          <w:trHeight w:val="2563"/>
          <w:jc w:val="center"/>
        </w:trPr>
        <w:tc>
          <w:tcPr>
            <w:tcW w:w="1118" w:type="dxa"/>
            <w:textDirection w:val="btLr"/>
            <w:vAlign w:val="center"/>
          </w:tcPr>
          <w:p w:rsidR="00A6096D" w:rsidRPr="009E7D08" w:rsidRDefault="00061506" w:rsidP="00243902">
            <w:pPr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9E7D08">
              <w:rPr>
                <w:rFonts w:ascii="Times New Roman" w:eastAsiaTheme="minorHAnsi" w:hAnsi="Times New Roman"/>
                <w:b/>
                <w:sz w:val="24"/>
                <w:szCs w:val="24"/>
              </w:rPr>
              <w:t>Г</w:t>
            </w:r>
            <w:r w:rsidR="00A6096D" w:rsidRPr="009E7D08">
              <w:rPr>
                <w:rFonts w:ascii="Times New Roman" w:eastAsiaTheme="minorHAnsi" w:hAnsi="Times New Roman"/>
                <w:b/>
                <w:sz w:val="24"/>
                <w:szCs w:val="24"/>
              </w:rPr>
              <w:t>оды</w:t>
            </w:r>
          </w:p>
        </w:tc>
        <w:tc>
          <w:tcPr>
            <w:tcW w:w="1134" w:type="dxa"/>
            <w:textDirection w:val="btLr"/>
            <w:vAlign w:val="center"/>
          </w:tcPr>
          <w:p w:rsidR="00A6096D" w:rsidRPr="009E7D08" w:rsidRDefault="00A6096D" w:rsidP="00243902">
            <w:pPr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9E7D08">
              <w:rPr>
                <w:rFonts w:ascii="Times New Roman" w:eastAsiaTheme="minorHAnsi" w:hAnsi="Times New Roman"/>
                <w:b/>
                <w:sz w:val="24"/>
                <w:szCs w:val="24"/>
              </w:rPr>
              <w:t>1.</w:t>
            </w:r>
            <w:r w:rsidR="00061506" w:rsidRPr="009E7D08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  <w:r w:rsidRPr="009E7D08">
              <w:rPr>
                <w:rFonts w:ascii="Times New Roman" w:eastAsiaTheme="minorHAnsi" w:hAnsi="Times New Roman"/>
                <w:b/>
                <w:sz w:val="24"/>
                <w:szCs w:val="24"/>
              </w:rPr>
              <w:t>Экономическое развитие</w:t>
            </w:r>
          </w:p>
        </w:tc>
        <w:tc>
          <w:tcPr>
            <w:tcW w:w="1134" w:type="dxa"/>
            <w:textDirection w:val="btLr"/>
            <w:vAlign w:val="center"/>
          </w:tcPr>
          <w:p w:rsidR="00A6096D" w:rsidRPr="009E7D08" w:rsidRDefault="00A6096D" w:rsidP="00243902">
            <w:pPr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9E7D08">
              <w:rPr>
                <w:rFonts w:ascii="Times New Roman" w:eastAsiaTheme="minorHAnsi" w:hAnsi="Times New Roman"/>
                <w:b/>
                <w:sz w:val="24"/>
                <w:szCs w:val="24"/>
              </w:rPr>
              <w:t>2.</w:t>
            </w:r>
            <w:r w:rsidR="00061506" w:rsidRPr="009E7D08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  <w:r w:rsidRPr="009E7D08">
              <w:rPr>
                <w:rFonts w:ascii="Times New Roman" w:eastAsiaTheme="minorHAnsi" w:hAnsi="Times New Roman"/>
                <w:b/>
                <w:sz w:val="24"/>
                <w:szCs w:val="24"/>
              </w:rPr>
              <w:t>Социально – культурная сфера</w:t>
            </w:r>
          </w:p>
        </w:tc>
        <w:tc>
          <w:tcPr>
            <w:tcW w:w="1117" w:type="dxa"/>
            <w:textDirection w:val="btLr"/>
            <w:vAlign w:val="center"/>
          </w:tcPr>
          <w:p w:rsidR="00A6096D" w:rsidRPr="009E7D08" w:rsidRDefault="00A6096D" w:rsidP="00243902">
            <w:pPr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9E7D08">
              <w:rPr>
                <w:rFonts w:ascii="Times New Roman" w:eastAsiaTheme="minorHAnsi" w:hAnsi="Times New Roman"/>
                <w:b/>
                <w:sz w:val="24"/>
                <w:szCs w:val="24"/>
              </w:rPr>
              <w:t>3.</w:t>
            </w:r>
            <w:r w:rsidR="00061506" w:rsidRPr="009E7D08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  <w:r w:rsidRPr="009E7D08">
              <w:rPr>
                <w:rFonts w:ascii="Times New Roman" w:eastAsiaTheme="minorHAnsi" w:hAnsi="Times New Roman"/>
                <w:b/>
                <w:sz w:val="24"/>
                <w:szCs w:val="24"/>
              </w:rPr>
              <w:t>Жилищная политика и ЖКХ</w:t>
            </w:r>
          </w:p>
        </w:tc>
        <w:tc>
          <w:tcPr>
            <w:tcW w:w="1134" w:type="dxa"/>
            <w:textDirection w:val="btLr"/>
            <w:vAlign w:val="center"/>
          </w:tcPr>
          <w:p w:rsidR="00A6096D" w:rsidRPr="009E7D08" w:rsidRDefault="00A6096D" w:rsidP="00243902">
            <w:pPr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9E7D08">
              <w:rPr>
                <w:rFonts w:ascii="Times New Roman" w:eastAsiaTheme="minorHAnsi" w:hAnsi="Times New Roman"/>
                <w:b/>
                <w:sz w:val="24"/>
                <w:szCs w:val="24"/>
              </w:rPr>
              <w:t>4. Организация муниципального управления</w:t>
            </w:r>
          </w:p>
        </w:tc>
        <w:tc>
          <w:tcPr>
            <w:tcW w:w="1275" w:type="dxa"/>
            <w:textDirection w:val="btLr"/>
            <w:vAlign w:val="center"/>
          </w:tcPr>
          <w:p w:rsidR="00A6096D" w:rsidRPr="009E7D08" w:rsidRDefault="00A6096D" w:rsidP="00061506">
            <w:pPr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9E7D08">
              <w:rPr>
                <w:rFonts w:ascii="Times New Roman" w:eastAsiaTheme="minorHAnsi" w:hAnsi="Times New Roman"/>
                <w:b/>
                <w:sz w:val="24"/>
                <w:szCs w:val="24"/>
              </w:rPr>
              <w:t>5. Энергосбережение и повышение энергетической эффективности</w:t>
            </w:r>
          </w:p>
        </w:tc>
        <w:tc>
          <w:tcPr>
            <w:tcW w:w="1134" w:type="dxa"/>
            <w:textDirection w:val="btLr"/>
            <w:vAlign w:val="center"/>
          </w:tcPr>
          <w:p w:rsidR="00A6096D" w:rsidRPr="009E7D08" w:rsidRDefault="00A6096D" w:rsidP="00243902">
            <w:pPr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9E7D08">
              <w:rPr>
                <w:rFonts w:ascii="Times New Roman" w:eastAsiaTheme="minorHAnsi" w:hAnsi="Times New Roman"/>
                <w:b/>
                <w:sz w:val="24"/>
                <w:szCs w:val="24"/>
              </w:rPr>
              <w:t>Комплексная оценка</w:t>
            </w:r>
          </w:p>
        </w:tc>
        <w:tc>
          <w:tcPr>
            <w:tcW w:w="1276" w:type="dxa"/>
            <w:textDirection w:val="btLr"/>
            <w:vAlign w:val="center"/>
          </w:tcPr>
          <w:p w:rsidR="00A6096D" w:rsidRPr="009E7D08" w:rsidRDefault="00A6096D" w:rsidP="00243902">
            <w:pPr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9E7D08">
              <w:rPr>
                <w:rFonts w:ascii="Times New Roman" w:eastAsiaTheme="minorHAnsi" w:hAnsi="Times New Roman"/>
                <w:b/>
                <w:sz w:val="24"/>
                <w:szCs w:val="24"/>
              </w:rPr>
              <w:t>Ранг</w:t>
            </w:r>
          </w:p>
        </w:tc>
      </w:tr>
      <w:tr w:rsidR="00A6096D" w:rsidRPr="009E7D08" w:rsidTr="004B71D7">
        <w:trPr>
          <w:jc w:val="center"/>
        </w:trPr>
        <w:tc>
          <w:tcPr>
            <w:tcW w:w="1118" w:type="dxa"/>
          </w:tcPr>
          <w:p w:rsidR="00A6096D" w:rsidRPr="009E7D08" w:rsidRDefault="00A6096D" w:rsidP="004B71D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7D08">
              <w:rPr>
                <w:rFonts w:ascii="Times New Roman" w:eastAsiaTheme="minorHAnsi" w:hAnsi="Times New Roman"/>
                <w:sz w:val="28"/>
                <w:szCs w:val="28"/>
              </w:rPr>
              <w:t>2017</w:t>
            </w:r>
            <w:r w:rsidR="004B71D7" w:rsidRPr="009E7D08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9E7D08">
              <w:rPr>
                <w:rFonts w:ascii="Times New Roman" w:eastAsiaTheme="minorHAnsi" w:hAnsi="Times New Roman"/>
                <w:sz w:val="28"/>
                <w:szCs w:val="28"/>
              </w:rPr>
              <w:t>г.</w:t>
            </w:r>
          </w:p>
        </w:tc>
        <w:tc>
          <w:tcPr>
            <w:tcW w:w="1134" w:type="dxa"/>
          </w:tcPr>
          <w:p w:rsidR="00A6096D" w:rsidRPr="009E7D08" w:rsidRDefault="00A6096D" w:rsidP="00243902">
            <w:pPr>
              <w:tabs>
                <w:tab w:val="center" w:pos="458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7D08">
              <w:rPr>
                <w:rFonts w:ascii="Times New Roman" w:eastAsiaTheme="minorHAnsi" w:hAnsi="Times New Roman"/>
                <w:sz w:val="28"/>
                <w:szCs w:val="28"/>
              </w:rPr>
              <w:tab/>
              <w:t>21</w:t>
            </w:r>
          </w:p>
        </w:tc>
        <w:tc>
          <w:tcPr>
            <w:tcW w:w="1134" w:type="dxa"/>
          </w:tcPr>
          <w:p w:rsidR="00A6096D" w:rsidRPr="009E7D08" w:rsidRDefault="00A6096D" w:rsidP="0024390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7D08">
              <w:rPr>
                <w:rFonts w:ascii="Times New Roman" w:eastAsiaTheme="minorHAnsi" w:hAnsi="Times New Roman"/>
                <w:sz w:val="28"/>
                <w:szCs w:val="28"/>
              </w:rPr>
              <w:t>14</w:t>
            </w:r>
          </w:p>
        </w:tc>
        <w:tc>
          <w:tcPr>
            <w:tcW w:w="1117" w:type="dxa"/>
          </w:tcPr>
          <w:p w:rsidR="00A6096D" w:rsidRPr="009E7D08" w:rsidRDefault="00A6096D" w:rsidP="0024390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7D08">
              <w:rPr>
                <w:rFonts w:ascii="Times New Roman" w:eastAsiaTheme="minorHAnsi" w:hAnsi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A6096D" w:rsidRPr="009E7D08" w:rsidRDefault="00A6096D" w:rsidP="0024390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7D08">
              <w:rPr>
                <w:rFonts w:ascii="Times New Roman" w:eastAsiaTheme="minorHAnsi" w:hAnsi="Times New Roman"/>
                <w:sz w:val="28"/>
                <w:szCs w:val="28"/>
              </w:rPr>
              <w:t>5</w:t>
            </w:r>
          </w:p>
        </w:tc>
        <w:tc>
          <w:tcPr>
            <w:tcW w:w="1275" w:type="dxa"/>
          </w:tcPr>
          <w:p w:rsidR="00A6096D" w:rsidRPr="009E7D08" w:rsidRDefault="00A6096D" w:rsidP="0024390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7D08">
              <w:rPr>
                <w:rFonts w:ascii="Times New Roman" w:eastAsiaTheme="minorHAnsi" w:hAnsi="Times New Roman"/>
                <w:sz w:val="28"/>
                <w:szCs w:val="28"/>
              </w:rPr>
              <w:t>27</w:t>
            </w:r>
          </w:p>
        </w:tc>
        <w:tc>
          <w:tcPr>
            <w:tcW w:w="1134" w:type="dxa"/>
          </w:tcPr>
          <w:p w:rsidR="00A6096D" w:rsidRPr="009E7D08" w:rsidRDefault="00A6096D" w:rsidP="0024390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7D08">
              <w:rPr>
                <w:rFonts w:ascii="Times New Roman" w:eastAsiaTheme="minorHAnsi" w:hAnsi="Times New Roman"/>
                <w:sz w:val="28"/>
                <w:szCs w:val="28"/>
              </w:rPr>
              <w:t>15,8</w:t>
            </w:r>
          </w:p>
        </w:tc>
        <w:tc>
          <w:tcPr>
            <w:tcW w:w="1276" w:type="dxa"/>
          </w:tcPr>
          <w:p w:rsidR="00A6096D" w:rsidRPr="009E7D08" w:rsidRDefault="00A6096D" w:rsidP="0024390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9E7D08">
              <w:rPr>
                <w:rFonts w:ascii="Times New Roman" w:eastAsiaTheme="minorHAnsi" w:hAnsi="Times New Roman"/>
                <w:b/>
                <w:sz w:val="28"/>
                <w:szCs w:val="28"/>
              </w:rPr>
              <w:t>20</w:t>
            </w:r>
          </w:p>
        </w:tc>
      </w:tr>
      <w:tr w:rsidR="00A6096D" w:rsidRPr="009E7D08" w:rsidTr="004B71D7">
        <w:trPr>
          <w:jc w:val="center"/>
        </w:trPr>
        <w:tc>
          <w:tcPr>
            <w:tcW w:w="1118" w:type="dxa"/>
          </w:tcPr>
          <w:p w:rsidR="00A6096D" w:rsidRPr="009E7D08" w:rsidRDefault="00A6096D" w:rsidP="004B71D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7D08">
              <w:rPr>
                <w:rFonts w:ascii="Times New Roman" w:eastAsiaTheme="minorHAnsi" w:hAnsi="Times New Roman"/>
                <w:sz w:val="28"/>
                <w:szCs w:val="28"/>
              </w:rPr>
              <w:t>2018</w:t>
            </w:r>
            <w:r w:rsidR="004B71D7" w:rsidRPr="009E7D08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9E7D08">
              <w:rPr>
                <w:rFonts w:ascii="Times New Roman" w:eastAsiaTheme="minorHAnsi" w:hAnsi="Times New Roman"/>
                <w:sz w:val="28"/>
                <w:szCs w:val="28"/>
              </w:rPr>
              <w:t>г.</w:t>
            </w:r>
          </w:p>
        </w:tc>
        <w:tc>
          <w:tcPr>
            <w:tcW w:w="1134" w:type="dxa"/>
          </w:tcPr>
          <w:p w:rsidR="00A6096D" w:rsidRPr="009E7D08" w:rsidRDefault="00A6096D" w:rsidP="0024390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7D08">
              <w:rPr>
                <w:rFonts w:ascii="Times New Roman" w:eastAsiaTheme="minorHAnsi" w:hAnsi="Times New Roman"/>
                <w:sz w:val="28"/>
                <w:szCs w:val="28"/>
              </w:rPr>
              <w:t>16</w:t>
            </w:r>
          </w:p>
        </w:tc>
        <w:tc>
          <w:tcPr>
            <w:tcW w:w="1134" w:type="dxa"/>
          </w:tcPr>
          <w:p w:rsidR="00A6096D" w:rsidRPr="009E7D08" w:rsidRDefault="00A6096D" w:rsidP="0024390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7D08">
              <w:rPr>
                <w:rFonts w:ascii="Times New Roman" w:eastAsiaTheme="minorHAnsi" w:hAnsi="Times New Roman"/>
                <w:sz w:val="28"/>
                <w:szCs w:val="28"/>
              </w:rPr>
              <w:t>8</w:t>
            </w:r>
          </w:p>
        </w:tc>
        <w:tc>
          <w:tcPr>
            <w:tcW w:w="1117" w:type="dxa"/>
          </w:tcPr>
          <w:p w:rsidR="00A6096D" w:rsidRPr="009E7D08" w:rsidRDefault="00A6096D" w:rsidP="0024390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7D08">
              <w:rPr>
                <w:rFonts w:ascii="Times New Roman" w:eastAsiaTheme="minorHAnsi" w:hAnsi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A6096D" w:rsidRPr="009E7D08" w:rsidRDefault="00A6096D" w:rsidP="0024390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7D08">
              <w:rPr>
                <w:rFonts w:ascii="Times New Roman" w:eastAsiaTheme="minorHAnsi" w:hAnsi="Times New Roman"/>
                <w:sz w:val="28"/>
                <w:szCs w:val="28"/>
              </w:rPr>
              <w:t>7</w:t>
            </w:r>
          </w:p>
        </w:tc>
        <w:tc>
          <w:tcPr>
            <w:tcW w:w="1275" w:type="dxa"/>
          </w:tcPr>
          <w:p w:rsidR="00A6096D" w:rsidRPr="009E7D08" w:rsidRDefault="00A6096D" w:rsidP="0024390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7D08">
              <w:rPr>
                <w:rFonts w:ascii="Times New Roman" w:eastAsiaTheme="minorHAnsi" w:hAnsi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A6096D" w:rsidRPr="009E7D08" w:rsidRDefault="00A6096D" w:rsidP="0024390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7D08">
              <w:rPr>
                <w:rFonts w:ascii="Times New Roman" w:eastAsiaTheme="minorHAnsi" w:hAnsi="Times New Roman"/>
                <w:sz w:val="28"/>
                <w:szCs w:val="28"/>
              </w:rPr>
              <w:t>12,6</w:t>
            </w:r>
          </w:p>
        </w:tc>
        <w:tc>
          <w:tcPr>
            <w:tcW w:w="1276" w:type="dxa"/>
          </w:tcPr>
          <w:p w:rsidR="00A6096D" w:rsidRPr="009E7D08" w:rsidRDefault="00A6096D" w:rsidP="0024390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9E7D08">
              <w:rPr>
                <w:rFonts w:ascii="Times New Roman" w:eastAsiaTheme="minorHAnsi" w:hAnsi="Times New Roman"/>
                <w:b/>
                <w:sz w:val="28"/>
                <w:szCs w:val="28"/>
              </w:rPr>
              <w:t>7</w:t>
            </w:r>
          </w:p>
        </w:tc>
      </w:tr>
      <w:tr w:rsidR="004B71D7" w:rsidRPr="009E7D08" w:rsidTr="004B71D7">
        <w:trPr>
          <w:jc w:val="center"/>
        </w:trPr>
        <w:tc>
          <w:tcPr>
            <w:tcW w:w="1118" w:type="dxa"/>
          </w:tcPr>
          <w:p w:rsidR="004B71D7" w:rsidRPr="009E7D08" w:rsidRDefault="004B71D7" w:rsidP="0024390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7D08">
              <w:rPr>
                <w:rFonts w:ascii="Times New Roman" w:eastAsiaTheme="minorHAnsi" w:hAnsi="Times New Roman"/>
                <w:sz w:val="28"/>
                <w:szCs w:val="28"/>
              </w:rPr>
              <w:t>2019 г.</w:t>
            </w:r>
          </w:p>
        </w:tc>
        <w:tc>
          <w:tcPr>
            <w:tcW w:w="1134" w:type="dxa"/>
          </w:tcPr>
          <w:p w:rsidR="004B71D7" w:rsidRPr="009E7D08" w:rsidRDefault="009C7340" w:rsidP="0024390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7D08">
              <w:rPr>
                <w:rFonts w:ascii="Times New Roman" w:eastAsiaTheme="minorHAnsi" w:hAnsi="Times New Roman"/>
                <w:sz w:val="28"/>
                <w:szCs w:val="28"/>
              </w:rPr>
              <w:t>22</w:t>
            </w:r>
          </w:p>
        </w:tc>
        <w:tc>
          <w:tcPr>
            <w:tcW w:w="1134" w:type="dxa"/>
          </w:tcPr>
          <w:p w:rsidR="004B71D7" w:rsidRPr="009E7D08" w:rsidRDefault="009C7340" w:rsidP="0024390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7D08">
              <w:rPr>
                <w:rFonts w:ascii="Times New Roman" w:eastAsiaTheme="minorHAnsi" w:hAnsi="Times New Roman"/>
                <w:sz w:val="28"/>
                <w:szCs w:val="28"/>
              </w:rPr>
              <w:t>4</w:t>
            </w:r>
          </w:p>
        </w:tc>
        <w:tc>
          <w:tcPr>
            <w:tcW w:w="1117" w:type="dxa"/>
          </w:tcPr>
          <w:p w:rsidR="004B71D7" w:rsidRPr="009E7D08" w:rsidRDefault="009C7340" w:rsidP="0024390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7D08">
              <w:rPr>
                <w:rFonts w:ascii="Times New Roman" w:eastAsiaTheme="minorHAnsi" w:hAnsi="Times New Roman"/>
                <w:sz w:val="28"/>
                <w:szCs w:val="28"/>
              </w:rPr>
              <w:t>18</w:t>
            </w:r>
          </w:p>
        </w:tc>
        <w:tc>
          <w:tcPr>
            <w:tcW w:w="1134" w:type="dxa"/>
          </w:tcPr>
          <w:p w:rsidR="004B71D7" w:rsidRPr="009E7D08" w:rsidRDefault="009C7340" w:rsidP="0024390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7D08">
              <w:rPr>
                <w:rFonts w:ascii="Times New Roman" w:eastAsiaTheme="minorHAnsi" w:hAnsi="Times New Roman"/>
                <w:sz w:val="28"/>
                <w:szCs w:val="28"/>
              </w:rPr>
              <w:t>5</w:t>
            </w:r>
          </w:p>
        </w:tc>
        <w:tc>
          <w:tcPr>
            <w:tcW w:w="1275" w:type="dxa"/>
          </w:tcPr>
          <w:p w:rsidR="004B71D7" w:rsidRPr="009E7D08" w:rsidRDefault="009C7340" w:rsidP="0024390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7D08">
              <w:rPr>
                <w:rFonts w:ascii="Times New Roman" w:eastAsiaTheme="minorHAnsi" w:hAnsi="Times New Roman"/>
                <w:sz w:val="28"/>
                <w:szCs w:val="28"/>
              </w:rPr>
              <w:t>19</w:t>
            </w:r>
          </w:p>
        </w:tc>
        <w:tc>
          <w:tcPr>
            <w:tcW w:w="1134" w:type="dxa"/>
          </w:tcPr>
          <w:p w:rsidR="004B71D7" w:rsidRPr="009E7D08" w:rsidRDefault="009C7340" w:rsidP="0024390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7D08">
              <w:rPr>
                <w:rFonts w:ascii="Times New Roman" w:eastAsiaTheme="minorHAnsi" w:hAnsi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4B71D7" w:rsidRPr="009E7D08" w:rsidRDefault="009C7340" w:rsidP="0024390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9E7D08">
              <w:rPr>
                <w:rFonts w:ascii="Times New Roman" w:eastAsiaTheme="minorHAnsi" w:hAnsi="Times New Roman"/>
                <w:b/>
                <w:sz w:val="28"/>
                <w:szCs w:val="28"/>
              </w:rPr>
              <w:t>10</w:t>
            </w:r>
          </w:p>
        </w:tc>
      </w:tr>
    </w:tbl>
    <w:p w:rsidR="0094123D" w:rsidRPr="009E7D08" w:rsidRDefault="00AD495D" w:rsidP="00195B01">
      <w:pPr>
        <w:tabs>
          <w:tab w:val="left" w:pos="993"/>
        </w:tabs>
        <w:spacing w:after="0" w:line="240" w:lineRule="auto"/>
        <w:jc w:val="both"/>
        <w:rPr>
          <w:rStyle w:val="FontStyle23"/>
          <w:sz w:val="28"/>
          <w:szCs w:val="28"/>
          <w:lang w:eastAsia="ru-RU"/>
        </w:rPr>
      </w:pPr>
      <w:r w:rsidRPr="009E7D08">
        <w:rPr>
          <w:rStyle w:val="FontStyle23"/>
          <w:sz w:val="28"/>
          <w:szCs w:val="28"/>
          <w:lang w:eastAsia="ru-RU"/>
        </w:rPr>
        <w:tab/>
      </w:r>
    </w:p>
    <w:p w:rsidR="004352DC" w:rsidRPr="009E7D08" w:rsidRDefault="004352DC" w:rsidP="00195B01">
      <w:pPr>
        <w:tabs>
          <w:tab w:val="left" w:pos="993"/>
        </w:tabs>
        <w:spacing w:after="0" w:line="240" w:lineRule="auto"/>
        <w:jc w:val="both"/>
        <w:rPr>
          <w:rStyle w:val="FontStyle23"/>
          <w:sz w:val="28"/>
          <w:szCs w:val="28"/>
          <w:lang w:eastAsia="ru-RU"/>
        </w:rPr>
      </w:pPr>
    </w:p>
    <w:p w:rsidR="00B35DC8" w:rsidRPr="009E7D08" w:rsidRDefault="0094123D" w:rsidP="00195B01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E7D08">
        <w:rPr>
          <w:rStyle w:val="FontStyle23"/>
          <w:sz w:val="28"/>
          <w:szCs w:val="28"/>
          <w:lang w:eastAsia="ru-RU"/>
        </w:rPr>
        <w:tab/>
      </w:r>
      <w:r w:rsidR="003A6E99" w:rsidRPr="009E7D08">
        <w:rPr>
          <w:rStyle w:val="FontStyle23"/>
          <w:b/>
          <w:sz w:val="28"/>
          <w:szCs w:val="28"/>
          <w:lang w:eastAsia="ru-RU"/>
        </w:rPr>
        <w:t xml:space="preserve">1.1. </w:t>
      </w:r>
      <w:r w:rsidR="003A6E99" w:rsidRPr="009E7D08">
        <w:rPr>
          <w:rFonts w:ascii="Times New Roman" w:eastAsia="Times New Roman" w:hAnsi="Times New Roman"/>
          <w:b/>
          <w:sz w:val="28"/>
          <w:szCs w:val="28"/>
          <w:lang w:eastAsia="ru-RU"/>
        </w:rPr>
        <w:t>Анализ товарных рынков муниципального образования Каневской район</w:t>
      </w:r>
    </w:p>
    <w:p w:rsidR="00B35DC8" w:rsidRPr="009E7D08" w:rsidRDefault="00B35DC8" w:rsidP="00195B01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737D6" w:rsidRPr="009E7D08" w:rsidRDefault="009F6490" w:rsidP="00146ECD">
      <w:pPr>
        <w:spacing w:after="0" w:line="240" w:lineRule="auto"/>
        <w:ind w:left="72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9E7D08">
        <w:rPr>
          <w:rFonts w:ascii="Times New Roman" w:hAnsi="Times New Roman"/>
          <w:b/>
          <w:color w:val="000000"/>
          <w:sz w:val="28"/>
          <w:szCs w:val="28"/>
          <w:lang w:eastAsia="ru-RU"/>
        </w:rPr>
        <w:t>1.1.1.</w:t>
      </w:r>
      <w:r w:rsidR="00AD6787" w:rsidRPr="009E7D08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CE10B7" w:rsidRPr="009E7D08">
        <w:rPr>
          <w:rFonts w:ascii="Times New Roman" w:hAnsi="Times New Roman"/>
          <w:b/>
          <w:color w:val="000000"/>
          <w:sz w:val="28"/>
          <w:szCs w:val="28"/>
          <w:lang w:eastAsia="ru-RU"/>
        </w:rPr>
        <w:t>Рыно</w:t>
      </w:r>
      <w:r w:rsidR="008737D6" w:rsidRPr="009E7D08">
        <w:rPr>
          <w:rFonts w:ascii="Times New Roman" w:hAnsi="Times New Roman"/>
          <w:b/>
          <w:color w:val="000000"/>
          <w:sz w:val="28"/>
          <w:szCs w:val="28"/>
          <w:lang w:eastAsia="ru-RU"/>
        </w:rPr>
        <w:t>к услуг дошкольного образования</w:t>
      </w:r>
    </w:p>
    <w:p w:rsidR="00F3519C" w:rsidRPr="009E7D08" w:rsidRDefault="00F3519C" w:rsidP="00F3519C">
      <w:pPr>
        <w:spacing w:after="0" w:line="240" w:lineRule="auto"/>
        <w:ind w:left="72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F3519C" w:rsidRPr="009E7D08" w:rsidRDefault="00F65155" w:rsidP="00F3519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7D08">
        <w:rPr>
          <w:rFonts w:ascii="Times New Roman" w:hAnsi="Times New Roman"/>
          <w:spacing w:val="-2"/>
          <w:sz w:val="28"/>
          <w:szCs w:val="28"/>
          <w:lang w:eastAsia="ru-RU"/>
        </w:rPr>
        <w:t>На рынке услуг дошкольного образования</w:t>
      </w:r>
      <w:r w:rsidR="00F3519C" w:rsidRPr="009E7D08">
        <w:rPr>
          <w:rFonts w:ascii="Times New Roman" w:hAnsi="Times New Roman"/>
          <w:spacing w:val="-2"/>
          <w:sz w:val="28"/>
          <w:szCs w:val="28"/>
          <w:lang w:eastAsia="ru-RU"/>
        </w:rPr>
        <w:t xml:space="preserve"> Каневско</w:t>
      </w:r>
      <w:r w:rsidRPr="009E7D08">
        <w:rPr>
          <w:rFonts w:ascii="Times New Roman" w:hAnsi="Times New Roman"/>
          <w:spacing w:val="-2"/>
          <w:sz w:val="28"/>
          <w:szCs w:val="28"/>
          <w:lang w:eastAsia="ru-RU"/>
        </w:rPr>
        <w:t>го</w:t>
      </w:r>
      <w:r w:rsidR="00F3519C" w:rsidRPr="009E7D08">
        <w:rPr>
          <w:rFonts w:ascii="Times New Roman" w:hAnsi="Times New Roman"/>
          <w:spacing w:val="-2"/>
          <w:sz w:val="28"/>
          <w:szCs w:val="28"/>
          <w:lang w:eastAsia="ru-RU"/>
        </w:rPr>
        <w:t xml:space="preserve"> район</w:t>
      </w:r>
      <w:r w:rsidRPr="009E7D08">
        <w:rPr>
          <w:rFonts w:ascii="Times New Roman" w:hAnsi="Times New Roman"/>
          <w:spacing w:val="-2"/>
          <w:sz w:val="28"/>
          <w:szCs w:val="28"/>
          <w:lang w:eastAsia="ru-RU"/>
        </w:rPr>
        <w:t>а функционируе</w:t>
      </w:r>
      <w:r w:rsidR="00F3519C" w:rsidRPr="009E7D08">
        <w:rPr>
          <w:rFonts w:ascii="Times New Roman" w:hAnsi="Times New Roman"/>
          <w:spacing w:val="-2"/>
          <w:sz w:val="28"/>
          <w:szCs w:val="28"/>
          <w:lang w:eastAsia="ru-RU"/>
        </w:rPr>
        <w:t xml:space="preserve">т </w:t>
      </w:r>
      <w:r w:rsidR="00F3519C" w:rsidRPr="009E7D08">
        <w:rPr>
          <w:rFonts w:ascii="Times New Roman" w:hAnsi="Times New Roman"/>
          <w:sz w:val="28"/>
          <w:szCs w:val="28"/>
          <w:lang w:eastAsia="ru-RU"/>
        </w:rPr>
        <w:t xml:space="preserve">36 муниципальных бюджетных дошкольных образовательных организаций, в которых реализуются образовательные программы дошкольного образования (включая и вариативные формы) для </w:t>
      </w:r>
      <w:r w:rsidR="009F79C8" w:rsidRPr="009E7D08">
        <w:rPr>
          <w:rFonts w:ascii="Times New Roman" w:hAnsi="Times New Roman"/>
          <w:sz w:val="28"/>
          <w:szCs w:val="28"/>
          <w:lang w:eastAsia="ru-RU"/>
        </w:rPr>
        <w:t>3817</w:t>
      </w:r>
      <w:r w:rsidR="00F3519C" w:rsidRPr="009E7D08">
        <w:rPr>
          <w:rFonts w:ascii="Times New Roman" w:hAnsi="Times New Roman"/>
          <w:sz w:val="28"/>
          <w:szCs w:val="28"/>
          <w:lang w:eastAsia="ru-RU"/>
        </w:rPr>
        <w:t xml:space="preserve"> детей. </w:t>
      </w:r>
    </w:p>
    <w:p w:rsidR="00087DFB" w:rsidRPr="009E7D08" w:rsidRDefault="00F3519C" w:rsidP="00087DF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7D08">
        <w:rPr>
          <w:rFonts w:ascii="Times New Roman" w:hAnsi="Times New Roman"/>
          <w:sz w:val="28"/>
          <w:szCs w:val="28"/>
          <w:lang w:eastAsia="ru-RU"/>
        </w:rPr>
        <w:t>Негосударственный сектор дошкольного образования представлен ЧОУ НОШ «Чудо-Чадо», на базе которог</w:t>
      </w:r>
      <w:r w:rsidR="00087DFB" w:rsidRPr="009E7D08">
        <w:rPr>
          <w:rFonts w:ascii="Times New Roman" w:hAnsi="Times New Roman"/>
          <w:sz w:val="28"/>
          <w:szCs w:val="28"/>
          <w:lang w:eastAsia="ru-RU"/>
        </w:rPr>
        <w:t>о в пяти группах воспитываются 86</w:t>
      </w:r>
      <w:r w:rsidRPr="009E7D08">
        <w:rPr>
          <w:rFonts w:ascii="Times New Roman" w:hAnsi="Times New Roman"/>
          <w:sz w:val="28"/>
          <w:szCs w:val="28"/>
          <w:lang w:eastAsia="ru-RU"/>
        </w:rPr>
        <w:t xml:space="preserve"> детей</w:t>
      </w:r>
      <w:r w:rsidR="00891222" w:rsidRPr="009E7D08">
        <w:rPr>
          <w:rFonts w:ascii="Times New Roman" w:hAnsi="Times New Roman"/>
          <w:sz w:val="28"/>
          <w:szCs w:val="28"/>
          <w:lang w:eastAsia="ru-RU"/>
        </w:rPr>
        <w:t xml:space="preserve"> (при максимально возможной загрузке в 100 мест)</w:t>
      </w:r>
      <w:r w:rsidRPr="009E7D08">
        <w:rPr>
          <w:rFonts w:ascii="Times New Roman" w:hAnsi="Times New Roman"/>
          <w:sz w:val="28"/>
          <w:szCs w:val="28"/>
          <w:lang w:eastAsia="ru-RU"/>
        </w:rPr>
        <w:t xml:space="preserve"> в возрасте от 1,5 до 7 лет.</w:t>
      </w:r>
    </w:p>
    <w:p w:rsidR="00087DFB" w:rsidRPr="009E7D08" w:rsidRDefault="00087DFB" w:rsidP="00087DFB">
      <w:pPr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9E7D08">
        <w:rPr>
          <w:rFonts w:ascii="Times New Roman" w:hAnsi="Times New Roman"/>
          <w:sz w:val="28"/>
          <w:szCs w:val="28"/>
          <w:lang w:eastAsia="ru-RU"/>
        </w:rPr>
        <w:t>Н</w:t>
      </w:r>
      <w:r w:rsidR="00F3519C" w:rsidRPr="009E7D08">
        <w:rPr>
          <w:rFonts w:ascii="Times New Roman CYR" w:hAnsi="Times New Roman CYR" w:cs="Times New Roman CYR"/>
          <w:sz w:val="28"/>
          <w:szCs w:val="28"/>
        </w:rPr>
        <w:t>аряду с традиционными</w:t>
      </w:r>
      <w:r w:rsidR="00F65155" w:rsidRPr="009E7D08">
        <w:rPr>
          <w:rFonts w:ascii="Times New Roman CYR" w:hAnsi="Times New Roman CYR" w:cs="Times New Roman CYR"/>
          <w:sz w:val="28"/>
          <w:szCs w:val="28"/>
        </w:rPr>
        <w:t xml:space="preserve"> программами</w:t>
      </w:r>
      <w:r w:rsidR="00F3519C" w:rsidRPr="009E7D08">
        <w:rPr>
          <w:rFonts w:ascii="Times New Roman CYR" w:hAnsi="Times New Roman CYR" w:cs="Times New Roman CYR"/>
          <w:sz w:val="28"/>
          <w:szCs w:val="28"/>
        </w:rPr>
        <w:t>,</w:t>
      </w:r>
      <w:r w:rsidRPr="009E7D08">
        <w:rPr>
          <w:rFonts w:ascii="Times New Roman CYR" w:hAnsi="Times New Roman CYR" w:cs="Times New Roman CYR"/>
          <w:sz w:val="28"/>
          <w:szCs w:val="28"/>
        </w:rPr>
        <w:t xml:space="preserve"> в муниципалитете</w:t>
      </w:r>
      <w:r w:rsidR="00F3519C" w:rsidRPr="009E7D08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9E7D08">
        <w:rPr>
          <w:rFonts w:ascii="Times New Roman CYR" w:hAnsi="Times New Roman CYR" w:cs="Times New Roman CYR"/>
          <w:sz w:val="28"/>
          <w:szCs w:val="28"/>
        </w:rPr>
        <w:t xml:space="preserve">реализуются </w:t>
      </w:r>
      <w:r w:rsidR="00F3519C" w:rsidRPr="009E7D08">
        <w:rPr>
          <w:rFonts w:ascii="Times New Roman CYR" w:hAnsi="Times New Roman CYR" w:cs="Times New Roman CYR"/>
          <w:sz w:val="28"/>
          <w:szCs w:val="28"/>
        </w:rPr>
        <w:t>и вариативные формы организации дошкольного образования, такие как</w:t>
      </w:r>
      <w:r w:rsidRPr="009E7D08">
        <w:rPr>
          <w:rFonts w:ascii="Times New Roman CYR" w:hAnsi="Times New Roman CYR" w:cs="Times New Roman CYR"/>
          <w:sz w:val="28"/>
          <w:szCs w:val="28"/>
        </w:rPr>
        <w:t xml:space="preserve"> группы семейного воспитания - 2</w:t>
      </w:r>
      <w:r w:rsidR="00F3519C" w:rsidRPr="009E7D08">
        <w:rPr>
          <w:rFonts w:ascii="Times New Roman CYR" w:hAnsi="Times New Roman CYR" w:cs="Times New Roman CYR"/>
          <w:sz w:val="28"/>
          <w:szCs w:val="28"/>
        </w:rPr>
        <w:t xml:space="preserve"> групп</w:t>
      </w:r>
      <w:r w:rsidRPr="009E7D08">
        <w:rPr>
          <w:rFonts w:ascii="Times New Roman CYR" w:hAnsi="Times New Roman CYR" w:cs="Times New Roman CYR"/>
          <w:sz w:val="28"/>
          <w:szCs w:val="28"/>
        </w:rPr>
        <w:t>ы</w:t>
      </w:r>
      <w:r w:rsidR="00F3519C" w:rsidRPr="009E7D08">
        <w:rPr>
          <w:rFonts w:ascii="Times New Roman CYR" w:hAnsi="Times New Roman CYR" w:cs="Times New Roman CYR"/>
          <w:sz w:val="28"/>
          <w:szCs w:val="28"/>
        </w:rPr>
        <w:t xml:space="preserve">, 6 детей и кратковременного пребывания на базе основных общеобразовательных школ </w:t>
      </w:r>
      <w:r w:rsidRPr="009E7D08">
        <w:rPr>
          <w:rFonts w:ascii="Times New Roman CYR" w:hAnsi="Times New Roman CYR" w:cs="Times New Roman CYR"/>
          <w:sz w:val="28"/>
          <w:szCs w:val="28"/>
        </w:rPr>
        <w:t xml:space="preserve">№ 9, </w:t>
      </w:r>
      <w:r w:rsidR="00F3519C" w:rsidRPr="009E7D08">
        <w:rPr>
          <w:rFonts w:ascii="Times New Roman CYR" w:hAnsi="Times New Roman CYR" w:cs="Times New Roman CYR"/>
          <w:sz w:val="28"/>
          <w:szCs w:val="28"/>
        </w:rPr>
        <w:t>19, 21.</w:t>
      </w:r>
    </w:p>
    <w:p w:rsidR="00087DFB" w:rsidRPr="009E7D08" w:rsidRDefault="00F3519C" w:rsidP="00F3519C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9E7D08">
        <w:rPr>
          <w:rFonts w:ascii="Times New Roman" w:hAnsi="Times New Roman"/>
          <w:spacing w:val="2"/>
          <w:sz w:val="28"/>
          <w:szCs w:val="28"/>
        </w:rPr>
        <w:t>Доступность дошкольного образования для детей в возрасте от 1,5 до 7 лет составляет 100 %</w:t>
      </w:r>
      <w:r w:rsidR="00087DFB" w:rsidRPr="009E7D08">
        <w:rPr>
          <w:rFonts w:ascii="Times New Roman" w:hAnsi="Times New Roman"/>
          <w:spacing w:val="2"/>
          <w:sz w:val="28"/>
          <w:szCs w:val="28"/>
        </w:rPr>
        <w:t>. В учреждениях дошкольного образования имеются свободные места, заявления граждан о направлении детей в детские сады удовлетворяются в полном объеме.</w:t>
      </w:r>
    </w:p>
    <w:p w:rsidR="001C2A8A" w:rsidRPr="009E7D08" w:rsidRDefault="00F3519C" w:rsidP="001C2A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7D08">
        <w:rPr>
          <w:rFonts w:ascii="Times New Roman" w:hAnsi="Times New Roman"/>
          <w:sz w:val="28"/>
          <w:szCs w:val="28"/>
          <w:lang w:eastAsia="ru-RU"/>
        </w:rPr>
        <w:t xml:space="preserve">В дошкольных образовательных организациях функционируют группы общеразвивающей, компенсирующей и комбинированной направленности. </w:t>
      </w:r>
      <w:r w:rsidRPr="009E7D08">
        <w:rPr>
          <w:rFonts w:ascii="Times New Roman" w:hAnsi="Times New Roman"/>
          <w:sz w:val="28"/>
          <w:szCs w:val="28"/>
        </w:rPr>
        <w:t xml:space="preserve">Для </w:t>
      </w:r>
      <w:r w:rsidR="00087DFB" w:rsidRPr="009E7D08">
        <w:rPr>
          <w:rFonts w:ascii="Times New Roman" w:hAnsi="Times New Roman"/>
          <w:sz w:val="28"/>
          <w:szCs w:val="28"/>
        </w:rPr>
        <w:lastRenderedPageBreak/>
        <w:t>374 детей с ОВЗ и 25</w:t>
      </w:r>
      <w:r w:rsidRPr="009E7D08">
        <w:rPr>
          <w:rFonts w:ascii="Times New Roman" w:hAnsi="Times New Roman"/>
          <w:sz w:val="28"/>
          <w:szCs w:val="28"/>
        </w:rPr>
        <w:t xml:space="preserve"> детей-инвалидов проводится коррекционно-развивающая работа по устранению речевых нарушений. </w:t>
      </w:r>
    </w:p>
    <w:p w:rsidR="001C2A8A" w:rsidRPr="009E7D08" w:rsidRDefault="00F3519C" w:rsidP="001C2A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7D08">
        <w:rPr>
          <w:rFonts w:ascii="Times New Roman" w:hAnsi="Times New Roman"/>
          <w:sz w:val="28"/>
          <w:szCs w:val="28"/>
          <w:lang w:eastAsia="ru-RU"/>
        </w:rPr>
        <w:t xml:space="preserve">Развитие современного образования невозможно без его информатизации. </w:t>
      </w:r>
      <w:r w:rsidR="001C2A8A" w:rsidRPr="009E7D08">
        <w:rPr>
          <w:rFonts w:ascii="Times New Roman" w:hAnsi="Times New Roman"/>
          <w:sz w:val="28"/>
          <w:szCs w:val="28"/>
          <w:lang w:eastAsia="ru-RU"/>
        </w:rPr>
        <w:t>В</w:t>
      </w:r>
      <w:r w:rsidRPr="009E7D08">
        <w:rPr>
          <w:rFonts w:ascii="Times New Roman" w:hAnsi="Times New Roman"/>
          <w:sz w:val="28"/>
          <w:szCs w:val="28"/>
          <w:lang w:eastAsia="ru-RU"/>
        </w:rPr>
        <w:t>се муниципальные дошкольные образовательные организации</w:t>
      </w:r>
      <w:r w:rsidR="001C2A8A" w:rsidRPr="009E7D08">
        <w:rPr>
          <w:rFonts w:ascii="Times New Roman" w:hAnsi="Times New Roman"/>
          <w:sz w:val="28"/>
          <w:szCs w:val="28"/>
          <w:lang w:eastAsia="ru-RU"/>
        </w:rPr>
        <w:t xml:space="preserve"> имеют официальные сайты</w:t>
      </w:r>
      <w:r w:rsidRPr="009E7D08">
        <w:rPr>
          <w:rFonts w:ascii="Times New Roman" w:hAnsi="Times New Roman"/>
          <w:sz w:val="28"/>
          <w:szCs w:val="28"/>
          <w:lang w:eastAsia="ru-RU"/>
        </w:rPr>
        <w:t>. Организовано предоставление муниципальных услуг в электронном виде. Постановка на учет, зачисление в дошкольные образовательные организации осуществляется в электронном виде, для чего создана и ведётся автоматизированная информационная система АИС  «Е-услуги. Образование», «Сетевой город. Образование».</w:t>
      </w:r>
    </w:p>
    <w:p w:rsidR="001C2A8A" w:rsidRPr="009E7D08" w:rsidRDefault="00F3519C" w:rsidP="001C2A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7D08">
        <w:rPr>
          <w:rFonts w:ascii="Times New Roman" w:hAnsi="Times New Roman"/>
          <w:sz w:val="28"/>
          <w:szCs w:val="28"/>
          <w:lang w:eastAsia="ru-RU"/>
        </w:rPr>
        <w:t>В детских садах создана современная образовательная среда, позволяющая реализо</w:t>
      </w:r>
      <w:r w:rsidR="001C2A8A" w:rsidRPr="009E7D08">
        <w:rPr>
          <w:rFonts w:ascii="Times New Roman" w:hAnsi="Times New Roman"/>
          <w:sz w:val="28"/>
          <w:szCs w:val="28"/>
          <w:lang w:eastAsia="ru-RU"/>
        </w:rPr>
        <w:t>вы</w:t>
      </w:r>
      <w:r w:rsidRPr="009E7D08">
        <w:rPr>
          <w:rFonts w:ascii="Times New Roman" w:hAnsi="Times New Roman"/>
          <w:sz w:val="28"/>
          <w:szCs w:val="28"/>
          <w:lang w:eastAsia="ru-RU"/>
        </w:rPr>
        <w:t xml:space="preserve">вать федеральные государственные образовательные стандарты (далее </w:t>
      </w:r>
      <w:r w:rsidR="001C2A8A" w:rsidRPr="009E7D08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9E7D08">
        <w:rPr>
          <w:rFonts w:ascii="Times New Roman" w:hAnsi="Times New Roman"/>
          <w:sz w:val="28"/>
          <w:szCs w:val="28"/>
          <w:lang w:eastAsia="ru-RU"/>
        </w:rPr>
        <w:t>ФГОС). По ФГОС дошкольного образования осуществляется образовательный процесс для 100 % дошкол</w:t>
      </w:r>
      <w:r w:rsidR="001C2A8A" w:rsidRPr="009E7D08">
        <w:rPr>
          <w:rFonts w:ascii="Times New Roman" w:hAnsi="Times New Roman"/>
          <w:sz w:val="28"/>
          <w:szCs w:val="28"/>
          <w:lang w:eastAsia="ru-RU"/>
        </w:rPr>
        <w:t>ьников</w:t>
      </w:r>
      <w:r w:rsidRPr="009E7D08">
        <w:rPr>
          <w:rFonts w:ascii="Times New Roman" w:hAnsi="Times New Roman"/>
          <w:sz w:val="28"/>
          <w:szCs w:val="28"/>
          <w:lang w:eastAsia="ru-RU"/>
        </w:rPr>
        <w:t xml:space="preserve">.  </w:t>
      </w:r>
    </w:p>
    <w:p w:rsidR="001C2A8A" w:rsidRPr="009E7D08" w:rsidRDefault="00F3519C" w:rsidP="001C2A8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E7D0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 </w:t>
      </w:r>
      <w:r w:rsidR="001C2A8A" w:rsidRPr="009E7D08">
        <w:rPr>
          <w:rFonts w:ascii="Times New Roman" w:hAnsi="Times New Roman"/>
          <w:sz w:val="28"/>
          <w:szCs w:val="28"/>
          <w:lang w:eastAsia="ru-RU"/>
        </w:rPr>
        <w:t>2020</w:t>
      </w:r>
      <w:r w:rsidRPr="009E7D08">
        <w:rPr>
          <w:rFonts w:ascii="Times New Roman" w:hAnsi="Times New Roman"/>
          <w:sz w:val="28"/>
          <w:szCs w:val="28"/>
          <w:lang w:eastAsia="ru-RU"/>
        </w:rPr>
        <w:t xml:space="preserve"> год</w:t>
      </w:r>
      <w:r w:rsidRPr="009E7D0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организациях, основным видом деятельности которых является предоставление услуг дошкольного образования, оборот составил 4</w:t>
      </w:r>
      <w:r w:rsidR="001C2A8A" w:rsidRPr="009E7D08">
        <w:rPr>
          <w:rFonts w:ascii="Times New Roman" w:hAnsi="Times New Roman"/>
          <w:color w:val="000000"/>
          <w:sz w:val="28"/>
          <w:szCs w:val="28"/>
          <w:lang w:eastAsia="ru-RU"/>
        </w:rPr>
        <w:t>1,6</w:t>
      </w:r>
      <w:r w:rsidRPr="009E7D0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млн. руб.</w:t>
      </w:r>
      <w:r w:rsidR="001C2A8A" w:rsidRPr="009E7D08">
        <w:rPr>
          <w:rFonts w:ascii="Times New Roman" w:hAnsi="Times New Roman"/>
          <w:color w:val="000000"/>
          <w:sz w:val="28"/>
          <w:szCs w:val="28"/>
          <w:lang w:eastAsia="ru-RU"/>
        </w:rPr>
        <w:t>, темп роста к уровню 2019</w:t>
      </w:r>
      <w:r w:rsidRPr="009E7D0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года </w:t>
      </w:r>
      <w:r w:rsidR="001C2A8A" w:rsidRPr="009E7D0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– 99 </w:t>
      </w:r>
      <w:r w:rsidRPr="009E7D08">
        <w:rPr>
          <w:rFonts w:ascii="Times New Roman" w:hAnsi="Times New Roman"/>
          <w:color w:val="000000"/>
          <w:sz w:val="28"/>
          <w:szCs w:val="28"/>
          <w:lang w:eastAsia="ru-RU"/>
        </w:rPr>
        <w:t>%.</w:t>
      </w:r>
    </w:p>
    <w:p w:rsidR="00F65155" w:rsidRPr="009E7D08" w:rsidRDefault="00F3519C" w:rsidP="001C2A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7D08">
        <w:rPr>
          <w:rFonts w:ascii="Times New Roman" w:hAnsi="Times New Roman"/>
          <w:color w:val="000000"/>
          <w:sz w:val="28"/>
          <w:szCs w:val="28"/>
        </w:rPr>
        <w:t xml:space="preserve">Рынок дошкольного образования развивается за счет муниципального сектора. </w:t>
      </w:r>
      <w:r w:rsidRPr="009E7D08">
        <w:rPr>
          <w:rFonts w:ascii="Times New Roman" w:hAnsi="Times New Roman"/>
          <w:sz w:val="28"/>
          <w:szCs w:val="28"/>
        </w:rPr>
        <w:t xml:space="preserve">На рынке </w:t>
      </w:r>
      <w:r w:rsidRPr="009E7D08">
        <w:rPr>
          <w:rFonts w:ascii="Times New Roman" w:hAnsi="Times New Roman"/>
          <w:color w:val="000000"/>
          <w:sz w:val="28"/>
          <w:szCs w:val="28"/>
          <w:lang w:eastAsia="ru-RU"/>
        </w:rPr>
        <w:t>услуг дошкольного образования</w:t>
      </w:r>
      <w:r w:rsidRPr="009E7D08">
        <w:rPr>
          <w:rFonts w:ascii="Times New Roman" w:hAnsi="Times New Roman"/>
          <w:sz w:val="28"/>
          <w:szCs w:val="28"/>
        </w:rPr>
        <w:t xml:space="preserve"> слабо развит негосударственный сектор. </w:t>
      </w:r>
    </w:p>
    <w:p w:rsidR="00F3519C" w:rsidRPr="009E7D08" w:rsidRDefault="00F65155" w:rsidP="00F3519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E7D08">
        <w:rPr>
          <w:rFonts w:ascii="Times New Roman" w:hAnsi="Times New Roman"/>
          <w:sz w:val="28"/>
          <w:szCs w:val="28"/>
        </w:rPr>
        <w:t xml:space="preserve">В целях </w:t>
      </w:r>
      <w:r w:rsidR="00F3519C" w:rsidRPr="009E7D08">
        <w:rPr>
          <w:rFonts w:ascii="Times New Roman" w:hAnsi="Times New Roman"/>
          <w:sz w:val="28"/>
          <w:szCs w:val="28"/>
        </w:rPr>
        <w:t>создания условий по привлечению негосударственных организаций в сферу дошкольного образования  оказывается информационная и методическая помощь.</w:t>
      </w:r>
    </w:p>
    <w:p w:rsidR="00F65155" w:rsidRPr="009E7D08" w:rsidRDefault="00F3519C" w:rsidP="00F351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7D08">
        <w:rPr>
          <w:rFonts w:ascii="Times New Roman" w:hAnsi="Times New Roman"/>
          <w:sz w:val="28"/>
          <w:szCs w:val="28"/>
        </w:rPr>
        <w:t>Задачи, которые необходимо реализовать на данном рынке</w:t>
      </w:r>
      <w:r w:rsidR="00F65155" w:rsidRPr="009E7D08">
        <w:rPr>
          <w:rFonts w:ascii="Times New Roman" w:hAnsi="Times New Roman"/>
          <w:sz w:val="28"/>
          <w:szCs w:val="28"/>
        </w:rPr>
        <w:t>:</w:t>
      </w:r>
    </w:p>
    <w:p w:rsidR="00F65155" w:rsidRPr="009E7D08" w:rsidRDefault="00F65155" w:rsidP="00F351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7D08">
        <w:rPr>
          <w:rFonts w:ascii="Times New Roman" w:hAnsi="Times New Roman"/>
          <w:sz w:val="28"/>
          <w:szCs w:val="28"/>
        </w:rPr>
        <w:t>-</w:t>
      </w:r>
      <w:r w:rsidR="00F3519C" w:rsidRPr="009E7D08">
        <w:rPr>
          <w:rFonts w:ascii="Times New Roman" w:hAnsi="Times New Roman"/>
          <w:sz w:val="28"/>
          <w:szCs w:val="28"/>
        </w:rPr>
        <w:t xml:space="preserve"> </w:t>
      </w:r>
      <w:r w:rsidRPr="009E7D08">
        <w:rPr>
          <w:rFonts w:ascii="Times New Roman" w:hAnsi="Times New Roman"/>
          <w:sz w:val="28"/>
          <w:szCs w:val="28"/>
        </w:rPr>
        <w:t xml:space="preserve"> </w:t>
      </w:r>
      <w:r w:rsidR="00F3519C" w:rsidRPr="009E7D08">
        <w:rPr>
          <w:rFonts w:ascii="Times New Roman" w:hAnsi="Times New Roman"/>
          <w:sz w:val="28"/>
          <w:szCs w:val="28"/>
        </w:rPr>
        <w:t xml:space="preserve"> повышение доступности дошкольного образования, в том числе за счёт </w:t>
      </w:r>
      <w:r w:rsidRPr="009E7D08">
        <w:rPr>
          <w:rFonts w:ascii="Times New Roman" w:hAnsi="Times New Roman"/>
          <w:sz w:val="28"/>
          <w:szCs w:val="28"/>
        </w:rPr>
        <w:t>альтернативных форм организации;</w:t>
      </w:r>
    </w:p>
    <w:p w:rsidR="00F3519C" w:rsidRPr="009E7D08" w:rsidRDefault="00F3519C" w:rsidP="00F351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7D08">
        <w:rPr>
          <w:rFonts w:ascii="Times New Roman" w:hAnsi="Times New Roman"/>
          <w:sz w:val="28"/>
          <w:szCs w:val="28"/>
        </w:rPr>
        <w:t xml:space="preserve">  </w:t>
      </w:r>
      <w:r w:rsidR="00F65155" w:rsidRPr="009E7D08">
        <w:rPr>
          <w:rFonts w:ascii="Times New Roman" w:hAnsi="Times New Roman"/>
          <w:sz w:val="28"/>
          <w:szCs w:val="28"/>
        </w:rPr>
        <w:t xml:space="preserve"> -</w:t>
      </w:r>
      <w:r w:rsidRPr="009E7D08">
        <w:rPr>
          <w:rFonts w:ascii="Times New Roman" w:hAnsi="Times New Roman"/>
          <w:sz w:val="28"/>
          <w:szCs w:val="28"/>
        </w:rPr>
        <w:t xml:space="preserve"> разви</w:t>
      </w:r>
      <w:r w:rsidR="00F65155" w:rsidRPr="009E7D08">
        <w:rPr>
          <w:rFonts w:ascii="Times New Roman" w:hAnsi="Times New Roman"/>
          <w:sz w:val="28"/>
          <w:szCs w:val="28"/>
        </w:rPr>
        <w:t>тие</w:t>
      </w:r>
      <w:r w:rsidRPr="009E7D08">
        <w:rPr>
          <w:rFonts w:ascii="Times New Roman" w:hAnsi="Times New Roman"/>
          <w:sz w:val="28"/>
          <w:szCs w:val="28"/>
        </w:rPr>
        <w:t xml:space="preserve"> негосударственн</w:t>
      </w:r>
      <w:r w:rsidR="00F65155" w:rsidRPr="009E7D08">
        <w:rPr>
          <w:rFonts w:ascii="Times New Roman" w:hAnsi="Times New Roman"/>
          <w:sz w:val="28"/>
          <w:szCs w:val="28"/>
        </w:rPr>
        <w:t>ого</w:t>
      </w:r>
      <w:r w:rsidRPr="009E7D08">
        <w:rPr>
          <w:rFonts w:ascii="Times New Roman" w:hAnsi="Times New Roman"/>
          <w:sz w:val="28"/>
          <w:szCs w:val="28"/>
        </w:rPr>
        <w:t xml:space="preserve"> сектор</w:t>
      </w:r>
      <w:r w:rsidR="00F65155" w:rsidRPr="009E7D08">
        <w:rPr>
          <w:rFonts w:ascii="Times New Roman" w:hAnsi="Times New Roman"/>
          <w:sz w:val="28"/>
          <w:szCs w:val="28"/>
        </w:rPr>
        <w:t>а</w:t>
      </w:r>
      <w:r w:rsidRPr="009E7D08">
        <w:rPr>
          <w:rFonts w:ascii="Times New Roman" w:hAnsi="Times New Roman"/>
          <w:sz w:val="28"/>
          <w:szCs w:val="28"/>
        </w:rPr>
        <w:t xml:space="preserve"> дошкольных образовательных учреждений. </w:t>
      </w:r>
    </w:p>
    <w:p w:rsidR="00CE10B7" w:rsidRPr="009E7D08" w:rsidRDefault="0069510F" w:rsidP="00B35DC8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9E7D0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E7D08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</w:t>
      </w:r>
      <w:r w:rsidR="00F65155" w:rsidRPr="009E7D08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</w:t>
      </w:r>
    </w:p>
    <w:p w:rsidR="008737D6" w:rsidRPr="009E7D08" w:rsidRDefault="009F6490" w:rsidP="00D84DE3">
      <w:pPr>
        <w:shd w:val="clear" w:color="auto" w:fill="FFFFFF"/>
        <w:tabs>
          <w:tab w:val="left" w:pos="993"/>
        </w:tabs>
        <w:spacing w:after="0" w:line="263" w:lineRule="atLeast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9E7D08">
        <w:rPr>
          <w:rFonts w:ascii="Times New Roman" w:hAnsi="Times New Roman"/>
          <w:b/>
          <w:color w:val="000000"/>
          <w:sz w:val="28"/>
          <w:szCs w:val="28"/>
          <w:lang w:eastAsia="ru-RU"/>
        </w:rPr>
        <w:t>1.1.2.</w:t>
      </w:r>
      <w:r w:rsidR="00CE10B7" w:rsidRPr="009E7D08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9E7D08">
        <w:rPr>
          <w:rFonts w:ascii="Times New Roman" w:hAnsi="Times New Roman"/>
          <w:b/>
          <w:sz w:val="28"/>
          <w:szCs w:val="28"/>
        </w:rPr>
        <w:t>Рынок услуг общего образования</w:t>
      </w:r>
    </w:p>
    <w:p w:rsidR="00B35DC8" w:rsidRPr="009E7D08" w:rsidRDefault="00B35DC8" w:rsidP="00D84DE3">
      <w:pPr>
        <w:shd w:val="clear" w:color="auto" w:fill="FFFFFF"/>
        <w:tabs>
          <w:tab w:val="left" w:pos="993"/>
        </w:tabs>
        <w:spacing w:after="0" w:line="263" w:lineRule="atLeast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244250" w:rsidRPr="009E7D08" w:rsidRDefault="0063630C" w:rsidP="0024425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D08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244250" w:rsidRPr="009E7D08">
        <w:rPr>
          <w:rFonts w:ascii="Times New Roman" w:eastAsia="Times New Roman" w:hAnsi="Times New Roman"/>
          <w:sz w:val="28"/>
          <w:szCs w:val="28"/>
          <w:lang w:eastAsia="ru-RU"/>
        </w:rPr>
        <w:t xml:space="preserve">На рынке </w:t>
      </w:r>
      <w:r w:rsidR="00BB217E" w:rsidRPr="009E7D08">
        <w:rPr>
          <w:rFonts w:ascii="Times New Roman" w:eastAsia="Times New Roman" w:hAnsi="Times New Roman"/>
          <w:sz w:val="28"/>
          <w:szCs w:val="28"/>
          <w:lang w:eastAsia="ru-RU"/>
        </w:rPr>
        <w:t xml:space="preserve">общего </w:t>
      </w:r>
      <w:r w:rsidR="00244250" w:rsidRPr="009E7D08">
        <w:rPr>
          <w:rFonts w:ascii="Times New Roman" w:eastAsia="Times New Roman" w:hAnsi="Times New Roman"/>
          <w:sz w:val="28"/>
          <w:szCs w:val="28"/>
          <w:lang w:eastAsia="ru-RU"/>
        </w:rPr>
        <w:t>образования Каневского района функционирует 29 муниципальных бюджетных общеобразовательных организаций, в том числе:   1 начальная школа, 10 основных школ, 16 сред</w:t>
      </w:r>
      <w:r w:rsidR="005904B4" w:rsidRPr="009E7D08">
        <w:rPr>
          <w:rFonts w:ascii="Times New Roman" w:eastAsia="Times New Roman" w:hAnsi="Times New Roman"/>
          <w:sz w:val="28"/>
          <w:szCs w:val="28"/>
          <w:lang w:eastAsia="ru-RU"/>
        </w:rPr>
        <w:t>них школ, 1 гимназия и 1 лицей,</w:t>
      </w:r>
      <w:r w:rsidR="00244250" w:rsidRPr="009E7D08">
        <w:rPr>
          <w:rFonts w:ascii="Times New Roman" w:eastAsia="Times New Roman" w:hAnsi="Times New Roman"/>
          <w:sz w:val="28"/>
          <w:szCs w:val="28"/>
          <w:lang w:eastAsia="ru-RU"/>
        </w:rPr>
        <w:t xml:space="preserve"> в которых реализуются образовательные программы начального общего, основного общего и среднего общего образования для 10,</w:t>
      </w:r>
      <w:r w:rsidR="00C26C2C" w:rsidRPr="009E7D08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244250" w:rsidRPr="009E7D08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обучающихся.</w:t>
      </w:r>
    </w:p>
    <w:p w:rsidR="003F08E4" w:rsidRPr="009E7D08" w:rsidRDefault="00244250" w:rsidP="0024425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>Негосударственный сектор общего образования представлен ЧОУ НОШ «Чудо-Чадо», на базе которого в классах обучаются 5</w:t>
      </w:r>
      <w:r w:rsidR="003F08E4" w:rsidRPr="009E7D08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F08E4" w:rsidRPr="009E7D08">
        <w:rPr>
          <w:rFonts w:ascii="Times New Roman" w:eastAsia="Times New Roman" w:hAnsi="Times New Roman"/>
          <w:sz w:val="28"/>
          <w:szCs w:val="28"/>
          <w:lang w:eastAsia="ru-RU"/>
        </w:rPr>
        <w:t>учащихся</w:t>
      </w: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>. Для создания условий по привлечению негосударственных организаций в сферу общего образования оказывается инфо</w:t>
      </w:r>
      <w:r w:rsidR="003F08E4" w:rsidRPr="009E7D08">
        <w:rPr>
          <w:rFonts w:ascii="Times New Roman" w:eastAsia="Times New Roman" w:hAnsi="Times New Roman"/>
          <w:sz w:val="28"/>
          <w:szCs w:val="28"/>
          <w:lang w:eastAsia="ru-RU"/>
        </w:rPr>
        <w:t>рмационная и методическая помощь</w:t>
      </w: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44250" w:rsidRPr="009E7D08" w:rsidRDefault="00244250" w:rsidP="0024425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 xml:space="preserve">В школах Каневского района создана современная, эстетичная и безопасная образовательная среда, позволяющая реализовать федеральные государственные образовательные стандарты (далее </w:t>
      </w:r>
      <w:r w:rsidR="003F08E4" w:rsidRPr="009E7D08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>ФГОС). По ФГОС начального общего образования осуществляет</w:t>
      </w:r>
      <w:r w:rsidR="003F08E4" w:rsidRPr="009E7D08">
        <w:rPr>
          <w:rFonts w:ascii="Times New Roman" w:eastAsia="Times New Roman" w:hAnsi="Times New Roman"/>
          <w:sz w:val="28"/>
          <w:szCs w:val="28"/>
          <w:lang w:eastAsia="ru-RU"/>
        </w:rPr>
        <w:t>ся образовательный процесс для 100</w:t>
      </w: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>% обучающихся</w:t>
      </w:r>
      <w:r w:rsidR="00F65155" w:rsidRPr="009E7D08">
        <w:rPr>
          <w:rFonts w:ascii="Times New Roman" w:eastAsia="Times New Roman" w:hAnsi="Times New Roman"/>
          <w:sz w:val="28"/>
          <w:szCs w:val="28"/>
          <w:lang w:eastAsia="ru-RU"/>
        </w:rPr>
        <w:t xml:space="preserve"> детей</w:t>
      </w: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F65155" w:rsidRPr="009E7D08">
        <w:rPr>
          <w:rFonts w:ascii="Times New Roman" w:eastAsia="Times New Roman" w:hAnsi="Times New Roman"/>
          <w:sz w:val="28"/>
          <w:szCs w:val="28"/>
          <w:lang w:eastAsia="ru-RU"/>
        </w:rPr>
        <w:t>Продолжается п</w:t>
      </w: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 xml:space="preserve">оэтапный переход на стандарты </w:t>
      </w:r>
      <w:r w:rsidR="00F65155" w:rsidRPr="009E7D0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F08E4" w:rsidRPr="009E7D08">
        <w:rPr>
          <w:rFonts w:ascii="Times New Roman" w:eastAsia="Times New Roman" w:hAnsi="Times New Roman"/>
          <w:sz w:val="28"/>
          <w:szCs w:val="28"/>
          <w:lang w:eastAsia="ru-RU"/>
        </w:rPr>
        <w:t xml:space="preserve">среднего </w:t>
      </w:r>
      <w:r w:rsidR="00F65155" w:rsidRPr="009E7D08">
        <w:rPr>
          <w:rFonts w:ascii="Times New Roman" w:eastAsia="Times New Roman" w:hAnsi="Times New Roman"/>
          <w:sz w:val="28"/>
          <w:szCs w:val="28"/>
          <w:lang w:eastAsia="ru-RU"/>
        </w:rPr>
        <w:t>общего образования</w:t>
      </w: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3F08E4" w:rsidRPr="009E7D08" w:rsidRDefault="00244250" w:rsidP="003F08E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Для удовлетворения образовательных потребностей учащихся в муниципальном образовании создана вариативная образовательная среда: </w:t>
      </w:r>
      <w:r w:rsidR="003F08E4" w:rsidRPr="009E7D08">
        <w:rPr>
          <w:rFonts w:ascii="Times New Roman" w:eastAsia="Times New Roman" w:hAnsi="Times New Roman"/>
          <w:sz w:val="28"/>
          <w:szCs w:val="28"/>
          <w:lang w:eastAsia="ru-RU"/>
        </w:rPr>
        <w:t>951</w:t>
      </w:r>
      <w:r w:rsidR="00BB217E" w:rsidRPr="009E7D0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F08E4" w:rsidRPr="009E7D08">
        <w:rPr>
          <w:rFonts w:ascii="Times New Roman" w:eastAsia="Times New Roman" w:hAnsi="Times New Roman"/>
          <w:sz w:val="28"/>
          <w:szCs w:val="28"/>
          <w:lang w:eastAsia="ru-RU"/>
        </w:rPr>
        <w:t xml:space="preserve"> обучающийся 3-</w:t>
      </w: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>го уровня обучения из 17 школ района учатся по про</w:t>
      </w:r>
      <w:r w:rsidR="00FC1865" w:rsidRPr="009E7D08">
        <w:rPr>
          <w:rFonts w:ascii="Times New Roman" w:eastAsia="Times New Roman" w:hAnsi="Times New Roman"/>
          <w:sz w:val="28"/>
          <w:szCs w:val="28"/>
          <w:lang w:eastAsia="ru-RU"/>
        </w:rPr>
        <w:t>граммам профильного обучения, в т. ч.</w:t>
      </w: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F08E4" w:rsidRPr="009E7D08">
        <w:rPr>
          <w:rFonts w:ascii="Times New Roman" w:eastAsia="Times New Roman" w:hAnsi="Times New Roman"/>
          <w:sz w:val="28"/>
          <w:szCs w:val="28"/>
          <w:lang w:eastAsia="ru-RU"/>
        </w:rPr>
        <w:t>212</w:t>
      </w: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 – по индивидуальным учебным планам. </w:t>
      </w:r>
    </w:p>
    <w:p w:rsidR="003F08E4" w:rsidRPr="009E7D08" w:rsidRDefault="00244250" w:rsidP="003F08E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 xml:space="preserve">В  29 общеобразовательных </w:t>
      </w:r>
      <w:r w:rsidR="005904B4" w:rsidRPr="009E7D08">
        <w:rPr>
          <w:rFonts w:ascii="Times New Roman" w:eastAsia="Times New Roman" w:hAnsi="Times New Roman"/>
          <w:sz w:val="28"/>
          <w:szCs w:val="28"/>
          <w:lang w:eastAsia="ru-RU"/>
        </w:rPr>
        <w:t>учреждениях</w:t>
      </w: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организовано альтернативное образовательное пространство в классах казачьей и кадетской направленности.</w:t>
      </w:r>
    </w:p>
    <w:p w:rsidR="009C0BA1" w:rsidRPr="009E7D08" w:rsidRDefault="009C0BA1" w:rsidP="009C0BA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D08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В Каневском районе реализуется проект «Дистанционное обучение детей-инвалидов», в котором участвуют 20 детей с особыми образовательными потребностями. </w:t>
      </w:r>
    </w:p>
    <w:p w:rsidR="009C0BA1" w:rsidRPr="009E7D08" w:rsidRDefault="009C0BA1" w:rsidP="009C0B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7D08">
        <w:rPr>
          <w:rFonts w:ascii="Times New Roman" w:hAnsi="Times New Roman"/>
          <w:bCs/>
          <w:sz w:val="28"/>
          <w:szCs w:val="28"/>
        </w:rPr>
        <w:t xml:space="preserve">В рамках </w:t>
      </w:r>
      <w:r w:rsidRPr="009E7D08">
        <w:rPr>
          <w:rFonts w:ascii="Times New Roman" w:hAnsi="Times New Roman"/>
          <w:sz w:val="28"/>
          <w:szCs w:val="28"/>
        </w:rPr>
        <w:t xml:space="preserve">реализации мероприятия «Обновление материально-технической базы для формирования у обучающихся современных технологических и гуманитарных навыков» </w:t>
      </w:r>
      <w:r w:rsidRPr="009E7D08">
        <w:rPr>
          <w:rFonts w:ascii="Times New Roman" w:hAnsi="Times New Roman"/>
          <w:bCs/>
          <w:sz w:val="28"/>
          <w:szCs w:val="28"/>
        </w:rPr>
        <w:t xml:space="preserve">регионального проекта «Современная школа» национального проекта «Образование» открыт Центр образования </w:t>
      </w:r>
      <w:r w:rsidRPr="009E7D08">
        <w:rPr>
          <w:rFonts w:ascii="Times New Roman" w:hAnsi="Times New Roman"/>
          <w:sz w:val="28"/>
          <w:szCs w:val="28"/>
        </w:rPr>
        <w:t xml:space="preserve">цифрового и гуманитарного профиля «Точка роста» на базе МБОУ СОШ № 32. </w:t>
      </w:r>
    </w:p>
    <w:p w:rsidR="009C0BA1" w:rsidRPr="009E7D08" w:rsidRDefault="009C0BA1" w:rsidP="009C0BA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D08">
        <w:rPr>
          <w:rFonts w:ascii="Times New Roman" w:hAnsi="Times New Roman"/>
          <w:sz w:val="28"/>
          <w:szCs w:val="28"/>
        </w:rPr>
        <w:t>В рамках реализации пункта 1.16 государственной программы Краснодарского края «Развитие образования» (обновление материально-технической базы для формирования у обучающихся современных навыков по предметной области «Технология» и других предметных областей) приобретено оборудование для улучшения материально-технической базы профильных кабинетов МБОУ СОШ № 2 (кабинет химии) и МБОУ СОШ № 10 (кабинет физики).</w:t>
      </w:r>
    </w:p>
    <w:p w:rsidR="009C0BA1" w:rsidRPr="009E7D08" w:rsidRDefault="009C0BA1" w:rsidP="009C0BA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Главный итог деятельности отрасли образования – обеспечение современного качества образования. </w:t>
      </w:r>
      <w:r w:rsidRPr="009E7D0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Каневской район занимает лидирующие позиции в краевых рейтингах:</w:t>
      </w:r>
    </w:p>
    <w:p w:rsidR="009C0BA1" w:rsidRPr="009E7D08" w:rsidRDefault="009C0BA1" w:rsidP="009C0BA1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iCs/>
          <w:sz w:val="28"/>
          <w:szCs w:val="28"/>
          <w:lang w:eastAsia="ru-RU"/>
        </w:rPr>
      </w:pPr>
      <w:r w:rsidRPr="009E7D08">
        <w:rPr>
          <w:rFonts w:ascii="Times New Roman CYR" w:eastAsia="Times New Roman" w:hAnsi="Times New Roman CYR" w:cs="Times New Roman CYR"/>
          <w:iCs/>
          <w:sz w:val="28"/>
          <w:szCs w:val="28"/>
          <w:lang w:eastAsia="ru-RU"/>
        </w:rPr>
        <w:t xml:space="preserve">- значение среднего тестового балла выше среднекраевых показателей по всем предметам, кроме английского и немецкого языков; </w:t>
      </w:r>
    </w:p>
    <w:p w:rsidR="009C0BA1" w:rsidRPr="009E7D08" w:rsidRDefault="009C0BA1" w:rsidP="009C0BA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D0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- </w:t>
      </w:r>
      <w:r w:rsidRPr="009E7D08">
        <w:rPr>
          <w:rFonts w:ascii="Times New Roman CYR" w:eastAsia="Times New Roman" w:hAnsi="Times New Roman CYR" w:cs="Times New Roman CYR"/>
          <w:iCs/>
          <w:sz w:val="28"/>
          <w:szCs w:val="28"/>
          <w:lang w:eastAsia="ru-RU"/>
        </w:rPr>
        <w:t xml:space="preserve">в сравнении с прошлым годом выросло количество выпускников, получивших 100 баллов на ЕГЭ 2020 года (всего 10 человек против девяти в прошлом году). 1 выпускник лицея по трем предметам набрал 299 баллов. </w:t>
      </w:r>
    </w:p>
    <w:p w:rsidR="009C0BA1" w:rsidRPr="009E7D08" w:rsidRDefault="009C0BA1" w:rsidP="009C0BA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D0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В 2020 году с медалью окончили школу 61 выпускник. Из них 56 (что составляет 92%) по трем предметам набрали от 210 баллов и выше. </w:t>
      </w:r>
    </w:p>
    <w:p w:rsidR="009C0BA1" w:rsidRPr="009E7D08" w:rsidRDefault="009C0BA1" w:rsidP="009C0BA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 xml:space="preserve">В 2020 году во </w:t>
      </w:r>
      <w:r w:rsidRPr="009E7D08">
        <w:rPr>
          <w:rFonts w:ascii="Times New Roman" w:eastAsia="Times New Roman" w:hAnsi="Times New Roman"/>
          <w:sz w:val="28"/>
          <w:szCs w:val="28"/>
          <w:lang w:val="en-US" w:eastAsia="ru-RU"/>
        </w:rPr>
        <w:t>II</w:t>
      </w: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 xml:space="preserve"> смену обучалось 798 учащихся МБОУ СОШ № 1, 2, 5 и лицей. Для решения этой проблемы в муниципалитете завершена работа по строительству здания начальной школы на 400 мест на территории СОШ № 2.</w:t>
      </w:r>
    </w:p>
    <w:p w:rsidR="009C0BA1" w:rsidRPr="009E7D08" w:rsidRDefault="009C0BA1" w:rsidP="009C0BA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 xml:space="preserve">В 2020 году в организациях, основным видом деятельности которых является предоставление услуг общего образования, общий объём финансирования составил 1041,5 млн. рублей, включая 128,9 млн. рублей из муниципального бюджета. </w:t>
      </w:r>
    </w:p>
    <w:p w:rsidR="00BB217E" w:rsidRPr="009E7D08" w:rsidRDefault="00BB217E" w:rsidP="009C0BA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>На рынке общего образования Каневского района преобладают организации  муниципальной формы собственности, не государственный сектор развит слабо.</w:t>
      </w:r>
    </w:p>
    <w:p w:rsidR="00FC1865" w:rsidRPr="009E7D08" w:rsidRDefault="00244250" w:rsidP="005904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>Задачи, которые необходимо реализовать на данном рынке</w:t>
      </w:r>
      <w:r w:rsidR="00FC1865" w:rsidRPr="009E7D08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FC1865" w:rsidRPr="009E7D08" w:rsidRDefault="00244250" w:rsidP="005904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- создание условий для организации обучения в </w:t>
      </w:r>
      <w:r w:rsidRPr="009E7D08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 xml:space="preserve"> смену за счет эффективного использования школьных помеще</w:t>
      </w:r>
      <w:r w:rsidR="00FC1865" w:rsidRPr="009E7D08">
        <w:rPr>
          <w:rFonts w:ascii="Times New Roman" w:eastAsia="Times New Roman" w:hAnsi="Times New Roman"/>
          <w:sz w:val="28"/>
          <w:szCs w:val="28"/>
          <w:lang w:eastAsia="ru-RU"/>
        </w:rPr>
        <w:t>ний и строительства новой школы;</w:t>
      </w:r>
    </w:p>
    <w:p w:rsidR="00CE4B16" w:rsidRPr="009E7D08" w:rsidRDefault="00FC1865" w:rsidP="005904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9C0BA1" w:rsidRPr="009E7D0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>развитие негосударственного сектора</w:t>
      </w:r>
      <w:r w:rsidR="00244250" w:rsidRPr="009E7D0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>образовательных учреждений.</w:t>
      </w:r>
    </w:p>
    <w:p w:rsidR="000A7C61" w:rsidRPr="009E7D08" w:rsidRDefault="00BB217E" w:rsidP="005904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9464CB" w:rsidRPr="009E7D08" w:rsidRDefault="009F6490" w:rsidP="005904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9E7D08">
        <w:rPr>
          <w:rFonts w:ascii="Times New Roman" w:hAnsi="Times New Roman"/>
          <w:b/>
          <w:color w:val="000000"/>
          <w:sz w:val="28"/>
          <w:szCs w:val="28"/>
          <w:lang w:eastAsia="ru-RU"/>
        </w:rPr>
        <w:t>1</w:t>
      </w:r>
      <w:r w:rsidR="00CE10B7" w:rsidRPr="009E7D08">
        <w:rPr>
          <w:rFonts w:ascii="Times New Roman" w:hAnsi="Times New Roman"/>
          <w:b/>
          <w:color w:val="000000"/>
          <w:sz w:val="28"/>
          <w:szCs w:val="28"/>
          <w:lang w:eastAsia="ru-RU"/>
        </w:rPr>
        <w:t>.</w:t>
      </w:r>
      <w:r w:rsidRPr="009E7D08">
        <w:rPr>
          <w:rFonts w:ascii="Times New Roman" w:hAnsi="Times New Roman"/>
          <w:b/>
          <w:color w:val="000000"/>
          <w:sz w:val="28"/>
          <w:szCs w:val="28"/>
          <w:lang w:eastAsia="ru-RU"/>
        </w:rPr>
        <w:t>1</w:t>
      </w:r>
      <w:r w:rsidR="00CE10B7" w:rsidRPr="009E7D08">
        <w:rPr>
          <w:rFonts w:ascii="Times New Roman" w:hAnsi="Times New Roman"/>
          <w:b/>
          <w:color w:val="000000"/>
          <w:sz w:val="28"/>
          <w:szCs w:val="28"/>
          <w:lang w:eastAsia="ru-RU"/>
        </w:rPr>
        <w:t>.3. Рынок ус</w:t>
      </w:r>
      <w:r w:rsidR="002E2221" w:rsidRPr="009E7D08">
        <w:rPr>
          <w:rFonts w:ascii="Times New Roman" w:hAnsi="Times New Roman"/>
          <w:b/>
          <w:color w:val="000000"/>
          <w:sz w:val="28"/>
          <w:szCs w:val="28"/>
          <w:lang w:eastAsia="ru-RU"/>
        </w:rPr>
        <w:t>луг дополнительного образования</w:t>
      </w:r>
    </w:p>
    <w:p w:rsidR="00B35DC8" w:rsidRPr="009E7D08" w:rsidRDefault="00B35DC8" w:rsidP="005904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676162" w:rsidRPr="009E7D08" w:rsidRDefault="00676162" w:rsidP="00BB217E">
      <w:pPr>
        <w:spacing w:after="0" w:line="240" w:lineRule="auto"/>
        <w:ind w:firstLine="74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E7D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рынке дополнительного образования</w:t>
      </w:r>
      <w:r w:rsidR="00BB217E" w:rsidRPr="009E7D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функционирует 2 учреждения дополнительного образования </w:t>
      </w:r>
      <w:r w:rsidR="00BB217E" w:rsidRPr="009E7D08">
        <w:rPr>
          <w:rFonts w:ascii="Times New Roman" w:eastAsia="Times New Roman" w:hAnsi="Times New Roman"/>
          <w:sz w:val="28"/>
          <w:szCs w:val="28"/>
          <w:lang w:eastAsia="ru-RU"/>
        </w:rPr>
        <w:t xml:space="preserve">детей: муниципальное автономное учреждение дополнительного образования Центр </w:t>
      </w:r>
      <w:r w:rsidR="009B5A48" w:rsidRPr="009E7D08">
        <w:rPr>
          <w:rFonts w:ascii="Times New Roman" w:eastAsia="Times New Roman" w:hAnsi="Times New Roman"/>
          <w:sz w:val="28"/>
          <w:szCs w:val="28"/>
          <w:lang w:eastAsia="ru-RU"/>
        </w:rPr>
        <w:t>творчества «Радуга» и</w:t>
      </w:r>
      <w:r w:rsidR="00BB217E" w:rsidRPr="009E7D08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муниципальное бюджетное учреждение дополнительного образования «Детско-юношеская спортивная школа «Олимпиец» имени Героя Советского Союза И.В. Колованова»</w:t>
      </w:r>
      <w:r w:rsidR="00BB217E" w:rsidRPr="009E7D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BB217E" w:rsidRPr="009E7D08" w:rsidRDefault="00BB217E" w:rsidP="00BB217E">
      <w:pPr>
        <w:spacing w:after="0" w:line="240" w:lineRule="auto"/>
        <w:ind w:firstLine="743"/>
        <w:jc w:val="both"/>
        <w:rPr>
          <w:rFonts w:ascii="Times New Roman" w:eastAsia="Times New Roman" w:hAnsi="Times New Roman"/>
          <w:sz w:val="28"/>
          <w:szCs w:val="28"/>
        </w:rPr>
      </w:pP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>На данном рынке осуществляют</w:t>
      </w:r>
      <w:r w:rsidR="009878F1" w:rsidRPr="009E7D08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образовательную деятельность 15</w:t>
      </w: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 xml:space="preserve"> микро предприятий коммерческой направленности</w:t>
      </w:r>
      <w:r w:rsidR="009878F1" w:rsidRPr="009E7D08">
        <w:rPr>
          <w:rFonts w:ascii="Times New Roman" w:eastAsia="Times New Roman" w:hAnsi="Times New Roman"/>
          <w:sz w:val="28"/>
          <w:szCs w:val="28"/>
          <w:lang w:eastAsia="ru-RU"/>
        </w:rPr>
        <w:t xml:space="preserve"> (индивидуальные предприниматели)</w:t>
      </w: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 xml:space="preserve">.    </w:t>
      </w:r>
    </w:p>
    <w:p w:rsidR="00BB217E" w:rsidRPr="009E7D08" w:rsidRDefault="00BB217E" w:rsidP="00BB217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tbl>
      <w:tblPr>
        <w:tblW w:w="94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28"/>
        <w:gridCol w:w="1921"/>
        <w:gridCol w:w="1639"/>
        <w:gridCol w:w="1586"/>
        <w:gridCol w:w="1861"/>
      </w:tblGrid>
      <w:tr w:rsidR="00BB217E" w:rsidRPr="009E7D08" w:rsidTr="00F65155">
        <w:trPr>
          <w:trHeight w:val="756"/>
          <w:jc w:val="center"/>
        </w:trPr>
        <w:tc>
          <w:tcPr>
            <w:tcW w:w="2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7E" w:rsidRPr="009E7D08" w:rsidRDefault="00BB217E" w:rsidP="00BB217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7D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Общее число детей в возрасте от 5 до 18 лет</w:t>
            </w:r>
          </w:p>
        </w:tc>
        <w:tc>
          <w:tcPr>
            <w:tcW w:w="7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7E" w:rsidRPr="009E7D08" w:rsidRDefault="00BB217E" w:rsidP="00BB217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7D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Число детей, обучающихся в организациях по дополнительным общеобразовательным программам  </w:t>
            </w:r>
          </w:p>
        </w:tc>
      </w:tr>
      <w:tr w:rsidR="00BB217E" w:rsidRPr="009E7D08" w:rsidTr="00F65155">
        <w:trPr>
          <w:trHeight w:val="14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17E" w:rsidRPr="009E7D08" w:rsidRDefault="00BB217E" w:rsidP="00BB21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7E" w:rsidRPr="009E7D08" w:rsidRDefault="00BB217E" w:rsidP="00BB217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7D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УДО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7E" w:rsidRPr="009E7D08" w:rsidRDefault="00BB217E" w:rsidP="00BB217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7D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 (школы, ДОУ)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7E" w:rsidRPr="009E7D08" w:rsidRDefault="00BB217E" w:rsidP="00BB217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7D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7E" w:rsidRPr="009E7D08" w:rsidRDefault="00BB217E" w:rsidP="00BB217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7D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всего</w:t>
            </w:r>
          </w:p>
        </w:tc>
      </w:tr>
      <w:tr w:rsidR="00BB217E" w:rsidRPr="009E7D08" w:rsidTr="00F65155">
        <w:trPr>
          <w:trHeight w:val="264"/>
          <w:jc w:val="center"/>
        </w:trPr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7E" w:rsidRPr="009E7D08" w:rsidRDefault="009B5A48" w:rsidP="00BB217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7D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15826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7E" w:rsidRPr="009E7D08" w:rsidRDefault="00BB217E" w:rsidP="009B5A4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7D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="009B5A48" w:rsidRPr="009E7D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554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7E" w:rsidRPr="009E7D08" w:rsidRDefault="009B5A48" w:rsidP="00BB217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7D08">
              <w:rPr>
                <w:rFonts w:ascii="Times New Roman" w:eastAsia="Times New Roman" w:hAnsi="Times New Roman"/>
                <w:sz w:val="28"/>
                <w:szCs w:val="28"/>
              </w:rPr>
              <w:t>5177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7E" w:rsidRPr="009E7D08" w:rsidRDefault="00BB217E" w:rsidP="009B5A4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7D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  <w:r w:rsidR="009B5A48" w:rsidRPr="009E7D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7E" w:rsidRPr="009E7D08" w:rsidRDefault="00BB217E" w:rsidP="009B5A4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7D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  <w:r w:rsidR="009B5A48" w:rsidRPr="009E7D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314</w:t>
            </w:r>
          </w:p>
        </w:tc>
      </w:tr>
    </w:tbl>
    <w:p w:rsidR="009B5A48" w:rsidRPr="009E7D08" w:rsidRDefault="00BB217E" w:rsidP="009B5A48">
      <w:pPr>
        <w:spacing w:before="100" w:beforeAutospacing="1"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>Количество учащихся в учреждениях дополнительного образования всего – 335</w:t>
      </w:r>
      <w:r w:rsidR="009B5A48" w:rsidRPr="009E7D08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>, из них:</w:t>
      </w:r>
    </w:p>
    <w:p w:rsidR="009B5A48" w:rsidRPr="009E7D08" w:rsidRDefault="00676162" w:rsidP="009B5A48">
      <w:pPr>
        <w:spacing w:before="100" w:beforeAutospacing="1" w:after="0" w:line="240" w:lineRule="auto"/>
        <w:ind w:firstLine="708"/>
        <w:contextualSpacing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>1)</w:t>
      </w:r>
      <w:r w:rsidR="009B5A48" w:rsidRPr="009E7D0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 xml:space="preserve">МАУ ДО ЦТ «Радуга» - </w:t>
      </w:r>
      <w:r w:rsidR="009B5A48" w:rsidRPr="009E7D08">
        <w:rPr>
          <w:rFonts w:ascii="Times New Roman" w:eastAsia="Times New Roman" w:hAnsi="Times New Roman"/>
          <w:sz w:val="28"/>
          <w:szCs w:val="28"/>
          <w:lang w:eastAsia="ru-RU"/>
        </w:rPr>
        <w:t>2807</w:t>
      </w:r>
      <w:r w:rsidR="00BB217E" w:rsidRPr="009E7D08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человек. </w:t>
      </w:r>
      <w:r w:rsidR="00BB217E" w:rsidRPr="009E7D08">
        <w:rPr>
          <w:rFonts w:ascii="Times New Roman" w:eastAsia="Times New Roman" w:hAnsi="Times New Roman"/>
          <w:bCs/>
          <w:sz w:val="28"/>
          <w:szCs w:val="28"/>
          <w:lang w:eastAsia="ru-RU"/>
        </w:rPr>
        <w:t>Худ</w:t>
      </w:r>
      <w:r w:rsidR="009B5A48" w:rsidRPr="009E7D08">
        <w:rPr>
          <w:rFonts w:ascii="Times New Roman" w:eastAsia="Times New Roman" w:hAnsi="Times New Roman"/>
          <w:bCs/>
          <w:sz w:val="28"/>
          <w:szCs w:val="28"/>
          <w:lang w:eastAsia="ru-RU"/>
        </w:rPr>
        <w:t>ожественная направленность – 2318</w:t>
      </w:r>
      <w:r w:rsidR="00BB217E" w:rsidRPr="009E7D08">
        <w:rPr>
          <w:rFonts w:ascii="Times New Roman" w:eastAsia="Times New Roman" w:hAnsi="Times New Roman"/>
          <w:bCs/>
          <w:sz w:val="28"/>
          <w:szCs w:val="28"/>
          <w:lang w:eastAsia="ru-RU"/>
        </w:rPr>
        <w:t>, социально-педагогическая</w:t>
      </w:r>
      <w:r w:rsidR="00BB217E" w:rsidRPr="009E7D08"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направленность</w:t>
      </w:r>
      <w:r w:rsidR="00BB217E" w:rsidRPr="009E7D0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– </w:t>
      </w:r>
      <w:r w:rsidR="009B5A48" w:rsidRPr="009E7D08">
        <w:rPr>
          <w:rFonts w:ascii="Times New Roman" w:eastAsia="Times New Roman" w:hAnsi="Times New Roman"/>
          <w:bCs/>
          <w:sz w:val="28"/>
          <w:szCs w:val="28"/>
          <w:lang w:eastAsia="ru-RU"/>
        </w:rPr>
        <w:t>211</w:t>
      </w:r>
      <w:r w:rsidR="00BB217E" w:rsidRPr="009E7D0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техническая </w:t>
      </w:r>
      <w:r w:rsidR="00BB217E" w:rsidRPr="009E7D08">
        <w:rPr>
          <w:rFonts w:ascii="Times New Roman" w:eastAsia="Times New Roman" w:hAnsi="Times New Roman"/>
          <w:sz w:val="28"/>
          <w:szCs w:val="28"/>
          <w:lang w:eastAsia="ru-RU"/>
        </w:rPr>
        <w:t>направленность</w:t>
      </w:r>
      <w:r w:rsidR="00BB217E" w:rsidRPr="009E7D0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– </w:t>
      </w:r>
      <w:r w:rsidR="009B5A48" w:rsidRPr="009E7D08">
        <w:rPr>
          <w:rFonts w:ascii="Times New Roman" w:eastAsia="Times New Roman" w:hAnsi="Times New Roman"/>
          <w:bCs/>
          <w:sz w:val="28"/>
          <w:szCs w:val="28"/>
          <w:lang w:eastAsia="ru-RU"/>
        </w:rPr>
        <w:t>66</w:t>
      </w:r>
      <w:r w:rsidR="00BB217E" w:rsidRPr="009E7D0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r w:rsidR="00BB217E" w:rsidRPr="009E7D0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физкультурно-спортивная </w:t>
      </w:r>
      <w:r w:rsidR="00BB217E" w:rsidRPr="009E7D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направленность</w:t>
      </w:r>
      <w:r w:rsidR="00BB217E" w:rsidRPr="009E7D0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– </w:t>
      </w:r>
      <w:r w:rsidR="009B5A48" w:rsidRPr="009E7D0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212</w:t>
      </w:r>
      <w:r w:rsidR="00BB217E" w:rsidRPr="009E7D0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учащихся</w:t>
      </w:r>
      <w:r w:rsidR="009B5A48" w:rsidRPr="009E7D0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;</w:t>
      </w:r>
    </w:p>
    <w:p w:rsidR="00BB217E" w:rsidRPr="009E7D08" w:rsidRDefault="00BB217E" w:rsidP="009B5A48">
      <w:pPr>
        <w:spacing w:before="100" w:beforeAutospacing="1"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>2)</w:t>
      </w:r>
      <w:r w:rsidR="009B5A48" w:rsidRPr="009E7D0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 xml:space="preserve">МБОУ ДЮСШ «Олимпиец» </w:t>
      </w:r>
      <w:r w:rsidR="00676162" w:rsidRPr="009E7D08">
        <w:rPr>
          <w:rFonts w:ascii="Times New Roman" w:eastAsia="Times New Roman" w:hAnsi="Times New Roman"/>
          <w:sz w:val="28"/>
          <w:szCs w:val="28"/>
          <w:lang w:eastAsia="ru-RU"/>
        </w:rPr>
        <w:t xml:space="preserve">обучается </w:t>
      </w: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9B5A48" w:rsidRPr="009E7D08">
        <w:rPr>
          <w:rFonts w:ascii="Times New Roman" w:eastAsia="Times New Roman" w:hAnsi="Times New Roman"/>
          <w:sz w:val="28"/>
          <w:szCs w:val="28"/>
          <w:lang w:eastAsia="ru-RU"/>
        </w:rPr>
        <w:t>47</w:t>
      </w: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человек. Физкультурно-спортивная направленность</w:t>
      </w:r>
      <w:r w:rsidR="009B5A48" w:rsidRPr="009E7D0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>- 53</w:t>
      </w:r>
      <w:r w:rsidR="009B5A48" w:rsidRPr="009E7D08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человек, туристско-краеведческая направленность</w:t>
      </w:r>
      <w:r w:rsidR="009B5A48" w:rsidRPr="009E7D0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9B5A48" w:rsidRPr="009E7D08">
        <w:rPr>
          <w:rFonts w:ascii="Times New Roman" w:eastAsia="Times New Roman" w:hAnsi="Times New Roman"/>
          <w:sz w:val="28"/>
          <w:szCs w:val="28"/>
          <w:lang w:eastAsia="ru-RU"/>
        </w:rPr>
        <w:t>212</w:t>
      </w: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человек.</w:t>
      </w:r>
    </w:p>
    <w:p w:rsidR="00BB217E" w:rsidRPr="009E7D08" w:rsidRDefault="00BB217E" w:rsidP="00BB217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>В рамках оказания платных образовательных услуг, на</w:t>
      </w:r>
      <w:r w:rsidR="009B5A48" w:rsidRPr="009E7D08">
        <w:rPr>
          <w:rFonts w:ascii="Times New Roman" w:eastAsia="Times New Roman" w:hAnsi="Times New Roman"/>
          <w:sz w:val="28"/>
          <w:szCs w:val="28"/>
          <w:lang w:eastAsia="ru-RU"/>
        </w:rPr>
        <w:t xml:space="preserve"> основании п</w:t>
      </w: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>остановления администрации муниципального образования Каневской район № 1885 от 23</w:t>
      </w:r>
      <w:r w:rsidR="009B5A48" w:rsidRPr="009E7D08">
        <w:rPr>
          <w:rFonts w:ascii="Times New Roman" w:eastAsia="Times New Roman" w:hAnsi="Times New Roman"/>
          <w:sz w:val="28"/>
          <w:szCs w:val="28"/>
          <w:lang w:eastAsia="ru-RU"/>
        </w:rPr>
        <w:t xml:space="preserve"> октября </w:t>
      </w: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 xml:space="preserve">2017 года «О внесении изменений в постановление администрации муниципального образования Каневской район от 29 декабря 2014 года № 1907 «Об утверждении тарифов на платные дополнительные услуги, оказываемые муниципальными учреждениями муниципального образования Каневской район в сфере образования» в МАУ ДО ЦТ «Радуга» работает группа развития «Умка», программа обучения, в которой рассчитана на 2 года; общая численность учащихся составляет </w:t>
      </w:r>
      <w:r w:rsidR="008E2D93" w:rsidRPr="009E7D08">
        <w:rPr>
          <w:rFonts w:ascii="Times New Roman" w:eastAsia="Times New Roman" w:hAnsi="Times New Roman"/>
          <w:sz w:val="28"/>
          <w:szCs w:val="28"/>
          <w:lang w:eastAsia="ru-RU"/>
        </w:rPr>
        <w:t>26</w:t>
      </w: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человек. </w:t>
      </w:r>
    </w:p>
    <w:p w:rsidR="00BB217E" w:rsidRPr="009E7D08" w:rsidRDefault="00BB217E" w:rsidP="00BB217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 xml:space="preserve"> В Каневском районе сформировалась система поддержки активно и творчески работающих педагогических работников. </w:t>
      </w:r>
    </w:p>
    <w:p w:rsidR="00BB217E" w:rsidRPr="009E7D08" w:rsidRDefault="00BB217E" w:rsidP="00BB217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 xml:space="preserve"> Результаты в профессиональных конкурсах за 20</w:t>
      </w:r>
      <w:r w:rsidR="008E2D93" w:rsidRPr="009E7D08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год: </w:t>
      </w:r>
    </w:p>
    <w:p w:rsidR="008E2D93" w:rsidRPr="009E7D08" w:rsidRDefault="008E2D93" w:rsidP="008E2D9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– победитель в номинации «Лучшая видеореклама» краевого конкурса «Лучшая социальная реклама» О.П. Тараненко;</w:t>
      </w:r>
    </w:p>
    <w:p w:rsidR="008E2D93" w:rsidRPr="009E7D08" w:rsidRDefault="008E2D93" w:rsidP="008E2D9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>– победитель краевого конкурса системы дополнительного образования детей Краснодарского края «Лучшие программы развития ОДО детей Краснодарского края» МАУ ДО ЦТ «Радуга»;</w:t>
      </w:r>
    </w:p>
    <w:p w:rsidR="008E2D93" w:rsidRPr="009E7D08" w:rsidRDefault="008E2D93" w:rsidP="008E2D9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>– победитель конкурса «Сердце отдаю детям».</w:t>
      </w:r>
    </w:p>
    <w:p w:rsidR="008E2D93" w:rsidRPr="009E7D08" w:rsidRDefault="00BB217E" w:rsidP="007C093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>Ежегодно обучающиеся</w:t>
      </w:r>
      <w:r w:rsidR="00640893" w:rsidRPr="009E7D08">
        <w:rPr>
          <w:rFonts w:ascii="Times New Roman" w:eastAsia="Times New Roman" w:hAnsi="Times New Roman"/>
          <w:sz w:val="28"/>
          <w:szCs w:val="28"/>
          <w:lang w:eastAsia="ru-RU"/>
        </w:rPr>
        <w:t xml:space="preserve"> дети</w:t>
      </w: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 xml:space="preserve"> ОДО Каневского района принимают участие в соревнованиях и конку</w:t>
      </w:r>
      <w:r w:rsidR="008E2D93" w:rsidRPr="009E7D08">
        <w:rPr>
          <w:rFonts w:ascii="Times New Roman" w:eastAsia="Times New Roman" w:hAnsi="Times New Roman"/>
          <w:sz w:val="28"/>
          <w:szCs w:val="28"/>
          <w:lang w:eastAsia="ru-RU"/>
        </w:rPr>
        <w:t>рсах различного уровня. Более 20</w:t>
      </w: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>00 учащихся МАУ ДО</w:t>
      </w:r>
      <w:r w:rsidR="008E2D93" w:rsidRPr="009E7D08">
        <w:rPr>
          <w:rFonts w:ascii="Times New Roman" w:eastAsia="Times New Roman" w:hAnsi="Times New Roman"/>
          <w:sz w:val="28"/>
          <w:szCs w:val="28"/>
          <w:lang w:eastAsia="ru-RU"/>
        </w:rPr>
        <w:t xml:space="preserve"> ЦТ «Радуга» приняли участие в 90</w:t>
      </w: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 xml:space="preserve"> творческих конкурсных мероприятиях, из них: </w:t>
      </w:r>
      <w:r w:rsidR="008E2D93" w:rsidRPr="009E7D08">
        <w:rPr>
          <w:rFonts w:ascii="Times New Roman" w:eastAsia="Times New Roman" w:hAnsi="Times New Roman"/>
          <w:sz w:val="28"/>
          <w:szCs w:val="28"/>
          <w:lang w:eastAsia="ru-RU"/>
        </w:rPr>
        <w:t>49 муниципальных, 22</w:t>
      </w: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 xml:space="preserve"> краевых, </w:t>
      </w:r>
      <w:r w:rsidR="008E2D93" w:rsidRPr="009E7D08">
        <w:rPr>
          <w:rFonts w:ascii="Times New Roman" w:eastAsia="Times New Roman" w:hAnsi="Times New Roman"/>
          <w:sz w:val="28"/>
          <w:szCs w:val="28"/>
          <w:lang w:eastAsia="ru-RU"/>
        </w:rPr>
        <w:t>13</w:t>
      </w: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 xml:space="preserve"> Всероссийских, </w:t>
      </w:r>
      <w:r w:rsidR="008E2D93" w:rsidRPr="009E7D08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 xml:space="preserve"> международных. Общее количество побед составило 2</w:t>
      </w:r>
      <w:r w:rsidR="008E2D93" w:rsidRPr="009E7D08">
        <w:rPr>
          <w:rFonts w:ascii="Times New Roman" w:eastAsia="Times New Roman" w:hAnsi="Times New Roman"/>
          <w:sz w:val="28"/>
          <w:szCs w:val="28"/>
          <w:lang w:eastAsia="ru-RU"/>
        </w:rPr>
        <w:t>99</w:t>
      </w: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>, из них:</w:t>
      </w:r>
      <w:r w:rsidR="007C0936" w:rsidRPr="009E7D0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E2D93" w:rsidRPr="009E7D08">
        <w:rPr>
          <w:rFonts w:ascii="Times New Roman" w:eastAsia="Times New Roman" w:hAnsi="Times New Roman"/>
          <w:sz w:val="28"/>
          <w:szCs w:val="28"/>
          <w:lang w:eastAsia="ru-RU"/>
        </w:rPr>
        <w:t>220 муниципальный уровень, 38 краевой, 18 Всероссийский, 23</w:t>
      </w:r>
      <w:r w:rsidR="007C0936" w:rsidRPr="009E7D08">
        <w:rPr>
          <w:rFonts w:ascii="Times New Roman" w:eastAsia="Times New Roman" w:hAnsi="Times New Roman"/>
          <w:sz w:val="28"/>
          <w:szCs w:val="28"/>
          <w:lang w:eastAsia="ru-RU"/>
        </w:rPr>
        <w:t xml:space="preserve"> Международный.</w:t>
      </w: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E7D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8E2D93" w:rsidRPr="009E7D08" w:rsidRDefault="008E2D93" w:rsidP="008E2D9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>В 2020 году было проведено 9 муниципальных (1376 чел.) и 10 краевых зональных (756 чел.) соревнований в зачёт XIII Всекубанской спартакиады «Спортивные надежды Кубани».</w:t>
      </w:r>
    </w:p>
    <w:p w:rsidR="008E2D93" w:rsidRPr="009E7D08" w:rsidRDefault="008E2D93" w:rsidP="008E2D9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>В 2020 году 211 обучающихся МБУ ДО ДЮСШ «Олимпиец» приняли участие в 313 муниципальных спортивно-массовых мероприятиях и соревнованиях, 6 краевых и 3 межрайонных соревнованиях.</w:t>
      </w:r>
    </w:p>
    <w:p w:rsidR="008E2D93" w:rsidRPr="009E7D08" w:rsidRDefault="008E2D93" w:rsidP="008E2D9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>Наиболее значимые результаты 2020 года:</w:t>
      </w:r>
    </w:p>
    <w:p w:rsidR="008E2D93" w:rsidRPr="009E7D08" w:rsidRDefault="008E2D93" w:rsidP="008E2D9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>– 1 место в зимнем первенстве Краснодарского края по пляжному волейболу среди юношей 2002-2003 г.р.;</w:t>
      </w:r>
    </w:p>
    <w:p w:rsidR="008E2D93" w:rsidRPr="009E7D08" w:rsidRDefault="008E2D93" w:rsidP="008E2D9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>– 2 место в соревнованиях Переходящего кубка по волейболу среди девушек-казачек;</w:t>
      </w:r>
    </w:p>
    <w:p w:rsidR="00D87104" w:rsidRPr="009E7D08" w:rsidRDefault="008E2D93" w:rsidP="008E2D9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>– 3 место в первенстве Краснодарского края по волейболу среди юношей 2006-2007 г.р.</w:t>
      </w:r>
    </w:p>
    <w:p w:rsidR="00D87104" w:rsidRPr="009E7D08" w:rsidRDefault="008E2D93" w:rsidP="008E2D9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>В 2020 году работниками МБУ ДО ДЮСШ «Олимпиец» было организовано и проведено 17 соревнований муниципального этапа ХIII Всекубанской спартакиады «Спортивные надежды Кубани», в которых принял</w:t>
      </w:r>
      <w:r w:rsidR="00D87104" w:rsidRPr="009E7D08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участие 4023 человека; 12 соревнований зонального этапа Спартакиады; муниципальный этап Акции «Физическая культура и спорт-альтернатива пагубным привычкам», в котором принял</w:t>
      </w:r>
      <w:r w:rsidR="00D87104" w:rsidRPr="009E7D08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участие 4372 человека; муниципальный этап соревнований «Кубань спортивная против наркотиков» в режиме онлайн (90 человек); муниципальный этап соревнований «Спорт-против наркотиков» в режиме онлайн (84 обучающихся); муниципальный (80 человек) и краевой (224 обучающихся) этап соревнований «Скорей со спортом подружись!» в режиме онлайн; муниципальный этап Новогоднего фестиваля «Кто спортом занимается – тот силы набирается» (36 человек).</w:t>
      </w:r>
    </w:p>
    <w:p w:rsidR="008E2D93" w:rsidRPr="009E7D08" w:rsidRDefault="008E2D93" w:rsidP="008E2D9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>В 2020 году в Центре тестирования «Олимпиец» нормативы выполнили 1082 человека, из них на золотой значок – 116 человек, серебряный – 203 человека, бронзовый – 203 человека.</w:t>
      </w:r>
    </w:p>
    <w:p w:rsidR="00E70CA8" w:rsidRPr="009E7D08" w:rsidRDefault="008E2D93" w:rsidP="008E2D9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>В ДОУ</w:t>
      </w:r>
      <w:r w:rsidRPr="009E7D0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>№ 2, 10, 11, 12 и 40 оказываются платные образовательные услуги: спортивные секции, плавание, театральные студии, вокальные, студии изобразительного искусства, хореографический кружок, ритмичная мозаика, английский язык и т.д.</w:t>
      </w:r>
    </w:p>
    <w:p w:rsidR="00E70CA8" w:rsidRPr="009E7D08" w:rsidRDefault="008E2D93" w:rsidP="008E2D9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>В школах работают педагоги, реализующие дополнительные общеобразовательные программы, охват детей составляет 4703 человека.</w:t>
      </w:r>
    </w:p>
    <w:p w:rsidR="008E2D93" w:rsidRPr="009E7D08" w:rsidRDefault="008E2D93" w:rsidP="008E2D9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Дети занимаются хореографией, вокалом, театром, шахматами в спортивных секциях баскетбола, футбола, волейбола, настольного тенниса.</w:t>
      </w:r>
    </w:p>
    <w:p w:rsidR="00E70CA8" w:rsidRPr="009E7D08" w:rsidRDefault="008E2D93" w:rsidP="008E2D9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>На базе СОШ № 2, 4, 6, 32, 44 в 2020 году в Центрах цифрового и гуманитарного профилей «Точка роста» реализуются дополнительные программы цифрового, естественнонаучного и гуманитарного профилей.</w:t>
      </w:r>
    </w:p>
    <w:p w:rsidR="008E2D93" w:rsidRPr="009E7D08" w:rsidRDefault="008E2D93" w:rsidP="008E2D9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>Охват образовательными программами дополнительного образования в 2020 году составил 65% детей и подростков от общей численности детей в возрасте от 5 до 18 лет.</w:t>
      </w:r>
      <w:bookmarkStart w:id="0" w:name="_Hlk30595589"/>
    </w:p>
    <w:p w:rsidR="00E70CA8" w:rsidRPr="009E7D08" w:rsidRDefault="008E2D93" w:rsidP="008E2D9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 xml:space="preserve">Расходы на дополнительное образование детей не изменились в сравнении с 2019 годом. </w:t>
      </w:r>
    </w:p>
    <w:p w:rsidR="00E70CA8" w:rsidRPr="009E7D08" w:rsidRDefault="008E2D93" w:rsidP="008E2D9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>В 2020 году объем финансирования расходов дополнительного образования детей  за счет средств местного бюдж</w:t>
      </w:r>
      <w:r w:rsidR="00E70CA8" w:rsidRPr="009E7D08">
        <w:rPr>
          <w:rFonts w:ascii="Times New Roman" w:eastAsia="Times New Roman" w:hAnsi="Times New Roman"/>
          <w:sz w:val="28"/>
          <w:szCs w:val="28"/>
          <w:lang w:eastAsia="ru-RU"/>
        </w:rPr>
        <w:t xml:space="preserve">ета составил 42,8  млн. руб., что соответствует уровню </w:t>
      </w: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>2019 год</w:t>
      </w:r>
      <w:r w:rsidR="00E70CA8" w:rsidRPr="009E7D08">
        <w:rPr>
          <w:rFonts w:ascii="Times New Roman" w:eastAsia="Times New Roman" w:hAnsi="Times New Roman"/>
          <w:sz w:val="28"/>
          <w:szCs w:val="28"/>
          <w:lang w:eastAsia="ru-RU"/>
        </w:rPr>
        <w:t>а.</w:t>
      </w:r>
    </w:p>
    <w:p w:rsidR="008E2D93" w:rsidRPr="009E7D08" w:rsidRDefault="008E2D93" w:rsidP="008E2D9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>Доля услуг дополнительного образования детей, в общем обороте хозяйствующих субъектов 2020 году составила 1%</w:t>
      </w:r>
      <w:bookmarkEnd w:id="0"/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E2D93" w:rsidRPr="009E7D08" w:rsidRDefault="008E2D93" w:rsidP="008E2D9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>Не все направления дополнительного образования активно развиваются. Отсутствуют объединения естественно-научной и технической направленностей. Данные виды деятельности требуют финансовых, энергетических затрат, современных информационных технологий, оснащенной материальной базы.</w:t>
      </w:r>
    </w:p>
    <w:p w:rsidR="008E2D93" w:rsidRPr="009E7D08" w:rsidRDefault="008E2D93" w:rsidP="008E2D9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>Препятствия, мешающие развитию конкуренции на рынке услуг дополнительного образования – недостаточно развита материально-техническая база.</w:t>
      </w:r>
    </w:p>
    <w:p w:rsidR="008E2D93" w:rsidRPr="009E7D08" w:rsidRDefault="008E2D93" w:rsidP="008E2D9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D08">
        <w:rPr>
          <w:rFonts w:ascii="Times New Roman" w:eastAsia="Times New Roman" w:hAnsi="Times New Roman"/>
          <w:sz w:val="28"/>
          <w:szCs w:val="28"/>
        </w:rPr>
        <w:t xml:space="preserve">Актуальной проблемой также является учет детей, получающих дополнительные образовательные услуги в частных организациях. </w:t>
      </w:r>
    </w:p>
    <w:p w:rsidR="008E2D93" w:rsidRPr="009E7D08" w:rsidRDefault="008E2D93" w:rsidP="008E2D9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>Задачи, стоящие на данном рынке – обеспечение равной доступности жителям муниципального образования качественных услуг дополнительного образования, организация досуга детей и подростков с целью профилактики безнадзорности и правонарушений несовершеннолетних.</w:t>
      </w:r>
    </w:p>
    <w:p w:rsidR="008E2D93" w:rsidRPr="009E7D08" w:rsidRDefault="008E2D93" w:rsidP="008E2D9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 задач, стоящих перед ОДО возможно в условиях синхронизации воспитательных систем разного уровня: регионального, муниципального и частного. </w:t>
      </w:r>
      <w:r w:rsidRPr="009E7D08">
        <w:rPr>
          <w:rFonts w:ascii="Times New Roman" w:hAnsi="Times New Roman"/>
          <w:sz w:val="28"/>
          <w:szCs w:val="28"/>
        </w:rPr>
        <w:t xml:space="preserve"> </w:t>
      </w:r>
    </w:p>
    <w:p w:rsidR="008E2D93" w:rsidRPr="009E7D08" w:rsidRDefault="008E2D93" w:rsidP="008E2D93">
      <w:pPr>
        <w:pStyle w:val="ad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9464CB" w:rsidRPr="009E7D08" w:rsidRDefault="009F6490" w:rsidP="005904B4">
      <w:pPr>
        <w:shd w:val="clear" w:color="auto" w:fill="FFFFFF"/>
        <w:tabs>
          <w:tab w:val="left" w:pos="993"/>
        </w:tabs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9E7D08">
        <w:rPr>
          <w:rFonts w:ascii="Times New Roman" w:hAnsi="Times New Roman"/>
          <w:b/>
          <w:color w:val="000000"/>
          <w:sz w:val="28"/>
          <w:szCs w:val="28"/>
          <w:lang w:eastAsia="ru-RU"/>
        </w:rPr>
        <w:t>1.1</w:t>
      </w:r>
      <w:r w:rsidR="00CE10B7" w:rsidRPr="009E7D08">
        <w:rPr>
          <w:rFonts w:ascii="Times New Roman" w:hAnsi="Times New Roman"/>
          <w:b/>
          <w:color w:val="000000"/>
          <w:sz w:val="28"/>
          <w:szCs w:val="28"/>
          <w:lang w:eastAsia="ru-RU"/>
        </w:rPr>
        <w:t>.</w:t>
      </w:r>
      <w:r w:rsidR="009464CB" w:rsidRPr="009E7D08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4. </w:t>
      </w:r>
      <w:r w:rsidRPr="009E7D08">
        <w:rPr>
          <w:rFonts w:ascii="Times New Roman" w:hAnsi="Times New Roman"/>
          <w:b/>
          <w:sz w:val="28"/>
          <w:szCs w:val="28"/>
        </w:rPr>
        <w:t>Рынок ритуальных услуг</w:t>
      </w:r>
    </w:p>
    <w:p w:rsidR="00B35DC8" w:rsidRPr="009E7D08" w:rsidRDefault="00B35DC8" w:rsidP="005904B4">
      <w:pPr>
        <w:shd w:val="clear" w:color="auto" w:fill="FFFFFF"/>
        <w:tabs>
          <w:tab w:val="left" w:pos="993"/>
        </w:tabs>
        <w:spacing w:after="0" w:line="240" w:lineRule="auto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1E7A66" w:rsidRPr="009E7D08" w:rsidRDefault="00FD3978" w:rsidP="001E7A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>На территории муниципального образования Каневской район ритуальные услуги оказывают 5 хозяйствующих субъектов, из которых 4 индивидуальные предприниматели и 1 муниципальное унитарное предприятие</w:t>
      </w:r>
      <w:r w:rsidR="001E7A66" w:rsidRPr="009E7D08">
        <w:rPr>
          <w:rFonts w:ascii="Times New Roman" w:eastAsia="Times New Roman" w:hAnsi="Times New Roman"/>
          <w:sz w:val="28"/>
          <w:szCs w:val="28"/>
          <w:lang w:eastAsia="ru-RU"/>
        </w:rPr>
        <w:t xml:space="preserve"> (МКУ МО Каневской район «Спасатель»)</w:t>
      </w: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B4A82" w:rsidRPr="009E7D08" w:rsidRDefault="00FD3978" w:rsidP="001E7A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>Предприятиями оказывается широкий спектр услуг. Доля организаций частной формы собственности в сфер</w:t>
      </w:r>
      <w:r w:rsidR="008B4A82" w:rsidRPr="009E7D08">
        <w:rPr>
          <w:rFonts w:ascii="Times New Roman" w:eastAsia="Times New Roman" w:hAnsi="Times New Roman"/>
          <w:sz w:val="28"/>
          <w:szCs w:val="28"/>
          <w:lang w:eastAsia="ru-RU"/>
        </w:rPr>
        <w:t>е ритуальных услуг составляет 8</w:t>
      </w:r>
      <w:r w:rsidR="001E7A66" w:rsidRPr="009E7D08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 xml:space="preserve">%. </w:t>
      </w:r>
    </w:p>
    <w:p w:rsidR="008B4A82" w:rsidRPr="009E7D08" w:rsidRDefault="00E650EB" w:rsidP="001E7A6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>Поскольку данный вид деятельности не отрегулирован государством, потребитель уязвим в момент, когда пользуется подобными услугами, и похоро</w:t>
      </w:r>
      <w:r w:rsidR="001E7A66" w:rsidRPr="009E7D08">
        <w:rPr>
          <w:rFonts w:ascii="Times New Roman" w:eastAsia="Times New Roman" w:hAnsi="Times New Roman"/>
          <w:sz w:val="28"/>
          <w:szCs w:val="28"/>
          <w:lang w:eastAsia="ru-RU"/>
        </w:rPr>
        <w:t xml:space="preserve">нные бюро этим злоупотребляют. </w:t>
      </w: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>При этом</w:t>
      </w:r>
      <w:r w:rsidR="008B4A82" w:rsidRPr="009E7D08">
        <w:rPr>
          <w:rFonts w:ascii="Times New Roman" w:eastAsia="Times New Roman" w:hAnsi="Times New Roman"/>
          <w:sz w:val="28"/>
          <w:szCs w:val="28"/>
          <w:lang w:eastAsia="ru-RU"/>
        </w:rPr>
        <w:t xml:space="preserve"> недобро</w:t>
      </w: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>совестные компании получают</w:t>
      </w:r>
      <w:r w:rsidR="008B4A82" w:rsidRPr="009E7D08">
        <w:rPr>
          <w:rFonts w:ascii="Times New Roman" w:eastAsia="Times New Roman" w:hAnsi="Times New Roman"/>
          <w:sz w:val="28"/>
          <w:szCs w:val="28"/>
          <w:lang w:eastAsia="ru-RU"/>
        </w:rPr>
        <w:t xml:space="preserve"> информацию о смерти человека</w:t>
      </w: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 xml:space="preserve"> из личных источников, т.е. наблюдается недобросовестная конкуренция.</w:t>
      </w:r>
      <w:r w:rsidR="008B4A82" w:rsidRPr="009E7D0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E7A66" w:rsidRPr="009E7D08" w:rsidRDefault="001E7A66" w:rsidP="005904B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Особенность конкуренции между похоронными организациями заключается в том, что традиционные методы ведения бизнеса и привлечения клиентов в ритуальном бизнесе почти не работают.</w:t>
      </w:r>
    </w:p>
    <w:p w:rsidR="005E6AB7" w:rsidRPr="009E7D08" w:rsidRDefault="00FD3978" w:rsidP="005904B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>Основными задачами по содействию развитию конкуренции на рынке являются дальнейшее развитие добросовестной конкуренции</w:t>
      </w:r>
      <w:r w:rsidR="001E7A66" w:rsidRPr="009E7D08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E650EB" w:rsidRPr="009E7D08">
        <w:rPr>
          <w:rFonts w:ascii="Times New Roman" w:eastAsia="Times New Roman" w:hAnsi="Times New Roman"/>
          <w:sz w:val="28"/>
          <w:szCs w:val="28"/>
          <w:lang w:eastAsia="ru-RU"/>
        </w:rPr>
        <w:t xml:space="preserve"> введение единых требований для похоронных компаний</w:t>
      </w:r>
      <w:r w:rsidR="001E7A66" w:rsidRPr="009E7D08">
        <w:rPr>
          <w:rFonts w:ascii="Times New Roman" w:eastAsia="Times New Roman" w:hAnsi="Times New Roman"/>
          <w:sz w:val="28"/>
          <w:szCs w:val="28"/>
          <w:lang w:eastAsia="ru-RU"/>
        </w:rPr>
        <w:t xml:space="preserve"> и повышение качества предоставления услуг</w:t>
      </w:r>
      <w:r w:rsidR="00E650EB" w:rsidRPr="009E7D0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0EB" w:rsidRPr="009E7D08" w:rsidRDefault="00E650EB" w:rsidP="00E650EB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28253E" w:rsidRPr="009E7D08" w:rsidRDefault="009F6490" w:rsidP="002C498A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9E7D08">
        <w:rPr>
          <w:rFonts w:ascii="Times New Roman" w:hAnsi="Times New Roman"/>
          <w:b/>
          <w:color w:val="000000"/>
          <w:sz w:val="28"/>
          <w:szCs w:val="28"/>
          <w:lang w:eastAsia="ru-RU"/>
        </w:rPr>
        <w:t>1.1</w:t>
      </w:r>
      <w:r w:rsidR="00CE10B7" w:rsidRPr="009E7D08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.5 . </w:t>
      </w:r>
      <w:r w:rsidRPr="009E7D08">
        <w:rPr>
          <w:rFonts w:ascii="Times New Roman" w:hAnsi="Times New Roman"/>
          <w:b/>
          <w:sz w:val="28"/>
          <w:szCs w:val="28"/>
        </w:rPr>
        <w:t>Рынок теплоснабжения (производство тепловой энергии)</w:t>
      </w:r>
    </w:p>
    <w:p w:rsidR="005904B4" w:rsidRPr="009E7D08" w:rsidRDefault="005904B4" w:rsidP="002C498A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AE751F" w:rsidRPr="009E7D08" w:rsidRDefault="0046228B" w:rsidP="000A0B6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 xml:space="preserve">На рынке теплоснабжения (производство тепловой энергии) муниципального образования Каневской район </w:t>
      </w:r>
      <w:r w:rsidR="00AE751F" w:rsidRPr="009E7D08">
        <w:rPr>
          <w:rFonts w:ascii="Times New Roman" w:eastAsia="Times New Roman" w:hAnsi="Times New Roman"/>
          <w:sz w:val="28"/>
          <w:szCs w:val="28"/>
          <w:lang w:eastAsia="ru-RU"/>
        </w:rPr>
        <w:t>в 20</w:t>
      </w:r>
      <w:r w:rsidR="00281861" w:rsidRPr="009E7D08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AE751F" w:rsidRPr="009E7D0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</w:t>
      </w: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>функционир</w:t>
      </w:r>
      <w:r w:rsidR="00AE751F" w:rsidRPr="009E7D08">
        <w:rPr>
          <w:rFonts w:ascii="Times New Roman" w:eastAsia="Times New Roman" w:hAnsi="Times New Roman"/>
          <w:sz w:val="28"/>
          <w:szCs w:val="28"/>
          <w:lang w:eastAsia="ru-RU"/>
        </w:rPr>
        <w:t>овало</w:t>
      </w: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E751F" w:rsidRPr="009E7D08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предприятия</w:t>
      </w:r>
      <w:r w:rsidR="00AE751F" w:rsidRPr="009E7D08">
        <w:rPr>
          <w:rFonts w:ascii="Times New Roman" w:eastAsia="Times New Roman" w:hAnsi="Times New Roman"/>
          <w:sz w:val="28"/>
          <w:szCs w:val="28"/>
          <w:lang w:eastAsia="ru-RU"/>
        </w:rPr>
        <w:t>: МУП «Каневские тепловые сети», ООО «</w:t>
      </w:r>
      <w:r w:rsidR="00121604" w:rsidRPr="009E7D08">
        <w:rPr>
          <w:rFonts w:ascii="Times New Roman" w:eastAsia="Times New Roman" w:hAnsi="Times New Roman"/>
          <w:sz w:val="28"/>
          <w:szCs w:val="28"/>
          <w:lang w:eastAsia="ru-RU"/>
        </w:rPr>
        <w:t>Каневской з</w:t>
      </w:r>
      <w:r w:rsidR="00AE751F" w:rsidRPr="009E7D08">
        <w:rPr>
          <w:rFonts w:ascii="Times New Roman" w:eastAsia="Times New Roman" w:hAnsi="Times New Roman"/>
          <w:sz w:val="28"/>
          <w:szCs w:val="28"/>
          <w:lang w:eastAsia="ru-RU"/>
        </w:rPr>
        <w:t>авод газовой аппаратуры</w:t>
      </w:r>
      <w:r w:rsidR="00551FD0" w:rsidRPr="009E7D08">
        <w:rPr>
          <w:rFonts w:ascii="Times New Roman" w:eastAsia="Times New Roman" w:hAnsi="Times New Roman"/>
          <w:sz w:val="28"/>
          <w:szCs w:val="28"/>
          <w:lang w:eastAsia="ru-RU"/>
        </w:rPr>
        <w:t>», ПАО «Каневсксахар</w:t>
      </w:r>
      <w:r w:rsidR="00AE751F" w:rsidRPr="009E7D08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281861" w:rsidRPr="009E7D08">
        <w:rPr>
          <w:rFonts w:ascii="Times New Roman" w:eastAsia="Times New Roman" w:hAnsi="Times New Roman"/>
          <w:sz w:val="28"/>
          <w:szCs w:val="28"/>
          <w:lang w:eastAsia="ru-RU"/>
        </w:rPr>
        <w:t xml:space="preserve">. В их ведении находятся  76 </w:t>
      </w: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 xml:space="preserve">котельных и </w:t>
      </w:r>
      <w:r w:rsidR="006944DB" w:rsidRPr="009E7D08">
        <w:rPr>
          <w:rFonts w:ascii="Times New Roman" w:eastAsia="Times New Roman" w:hAnsi="Times New Roman"/>
          <w:sz w:val="28"/>
          <w:szCs w:val="28"/>
          <w:lang w:eastAsia="ru-RU"/>
        </w:rPr>
        <w:t>52</w:t>
      </w: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 xml:space="preserve">,5 км тепловых сетей, как входящие в систему централизованного и ведомственного теплоснабжения.  </w:t>
      </w:r>
    </w:p>
    <w:p w:rsidR="00E208B1" w:rsidRPr="009E7D08" w:rsidRDefault="00AE751F" w:rsidP="000A0B6B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>Основной</w:t>
      </w:r>
      <w:r w:rsidR="00281861" w:rsidRPr="009E7D08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поставщик тепла для населения </w:t>
      </w: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>и предприятий</w:t>
      </w:r>
      <w:r w:rsidR="0046228B" w:rsidRPr="009E7D08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</w:t>
      </w: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 xml:space="preserve"> -  </w:t>
      </w:r>
      <w:r w:rsidR="0046228B" w:rsidRPr="009E7D08">
        <w:rPr>
          <w:rFonts w:ascii="Times New Roman" w:eastAsia="Times New Roman" w:hAnsi="Times New Roman"/>
          <w:sz w:val="28"/>
          <w:szCs w:val="28"/>
          <w:lang w:eastAsia="ru-RU"/>
        </w:rPr>
        <w:t xml:space="preserve">МУП «Каневские тепловые сети», которое обслуживает </w:t>
      </w:r>
      <w:r w:rsidR="0046228B" w:rsidRPr="009E7D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42 котельны</w:t>
      </w:r>
      <w:r w:rsidR="000A0B6B" w:rsidRPr="009E7D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х,</w:t>
      </w:r>
      <w:r w:rsidR="0046228B" w:rsidRPr="009E7D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из них </w:t>
      </w:r>
      <w:r w:rsidR="00281861" w:rsidRPr="009E7D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32</w:t>
      </w:r>
      <w:r w:rsidR="0046228B" w:rsidRPr="009E7D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работают без обслуживающего персонала. </w:t>
      </w:r>
    </w:p>
    <w:p w:rsidR="00E6392D" w:rsidRPr="009E7D08" w:rsidRDefault="00E208B1" w:rsidP="00E208B1">
      <w:pPr>
        <w:shd w:val="clear" w:color="auto" w:fill="FFFFFF"/>
        <w:tabs>
          <w:tab w:val="left" w:pos="720"/>
        </w:tabs>
        <w:spacing w:after="0" w:line="263" w:lineRule="atLeast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E7D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E6392D" w:rsidRPr="009E7D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2020 </w:t>
      </w:r>
      <w:r w:rsidR="0046228B" w:rsidRPr="009E7D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году </w:t>
      </w:r>
      <w:r w:rsidR="00E6392D" w:rsidRPr="009E7D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МУП «Каневские тепловые сети» провело реконструкцию котельной СОШ №2 ст.Каневской с увеличением мощности до 1,1 МВт и прокладкой теплотрассы</w:t>
      </w:r>
      <w:r w:rsidRPr="009E7D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E208B1" w:rsidRPr="009E7D08" w:rsidRDefault="00E6392D" w:rsidP="00E208B1">
      <w:pPr>
        <w:shd w:val="clear" w:color="auto" w:fill="FFFFFF"/>
        <w:tabs>
          <w:tab w:val="left" w:pos="720"/>
        </w:tabs>
        <w:spacing w:after="0" w:line="263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D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Присутствие на рынке</w:t>
      </w:r>
      <w:r w:rsidR="00AE751F" w:rsidRPr="009E7D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теплоснабжения </w:t>
      </w:r>
      <w:r w:rsidR="000A0B6B" w:rsidRPr="009E7D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предприятий частной </w:t>
      </w:r>
      <w:r w:rsidRPr="009E7D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формы </w:t>
      </w:r>
      <w:r w:rsidR="000A0B6B" w:rsidRPr="009E7D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собственности составляет</w:t>
      </w:r>
      <w:r w:rsidR="00AE751F" w:rsidRPr="009E7D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67</w:t>
      </w:r>
      <w:r w:rsidR="000A0B6B" w:rsidRPr="009E7D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%.</w:t>
      </w:r>
      <w:r w:rsidR="00E208B1" w:rsidRPr="009E7D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46228B" w:rsidRPr="009E7D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0A0B6B" w:rsidRPr="009E7D08" w:rsidRDefault="00FD3978" w:rsidP="00D6770C">
      <w:pPr>
        <w:spacing w:after="0" w:line="240" w:lineRule="auto"/>
        <w:ind w:firstLine="73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>Конкуренция на рынке теплоснабжения (производство тепловой энергии) обуславливается технологическими особенностями процесса, так как предоставление услуги теплоснабжения возможно только в рамках присоединенных тепловых сетей. Имеются ограничивающие конкуренцию факторы: строительство либо приобретение существующих имущественных объектов в собственность требует значительных первоначальных капитальных вложений при длительных сроках окупаемости, что затрудняет хозяйствующим субъектам вход на рынок, при этом объекты теплоснабжения характеризуются высокой степенью износа</w:t>
      </w:r>
      <w:r w:rsidR="00D6770C" w:rsidRPr="009E7D08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D6770C" w:rsidRPr="009E7D0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D6770C" w:rsidRPr="009E7D08">
        <w:rPr>
          <w:rFonts w:ascii="Times New Roman" w:eastAsia="Times New Roman" w:hAnsi="Times New Roman"/>
          <w:bCs/>
          <w:sz w:val="28"/>
          <w:szCs w:val="28"/>
          <w:lang w:eastAsia="ru-RU"/>
        </w:rPr>
        <w:t>требуют крупных инвестиций</w:t>
      </w: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A0B6B" w:rsidRPr="009E7D08" w:rsidRDefault="000A0B6B" w:rsidP="00574B21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E7D08">
        <w:rPr>
          <w:rFonts w:ascii="Times New Roman" w:eastAsia="Times New Roman" w:hAnsi="Times New Roman"/>
          <w:bCs/>
          <w:sz w:val="28"/>
          <w:szCs w:val="28"/>
          <w:lang w:eastAsia="ru-RU"/>
        </w:rPr>
        <w:t>Все вышеперечисленные барьеры оказывают существенное влияние на перспективы развития конкуренции исследуемого рынка по теплоснабжению.</w:t>
      </w:r>
    </w:p>
    <w:p w:rsidR="00B35DC8" w:rsidRPr="009E7D08" w:rsidRDefault="00D6770C" w:rsidP="00574B21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9E7D08">
        <w:rPr>
          <w:rFonts w:ascii="Times New Roman" w:eastAsia="Times New Roman" w:hAnsi="Times New Roman"/>
          <w:bCs/>
          <w:sz w:val="28"/>
          <w:szCs w:val="28"/>
          <w:lang w:eastAsia="ru-RU"/>
        </w:rPr>
        <w:t>При этом</w:t>
      </w:r>
      <w:r w:rsidR="000A0B6B" w:rsidRPr="009E7D0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возможность эксплуатации имущественных объектов теплоснабжения на основании договоров аренды, концессии, делает данны</w:t>
      </w:r>
      <w:r w:rsidRPr="009E7D0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 </w:t>
      </w:r>
      <w:r w:rsidR="000A0B6B" w:rsidRPr="009E7D08">
        <w:rPr>
          <w:rFonts w:ascii="Times New Roman" w:eastAsia="Times New Roman" w:hAnsi="Times New Roman"/>
          <w:bCs/>
          <w:sz w:val="28"/>
          <w:szCs w:val="28"/>
          <w:lang w:eastAsia="ru-RU"/>
        </w:rPr>
        <w:t>барьер</w:t>
      </w:r>
      <w:r w:rsidRPr="009E7D08">
        <w:rPr>
          <w:rFonts w:ascii="Times New Roman" w:eastAsia="Times New Roman" w:hAnsi="Times New Roman"/>
          <w:bCs/>
          <w:sz w:val="28"/>
          <w:szCs w:val="28"/>
          <w:lang w:eastAsia="ru-RU"/>
        </w:rPr>
        <w:t>ы</w:t>
      </w:r>
      <w:r w:rsidR="000A0B6B" w:rsidRPr="009E7D0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входа на товарный рынок преодолимым.</w:t>
      </w:r>
      <w:r w:rsidR="000A0B6B" w:rsidRPr="009E7D08"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  <w:r w:rsidRPr="009E7D0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0A0B6B" w:rsidRPr="009E7D0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061EA" w:rsidRPr="009E7D08" w:rsidRDefault="009F6490" w:rsidP="00752FB4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9E7D08">
        <w:rPr>
          <w:rFonts w:ascii="Times New Roman" w:hAnsi="Times New Roman"/>
          <w:b/>
          <w:color w:val="000000"/>
          <w:sz w:val="28"/>
          <w:szCs w:val="28"/>
          <w:lang w:eastAsia="ru-RU"/>
        </w:rPr>
        <w:t>1.1</w:t>
      </w:r>
      <w:r w:rsidR="00CE10B7" w:rsidRPr="009E7D08">
        <w:rPr>
          <w:rFonts w:ascii="Times New Roman" w:hAnsi="Times New Roman"/>
          <w:b/>
          <w:color w:val="000000"/>
          <w:sz w:val="28"/>
          <w:szCs w:val="28"/>
          <w:lang w:eastAsia="ru-RU"/>
        </w:rPr>
        <w:t>.</w:t>
      </w:r>
      <w:r w:rsidR="00E061EA" w:rsidRPr="009E7D08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6. </w:t>
      </w:r>
      <w:r w:rsidRPr="009E7D08">
        <w:rPr>
          <w:rFonts w:ascii="Times New Roman" w:hAnsi="Times New Roman"/>
          <w:b/>
          <w:sz w:val="28"/>
          <w:szCs w:val="28"/>
        </w:rPr>
        <w:t>Рынок выполнения работ по благоустройству городской среды</w:t>
      </w:r>
    </w:p>
    <w:p w:rsidR="00B35DC8" w:rsidRPr="009E7D08" w:rsidRDefault="00B35DC8" w:rsidP="00752FB4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3D4D7E" w:rsidRPr="009E7D08" w:rsidRDefault="003D4D7E" w:rsidP="0073062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73062F" w:rsidRPr="009E7D08">
        <w:rPr>
          <w:rFonts w:ascii="Times New Roman" w:eastAsia="Times New Roman" w:hAnsi="Times New Roman"/>
          <w:sz w:val="28"/>
          <w:szCs w:val="28"/>
          <w:lang w:eastAsia="ru-RU"/>
        </w:rPr>
        <w:t>дним из приоритетных направлений экономической и социальной политики администрации муниципального образования Каневской район</w:t>
      </w: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 xml:space="preserve"> является вопрос благоустройства территорий муниципального образования</w:t>
      </w:r>
      <w:r w:rsidR="0073062F" w:rsidRPr="009E7D08">
        <w:rPr>
          <w:rFonts w:ascii="Times New Roman" w:eastAsia="Times New Roman" w:hAnsi="Times New Roman"/>
          <w:sz w:val="28"/>
          <w:szCs w:val="28"/>
          <w:lang w:eastAsia="ru-RU"/>
        </w:rPr>
        <w:t>. На протяжении последних лет проведена большая работа по реализации мероприятий, связанных с благоустройством общественных территорий.</w:t>
      </w:r>
    </w:p>
    <w:p w:rsidR="00D6770C" w:rsidRPr="009E7D08" w:rsidRDefault="00D6770C" w:rsidP="0073062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D08">
        <w:rPr>
          <w:rFonts w:ascii="Times New Roman" w:hAnsi="Times New Roman"/>
          <w:sz w:val="28"/>
          <w:szCs w:val="28"/>
        </w:rPr>
        <w:lastRenderedPageBreak/>
        <w:t>На рынке выполнения работ по благоустройству городской среды в Каневском районе</w:t>
      </w:r>
      <w:r w:rsidR="00EE0058" w:rsidRPr="009E7D08">
        <w:rPr>
          <w:rFonts w:ascii="Times New Roman" w:hAnsi="Times New Roman"/>
          <w:sz w:val="28"/>
          <w:szCs w:val="28"/>
        </w:rPr>
        <w:t xml:space="preserve"> осуществляют деятельность </w:t>
      </w:r>
      <w:r w:rsidR="00C61C72" w:rsidRPr="009E7D08">
        <w:rPr>
          <w:rFonts w:ascii="Times New Roman" w:hAnsi="Times New Roman"/>
          <w:sz w:val="28"/>
          <w:szCs w:val="28"/>
        </w:rPr>
        <w:t>4</w:t>
      </w:r>
      <w:r w:rsidR="00EE0058" w:rsidRPr="009E7D08">
        <w:rPr>
          <w:rFonts w:ascii="Times New Roman" w:hAnsi="Times New Roman"/>
          <w:sz w:val="28"/>
          <w:szCs w:val="28"/>
        </w:rPr>
        <w:t xml:space="preserve"> организаци</w:t>
      </w:r>
      <w:r w:rsidR="00C61C72" w:rsidRPr="009E7D08">
        <w:rPr>
          <w:rFonts w:ascii="Times New Roman" w:hAnsi="Times New Roman"/>
          <w:sz w:val="28"/>
          <w:szCs w:val="28"/>
        </w:rPr>
        <w:t>и</w:t>
      </w:r>
      <w:r w:rsidR="00EE0058" w:rsidRPr="009E7D08">
        <w:rPr>
          <w:rFonts w:ascii="Times New Roman" w:hAnsi="Times New Roman"/>
          <w:sz w:val="28"/>
          <w:szCs w:val="28"/>
        </w:rPr>
        <w:t>,</w:t>
      </w:r>
      <w:r w:rsidR="00C61C72" w:rsidRPr="009E7D08">
        <w:rPr>
          <w:rFonts w:ascii="Times New Roman" w:hAnsi="Times New Roman"/>
          <w:sz w:val="28"/>
          <w:szCs w:val="28"/>
        </w:rPr>
        <w:t xml:space="preserve"> в том числе 2 микро предприятия, МУП «Чистая станица» и МУП «Озеленение».</w:t>
      </w:r>
      <w:r w:rsidR="00EE0058" w:rsidRPr="009E7D0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61C72" w:rsidRPr="009E7D08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 xml:space="preserve">оля организаций частной формы собственности составляет </w:t>
      </w:r>
      <w:r w:rsidR="003D4D7E" w:rsidRPr="009E7D08">
        <w:rPr>
          <w:rFonts w:ascii="Times New Roman" w:eastAsia="Times New Roman" w:hAnsi="Times New Roman"/>
          <w:sz w:val="28"/>
          <w:szCs w:val="28"/>
          <w:lang w:eastAsia="ru-RU"/>
        </w:rPr>
        <w:t>67</w:t>
      </w: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 xml:space="preserve"> %.</w:t>
      </w:r>
    </w:p>
    <w:p w:rsidR="00D6770C" w:rsidRPr="009E7D08" w:rsidRDefault="00D6770C" w:rsidP="00D6770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 xml:space="preserve">Доля выручки организаций в общем объеме выручки всех хозяйствующих субъектов на рынке благоустройства городской среды составляет </w:t>
      </w:r>
      <w:r w:rsidR="003D4D7E" w:rsidRPr="009E7D08">
        <w:rPr>
          <w:rFonts w:ascii="Times New Roman" w:eastAsia="Times New Roman" w:hAnsi="Times New Roman"/>
          <w:sz w:val="28"/>
          <w:szCs w:val="28"/>
          <w:lang w:eastAsia="ru-RU"/>
        </w:rPr>
        <w:t xml:space="preserve">22,3 </w:t>
      </w: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>%.</w:t>
      </w:r>
    </w:p>
    <w:p w:rsidR="00D6770C" w:rsidRPr="009E7D08" w:rsidRDefault="001E409A" w:rsidP="000F35EE">
      <w:pPr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>В 2020</w:t>
      </w:r>
      <w:r w:rsidR="00D6770C" w:rsidRPr="009E7D0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н</w:t>
      </w:r>
      <w:r w:rsidR="000F35EE" w:rsidRPr="009E7D08">
        <w:rPr>
          <w:rFonts w:ascii="Times New Roman" w:eastAsia="Times New Roman" w:hAnsi="Times New Roman"/>
          <w:sz w:val="28"/>
          <w:szCs w:val="28"/>
          <w:lang w:eastAsia="ru-RU"/>
        </w:rPr>
        <w:t>а условиях софинансирования</w:t>
      </w:r>
      <w:r w:rsidR="00D6770C" w:rsidRPr="009E7D08">
        <w:rPr>
          <w:rFonts w:ascii="Times New Roman" w:eastAsia="Times New Roman" w:hAnsi="Times New Roman"/>
          <w:sz w:val="28"/>
          <w:szCs w:val="28"/>
          <w:lang w:eastAsia="ru-RU"/>
        </w:rPr>
        <w:t>, в рамках</w:t>
      </w:r>
      <w:r w:rsidR="000F35EE" w:rsidRPr="009E7D08">
        <w:rPr>
          <w:rFonts w:ascii="Times New Roman" w:hAnsi="Times New Roman"/>
          <w:sz w:val="28"/>
          <w:szCs w:val="28"/>
        </w:rPr>
        <w:t xml:space="preserve">  реализации Национального проекта «Жилье и городская среда»,</w:t>
      </w:r>
      <w:r w:rsidR="000F35EE" w:rsidRPr="009E7D08">
        <w:rPr>
          <w:rFonts w:ascii="Times New Roman" w:hAnsi="Times New Roman"/>
        </w:rPr>
        <w:t xml:space="preserve"> </w:t>
      </w:r>
      <w:r w:rsidR="000F35EE" w:rsidRPr="009E7D08">
        <w:rPr>
          <w:rFonts w:ascii="Times New Roman" w:hAnsi="Times New Roman"/>
          <w:sz w:val="28"/>
          <w:szCs w:val="28"/>
        </w:rPr>
        <w:t>региональный проект «Формирование комфортной городской среды»</w:t>
      </w:r>
      <w:r w:rsidR="00D6770C" w:rsidRPr="009E7D08">
        <w:rPr>
          <w:rFonts w:ascii="Times New Roman" w:eastAsia="Times New Roman" w:hAnsi="Times New Roman"/>
          <w:sz w:val="28"/>
          <w:szCs w:val="28"/>
          <w:lang w:eastAsia="ru-RU"/>
        </w:rPr>
        <w:t xml:space="preserve">, выполнены мероприятия по благоустройству территорий населенных пунктов </w:t>
      </w: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>Новоминского, Новодеревянковского и Привольненского</w:t>
      </w:r>
      <w:r w:rsidR="00D6770C" w:rsidRPr="009E7D08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сельских поселений</w:t>
      </w:r>
      <w:r w:rsidR="000F35EE" w:rsidRPr="009E7D08"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r w:rsidR="000F0F54" w:rsidRPr="009E7D08">
        <w:rPr>
          <w:rFonts w:ascii="Times New Roman" w:eastAsia="Times New Roman" w:hAnsi="Times New Roman"/>
          <w:sz w:val="28"/>
          <w:szCs w:val="28"/>
          <w:lang w:eastAsia="ru-RU"/>
        </w:rPr>
        <w:t>благоустроено</w:t>
      </w:r>
      <w:r w:rsidR="000F35EE" w:rsidRPr="009E7D0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>три</w:t>
      </w:r>
      <w:r w:rsidR="000F35EE" w:rsidRPr="009E7D08">
        <w:rPr>
          <w:rFonts w:ascii="Times New Roman" w:eastAsia="Times New Roman" w:hAnsi="Times New Roman"/>
          <w:sz w:val="28"/>
          <w:szCs w:val="28"/>
          <w:lang w:eastAsia="ru-RU"/>
        </w:rPr>
        <w:t xml:space="preserve"> парка</w:t>
      </w:r>
      <w:r w:rsidR="00D6770C" w:rsidRPr="009E7D08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0F35EE" w:rsidRPr="009E7D0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87EC1" w:rsidRPr="009E7D08" w:rsidRDefault="00D6770C" w:rsidP="00F55673">
      <w:pPr>
        <w:autoSpaceDE w:val="0"/>
        <w:autoSpaceDN w:val="0"/>
        <w:adjustRightInd w:val="0"/>
        <w:spacing w:after="0" w:line="240" w:lineRule="auto"/>
        <w:ind w:firstLine="73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>Определение поставщиков услуг, подрядных организаций для выполнения работ по благоустройству осуществляется в соответствии с Федеральным законом от 5 апреля 2013 г</w:t>
      </w:r>
      <w:r w:rsidR="00667BA5" w:rsidRPr="009E7D08">
        <w:rPr>
          <w:rFonts w:ascii="Times New Roman" w:eastAsia="Times New Roman" w:hAnsi="Times New Roman"/>
          <w:sz w:val="28"/>
          <w:szCs w:val="28"/>
          <w:lang w:eastAsia="ru-RU"/>
        </w:rPr>
        <w:t>ода</w:t>
      </w: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 xml:space="preserve"> № 44-ФЗ «О контрактной системе в сфере закупок товаров, работ и услуг для обеспечения государс</w:t>
      </w:r>
      <w:r w:rsidR="00F55673" w:rsidRPr="009E7D08">
        <w:rPr>
          <w:rFonts w:ascii="Times New Roman" w:eastAsia="Times New Roman" w:hAnsi="Times New Roman"/>
          <w:sz w:val="28"/>
          <w:szCs w:val="28"/>
          <w:lang w:eastAsia="ru-RU"/>
        </w:rPr>
        <w:t xml:space="preserve">твенных и муниципальных нужд». </w:t>
      </w:r>
    </w:p>
    <w:p w:rsidR="000F35EE" w:rsidRPr="009E7D08" w:rsidRDefault="000F35EE" w:rsidP="00667BA5">
      <w:pPr>
        <w:autoSpaceDE w:val="0"/>
        <w:autoSpaceDN w:val="0"/>
        <w:adjustRightInd w:val="0"/>
        <w:spacing w:after="0" w:line="240" w:lineRule="auto"/>
        <w:ind w:firstLine="73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>В 202</w:t>
      </w:r>
      <w:r w:rsidR="00667BA5" w:rsidRPr="009E7D08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работа в данном направлении продолжится</w:t>
      </w:r>
      <w:r w:rsidR="007F40FD" w:rsidRPr="009E7D08">
        <w:rPr>
          <w:rFonts w:ascii="Times New Roman" w:eastAsia="Times New Roman" w:hAnsi="Times New Roman"/>
          <w:sz w:val="28"/>
          <w:szCs w:val="28"/>
          <w:lang w:eastAsia="ru-RU"/>
        </w:rPr>
        <w:t xml:space="preserve">, согласована документация по </w:t>
      </w:r>
      <w:r w:rsidR="00667BA5" w:rsidRPr="009E7D08">
        <w:rPr>
          <w:rFonts w:ascii="Times New Roman" w:eastAsia="Times New Roman" w:hAnsi="Times New Roman"/>
          <w:sz w:val="28"/>
          <w:szCs w:val="28"/>
          <w:lang w:eastAsia="ru-RU"/>
        </w:rPr>
        <w:t>благоустройству</w:t>
      </w:r>
      <w:r w:rsidR="007F40FD" w:rsidRPr="009E7D0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67BA5" w:rsidRPr="009E7D08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AD14EE" w:rsidRPr="009E7D0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67BA5" w:rsidRPr="009E7D08">
        <w:rPr>
          <w:rFonts w:ascii="Times New Roman" w:eastAsia="Times New Roman" w:hAnsi="Times New Roman"/>
          <w:sz w:val="28"/>
          <w:szCs w:val="28"/>
          <w:lang w:eastAsia="ru-RU"/>
        </w:rPr>
        <w:t>общественных территорий</w:t>
      </w:r>
      <w:r w:rsidR="00AD14EE" w:rsidRPr="009E7D08">
        <w:rPr>
          <w:rFonts w:ascii="Times New Roman" w:eastAsia="Times New Roman" w:hAnsi="Times New Roman"/>
          <w:sz w:val="28"/>
          <w:szCs w:val="28"/>
          <w:lang w:eastAsia="ru-RU"/>
        </w:rPr>
        <w:t xml:space="preserve"> - в </w:t>
      </w:r>
      <w:r w:rsidR="00667BA5" w:rsidRPr="009E7D08">
        <w:rPr>
          <w:rFonts w:ascii="Times New Roman" w:eastAsia="Times New Roman" w:hAnsi="Times New Roman"/>
          <w:sz w:val="28"/>
          <w:szCs w:val="28"/>
          <w:lang w:eastAsia="ru-RU"/>
        </w:rPr>
        <w:t>Каневском, Красногвардейском, Кубанскостепном и Придорожном сельс</w:t>
      </w:r>
      <w:r w:rsidR="007F40FD" w:rsidRPr="009E7D08">
        <w:rPr>
          <w:rFonts w:ascii="Times New Roman" w:eastAsia="Times New Roman" w:hAnsi="Times New Roman"/>
          <w:sz w:val="28"/>
          <w:szCs w:val="28"/>
          <w:lang w:eastAsia="ru-RU"/>
        </w:rPr>
        <w:t>ких поселениях.</w:t>
      </w:r>
    </w:p>
    <w:p w:rsidR="00B87EC1" w:rsidRPr="009E7D08" w:rsidRDefault="00B87EC1" w:rsidP="00667BA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>Основны</w:t>
      </w:r>
      <w:r w:rsidR="00F55673" w:rsidRPr="009E7D08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проблем</w:t>
      </w:r>
      <w:r w:rsidR="00F55673" w:rsidRPr="009E7D08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 xml:space="preserve"> на рынке </w:t>
      </w:r>
      <w:r w:rsidR="00F55673" w:rsidRPr="009E7D08">
        <w:rPr>
          <w:rFonts w:ascii="Times New Roman" w:hAnsi="Times New Roman"/>
          <w:sz w:val="28"/>
          <w:szCs w:val="28"/>
        </w:rPr>
        <w:t xml:space="preserve">выполнения работ по благоустройству городской среды </w:t>
      </w: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>являются:</w:t>
      </w:r>
    </w:p>
    <w:p w:rsidR="00F55673" w:rsidRPr="009E7D08" w:rsidRDefault="00F55673" w:rsidP="00667BA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B87EC1" w:rsidRPr="009E7D08">
        <w:rPr>
          <w:rFonts w:ascii="Times New Roman" w:eastAsia="Times New Roman" w:hAnsi="Times New Roman"/>
          <w:sz w:val="28"/>
          <w:szCs w:val="28"/>
          <w:lang w:eastAsia="ru-RU"/>
        </w:rPr>
        <w:t>низкая ин</w:t>
      </w:r>
      <w:r w:rsidR="00FD161C" w:rsidRPr="009E7D08">
        <w:rPr>
          <w:rFonts w:ascii="Times New Roman" w:eastAsia="Times New Roman" w:hAnsi="Times New Roman"/>
          <w:sz w:val="28"/>
          <w:szCs w:val="28"/>
          <w:lang w:eastAsia="ru-RU"/>
        </w:rPr>
        <w:t>вестиционная привлекательность;</w:t>
      </w:r>
    </w:p>
    <w:p w:rsidR="0073062F" w:rsidRPr="009E7D08" w:rsidRDefault="00F55673" w:rsidP="00667BA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FC4F99" w:rsidRPr="009E7D0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>высокие</w:t>
      </w:r>
      <w:r w:rsidR="00B87EC1" w:rsidRPr="009E7D08">
        <w:rPr>
          <w:rFonts w:ascii="Times New Roman" w:eastAsia="Times New Roman" w:hAnsi="Times New Roman"/>
          <w:sz w:val="28"/>
          <w:szCs w:val="28"/>
          <w:lang w:eastAsia="ru-RU"/>
        </w:rPr>
        <w:t xml:space="preserve"> требования к оперативности выполнения работ по благоустрой</w:t>
      </w:r>
      <w:r w:rsidR="00FD161C" w:rsidRPr="009E7D08">
        <w:rPr>
          <w:rFonts w:ascii="Times New Roman" w:eastAsia="Times New Roman" w:hAnsi="Times New Roman"/>
          <w:sz w:val="28"/>
          <w:szCs w:val="28"/>
          <w:lang w:eastAsia="ru-RU"/>
        </w:rPr>
        <w:t>ству городской среды (сезонност</w:t>
      </w: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>ь).</w:t>
      </w:r>
    </w:p>
    <w:p w:rsidR="0073062F" w:rsidRPr="009E7D08" w:rsidRDefault="0073062F" w:rsidP="00667BA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>Задачи:</w:t>
      </w:r>
    </w:p>
    <w:p w:rsidR="0073062F" w:rsidRPr="009E7D08" w:rsidRDefault="00B0461D" w:rsidP="00667BA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FC4F99" w:rsidRPr="009E7D0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3062F" w:rsidRPr="009E7D08">
        <w:rPr>
          <w:rFonts w:ascii="Times New Roman" w:eastAsia="Times New Roman" w:hAnsi="Times New Roman"/>
          <w:sz w:val="28"/>
          <w:szCs w:val="28"/>
          <w:lang w:eastAsia="ru-RU"/>
        </w:rPr>
        <w:t xml:space="preserve">создание комфортной среды обитания и </w:t>
      </w: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3062F" w:rsidRPr="009E7D08">
        <w:rPr>
          <w:rFonts w:ascii="Times New Roman" w:eastAsia="Times New Roman" w:hAnsi="Times New Roman"/>
          <w:sz w:val="28"/>
          <w:szCs w:val="28"/>
          <w:lang w:eastAsia="ru-RU"/>
        </w:rPr>
        <w:t>жизнедеятельности населения;</w:t>
      </w:r>
    </w:p>
    <w:p w:rsidR="0073062F" w:rsidRPr="009E7D08" w:rsidRDefault="00B0461D" w:rsidP="00667BA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73062F" w:rsidRPr="009E7D08">
        <w:rPr>
          <w:rFonts w:ascii="Times New Roman" w:eastAsia="Times New Roman" w:hAnsi="Times New Roman"/>
          <w:sz w:val="28"/>
          <w:szCs w:val="28"/>
          <w:lang w:eastAsia="ru-RU"/>
        </w:rPr>
        <w:t xml:space="preserve">применение конкурентных способов при размещении </w:t>
      </w: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>муниципальных</w:t>
      </w:r>
      <w:r w:rsidR="0073062F" w:rsidRPr="009E7D08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заказов на выполнение работ по благоустройству городской</w:t>
      </w: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3062F" w:rsidRPr="009E7D08">
        <w:rPr>
          <w:rFonts w:ascii="Times New Roman" w:eastAsia="Times New Roman" w:hAnsi="Times New Roman"/>
          <w:sz w:val="28"/>
          <w:szCs w:val="28"/>
          <w:lang w:eastAsia="ru-RU"/>
        </w:rPr>
        <w:t>среды</w:t>
      </w: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87EC1" w:rsidRPr="009E7D08" w:rsidRDefault="00B87EC1" w:rsidP="00B0461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20D0" w:rsidRPr="009E7D08" w:rsidRDefault="00CE10B7" w:rsidP="009020D0">
      <w:pPr>
        <w:shd w:val="clear" w:color="auto" w:fill="FFFFFF"/>
        <w:tabs>
          <w:tab w:val="left" w:pos="720"/>
        </w:tabs>
        <w:spacing w:after="0" w:line="263" w:lineRule="atLeast"/>
        <w:textAlignment w:val="baseline"/>
        <w:rPr>
          <w:rFonts w:ascii="Times New Roman" w:hAnsi="Times New Roman"/>
          <w:b/>
          <w:sz w:val="28"/>
          <w:szCs w:val="28"/>
        </w:rPr>
      </w:pPr>
      <w:r w:rsidRPr="009E7D08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="009F6490" w:rsidRPr="009E7D08">
        <w:rPr>
          <w:rFonts w:ascii="Times New Roman" w:hAnsi="Times New Roman"/>
          <w:b/>
          <w:color w:val="000000"/>
          <w:sz w:val="28"/>
          <w:szCs w:val="28"/>
          <w:lang w:eastAsia="ru-RU"/>
        </w:rPr>
        <w:t>1.1</w:t>
      </w:r>
      <w:r w:rsidRPr="009E7D08">
        <w:rPr>
          <w:rFonts w:ascii="Times New Roman" w:hAnsi="Times New Roman"/>
          <w:b/>
          <w:color w:val="000000"/>
          <w:sz w:val="28"/>
          <w:szCs w:val="28"/>
          <w:lang w:eastAsia="ru-RU"/>
        </w:rPr>
        <w:t>.7.</w:t>
      </w:r>
      <w:r w:rsidRPr="009E7D0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9F6490" w:rsidRPr="009E7D08">
        <w:rPr>
          <w:rFonts w:ascii="Times New Roman" w:hAnsi="Times New Roman"/>
          <w:b/>
          <w:sz w:val="28"/>
          <w:szCs w:val="28"/>
        </w:rPr>
        <w:t>Рынок выполнения работ по содержанию и текущему ремонту общего имущества собственников помещений в многоквартирном доме</w:t>
      </w:r>
    </w:p>
    <w:p w:rsidR="00765DF3" w:rsidRPr="009E7D08" w:rsidRDefault="00765DF3" w:rsidP="009020D0">
      <w:pPr>
        <w:shd w:val="clear" w:color="auto" w:fill="FFFFFF"/>
        <w:tabs>
          <w:tab w:val="left" w:pos="720"/>
        </w:tabs>
        <w:spacing w:after="0" w:line="263" w:lineRule="atLeast"/>
        <w:textAlignment w:val="baseline"/>
        <w:rPr>
          <w:rFonts w:ascii="Times New Roman" w:hAnsi="Times New Roman"/>
          <w:b/>
          <w:sz w:val="28"/>
          <w:szCs w:val="28"/>
        </w:rPr>
      </w:pPr>
    </w:p>
    <w:p w:rsidR="00B0461D" w:rsidRPr="009E7D08" w:rsidRDefault="00B0461D" w:rsidP="00B046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 xml:space="preserve">На территории Каневского района на основании выданных лицензий 3 управляющие компании занимаются обслуживанием (управлением) МКД. 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  составляет 100%. </w:t>
      </w:r>
    </w:p>
    <w:p w:rsidR="00B0461D" w:rsidRPr="009E7D08" w:rsidRDefault="00B0461D" w:rsidP="007C138B">
      <w:pPr>
        <w:shd w:val="clear" w:color="auto" w:fill="FFFFFF"/>
        <w:tabs>
          <w:tab w:val="left" w:pos="720"/>
        </w:tabs>
        <w:spacing w:after="0" w:line="263" w:lineRule="atLeast"/>
        <w:jc w:val="both"/>
        <w:textAlignment w:val="baseline"/>
        <w:rPr>
          <w:rFonts w:ascii="Times New Roman" w:hAnsi="Times New Roman"/>
          <w:spacing w:val="-6"/>
          <w:kern w:val="16"/>
          <w:sz w:val="28"/>
          <w:szCs w:val="28"/>
        </w:rPr>
      </w:pPr>
      <w:r w:rsidRPr="009E7D08">
        <w:rPr>
          <w:rFonts w:ascii="Times New Roman" w:hAnsi="Times New Roman"/>
          <w:spacing w:val="-6"/>
          <w:kern w:val="16"/>
          <w:sz w:val="28"/>
          <w:szCs w:val="28"/>
        </w:rPr>
        <w:tab/>
      </w:r>
      <w:r w:rsidR="007C138B" w:rsidRPr="009E7D08">
        <w:rPr>
          <w:rFonts w:ascii="Times New Roman" w:hAnsi="Times New Roman"/>
          <w:spacing w:val="-6"/>
          <w:kern w:val="16"/>
          <w:sz w:val="28"/>
          <w:szCs w:val="28"/>
        </w:rPr>
        <w:t xml:space="preserve">В районе насчитывается </w:t>
      </w:r>
      <w:r w:rsidR="00D73401" w:rsidRPr="009E7D08">
        <w:rPr>
          <w:rFonts w:ascii="Times New Roman" w:hAnsi="Times New Roman"/>
          <w:sz w:val="28"/>
          <w:szCs w:val="28"/>
        </w:rPr>
        <w:t>280</w:t>
      </w:r>
      <w:r w:rsidR="007C138B" w:rsidRPr="009E7D08">
        <w:rPr>
          <w:rFonts w:ascii="Times New Roman" w:hAnsi="Times New Roman"/>
          <w:sz w:val="28"/>
          <w:szCs w:val="28"/>
        </w:rPr>
        <w:t xml:space="preserve"> </w:t>
      </w:r>
      <w:r w:rsidR="007C138B" w:rsidRPr="009E7D08">
        <w:rPr>
          <w:rFonts w:ascii="Times New Roman" w:hAnsi="Times New Roman"/>
          <w:spacing w:val="-6"/>
          <w:kern w:val="16"/>
          <w:sz w:val="28"/>
          <w:szCs w:val="28"/>
        </w:rPr>
        <w:t>многоквартирных домов, из которых:</w:t>
      </w:r>
    </w:p>
    <w:p w:rsidR="00B0461D" w:rsidRPr="009E7D08" w:rsidRDefault="00B0461D" w:rsidP="007C138B">
      <w:pPr>
        <w:shd w:val="clear" w:color="auto" w:fill="FFFFFF"/>
        <w:tabs>
          <w:tab w:val="left" w:pos="720"/>
        </w:tabs>
        <w:spacing w:after="0" w:line="263" w:lineRule="atLeast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E7D08">
        <w:rPr>
          <w:rFonts w:ascii="Times New Roman" w:hAnsi="Times New Roman"/>
          <w:spacing w:val="-6"/>
          <w:kern w:val="16"/>
          <w:sz w:val="28"/>
          <w:szCs w:val="28"/>
        </w:rPr>
        <w:tab/>
        <w:t>- 9</w:t>
      </w:r>
      <w:r w:rsidR="00D73401" w:rsidRPr="009E7D08">
        <w:rPr>
          <w:rFonts w:ascii="Times New Roman" w:hAnsi="Times New Roman"/>
          <w:spacing w:val="-6"/>
          <w:kern w:val="16"/>
          <w:sz w:val="28"/>
          <w:szCs w:val="28"/>
        </w:rPr>
        <w:t>4</w:t>
      </w:r>
      <w:r w:rsidRPr="009E7D08">
        <w:rPr>
          <w:rFonts w:ascii="Times New Roman" w:hAnsi="Times New Roman"/>
          <w:spacing w:val="-6"/>
          <w:kern w:val="16"/>
          <w:sz w:val="28"/>
          <w:szCs w:val="28"/>
        </w:rPr>
        <w:t>% (266 домов)</w:t>
      </w:r>
      <w:r w:rsidRPr="009E7D08">
        <w:rPr>
          <w:rFonts w:ascii="Times New Roman" w:hAnsi="Times New Roman"/>
          <w:sz w:val="28"/>
          <w:szCs w:val="28"/>
        </w:rPr>
        <w:t xml:space="preserve"> управляются непосредственно собственниками квартир (это дома, имеющие до 30 квартир, жители которых выбирают старшего дома и заключают договора с ресурсоснабжающими организациями на аварийно-диспетчерское обслуживание, содержание и текущий ремонт общедомового имущества);</w:t>
      </w:r>
    </w:p>
    <w:p w:rsidR="00B0461D" w:rsidRPr="009E7D08" w:rsidRDefault="00B0461D" w:rsidP="007C138B">
      <w:pPr>
        <w:shd w:val="clear" w:color="auto" w:fill="FFFFFF"/>
        <w:tabs>
          <w:tab w:val="left" w:pos="720"/>
        </w:tabs>
        <w:spacing w:after="0" w:line="263" w:lineRule="atLeast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E7D08">
        <w:rPr>
          <w:rFonts w:ascii="Times New Roman" w:hAnsi="Times New Roman"/>
          <w:spacing w:val="-6"/>
          <w:kern w:val="16"/>
          <w:sz w:val="28"/>
          <w:szCs w:val="28"/>
        </w:rPr>
        <w:lastRenderedPageBreak/>
        <w:tab/>
        <w:t xml:space="preserve">-  </w:t>
      </w:r>
      <w:r w:rsidR="00D73401" w:rsidRPr="009E7D08">
        <w:rPr>
          <w:rFonts w:ascii="Times New Roman" w:hAnsi="Times New Roman"/>
          <w:spacing w:val="-6"/>
          <w:kern w:val="16"/>
          <w:sz w:val="28"/>
          <w:szCs w:val="28"/>
        </w:rPr>
        <w:t>5</w:t>
      </w:r>
      <w:r w:rsidRPr="009E7D08">
        <w:rPr>
          <w:rFonts w:ascii="Times New Roman" w:hAnsi="Times New Roman"/>
          <w:spacing w:val="-6"/>
          <w:kern w:val="16"/>
          <w:sz w:val="28"/>
          <w:szCs w:val="28"/>
        </w:rPr>
        <w:t>%</w:t>
      </w:r>
      <w:r w:rsidR="007C138B" w:rsidRPr="009E7D08">
        <w:rPr>
          <w:rFonts w:ascii="Times New Roman" w:hAnsi="Times New Roman"/>
          <w:spacing w:val="-6"/>
          <w:kern w:val="16"/>
          <w:sz w:val="28"/>
          <w:szCs w:val="28"/>
        </w:rPr>
        <w:t xml:space="preserve"> </w:t>
      </w:r>
      <w:r w:rsidRPr="009E7D08">
        <w:rPr>
          <w:rFonts w:ascii="Times New Roman" w:hAnsi="Times New Roman"/>
          <w:spacing w:val="-6"/>
          <w:kern w:val="16"/>
          <w:sz w:val="28"/>
          <w:szCs w:val="28"/>
        </w:rPr>
        <w:t>(</w:t>
      </w:r>
      <w:r w:rsidR="007C138B" w:rsidRPr="009E7D08">
        <w:rPr>
          <w:rFonts w:ascii="Times New Roman" w:hAnsi="Times New Roman"/>
          <w:spacing w:val="-6"/>
          <w:kern w:val="16"/>
          <w:sz w:val="28"/>
          <w:szCs w:val="28"/>
        </w:rPr>
        <w:t>1</w:t>
      </w:r>
      <w:r w:rsidR="00D73401" w:rsidRPr="009E7D08">
        <w:rPr>
          <w:rFonts w:ascii="Times New Roman" w:hAnsi="Times New Roman"/>
          <w:spacing w:val="-6"/>
          <w:kern w:val="16"/>
          <w:sz w:val="28"/>
          <w:szCs w:val="28"/>
        </w:rPr>
        <w:t>3</w:t>
      </w:r>
      <w:r w:rsidR="007C138B" w:rsidRPr="009E7D08">
        <w:rPr>
          <w:rFonts w:ascii="Times New Roman" w:hAnsi="Times New Roman"/>
          <w:sz w:val="28"/>
          <w:szCs w:val="28"/>
        </w:rPr>
        <w:t xml:space="preserve"> домов</w:t>
      </w:r>
      <w:r w:rsidRPr="009E7D08">
        <w:rPr>
          <w:rFonts w:ascii="Times New Roman" w:hAnsi="Times New Roman"/>
          <w:sz w:val="28"/>
          <w:szCs w:val="28"/>
        </w:rPr>
        <w:t>)</w:t>
      </w:r>
      <w:r w:rsidR="007C138B" w:rsidRPr="009E7D08">
        <w:rPr>
          <w:rFonts w:ascii="Times New Roman" w:hAnsi="Times New Roman"/>
          <w:sz w:val="28"/>
          <w:szCs w:val="28"/>
        </w:rPr>
        <w:t xml:space="preserve"> </w:t>
      </w:r>
      <w:r w:rsidRPr="009E7D08">
        <w:rPr>
          <w:rFonts w:ascii="Times New Roman" w:hAnsi="Times New Roman"/>
          <w:sz w:val="28"/>
          <w:szCs w:val="28"/>
        </w:rPr>
        <w:t>обслуживаются</w:t>
      </w:r>
      <w:r w:rsidR="007C138B" w:rsidRPr="009E7D08">
        <w:rPr>
          <w:rFonts w:ascii="Times New Roman" w:hAnsi="Times New Roman"/>
          <w:sz w:val="28"/>
          <w:szCs w:val="28"/>
        </w:rPr>
        <w:t xml:space="preserve"> управляющи</w:t>
      </w:r>
      <w:r w:rsidRPr="009E7D08">
        <w:rPr>
          <w:rFonts w:ascii="Times New Roman" w:hAnsi="Times New Roman"/>
          <w:sz w:val="28"/>
          <w:szCs w:val="28"/>
        </w:rPr>
        <w:t>ми</w:t>
      </w:r>
      <w:r w:rsidR="007C138B" w:rsidRPr="009E7D08">
        <w:rPr>
          <w:rFonts w:ascii="Times New Roman" w:hAnsi="Times New Roman"/>
          <w:sz w:val="28"/>
          <w:szCs w:val="28"/>
        </w:rPr>
        <w:t xml:space="preserve"> компания</w:t>
      </w:r>
      <w:r w:rsidRPr="009E7D08">
        <w:rPr>
          <w:rFonts w:ascii="Times New Roman" w:hAnsi="Times New Roman"/>
          <w:sz w:val="28"/>
          <w:szCs w:val="28"/>
        </w:rPr>
        <w:t>ми</w:t>
      </w:r>
      <w:r w:rsidR="007C138B" w:rsidRPr="009E7D08">
        <w:rPr>
          <w:rFonts w:ascii="Times New Roman" w:hAnsi="Times New Roman"/>
          <w:sz w:val="28"/>
          <w:szCs w:val="28"/>
        </w:rPr>
        <w:t xml:space="preserve"> (ООО «Жилкомстрой», ООО УК «Доверие юг Капитал», ООО «К</w:t>
      </w:r>
      <w:r w:rsidRPr="009E7D08">
        <w:rPr>
          <w:rFonts w:ascii="Times New Roman" w:hAnsi="Times New Roman"/>
          <w:sz w:val="28"/>
          <w:szCs w:val="28"/>
        </w:rPr>
        <w:t>аневская управляющая компания»);</w:t>
      </w:r>
    </w:p>
    <w:p w:rsidR="00D73401" w:rsidRPr="009E7D08" w:rsidRDefault="00B0461D" w:rsidP="00D73401">
      <w:pPr>
        <w:shd w:val="clear" w:color="auto" w:fill="FFFFFF"/>
        <w:tabs>
          <w:tab w:val="left" w:pos="720"/>
        </w:tabs>
        <w:spacing w:after="0" w:line="263" w:lineRule="atLeast"/>
        <w:jc w:val="both"/>
        <w:textAlignment w:val="baseline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9E7D08">
        <w:rPr>
          <w:rFonts w:ascii="Times New Roman" w:hAnsi="Times New Roman"/>
          <w:sz w:val="28"/>
          <w:szCs w:val="28"/>
        </w:rPr>
        <w:tab/>
        <w:t>-</w:t>
      </w:r>
      <w:r w:rsidR="007C138B" w:rsidRPr="009E7D08">
        <w:rPr>
          <w:rFonts w:ascii="Times New Roman" w:hAnsi="Times New Roman"/>
          <w:sz w:val="28"/>
          <w:szCs w:val="28"/>
        </w:rPr>
        <w:t xml:space="preserve"> </w:t>
      </w:r>
      <w:r w:rsidRPr="009E7D08">
        <w:rPr>
          <w:rFonts w:ascii="Times New Roman" w:hAnsi="Times New Roman"/>
          <w:sz w:val="28"/>
          <w:szCs w:val="28"/>
        </w:rPr>
        <w:t>1%</w:t>
      </w:r>
      <w:r w:rsidR="007C138B" w:rsidRPr="009E7D08">
        <w:rPr>
          <w:rFonts w:ascii="Times New Roman" w:hAnsi="Times New Roman"/>
          <w:sz w:val="28"/>
          <w:szCs w:val="28"/>
        </w:rPr>
        <w:t xml:space="preserve"> </w:t>
      </w:r>
      <w:r w:rsidRPr="009E7D08">
        <w:rPr>
          <w:rFonts w:ascii="Times New Roman" w:hAnsi="Times New Roman"/>
          <w:sz w:val="28"/>
          <w:szCs w:val="28"/>
        </w:rPr>
        <w:t>(</w:t>
      </w:r>
      <w:r w:rsidR="007C138B" w:rsidRPr="009E7D08">
        <w:rPr>
          <w:rFonts w:ascii="Times New Roman" w:hAnsi="Times New Roman"/>
          <w:sz w:val="28"/>
          <w:szCs w:val="28"/>
        </w:rPr>
        <w:t>2 дома</w:t>
      </w:r>
      <w:r w:rsidRPr="009E7D08">
        <w:rPr>
          <w:rFonts w:ascii="Times New Roman" w:hAnsi="Times New Roman"/>
          <w:sz w:val="28"/>
          <w:szCs w:val="28"/>
        </w:rPr>
        <w:t>),</w:t>
      </w:r>
      <w:r w:rsidR="007C138B" w:rsidRPr="009E7D08">
        <w:rPr>
          <w:rFonts w:ascii="Times New Roman" w:hAnsi="Times New Roman"/>
          <w:sz w:val="28"/>
          <w:szCs w:val="28"/>
        </w:rPr>
        <w:t xml:space="preserve"> управление осуществляется посредством </w:t>
      </w:r>
      <w:r w:rsidR="00130474" w:rsidRPr="009E7D08">
        <w:rPr>
          <w:rFonts w:ascii="Times New Roman" w:hAnsi="Times New Roman"/>
          <w:sz w:val="28"/>
          <w:szCs w:val="28"/>
        </w:rPr>
        <w:t>товарищ</w:t>
      </w:r>
      <w:r w:rsidR="00947899" w:rsidRPr="009E7D08">
        <w:rPr>
          <w:rFonts w:ascii="Times New Roman" w:hAnsi="Times New Roman"/>
          <w:sz w:val="28"/>
          <w:szCs w:val="28"/>
        </w:rPr>
        <w:t>е</w:t>
      </w:r>
      <w:r w:rsidR="00765DF3" w:rsidRPr="009E7D08">
        <w:rPr>
          <w:rFonts w:ascii="Times New Roman" w:hAnsi="Times New Roman"/>
          <w:sz w:val="28"/>
          <w:szCs w:val="28"/>
        </w:rPr>
        <w:t>ств собственников жилья (</w:t>
      </w:r>
      <w:r w:rsidR="00130474" w:rsidRPr="009E7D08">
        <w:rPr>
          <w:rFonts w:ascii="Times New Roman" w:hAnsi="Times New Roman"/>
          <w:sz w:val="28"/>
          <w:szCs w:val="28"/>
        </w:rPr>
        <w:t>ТСЖ)</w:t>
      </w:r>
      <w:r w:rsidR="007C138B" w:rsidRPr="009E7D08">
        <w:rPr>
          <w:rFonts w:ascii="Times New Roman" w:hAnsi="Times New Roman"/>
          <w:sz w:val="28"/>
          <w:szCs w:val="28"/>
        </w:rPr>
        <w:t xml:space="preserve">.  </w:t>
      </w:r>
    </w:p>
    <w:p w:rsidR="007C138B" w:rsidRPr="009E7D08" w:rsidRDefault="00D73401" w:rsidP="00D73401">
      <w:pPr>
        <w:shd w:val="clear" w:color="auto" w:fill="FFFFFF"/>
        <w:tabs>
          <w:tab w:val="left" w:pos="720"/>
        </w:tabs>
        <w:spacing w:after="0" w:line="263" w:lineRule="atLeast"/>
        <w:jc w:val="both"/>
        <w:textAlignment w:val="baseline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9E7D08">
        <w:rPr>
          <w:rFonts w:ascii="Times New Roman" w:hAnsi="Times New Roman"/>
          <w:b/>
          <w:color w:val="000000"/>
          <w:sz w:val="28"/>
          <w:szCs w:val="28"/>
          <w:lang w:eastAsia="ru-RU"/>
        </w:rPr>
        <w:tab/>
      </w:r>
      <w:r w:rsidR="007C138B" w:rsidRPr="009E7D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20</w:t>
      </w:r>
      <w:r w:rsidRPr="009E7D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</w:t>
      </w:r>
      <w:r w:rsidR="007C138B" w:rsidRPr="009E7D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</w:t>
      </w:r>
      <w:r w:rsidR="00B0461D" w:rsidRPr="009E7D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r w:rsidR="007C138B" w:rsidRPr="009E7D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выполнен ремонт в 1</w:t>
      </w:r>
      <w:r w:rsidRPr="009E7D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7C138B" w:rsidRPr="009E7D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30474" w:rsidRPr="009E7D08">
        <w:rPr>
          <w:rFonts w:ascii="Times New Roman" w:hAnsi="Times New Roman"/>
          <w:spacing w:val="-6"/>
          <w:kern w:val="16"/>
          <w:sz w:val="28"/>
          <w:szCs w:val="28"/>
        </w:rPr>
        <w:t>многоквартирных дом</w:t>
      </w:r>
      <w:r w:rsidRPr="009E7D08">
        <w:rPr>
          <w:rFonts w:ascii="Times New Roman" w:hAnsi="Times New Roman"/>
          <w:spacing w:val="-6"/>
          <w:kern w:val="16"/>
          <w:sz w:val="28"/>
          <w:szCs w:val="28"/>
        </w:rPr>
        <w:t>ах</w:t>
      </w:r>
      <w:r w:rsidR="00130474" w:rsidRPr="009E7D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или </w:t>
      </w:r>
      <w:r w:rsidRPr="009E7D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="00130474" w:rsidRPr="009E7D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% от общей численности</w:t>
      </w:r>
      <w:r w:rsidR="007C138B" w:rsidRPr="009E7D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30474" w:rsidRPr="009E7D08">
        <w:rPr>
          <w:rFonts w:ascii="Times New Roman" w:hAnsi="Times New Roman"/>
          <w:spacing w:val="-6"/>
          <w:kern w:val="16"/>
          <w:sz w:val="28"/>
          <w:szCs w:val="28"/>
        </w:rPr>
        <w:t>многоквартирных домов</w:t>
      </w:r>
      <w:r w:rsidR="007C138B" w:rsidRPr="009E7D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947899" w:rsidRPr="009E7D08" w:rsidRDefault="00947899" w:rsidP="0094789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>Проблемы, существующие на данном рынке:</w:t>
      </w:r>
    </w:p>
    <w:p w:rsidR="00947899" w:rsidRPr="009E7D08" w:rsidRDefault="00947899" w:rsidP="0094789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>- слабая материально – техническая база управляющих организаций;</w:t>
      </w:r>
    </w:p>
    <w:p w:rsidR="00947899" w:rsidRPr="009E7D08" w:rsidRDefault="00947899" w:rsidP="0094789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r w:rsidR="00130474" w:rsidRPr="009E7D08">
        <w:rPr>
          <w:rFonts w:ascii="Times New Roman" w:eastAsia="Times New Roman" w:hAnsi="Times New Roman"/>
          <w:sz w:val="28"/>
          <w:szCs w:val="28"/>
          <w:lang w:eastAsia="ru-RU"/>
        </w:rPr>
        <w:t xml:space="preserve">низкое качество оказываемых услуг в сфере управления многоквартирными домами </w:t>
      </w: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ab/>
        <w:t>(</w:t>
      </w:r>
      <w:r w:rsidR="00130474" w:rsidRPr="009E7D08">
        <w:rPr>
          <w:rFonts w:ascii="Times New Roman" w:eastAsia="Times New Roman" w:hAnsi="Times New Roman"/>
          <w:sz w:val="28"/>
          <w:szCs w:val="28"/>
          <w:lang w:eastAsia="ru-RU"/>
        </w:rPr>
        <w:t>по мнению граждан</w:t>
      </w: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>);</w:t>
      </w:r>
    </w:p>
    <w:p w:rsidR="00130474" w:rsidRPr="009E7D08" w:rsidRDefault="00947899" w:rsidP="0094789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>- недоверие жителей многоквартирных домов управляющим компаниям.</w:t>
      </w:r>
      <w:r w:rsidR="00130474" w:rsidRPr="009E7D0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30474" w:rsidRPr="009E7D08" w:rsidRDefault="00947899" w:rsidP="00947899">
      <w:pPr>
        <w:shd w:val="clear" w:color="auto" w:fill="FFFFFF"/>
        <w:tabs>
          <w:tab w:val="left" w:pos="720"/>
        </w:tabs>
        <w:spacing w:after="0" w:line="263" w:lineRule="atLeast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E7D08">
        <w:rPr>
          <w:rFonts w:ascii="Times New Roman" w:hAnsi="Times New Roman"/>
          <w:sz w:val="28"/>
          <w:szCs w:val="28"/>
        </w:rPr>
        <w:tab/>
        <w:t>На рынке выполнения работ по содержанию и текущему ремонту общего имущества собственников помещений в многоквартирном доме необходимо создавать</w:t>
      </w:r>
      <w:r w:rsidR="00130474" w:rsidRPr="009E7D08">
        <w:rPr>
          <w:rFonts w:ascii="Times New Roman" w:eastAsia="Times New Roman" w:hAnsi="Times New Roman"/>
          <w:sz w:val="28"/>
          <w:szCs w:val="28"/>
          <w:lang w:eastAsia="ru-RU"/>
        </w:rPr>
        <w:t xml:space="preserve"> благоприятны</w:t>
      </w: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130474" w:rsidRPr="009E7D08">
        <w:rPr>
          <w:rFonts w:ascii="Times New Roman" w:eastAsia="Times New Roman" w:hAnsi="Times New Roman"/>
          <w:sz w:val="28"/>
          <w:szCs w:val="28"/>
          <w:lang w:eastAsia="ru-RU"/>
        </w:rPr>
        <w:t xml:space="preserve"> услови</w:t>
      </w: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 xml:space="preserve">я для развития конкуренции. Требуется рост количества лицензированных организаций </w:t>
      </w:r>
      <w:r w:rsidR="00130474" w:rsidRPr="009E7D08">
        <w:rPr>
          <w:rFonts w:ascii="Times New Roman" w:eastAsia="Times New Roman" w:hAnsi="Times New Roman"/>
          <w:sz w:val="28"/>
          <w:szCs w:val="28"/>
          <w:lang w:eastAsia="ru-RU"/>
        </w:rPr>
        <w:t>на рынке пре</w:t>
      </w: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 xml:space="preserve">доставления услуг по управлению </w:t>
      </w:r>
      <w:r w:rsidR="00130474" w:rsidRPr="009E7D08">
        <w:rPr>
          <w:rFonts w:ascii="Times New Roman" w:eastAsia="Times New Roman" w:hAnsi="Times New Roman"/>
          <w:sz w:val="28"/>
          <w:szCs w:val="28"/>
          <w:lang w:eastAsia="ru-RU"/>
        </w:rPr>
        <w:t>многоквартирным домом</w:t>
      </w: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 xml:space="preserve">.  </w:t>
      </w:r>
    </w:p>
    <w:p w:rsidR="009020D0" w:rsidRPr="009E7D08" w:rsidRDefault="00765DF3" w:rsidP="00D7340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>Назрела необходимость</w:t>
      </w:r>
      <w:r w:rsidR="00947899" w:rsidRPr="009E7D08">
        <w:rPr>
          <w:rFonts w:ascii="Times New Roman" w:eastAsia="Times New Roman" w:hAnsi="Times New Roman"/>
          <w:sz w:val="28"/>
          <w:szCs w:val="28"/>
          <w:lang w:eastAsia="ru-RU"/>
        </w:rPr>
        <w:t xml:space="preserve"> р</w:t>
      </w:r>
      <w:r w:rsidR="00130474" w:rsidRPr="009E7D08">
        <w:rPr>
          <w:rFonts w:ascii="Times New Roman" w:eastAsia="Times New Roman" w:hAnsi="Times New Roman"/>
          <w:sz w:val="28"/>
          <w:szCs w:val="28"/>
          <w:lang w:eastAsia="ru-RU"/>
        </w:rPr>
        <w:t>азви</w:t>
      </w:r>
      <w:r w:rsidR="00947899" w:rsidRPr="009E7D08">
        <w:rPr>
          <w:rFonts w:ascii="Times New Roman" w:eastAsia="Times New Roman" w:hAnsi="Times New Roman"/>
          <w:sz w:val="28"/>
          <w:szCs w:val="28"/>
          <w:lang w:eastAsia="ru-RU"/>
        </w:rPr>
        <w:t>вать</w:t>
      </w:r>
      <w:r w:rsidR="00130474" w:rsidRPr="009E7D08">
        <w:rPr>
          <w:rFonts w:ascii="Times New Roman" w:eastAsia="Times New Roman" w:hAnsi="Times New Roman"/>
          <w:sz w:val="28"/>
          <w:szCs w:val="28"/>
          <w:lang w:eastAsia="ru-RU"/>
        </w:rPr>
        <w:t xml:space="preserve"> электронны</w:t>
      </w:r>
      <w:r w:rsidR="00947899" w:rsidRPr="009E7D08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130474" w:rsidRPr="009E7D08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</w:t>
      </w:r>
      <w:r w:rsidR="00947899" w:rsidRPr="009E7D08">
        <w:rPr>
          <w:rFonts w:ascii="Times New Roman" w:eastAsia="Times New Roman" w:hAnsi="Times New Roman"/>
          <w:sz w:val="28"/>
          <w:szCs w:val="28"/>
          <w:lang w:eastAsia="ru-RU"/>
        </w:rPr>
        <w:t>ы взаимодействия</w:t>
      </w:r>
      <w:r w:rsidR="00130474" w:rsidRPr="009E7D0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47899" w:rsidRPr="009E7D08">
        <w:rPr>
          <w:rFonts w:ascii="Times New Roman" w:eastAsia="Times New Roman" w:hAnsi="Times New Roman"/>
          <w:sz w:val="28"/>
          <w:szCs w:val="28"/>
          <w:lang w:eastAsia="ru-RU"/>
        </w:rPr>
        <w:t>для</w:t>
      </w:r>
      <w:r w:rsidR="00130474" w:rsidRPr="009E7D08">
        <w:rPr>
          <w:rFonts w:ascii="Times New Roman" w:eastAsia="Times New Roman" w:hAnsi="Times New Roman"/>
          <w:sz w:val="28"/>
          <w:szCs w:val="28"/>
          <w:lang w:eastAsia="ru-RU"/>
        </w:rPr>
        <w:t xml:space="preserve"> своевременного информирования управляющих компаний о возникших проблемах</w:t>
      </w:r>
      <w:r w:rsidR="00947899" w:rsidRPr="009E7D0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54144" w:rsidRPr="009E7D08" w:rsidRDefault="00130474" w:rsidP="009020D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6"/>
          <w:kern w:val="16"/>
          <w:sz w:val="28"/>
          <w:szCs w:val="28"/>
        </w:rPr>
      </w:pPr>
      <w:r w:rsidRPr="009E7D08">
        <w:rPr>
          <w:rFonts w:ascii="Times New Roman" w:hAnsi="Times New Roman"/>
          <w:sz w:val="28"/>
          <w:szCs w:val="28"/>
        </w:rPr>
        <w:t xml:space="preserve"> </w:t>
      </w:r>
    </w:p>
    <w:p w:rsidR="00751C9D" w:rsidRPr="009E7D08" w:rsidRDefault="00751C9D" w:rsidP="00884E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E7D08">
        <w:rPr>
          <w:rFonts w:ascii="Times New Roman" w:hAnsi="Times New Roman"/>
          <w:b/>
          <w:sz w:val="28"/>
          <w:szCs w:val="28"/>
        </w:rPr>
        <w:t>1.1.8. Рынок поставки сжиженного газа в баллонах</w:t>
      </w:r>
    </w:p>
    <w:p w:rsidR="00765DF3" w:rsidRPr="009E7D08" w:rsidRDefault="00765DF3" w:rsidP="00884E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9388D" w:rsidRPr="009E7D08" w:rsidRDefault="008D5E7C" w:rsidP="0089388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 xml:space="preserve">Рынок поставки сжиженного газа в баллонах </w:t>
      </w:r>
      <w:r w:rsidR="0089388D" w:rsidRPr="009E7D08">
        <w:rPr>
          <w:rFonts w:ascii="Times New Roman" w:eastAsia="Times New Roman" w:hAnsi="Times New Roman"/>
          <w:sz w:val="28"/>
          <w:szCs w:val="28"/>
          <w:lang w:eastAsia="ru-RU"/>
        </w:rPr>
        <w:t>в К</w:t>
      </w:r>
      <w:r w:rsidR="00FD3978" w:rsidRPr="009E7D08">
        <w:rPr>
          <w:rFonts w:ascii="Times New Roman" w:eastAsia="Times New Roman" w:hAnsi="Times New Roman"/>
          <w:sz w:val="28"/>
          <w:szCs w:val="28"/>
          <w:lang w:eastAsia="ru-RU"/>
        </w:rPr>
        <w:t xml:space="preserve">аневском районе </w:t>
      </w: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>поставку сжиженного газа в баллонах для бы</w:t>
      </w:r>
      <w:r w:rsidR="000D40D1" w:rsidRPr="009E7D08">
        <w:rPr>
          <w:rFonts w:ascii="Times New Roman" w:eastAsia="Times New Roman" w:hAnsi="Times New Roman"/>
          <w:sz w:val="28"/>
          <w:szCs w:val="28"/>
          <w:lang w:eastAsia="ru-RU"/>
        </w:rPr>
        <w:t>товых нужд населения осуществляе</w:t>
      </w: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0D40D1" w:rsidRPr="009E7D08">
        <w:rPr>
          <w:rFonts w:ascii="Times New Roman" w:eastAsia="Times New Roman" w:hAnsi="Times New Roman"/>
          <w:sz w:val="28"/>
          <w:szCs w:val="28"/>
          <w:lang w:eastAsia="ru-RU"/>
        </w:rPr>
        <w:t xml:space="preserve"> 1</w:t>
      </w: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9388D" w:rsidRPr="009E7D08">
        <w:rPr>
          <w:rFonts w:ascii="Times New Roman" w:eastAsia="Times New Roman" w:hAnsi="Times New Roman"/>
          <w:sz w:val="28"/>
          <w:szCs w:val="28"/>
          <w:lang w:eastAsia="ru-RU"/>
        </w:rPr>
        <w:t>индивидуальны</w:t>
      </w:r>
      <w:r w:rsidR="000D40D1" w:rsidRPr="009E7D08">
        <w:rPr>
          <w:rFonts w:ascii="Times New Roman" w:eastAsia="Times New Roman" w:hAnsi="Times New Roman"/>
          <w:sz w:val="28"/>
          <w:szCs w:val="28"/>
          <w:lang w:eastAsia="ru-RU"/>
        </w:rPr>
        <w:t>й предприниматель</w:t>
      </w: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>, имеющи</w:t>
      </w:r>
      <w:r w:rsidR="000D40D1" w:rsidRPr="009E7D08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 xml:space="preserve"> лицензию на оказание данного вида услуг. Доля организаций частной формы собственности на рынке составляет </w:t>
      </w:r>
      <w:r w:rsidR="00FD3978" w:rsidRPr="009E7D08">
        <w:rPr>
          <w:rFonts w:ascii="Times New Roman" w:eastAsia="Times New Roman" w:hAnsi="Times New Roman"/>
          <w:sz w:val="28"/>
          <w:szCs w:val="28"/>
          <w:lang w:eastAsia="ru-RU"/>
        </w:rPr>
        <w:t>100</w:t>
      </w: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>%.</w:t>
      </w:r>
    </w:p>
    <w:p w:rsidR="000D40D1" w:rsidRPr="009E7D08" w:rsidRDefault="000D40D1" w:rsidP="0089388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D08">
        <w:rPr>
          <w:rFonts w:ascii="Times New Roman" w:eastAsiaTheme="minorHAnsi" w:hAnsi="Times New Roman"/>
          <w:sz w:val="28"/>
          <w:szCs w:val="28"/>
        </w:rPr>
        <w:t>Сниженным газом для бытовых нужд пользуются 4</w:t>
      </w:r>
      <w:r w:rsidR="00765DF3" w:rsidRPr="009E7D08">
        <w:rPr>
          <w:rFonts w:ascii="Times New Roman" w:eastAsiaTheme="minorHAnsi" w:hAnsi="Times New Roman"/>
          <w:sz w:val="28"/>
          <w:szCs w:val="28"/>
        </w:rPr>
        <w:t>,</w:t>
      </w:r>
      <w:r w:rsidRPr="009E7D08">
        <w:rPr>
          <w:rFonts w:ascii="Times New Roman" w:eastAsiaTheme="minorHAnsi" w:hAnsi="Times New Roman"/>
          <w:sz w:val="28"/>
          <w:szCs w:val="28"/>
        </w:rPr>
        <w:t>5</w:t>
      </w:r>
      <w:r w:rsidR="00765DF3" w:rsidRPr="009E7D08">
        <w:rPr>
          <w:rFonts w:ascii="Times New Roman" w:eastAsiaTheme="minorHAnsi" w:hAnsi="Times New Roman"/>
          <w:sz w:val="28"/>
          <w:szCs w:val="28"/>
        </w:rPr>
        <w:t xml:space="preserve"> тыс.</w:t>
      </w:r>
      <w:r w:rsidRPr="009E7D08">
        <w:rPr>
          <w:rFonts w:ascii="Times New Roman" w:eastAsiaTheme="minorHAnsi" w:hAnsi="Times New Roman"/>
          <w:sz w:val="28"/>
          <w:szCs w:val="28"/>
        </w:rPr>
        <w:t xml:space="preserve"> жителей Каневского района.</w:t>
      </w:r>
      <w:r w:rsidRPr="009E7D08">
        <w:rPr>
          <w:rFonts w:asciiTheme="minorHAnsi" w:eastAsiaTheme="minorHAnsi" w:hAnsiTheme="minorHAnsi" w:cstheme="minorBidi"/>
          <w:sz w:val="28"/>
          <w:szCs w:val="28"/>
        </w:rPr>
        <w:t xml:space="preserve"> О</w:t>
      </w:r>
      <w:r w:rsidRPr="009E7D08">
        <w:rPr>
          <w:rFonts w:ascii="Times New Roman" w:hAnsi="Times New Roman"/>
          <w:sz w:val="28"/>
          <w:szCs w:val="28"/>
        </w:rPr>
        <w:t>бъем получен</w:t>
      </w:r>
      <w:r w:rsidR="00765DF3" w:rsidRPr="009E7D08">
        <w:rPr>
          <w:rFonts w:ascii="Times New Roman" w:hAnsi="Times New Roman"/>
          <w:sz w:val="28"/>
          <w:szCs w:val="28"/>
        </w:rPr>
        <w:t>ного</w:t>
      </w:r>
      <w:r w:rsidRPr="009E7D08">
        <w:rPr>
          <w:rFonts w:ascii="Times New Roman" w:hAnsi="Times New Roman"/>
          <w:sz w:val="28"/>
          <w:szCs w:val="28"/>
        </w:rPr>
        <w:t xml:space="preserve"> населением сжиженных углеводородных газов (</w:t>
      </w:r>
      <w:r w:rsidR="00F8349F" w:rsidRPr="009E7D08">
        <w:rPr>
          <w:rFonts w:ascii="Times New Roman" w:hAnsi="Times New Roman"/>
          <w:sz w:val="28"/>
          <w:szCs w:val="28"/>
        </w:rPr>
        <w:t xml:space="preserve">далее - </w:t>
      </w:r>
      <w:r w:rsidRPr="009E7D08">
        <w:rPr>
          <w:rFonts w:ascii="Times New Roman" w:hAnsi="Times New Roman"/>
          <w:sz w:val="28"/>
          <w:szCs w:val="28"/>
        </w:rPr>
        <w:t>СУГ) в 20</w:t>
      </w:r>
      <w:r w:rsidR="00D21082" w:rsidRPr="009E7D08">
        <w:rPr>
          <w:rFonts w:ascii="Times New Roman" w:hAnsi="Times New Roman"/>
          <w:sz w:val="28"/>
          <w:szCs w:val="28"/>
        </w:rPr>
        <w:t>20</w:t>
      </w:r>
      <w:r w:rsidRPr="009E7D08">
        <w:rPr>
          <w:rFonts w:ascii="Times New Roman" w:hAnsi="Times New Roman"/>
          <w:sz w:val="28"/>
          <w:szCs w:val="28"/>
        </w:rPr>
        <w:t xml:space="preserve"> году составил около 150 тонн.</w:t>
      </w:r>
    </w:p>
    <w:p w:rsidR="000D40D1" w:rsidRPr="009E7D08" w:rsidRDefault="000D40D1" w:rsidP="000D40D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65DF3" w:rsidRPr="009E7D0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8D5E7C" w:rsidRPr="009E7D08">
        <w:rPr>
          <w:rFonts w:ascii="Times New Roman" w:eastAsia="Times New Roman" w:hAnsi="Times New Roman"/>
          <w:sz w:val="28"/>
          <w:szCs w:val="28"/>
          <w:lang w:eastAsia="ru-RU"/>
        </w:rPr>
        <w:t xml:space="preserve">ынок </w:t>
      </w:r>
      <w:r w:rsidRPr="009E7D08">
        <w:rPr>
          <w:rFonts w:ascii="Times New Roman" w:hAnsi="Times New Roman"/>
          <w:sz w:val="28"/>
          <w:szCs w:val="28"/>
        </w:rPr>
        <w:t>поставки сжиженного газа в баллонах</w:t>
      </w: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D5E7C" w:rsidRPr="009E7D08">
        <w:rPr>
          <w:rFonts w:ascii="Times New Roman" w:eastAsia="Times New Roman" w:hAnsi="Times New Roman"/>
          <w:sz w:val="28"/>
          <w:szCs w:val="28"/>
          <w:lang w:eastAsia="ru-RU"/>
        </w:rPr>
        <w:t>характеризуется слабым уровнем развития конкуренции</w:t>
      </w:r>
      <w:r w:rsidR="00FD3978" w:rsidRPr="009E7D08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89388D" w:rsidRPr="009E7D0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D5E7C" w:rsidRPr="009E7D08" w:rsidRDefault="008D5E7C" w:rsidP="0089388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>Факторы, влияющие на развитие конкуренции: - деятельность  физических лиц, осуществляющих поставку населению сжиженного газа в баллонах без наличия соответствующих разрешительных докум</w:t>
      </w:r>
      <w:r w:rsidR="00FD3978" w:rsidRPr="009E7D08">
        <w:rPr>
          <w:rFonts w:ascii="Times New Roman" w:eastAsia="Times New Roman" w:hAnsi="Times New Roman"/>
          <w:sz w:val="28"/>
          <w:szCs w:val="28"/>
          <w:lang w:eastAsia="ru-RU"/>
        </w:rPr>
        <w:t>ентов,</w:t>
      </w: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 xml:space="preserve"> недостаточное качество поставляемых товаров.</w:t>
      </w:r>
    </w:p>
    <w:p w:rsidR="008D5E7C" w:rsidRPr="009E7D08" w:rsidRDefault="008D5E7C" w:rsidP="0089388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>Таким образом, основ</w:t>
      </w:r>
      <w:r w:rsidR="0089388D" w:rsidRPr="009E7D08">
        <w:rPr>
          <w:rFonts w:ascii="Times New Roman" w:eastAsia="Times New Roman" w:hAnsi="Times New Roman"/>
          <w:sz w:val="28"/>
          <w:szCs w:val="28"/>
          <w:lang w:eastAsia="ru-RU"/>
        </w:rPr>
        <w:t xml:space="preserve">ной задачей является </w:t>
      </w:r>
      <w:r w:rsidR="000D40D1" w:rsidRPr="009E7D08">
        <w:rPr>
          <w:rFonts w:ascii="Times New Roman" w:eastAsia="Times New Roman" w:hAnsi="Times New Roman"/>
          <w:sz w:val="28"/>
          <w:szCs w:val="28"/>
          <w:lang w:eastAsia="ru-RU"/>
        </w:rPr>
        <w:t>удовлетворение потребности населения в СУГ</w:t>
      </w:r>
      <w:r w:rsidR="0089388D" w:rsidRPr="009E7D0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0D40D1" w:rsidRPr="009E7D08">
        <w:rPr>
          <w:rFonts w:ascii="Times New Roman" w:eastAsia="Times New Roman" w:hAnsi="Times New Roman"/>
          <w:sz w:val="28"/>
          <w:szCs w:val="28"/>
          <w:lang w:eastAsia="ru-RU"/>
        </w:rPr>
        <w:t xml:space="preserve"> Повышение качества обслуживания жителей Каневсого района.</w:t>
      </w:r>
    </w:p>
    <w:p w:rsidR="00751C9D" w:rsidRPr="009E7D08" w:rsidRDefault="000D40D1" w:rsidP="0066083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D08">
        <w:rPr>
          <w:rFonts w:ascii="Times New Roman" w:eastAsiaTheme="minorHAnsi" w:hAnsi="Times New Roman"/>
          <w:sz w:val="28"/>
          <w:szCs w:val="28"/>
        </w:rPr>
        <w:t xml:space="preserve"> </w:t>
      </w:r>
      <w:r w:rsidR="00FD3978" w:rsidRPr="009E7D08">
        <w:t xml:space="preserve">  </w:t>
      </w:r>
      <w:r w:rsidR="0089388D" w:rsidRPr="009E7D08">
        <w:t xml:space="preserve"> </w:t>
      </w:r>
    </w:p>
    <w:p w:rsidR="00751C9D" w:rsidRPr="009E7D08" w:rsidRDefault="00751C9D" w:rsidP="00884E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E7D08">
        <w:rPr>
          <w:rFonts w:ascii="Times New Roman" w:hAnsi="Times New Roman"/>
          <w:b/>
          <w:sz w:val="28"/>
          <w:szCs w:val="28"/>
        </w:rPr>
        <w:t>1.1.9. Рынок оказания услуг по перевозке пассажиров автомобильным транспо</w:t>
      </w:r>
      <w:r w:rsidR="00660839" w:rsidRPr="009E7D08">
        <w:rPr>
          <w:rFonts w:ascii="Times New Roman" w:hAnsi="Times New Roman"/>
          <w:b/>
          <w:sz w:val="28"/>
          <w:szCs w:val="28"/>
        </w:rPr>
        <w:t>ртом по муниципальным маршрутам</w:t>
      </w:r>
      <w:r w:rsidRPr="009E7D08">
        <w:rPr>
          <w:rFonts w:ascii="Times New Roman" w:hAnsi="Times New Roman"/>
          <w:b/>
          <w:sz w:val="28"/>
          <w:szCs w:val="28"/>
        </w:rPr>
        <w:t xml:space="preserve"> регулярных перевозок</w:t>
      </w:r>
    </w:p>
    <w:p w:rsidR="00765DF3" w:rsidRPr="009E7D08" w:rsidRDefault="00765DF3" w:rsidP="00884E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A48A1" w:rsidRPr="009E7D08" w:rsidRDefault="00367B1D" w:rsidP="00660839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E7D08">
        <w:rPr>
          <w:rFonts w:ascii="Times New Roman" w:hAnsi="Times New Roman"/>
          <w:spacing w:val="-6"/>
          <w:kern w:val="16"/>
          <w:sz w:val="28"/>
          <w:szCs w:val="28"/>
        </w:rPr>
        <w:t xml:space="preserve">Рынок услуг по перевозке пассажиров </w:t>
      </w:r>
      <w:r w:rsidRPr="009E7D08">
        <w:rPr>
          <w:rFonts w:ascii="Times New Roman" w:hAnsi="Times New Roman"/>
          <w:sz w:val="28"/>
          <w:szCs w:val="28"/>
        </w:rPr>
        <w:t>автомобильным</w:t>
      </w:r>
      <w:r w:rsidRPr="009E7D08">
        <w:rPr>
          <w:rFonts w:ascii="Times New Roman" w:hAnsi="Times New Roman"/>
          <w:spacing w:val="-6"/>
          <w:kern w:val="16"/>
          <w:sz w:val="28"/>
          <w:szCs w:val="28"/>
        </w:rPr>
        <w:t xml:space="preserve"> транспортом по муниципальным маршрутам регулярных перевозок в Каневском районе </w:t>
      </w:r>
      <w:r w:rsidRPr="009E7D08">
        <w:rPr>
          <w:rFonts w:ascii="Times New Roman" w:hAnsi="Times New Roman"/>
          <w:spacing w:val="-6"/>
          <w:kern w:val="16"/>
          <w:sz w:val="28"/>
          <w:szCs w:val="28"/>
          <w:lang w:eastAsia="ru-RU"/>
        </w:rPr>
        <w:lastRenderedPageBreak/>
        <w:t>сформирован с учетом сложившейся маршрутной сети и существующего спроса населения на  услуги.</w:t>
      </w:r>
      <w:r w:rsidRPr="009E7D08">
        <w:rPr>
          <w:rFonts w:ascii="Times New Roman" w:hAnsi="Times New Roman"/>
          <w:sz w:val="28"/>
          <w:szCs w:val="28"/>
        </w:rPr>
        <w:t xml:space="preserve"> </w:t>
      </w:r>
    </w:p>
    <w:p w:rsidR="00751C9D" w:rsidRPr="009E7D08" w:rsidRDefault="005A48A1" w:rsidP="00660839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E7D08">
        <w:rPr>
          <w:rFonts w:ascii="Times New Roman" w:hAnsi="Times New Roman"/>
          <w:sz w:val="28"/>
          <w:szCs w:val="28"/>
        </w:rPr>
        <w:t>Н</w:t>
      </w:r>
      <w:r w:rsidR="00765DF3" w:rsidRPr="009E7D08">
        <w:rPr>
          <w:rFonts w:ascii="Times New Roman" w:hAnsi="Times New Roman"/>
          <w:sz w:val="28"/>
          <w:szCs w:val="28"/>
        </w:rPr>
        <w:t xml:space="preserve">а данном рынке зарегистрировано 9 </w:t>
      </w:r>
      <w:r w:rsidRPr="009E7D08">
        <w:rPr>
          <w:rFonts w:ascii="Times New Roman" w:hAnsi="Times New Roman"/>
          <w:sz w:val="28"/>
          <w:szCs w:val="28"/>
        </w:rPr>
        <w:t>субъектов малого предпринимательства, в  том числе 1 юридическое лицо - ООО «Далматин».</w:t>
      </w:r>
      <w:r w:rsidR="00751C9D" w:rsidRPr="009E7D08">
        <w:rPr>
          <w:b/>
          <w:color w:val="000000"/>
          <w:sz w:val="28"/>
          <w:szCs w:val="28"/>
        </w:rPr>
        <w:t xml:space="preserve"> </w:t>
      </w:r>
    </w:p>
    <w:p w:rsidR="00B35DC8" w:rsidRPr="009E7D08" w:rsidRDefault="005A48A1" w:rsidP="0066083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E7D08">
        <w:rPr>
          <w:rFonts w:ascii="Times New Roman" w:hAnsi="Times New Roman"/>
          <w:sz w:val="28"/>
          <w:szCs w:val="28"/>
        </w:rPr>
        <w:t>Оказывают услуги по перевозке пассажиров по муниципальным маршрутам</w:t>
      </w:r>
      <w:r w:rsidR="00367B1D" w:rsidRPr="009E7D08">
        <w:rPr>
          <w:rFonts w:ascii="Times New Roman" w:hAnsi="Times New Roman"/>
          <w:sz w:val="28"/>
          <w:szCs w:val="28"/>
        </w:rPr>
        <w:t xml:space="preserve"> </w:t>
      </w:r>
      <w:r w:rsidR="00B35DC8" w:rsidRPr="009E7D08">
        <w:rPr>
          <w:rFonts w:ascii="Times New Roman" w:hAnsi="Times New Roman"/>
          <w:sz w:val="28"/>
          <w:szCs w:val="28"/>
        </w:rPr>
        <w:t xml:space="preserve">3 </w:t>
      </w:r>
      <w:r w:rsidRPr="009E7D08">
        <w:rPr>
          <w:rFonts w:ascii="Times New Roman" w:hAnsi="Times New Roman"/>
          <w:sz w:val="28"/>
          <w:szCs w:val="28"/>
        </w:rPr>
        <w:t xml:space="preserve">индивидуальных предпринимателя </w:t>
      </w:r>
      <w:r w:rsidR="00B35DC8" w:rsidRPr="009E7D08">
        <w:rPr>
          <w:rFonts w:ascii="Times New Roman" w:eastAsia="Times New Roman" w:hAnsi="Times New Roman"/>
          <w:sz w:val="28"/>
          <w:szCs w:val="28"/>
          <w:lang w:eastAsia="ar-SA"/>
        </w:rPr>
        <w:t>без о</w:t>
      </w:r>
      <w:r w:rsidRPr="009E7D08">
        <w:rPr>
          <w:rFonts w:ascii="Times New Roman" w:eastAsia="Times New Roman" w:hAnsi="Times New Roman"/>
          <w:sz w:val="28"/>
          <w:szCs w:val="28"/>
          <w:lang w:eastAsia="ar-SA"/>
        </w:rPr>
        <w:t>бразования юридического лица</w:t>
      </w:r>
      <w:r w:rsidR="00B35DC8" w:rsidRPr="009E7D08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 w:rsidR="00B35DC8" w:rsidRPr="009E7D08">
        <w:rPr>
          <w:rFonts w:ascii="Times New Roman" w:hAnsi="Times New Roman"/>
          <w:sz w:val="28"/>
          <w:szCs w:val="28"/>
        </w:rPr>
        <w:t xml:space="preserve">  </w:t>
      </w:r>
    </w:p>
    <w:p w:rsidR="00F8349F" w:rsidRPr="009E7D08" w:rsidRDefault="00B35DC8" w:rsidP="00660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>Доля услуг (работ) по перевозке пассажиров автомобильным транспортом по муниципальным маршрутам регулярных перевозок, оказанных (выполненных) организациями частной формы собственности, в Кане</w:t>
      </w:r>
      <w:r w:rsidR="00367B1D" w:rsidRPr="009E7D08">
        <w:rPr>
          <w:rFonts w:ascii="Times New Roman" w:eastAsia="Times New Roman" w:hAnsi="Times New Roman"/>
          <w:sz w:val="28"/>
          <w:szCs w:val="28"/>
          <w:lang w:eastAsia="ru-RU"/>
        </w:rPr>
        <w:t xml:space="preserve">вском районе составляет 100 %. </w:t>
      </w:r>
    </w:p>
    <w:p w:rsidR="00B35DC8" w:rsidRPr="009E7D08" w:rsidRDefault="00B35DC8" w:rsidP="006608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E7D08">
        <w:rPr>
          <w:rFonts w:ascii="Times New Roman" w:hAnsi="Times New Roman"/>
          <w:sz w:val="28"/>
          <w:szCs w:val="28"/>
        </w:rPr>
        <w:t xml:space="preserve"> </w:t>
      </w:r>
      <w:r w:rsidR="00F8349F" w:rsidRPr="009E7D08">
        <w:rPr>
          <w:rFonts w:ascii="Times New Roman" w:hAnsi="Times New Roman"/>
          <w:sz w:val="28"/>
          <w:szCs w:val="28"/>
        </w:rPr>
        <w:t xml:space="preserve">Рынок оказания услуг по перевозке пассажиров автомобильным транспортом по муниципальным маршрутам регулярных перевозок </w:t>
      </w:r>
      <w:r w:rsidR="00F8349F" w:rsidRPr="009E7D08">
        <w:rPr>
          <w:rFonts w:ascii="Times New Roman" w:hAnsi="Times New Roman"/>
          <w:spacing w:val="-6"/>
          <w:kern w:val="16"/>
          <w:sz w:val="28"/>
          <w:szCs w:val="28"/>
        </w:rPr>
        <w:t>характеризуется как высоко конкурентный.</w:t>
      </w:r>
      <w:r w:rsidR="00F8349F" w:rsidRPr="009E7D08">
        <w:rPr>
          <w:rFonts w:ascii="Times New Roman" w:hAnsi="Times New Roman"/>
          <w:sz w:val="28"/>
          <w:szCs w:val="28"/>
        </w:rPr>
        <w:t xml:space="preserve"> </w:t>
      </w:r>
      <w:r w:rsidRPr="009E7D08">
        <w:rPr>
          <w:rFonts w:ascii="Times New Roman" w:hAnsi="Times New Roman"/>
          <w:sz w:val="28"/>
          <w:szCs w:val="28"/>
        </w:rPr>
        <w:t xml:space="preserve"> </w:t>
      </w:r>
    </w:p>
    <w:p w:rsidR="007D530B" w:rsidRPr="009E7D08" w:rsidRDefault="00B35DC8" w:rsidP="006608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7D08">
        <w:rPr>
          <w:rFonts w:ascii="Times New Roman" w:hAnsi="Times New Roman"/>
          <w:sz w:val="28"/>
          <w:szCs w:val="28"/>
        </w:rPr>
        <w:tab/>
        <w:t>Общая протяженность муниципальных маршрутов в Каневском районе составляет 1008 километров, в том числе городские маршруты 210 километров, пригородные 658 километров и междугородный 140 километров.</w:t>
      </w:r>
    </w:p>
    <w:p w:rsidR="00367B1D" w:rsidRPr="009E7D08" w:rsidRDefault="00367B1D" w:rsidP="007D53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E7D08">
        <w:rPr>
          <w:rFonts w:ascii="Times New Roman" w:hAnsi="Times New Roman"/>
          <w:sz w:val="28"/>
          <w:szCs w:val="28"/>
        </w:rPr>
        <w:t xml:space="preserve">Негосударственные перевозчики, индивидуальные предприниматели,  обслуживают 23 маршрута, в том числе 11 </w:t>
      </w:r>
      <w:r w:rsidR="002306B2" w:rsidRPr="009E7D08">
        <w:rPr>
          <w:rFonts w:ascii="Times New Roman" w:hAnsi="Times New Roman"/>
          <w:sz w:val="28"/>
          <w:szCs w:val="28"/>
        </w:rPr>
        <w:t>городские</w:t>
      </w:r>
      <w:r w:rsidRPr="009E7D08">
        <w:rPr>
          <w:rFonts w:ascii="Times New Roman" w:hAnsi="Times New Roman"/>
          <w:sz w:val="28"/>
          <w:szCs w:val="28"/>
        </w:rPr>
        <w:t>, 11</w:t>
      </w:r>
      <w:r w:rsidR="002306B2" w:rsidRPr="009E7D08">
        <w:rPr>
          <w:rFonts w:ascii="Times New Roman" w:hAnsi="Times New Roman"/>
          <w:sz w:val="28"/>
          <w:szCs w:val="28"/>
        </w:rPr>
        <w:t xml:space="preserve"> пригородные</w:t>
      </w:r>
      <w:r w:rsidRPr="009E7D08">
        <w:rPr>
          <w:rFonts w:ascii="Times New Roman" w:hAnsi="Times New Roman"/>
          <w:sz w:val="28"/>
          <w:szCs w:val="28"/>
        </w:rPr>
        <w:t xml:space="preserve"> и 1 междугородный маршрут.</w:t>
      </w:r>
    </w:p>
    <w:p w:rsidR="00B35DC8" w:rsidRPr="009E7D08" w:rsidRDefault="00B35DC8" w:rsidP="006608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7D08">
        <w:rPr>
          <w:rFonts w:ascii="Times New Roman" w:hAnsi="Times New Roman"/>
          <w:sz w:val="28"/>
          <w:szCs w:val="28"/>
        </w:rPr>
        <w:tab/>
        <w:t>Общее количество автобусов, ежедневно работающих на маршрутах составляет 50 единиц, из которых категории М2</w:t>
      </w:r>
      <w:r w:rsidR="00244DE7" w:rsidRPr="009E7D08">
        <w:rPr>
          <w:rFonts w:ascii="Times New Roman" w:hAnsi="Times New Roman"/>
          <w:sz w:val="28"/>
          <w:szCs w:val="28"/>
        </w:rPr>
        <w:t xml:space="preserve"> </w:t>
      </w:r>
      <w:r w:rsidRPr="009E7D08">
        <w:rPr>
          <w:rFonts w:ascii="Times New Roman" w:hAnsi="Times New Roman"/>
          <w:sz w:val="28"/>
          <w:szCs w:val="28"/>
        </w:rPr>
        <w:t>, использующих в качестве топлива КПГ (метан) 23 единицы и 27 единиц категории М3 (20 используют в качестве топлива КПГ и 7 используют дизельное топливо).</w:t>
      </w:r>
    </w:p>
    <w:p w:rsidR="00367B1D" w:rsidRPr="009E7D08" w:rsidRDefault="00B35DC8" w:rsidP="006608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7D08">
        <w:rPr>
          <w:rFonts w:ascii="Times New Roman" w:hAnsi="Times New Roman"/>
          <w:sz w:val="28"/>
          <w:szCs w:val="28"/>
        </w:rPr>
        <w:tab/>
        <w:t>Использование газомоторного топлива на большей части парка автобусов позволяет значительно снизить издержки перевозчиков</w:t>
      </w:r>
      <w:r w:rsidR="00367B1D" w:rsidRPr="009E7D08">
        <w:rPr>
          <w:rFonts w:ascii="Times New Roman" w:hAnsi="Times New Roman"/>
          <w:sz w:val="28"/>
          <w:szCs w:val="28"/>
        </w:rPr>
        <w:t>.</w:t>
      </w:r>
      <w:r w:rsidRPr="009E7D08">
        <w:rPr>
          <w:rFonts w:ascii="Times New Roman" w:hAnsi="Times New Roman"/>
          <w:sz w:val="28"/>
          <w:szCs w:val="28"/>
        </w:rPr>
        <w:t xml:space="preserve"> </w:t>
      </w:r>
    </w:p>
    <w:p w:rsidR="002305D1" w:rsidRPr="009E7D08" w:rsidRDefault="002305D1" w:rsidP="006608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8"/>
        <w:tblW w:w="0" w:type="auto"/>
        <w:jc w:val="center"/>
        <w:tblLook w:val="04A0"/>
      </w:tblPr>
      <w:tblGrid>
        <w:gridCol w:w="4644"/>
        <w:gridCol w:w="992"/>
        <w:gridCol w:w="990"/>
        <w:gridCol w:w="2065"/>
      </w:tblGrid>
      <w:tr w:rsidR="00521EC4" w:rsidRPr="009E7D08" w:rsidTr="00660839">
        <w:trPr>
          <w:jc w:val="center"/>
        </w:trPr>
        <w:tc>
          <w:tcPr>
            <w:tcW w:w="4644" w:type="dxa"/>
          </w:tcPr>
          <w:p w:rsidR="00521EC4" w:rsidRPr="009E7D08" w:rsidRDefault="00521EC4" w:rsidP="006608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521EC4" w:rsidRPr="009E7D08" w:rsidRDefault="00521EC4" w:rsidP="007D53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7D08">
              <w:rPr>
                <w:rFonts w:ascii="Times New Roman" w:hAnsi="Times New Roman"/>
                <w:sz w:val="28"/>
                <w:szCs w:val="28"/>
              </w:rPr>
              <w:t>201</w:t>
            </w:r>
            <w:r w:rsidR="007D530B" w:rsidRPr="009E7D08">
              <w:rPr>
                <w:rFonts w:ascii="Times New Roman" w:hAnsi="Times New Roman"/>
                <w:sz w:val="28"/>
                <w:szCs w:val="28"/>
              </w:rPr>
              <w:t>9</w:t>
            </w:r>
            <w:r w:rsidRPr="009E7D08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990" w:type="dxa"/>
            <w:vAlign w:val="center"/>
          </w:tcPr>
          <w:p w:rsidR="00521EC4" w:rsidRPr="009E7D08" w:rsidRDefault="007D530B" w:rsidP="007D53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7D08">
              <w:rPr>
                <w:rFonts w:ascii="Times New Roman" w:hAnsi="Times New Roman"/>
                <w:sz w:val="28"/>
                <w:szCs w:val="28"/>
              </w:rPr>
              <w:t>2020</w:t>
            </w:r>
            <w:r w:rsidR="00521EC4" w:rsidRPr="009E7D08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2065" w:type="dxa"/>
            <w:vAlign w:val="center"/>
          </w:tcPr>
          <w:p w:rsidR="00521EC4" w:rsidRPr="009E7D08" w:rsidRDefault="007D530B" w:rsidP="007D53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7D08">
              <w:rPr>
                <w:rFonts w:ascii="Times New Roman" w:hAnsi="Times New Roman"/>
                <w:sz w:val="28"/>
                <w:szCs w:val="28"/>
              </w:rPr>
              <w:t>Темп роста 2020</w:t>
            </w:r>
            <w:r w:rsidR="00521EC4" w:rsidRPr="009E7D08">
              <w:rPr>
                <w:rFonts w:ascii="Times New Roman" w:hAnsi="Times New Roman"/>
                <w:sz w:val="28"/>
                <w:szCs w:val="28"/>
              </w:rPr>
              <w:t>/201</w:t>
            </w:r>
            <w:r w:rsidRPr="009E7D0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521EC4" w:rsidRPr="009E7D08" w:rsidTr="00660839">
        <w:trPr>
          <w:jc w:val="center"/>
        </w:trPr>
        <w:tc>
          <w:tcPr>
            <w:tcW w:w="4644" w:type="dxa"/>
          </w:tcPr>
          <w:p w:rsidR="00521EC4" w:rsidRPr="009E7D08" w:rsidRDefault="00521EC4" w:rsidP="005571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7D08">
              <w:rPr>
                <w:rFonts w:ascii="Times New Roman" w:hAnsi="Times New Roman"/>
                <w:color w:val="000000"/>
                <w:sz w:val="28"/>
                <w:szCs w:val="28"/>
              </w:rPr>
              <w:t>Действующий тариф на перевозку пассажиров городским автомобильным транспортом, руб.</w:t>
            </w:r>
          </w:p>
        </w:tc>
        <w:tc>
          <w:tcPr>
            <w:tcW w:w="992" w:type="dxa"/>
            <w:vAlign w:val="center"/>
          </w:tcPr>
          <w:p w:rsidR="00521EC4" w:rsidRPr="009E7D08" w:rsidRDefault="00521EC4" w:rsidP="007D53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7D08">
              <w:rPr>
                <w:rFonts w:ascii="Times New Roman" w:hAnsi="Times New Roman"/>
                <w:sz w:val="28"/>
                <w:szCs w:val="28"/>
              </w:rPr>
              <w:t>1</w:t>
            </w:r>
            <w:r w:rsidR="007D530B" w:rsidRPr="009E7D08">
              <w:rPr>
                <w:rFonts w:ascii="Times New Roman" w:hAnsi="Times New Roman"/>
                <w:sz w:val="28"/>
                <w:szCs w:val="28"/>
              </w:rPr>
              <w:t>8</w:t>
            </w:r>
            <w:r w:rsidRPr="009E7D08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990" w:type="dxa"/>
            <w:vAlign w:val="center"/>
          </w:tcPr>
          <w:p w:rsidR="00521EC4" w:rsidRPr="009E7D08" w:rsidRDefault="007D530B" w:rsidP="00AE25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7D08">
              <w:rPr>
                <w:rFonts w:ascii="Times New Roman" w:hAnsi="Times New Roman"/>
                <w:sz w:val="28"/>
                <w:szCs w:val="28"/>
              </w:rPr>
              <w:t>20</w:t>
            </w:r>
            <w:r w:rsidR="00521EC4" w:rsidRPr="009E7D08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2065" w:type="dxa"/>
            <w:vAlign w:val="center"/>
          </w:tcPr>
          <w:p w:rsidR="00521EC4" w:rsidRPr="009E7D08" w:rsidRDefault="00521EC4" w:rsidP="007D53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7D08">
              <w:rPr>
                <w:rFonts w:ascii="Times New Roman" w:hAnsi="Times New Roman"/>
                <w:sz w:val="28"/>
                <w:szCs w:val="28"/>
              </w:rPr>
              <w:t>1</w:t>
            </w:r>
            <w:r w:rsidR="007D530B" w:rsidRPr="009E7D08">
              <w:rPr>
                <w:rFonts w:ascii="Times New Roman" w:hAnsi="Times New Roman"/>
                <w:sz w:val="28"/>
                <w:szCs w:val="28"/>
              </w:rPr>
              <w:t>20</w:t>
            </w:r>
            <w:r w:rsidRPr="009E7D08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521EC4" w:rsidRPr="009E7D08" w:rsidTr="00660839">
        <w:trPr>
          <w:jc w:val="center"/>
        </w:trPr>
        <w:tc>
          <w:tcPr>
            <w:tcW w:w="4644" w:type="dxa"/>
          </w:tcPr>
          <w:p w:rsidR="00521EC4" w:rsidRPr="009E7D08" w:rsidRDefault="00521EC4" w:rsidP="005571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7D08">
              <w:rPr>
                <w:rFonts w:ascii="Times New Roman" w:hAnsi="Times New Roman"/>
                <w:color w:val="000000"/>
                <w:sz w:val="28"/>
                <w:szCs w:val="28"/>
              </w:rPr>
              <w:t>Действующий тариф на перевозку пассажиров на пригородном автомобильном транспорте, руб. за 1 км.</w:t>
            </w:r>
          </w:p>
        </w:tc>
        <w:tc>
          <w:tcPr>
            <w:tcW w:w="992" w:type="dxa"/>
            <w:vAlign w:val="center"/>
          </w:tcPr>
          <w:p w:rsidR="00521EC4" w:rsidRPr="009E7D08" w:rsidRDefault="007D530B" w:rsidP="00AE25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7D08">
              <w:rPr>
                <w:rFonts w:ascii="Times New Roman" w:hAnsi="Times New Roman"/>
                <w:sz w:val="28"/>
                <w:szCs w:val="28"/>
              </w:rPr>
              <w:t>2,0</w:t>
            </w:r>
          </w:p>
          <w:p w:rsidR="00521EC4" w:rsidRPr="009E7D08" w:rsidRDefault="00521EC4" w:rsidP="00AE25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 w:rsidR="00521EC4" w:rsidRPr="009E7D08" w:rsidRDefault="00521EC4" w:rsidP="00AE25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7D08">
              <w:rPr>
                <w:rFonts w:ascii="Times New Roman" w:hAnsi="Times New Roman"/>
                <w:sz w:val="28"/>
                <w:szCs w:val="28"/>
              </w:rPr>
              <w:t>2,</w:t>
            </w:r>
            <w:r w:rsidR="007D530B" w:rsidRPr="009E7D08">
              <w:rPr>
                <w:rFonts w:ascii="Times New Roman" w:hAnsi="Times New Roman"/>
                <w:sz w:val="28"/>
                <w:szCs w:val="28"/>
              </w:rPr>
              <w:t>2</w:t>
            </w:r>
            <w:r w:rsidRPr="009E7D08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521EC4" w:rsidRPr="009E7D08" w:rsidRDefault="00521EC4" w:rsidP="00521E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  <w:vAlign w:val="center"/>
          </w:tcPr>
          <w:p w:rsidR="00521EC4" w:rsidRPr="009E7D08" w:rsidRDefault="00521EC4" w:rsidP="00521E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7D08">
              <w:rPr>
                <w:rFonts w:ascii="Times New Roman" w:hAnsi="Times New Roman"/>
                <w:sz w:val="28"/>
                <w:szCs w:val="28"/>
              </w:rPr>
              <w:t>11</w:t>
            </w:r>
            <w:r w:rsidR="007D530B" w:rsidRPr="009E7D08">
              <w:rPr>
                <w:rFonts w:ascii="Times New Roman" w:hAnsi="Times New Roman"/>
                <w:sz w:val="28"/>
                <w:szCs w:val="28"/>
              </w:rPr>
              <w:t>6</w:t>
            </w:r>
            <w:r w:rsidRPr="009E7D08">
              <w:rPr>
                <w:rFonts w:ascii="Times New Roman" w:hAnsi="Times New Roman"/>
                <w:sz w:val="28"/>
                <w:szCs w:val="28"/>
              </w:rPr>
              <w:t>%</w:t>
            </w:r>
          </w:p>
          <w:p w:rsidR="00521EC4" w:rsidRPr="009E7D08" w:rsidRDefault="00521EC4" w:rsidP="00521E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305D1" w:rsidRPr="009E7D08" w:rsidRDefault="002305D1" w:rsidP="003508A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67B1D" w:rsidRPr="009E7D08" w:rsidRDefault="00521EC4" w:rsidP="003508A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9E7D08">
        <w:rPr>
          <w:rFonts w:ascii="Times New Roman" w:hAnsi="Times New Roman"/>
          <w:color w:val="000000"/>
          <w:sz w:val="28"/>
          <w:szCs w:val="28"/>
        </w:rPr>
        <w:t xml:space="preserve">До </w:t>
      </w:r>
      <w:r w:rsidR="003508A6" w:rsidRPr="009E7D08">
        <w:rPr>
          <w:rFonts w:ascii="Times New Roman" w:hAnsi="Times New Roman"/>
          <w:color w:val="000000"/>
          <w:sz w:val="28"/>
          <w:szCs w:val="28"/>
        </w:rPr>
        <w:t>декабря 2020</w:t>
      </w:r>
      <w:r w:rsidRPr="009E7D08">
        <w:rPr>
          <w:rFonts w:ascii="Times New Roman" w:hAnsi="Times New Roman"/>
          <w:color w:val="000000"/>
          <w:sz w:val="28"/>
          <w:szCs w:val="28"/>
        </w:rPr>
        <w:t xml:space="preserve"> года действовали тарифы на пассажирские перевозки, по маршрутам</w:t>
      </w:r>
      <w:r w:rsidR="00280D7D" w:rsidRPr="009E7D08">
        <w:rPr>
          <w:rFonts w:ascii="Times New Roman" w:hAnsi="Times New Roman"/>
          <w:color w:val="000000"/>
          <w:sz w:val="28"/>
          <w:szCs w:val="28"/>
        </w:rPr>
        <w:t xml:space="preserve"> городского</w:t>
      </w:r>
      <w:r w:rsidRPr="009E7D08">
        <w:rPr>
          <w:rFonts w:ascii="Times New Roman" w:hAnsi="Times New Roman"/>
          <w:color w:val="000000"/>
          <w:sz w:val="28"/>
          <w:szCs w:val="28"/>
        </w:rPr>
        <w:t xml:space="preserve"> сообщения, утвержденные в 201</w:t>
      </w:r>
      <w:r w:rsidR="003508A6" w:rsidRPr="009E7D08">
        <w:rPr>
          <w:rFonts w:ascii="Times New Roman" w:hAnsi="Times New Roman"/>
          <w:color w:val="000000"/>
          <w:sz w:val="28"/>
          <w:szCs w:val="28"/>
        </w:rPr>
        <w:t>9 году. С 7</w:t>
      </w:r>
      <w:r w:rsidRPr="009E7D0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508A6" w:rsidRPr="009E7D08">
        <w:rPr>
          <w:rFonts w:ascii="Times New Roman" w:hAnsi="Times New Roman"/>
          <w:color w:val="000000"/>
          <w:sz w:val="28"/>
          <w:szCs w:val="28"/>
        </w:rPr>
        <w:t>декаб</w:t>
      </w:r>
      <w:r w:rsidRPr="009E7D08">
        <w:rPr>
          <w:rFonts w:ascii="Times New Roman" w:hAnsi="Times New Roman"/>
          <w:color w:val="000000"/>
          <w:sz w:val="28"/>
          <w:szCs w:val="28"/>
        </w:rPr>
        <w:t>ря 20</w:t>
      </w:r>
      <w:r w:rsidR="003508A6" w:rsidRPr="009E7D08">
        <w:rPr>
          <w:rFonts w:ascii="Times New Roman" w:hAnsi="Times New Roman"/>
          <w:color w:val="000000"/>
          <w:sz w:val="28"/>
          <w:szCs w:val="28"/>
        </w:rPr>
        <w:t>20</w:t>
      </w:r>
      <w:r w:rsidRPr="009E7D08">
        <w:rPr>
          <w:rFonts w:ascii="Times New Roman" w:hAnsi="Times New Roman"/>
          <w:color w:val="000000"/>
          <w:sz w:val="28"/>
          <w:szCs w:val="28"/>
        </w:rPr>
        <w:t xml:space="preserve"> года на </w:t>
      </w:r>
      <w:r w:rsidR="003508A6" w:rsidRPr="009E7D08">
        <w:rPr>
          <w:rFonts w:ascii="Times New Roman" w:hAnsi="Times New Roman"/>
          <w:color w:val="000000"/>
          <w:sz w:val="28"/>
          <w:szCs w:val="28"/>
        </w:rPr>
        <w:t>20</w:t>
      </w:r>
      <w:r w:rsidRPr="009E7D08">
        <w:rPr>
          <w:rFonts w:ascii="Times New Roman" w:hAnsi="Times New Roman"/>
          <w:color w:val="000000"/>
          <w:sz w:val="28"/>
          <w:szCs w:val="28"/>
        </w:rPr>
        <w:t xml:space="preserve">% увеличен тариф на муниципальные маршруты городского сообщения, с </w:t>
      </w:r>
      <w:r w:rsidR="003508A6" w:rsidRPr="009E7D08">
        <w:rPr>
          <w:rFonts w:ascii="Times New Roman" w:hAnsi="Times New Roman"/>
          <w:color w:val="000000"/>
          <w:sz w:val="28"/>
          <w:szCs w:val="28"/>
        </w:rPr>
        <w:t>26 октября 2020</w:t>
      </w:r>
      <w:r w:rsidR="00280D7D" w:rsidRPr="009E7D08">
        <w:rPr>
          <w:rFonts w:ascii="Times New Roman" w:hAnsi="Times New Roman"/>
          <w:color w:val="000000"/>
          <w:sz w:val="28"/>
          <w:szCs w:val="28"/>
        </w:rPr>
        <w:t xml:space="preserve"> года увеличен тариф на пассажирские перевозки на муниципальные маршруты пригородного сообщения на 1</w:t>
      </w:r>
      <w:r w:rsidR="003508A6" w:rsidRPr="009E7D08">
        <w:rPr>
          <w:rFonts w:ascii="Times New Roman" w:hAnsi="Times New Roman"/>
          <w:color w:val="000000"/>
          <w:sz w:val="28"/>
          <w:szCs w:val="28"/>
        </w:rPr>
        <w:t>6</w:t>
      </w:r>
      <w:r w:rsidR="00280D7D" w:rsidRPr="009E7D08">
        <w:rPr>
          <w:rFonts w:ascii="Times New Roman" w:hAnsi="Times New Roman"/>
          <w:color w:val="000000"/>
          <w:sz w:val="28"/>
          <w:szCs w:val="28"/>
        </w:rPr>
        <w:t>%.</w:t>
      </w:r>
    </w:p>
    <w:p w:rsidR="00A35E0D" w:rsidRPr="009E7D08" w:rsidRDefault="00A35E0D" w:rsidP="00A35E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7D08">
        <w:rPr>
          <w:rFonts w:ascii="Times New Roman" w:hAnsi="Times New Roman"/>
          <w:sz w:val="28"/>
          <w:szCs w:val="28"/>
        </w:rPr>
        <w:t>Перевезено пассажиров предприятиями транспорта</w:t>
      </w:r>
      <w:r w:rsidR="004537CF" w:rsidRPr="009E7D08">
        <w:rPr>
          <w:rFonts w:ascii="Times New Roman" w:hAnsi="Times New Roman"/>
          <w:sz w:val="28"/>
          <w:szCs w:val="28"/>
        </w:rPr>
        <w:t xml:space="preserve"> в 20</w:t>
      </w:r>
      <w:r w:rsidR="00877B4B" w:rsidRPr="009E7D08">
        <w:rPr>
          <w:rFonts w:ascii="Times New Roman" w:hAnsi="Times New Roman"/>
          <w:sz w:val="28"/>
          <w:szCs w:val="28"/>
        </w:rPr>
        <w:t>20</w:t>
      </w:r>
      <w:r w:rsidRPr="009E7D08">
        <w:rPr>
          <w:rFonts w:ascii="Times New Roman" w:hAnsi="Times New Roman"/>
          <w:sz w:val="28"/>
          <w:szCs w:val="28"/>
        </w:rPr>
        <w:t xml:space="preserve"> году </w:t>
      </w:r>
      <w:r w:rsidR="00276A97" w:rsidRPr="009E7D08">
        <w:rPr>
          <w:rFonts w:ascii="Times New Roman" w:hAnsi="Times New Roman"/>
          <w:sz w:val="28"/>
          <w:szCs w:val="28"/>
        </w:rPr>
        <w:t>850,1</w:t>
      </w:r>
      <w:r w:rsidRPr="009E7D08">
        <w:rPr>
          <w:rFonts w:ascii="Times New Roman" w:hAnsi="Times New Roman"/>
          <w:sz w:val="28"/>
          <w:szCs w:val="28"/>
        </w:rPr>
        <w:t xml:space="preserve"> тыс. человек, что на </w:t>
      </w:r>
      <w:r w:rsidR="00276A97" w:rsidRPr="009E7D08">
        <w:rPr>
          <w:rFonts w:ascii="Times New Roman" w:hAnsi="Times New Roman"/>
          <w:sz w:val="28"/>
          <w:szCs w:val="28"/>
        </w:rPr>
        <w:t>51</w:t>
      </w:r>
      <w:r w:rsidRPr="009E7D08">
        <w:rPr>
          <w:rFonts w:ascii="Times New Roman" w:hAnsi="Times New Roman"/>
          <w:sz w:val="28"/>
          <w:szCs w:val="28"/>
        </w:rPr>
        <w:t xml:space="preserve">,2 % </w:t>
      </w:r>
      <w:r w:rsidR="00276A97" w:rsidRPr="009E7D08">
        <w:rPr>
          <w:rFonts w:ascii="Times New Roman" w:hAnsi="Times New Roman"/>
          <w:sz w:val="28"/>
          <w:szCs w:val="28"/>
        </w:rPr>
        <w:t>мень</w:t>
      </w:r>
      <w:r w:rsidRPr="009E7D08">
        <w:rPr>
          <w:rFonts w:ascii="Times New Roman" w:hAnsi="Times New Roman"/>
          <w:sz w:val="28"/>
          <w:szCs w:val="28"/>
        </w:rPr>
        <w:t>ше чем 201</w:t>
      </w:r>
      <w:r w:rsidR="00276A97" w:rsidRPr="009E7D08">
        <w:rPr>
          <w:rFonts w:ascii="Times New Roman" w:hAnsi="Times New Roman"/>
          <w:sz w:val="28"/>
          <w:szCs w:val="28"/>
        </w:rPr>
        <w:t>9</w:t>
      </w:r>
      <w:r w:rsidRPr="009E7D08">
        <w:rPr>
          <w:rFonts w:ascii="Times New Roman" w:hAnsi="Times New Roman"/>
          <w:sz w:val="28"/>
          <w:szCs w:val="28"/>
        </w:rPr>
        <w:t xml:space="preserve"> году. Пассажирооборот также </w:t>
      </w:r>
      <w:r w:rsidR="00276A97" w:rsidRPr="009E7D08">
        <w:rPr>
          <w:rFonts w:ascii="Times New Roman" w:hAnsi="Times New Roman"/>
          <w:sz w:val="28"/>
          <w:szCs w:val="28"/>
        </w:rPr>
        <w:t>снизился</w:t>
      </w:r>
      <w:r w:rsidRPr="009E7D08">
        <w:rPr>
          <w:rFonts w:ascii="Times New Roman" w:hAnsi="Times New Roman"/>
          <w:sz w:val="28"/>
          <w:szCs w:val="28"/>
        </w:rPr>
        <w:t xml:space="preserve"> на </w:t>
      </w:r>
      <w:r w:rsidR="00276A97" w:rsidRPr="009E7D08">
        <w:rPr>
          <w:rFonts w:ascii="Times New Roman" w:hAnsi="Times New Roman"/>
          <w:sz w:val="28"/>
          <w:szCs w:val="28"/>
        </w:rPr>
        <w:t>55,3</w:t>
      </w:r>
      <w:r w:rsidR="004537CF" w:rsidRPr="009E7D08">
        <w:rPr>
          <w:rFonts w:ascii="Times New Roman" w:hAnsi="Times New Roman"/>
          <w:sz w:val="28"/>
          <w:szCs w:val="28"/>
        </w:rPr>
        <w:t xml:space="preserve">% и составил </w:t>
      </w:r>
      <w:r w:rsidR="00276A97" w:rsidRPr="009E7D08">
        <w:rPr>
          <w:rFonts w:ascii="Times New Roman" w:hAnsi="Times New Roman"/>
          <w:sz w:val="28"/>
          <w:szCs w:val="28"/>
        </w:rPr>
        <w:t>12,4</w:t>
      </w:r>
      <w:r w:rsidRPr="009E7D08">
        <w:rPr>
          <w:rFonts w:ascii="Times New Roman" w:hAnsi="Times New Roman"/>
          <w:sz w:val="28"/>
          <w:szCs w:val="28"/>
        </w:rPr>
        <w:t xml:space="preserve"> млн. пасс-км.</w:t>
      </w:r>
      <w:r w:rsidR="00276A97" w:rsidRPr="009E7D08">
        <w:rPr>
          <w:rFonts w:ascii="Times New Roman" w:hAnsi="Times New Roman"/>
          <w:sz w:val="28"/>
          <w:szCs w:val="28"/>
        </w:rPr>
        <w:t xml:space="preserve"> Такое значительное падение </w:t>
      </w:r>
      <w:r w:rsidR="00276A97" w:rsidRPr="009E7D08">
        <w:rPr>
          <w:rFonts w:ascii="Times New Roman" w:hAnsi="Times New Roman"/>
          <w:sz w:val="28"/>
          <w:szCs w:val="28"/>
        </w:rPr>
        <w:lastRenderedPageBreak/>
        <w:t xml:space="preserve">пассажирооборота вызвано пандемией новой коронавирусной инфекцией и введенными в связи с ней ограничениями. </w:t>
      </w:r>
      <w:r w:rsidRPr="009E7D08">
        <w:rPr>
          <w:rFonts w:ascii="Times New Roman" w:hAnsi="Times New Roman"/>
          <w:sz w:val="28"/>
          <w:szCs w:val="28"/>
        </w:rPr>
        <w:t xml:space="preserve">    </w:t>
      </w:r>
    </w:p>
    <w:p w:rsidR="004537CF" w:rsidRPr="009E7D08" w:rsidRDefault="004537CF" w:rsidP="004537C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E7D08">
        <w:rPr>
          <w:rFonts w:ascii="Times New Roman" w:hAnsi="Times New Roman"/>
          <w:color w:val="000000"/>
          <w:sz w:val="28"/>
          <w:szCs w:val="28"/>
          <w:lang w:eastAsia="ru-RU"/>
        </w:rPr>
        <w:t>Доля оборота организаций, основным видом деятельности которых является предоставление  услуг перевозок пассажиров, в общем объеме оборота хозяйствующих субъектов составляет 1 %.</w:t>
      </w:r>
    </w:p>
    <w:p w:rsidR="005A48A1" w:rsidRPr="009E7D08" w:rsidRDefault="00F8349F" w:rsidP="002306B2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>Основной задачей на данном рынке является дальнейшее развитие конкурентной среды</w:t>
      </w:r>
      <w:r w:rsidR="002306B2" w:rsidRPr="009E7D08">
        <w:rPr>
          <w:rFonts w:ascii="Times New Roman" w:eastAsia="Times New Roman" w:hAnsi="Times New Roman"/>
          <w:sz w:val="28"/>
          <w:szCs w:val="28"/>
          <w:lang w:eastAsia="ru-RU"/>
        </w:rPr>
        <w:t>, за счет</w:t>
      </w: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306B2" w:rsidRPr="009E7D08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>овышени</w:t>
      </w:r>
      <w:r w:rsidR="002306B2" w:rsidRPr="009E7D08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 xml:space="preserve"> качества обслуживания жителей Каневского района.</w:t>
      </w:r>
    </w:p>
    <w:p w:rsidR="00751C9D" w:rsidRPr="009E7D08" w:rsidRDefault="00751C9D" w:rsidP="00975BC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751C9D" w:rsidRPr="009E7D08" w:rsidRDefault="00751C9D" w:rsidP="00884E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E7D08">
        <w:rPr>
          <w:rFonts w:ascii="Times New Roman" w:hAnsi="Times New Roman"/>
          <w:b/>
          <w:sz w:val="28"/>
          <w:szCs w:val="28"/>
        </w:rPr>
        <w:t>1.1.10.</w:t>
      </w:r>
      <w:r w:rsidRPr="009E7D08">
        <w:rPr>
          <w:rFonts w:ascii="Times New Roman" w:hAnsi="Times New Roman"/>
          <w:sz w:val="28"/>
          <w:szCs w:val="28"/>
        </w:rPr>
        <w:t xml:space="preserve"> </w:t>
      </w:r>
      <w:r w:rsidRPr="009E7D08">
        <w:rPr>
          <w:rFonts w:ascii="Times New Roman" w:hAnsi="Times New Roman"/>
          <w:b/>
          <w:sz w:val="28"/>
          <w:szCs w:val="28"/>
        </w:rPr>
        <w:t>Рынок оказания услуг п</w:t>
      </w:r>
      <w:r w:rsidR="00C11960" w:rsidRPr="009E7D08">
        <w:rPr>
          <w:rFonts w:ascii="Times New Roman" w:hAnsi="Times New Roman"/>
          <w:b/>
          <w:sz w:val="28"/>
          <w:szCs w:val="28"/>
        </w:rPr>
        <w:t xml:space="preserve">о перевозке пассажиров и багажа </w:t>
      </w:r>
      <w:r w:rsidRPr="009E7D08">
        <w:rPr>
          <w:rFonts w:ascii="Times New Roman" w:hAnsi="Times New Roman"/>
          <w:b/>
          <w:sz w:val="28"/>
          <w:szCs w:val="28"/>
        </w:rPr>
        <w:t>легковым такси</w:t>
      </w:r>
    </w:p>
    <w:p w:rsidR="00975BC7" w:rsidRPr="009E7D08" w:rsidRDefault="00975BC7" w:rsidP="00884E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A48A1" w:rsidRPr="009E7D08" w:rsidRDefault="005A48A1" w:rsidP="00C119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eastAsiaTheme="minorHAnsi" w:hAnsi="TimesNewRomanPSMT" w:cs="TimesNewRomanPSMT"/>
        </w:rPr>
      </w:pPr>
      <w:r w:rsidRPr="009E7D08">
        <w:rPr>
          <w:rFonts w:ascii="Times New Roman" w:hAnsi="Times New Roman"/>
          <w:sz w:val="28"/>
          <w:szCs w:val="28"/>
        </w:rPr>
        <w:t>На рынке оказания услуг по перевозке пассажиров и багажа легковым такси муниципального образования Каневской район зарегистрировано 38 индивидуальных предпринимателей  основной вид деятельности, которых</w:t>
      </w:r>
      <w:r w:rsidR="00244DE7" w:rsidRPr="009E7D08">
        <w:rPr>
          <w:rFonts w:ascii="Times New Roman" w:hAnsi="Times New Roman"/>
          <w:sz w:val="28"/>
          <w:szCs w:val="28"/>
        </w:rPr>
        <w:t xml:space="preserve"> </w:t>
      </w:r>
      <w:r w:rsidRPr="009E7D08">
        <w:rPr>
          <w:rFonts w:ascii="Times New Roman" w:hAnsi="Times New Roman"/>
          <w:sz w:val="28"/>
          <w:szCs w:val="28"/>
        </w:rPr>
        <w:t>является «</w:t>
      </w:r>
      <w:r w:rsidRPr="009E7D08">
        <w:rPr>
          <w:rFonts w:ascii="Times New Roman" w:eastAsiaTheme="minorHAnsi" w:hAnsi="Times New Roman"/>
          <w:sz w:val="28"/>
          <w:szCs w:val="28"/>
        </w:rPr>
        <w:t>Деятельность легкового такси и арендованных легковых автомобилей».</w:t>
      </w:r>
      <w:r w:rsidRPr="009E7D08">
        <w:rPr>
          <w:rFonts w:ascii="Times New Roman" w:hAnsi="Times New Roman"/>
          <w:sz w:val="28"/>
          <w:szCs w:val="28"/>
        </w:rPr>
        <w:t xml:space="preserve"> </w:t>
      </w:r>
    </w:p>
    <w:p w:rsidR="00B35DC8" w:rsidRPr="009E7D08" w:rsidRDefault="005A48A1" w:rsidP="0001361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E7D08">
        <w:rPr>
          <w:rFonts w:ascii="Times New Roman" w:hAnsi="Times New Roman"/>
          <w:sz w:val="28"/>
          <w:szCs w:val="28"/>
        </w:rPr>
        <w:t>Фактически осуществляют</w:t>
      </w:r>
      <w:r w:rsidR="00B35DC8" w:rsidRPr="009E7D08">
        <w:rPr>
          <w:rFonts w:ascii="Times New Roman" w:hAnsi="Times New Roman"/>
          <w:sz w:val="28"/>
          <w:szCs w:val="28"/>
        </w:rPr>
        <w:t xml:space="preserve"> деятельность</w:t>
      </w:r>
      <w:r w:rsidR="00B35DC8" w:rsidRPr="009E7D08">
        <w:t xml:space="preserve"> </w:t>
      </w:r>
      <w:r w:rsidR="00B35DC8" w:rsidRPr="009E7D08">
        <w:rPr>
          <w:rFonts w:ascii="Times New Roman" w:hAnsi="Times New Roman"/>
          <w:sz w:val="28"/>
          <w:szCs w:val="28"/>
        </w:rPr>
        <w:t>по перевозке пассаж</w:t>
      </w:r>
      <w:r w:rsidRPr="009E7D08">
        <w:rPr>
          <w:rFonts w:ascii="Times New Roman" w:hAnsi="Times New Roman"/>
          <w:sz w:val="28"/>
          <w:szCs w:val="28"/>
        </w:rPr>
        <w:t>иров и багажа легковым такси</w:t>
      </w:r>
      <w:r w:rsidR="0001361C" w:rsidRPr="009E7D08">
        <w:rPr>
          <w:rFonts w:ascii="Times New Roman" w:hAnsi="Times New Roman"/>
          <w:sz w:val="28"/>
          <w:szCs w:val="28"/>
        </w:rPr>
        <w:t xml:space="preserve"> на территории Каневского района</w:t>
      </w:r>
      <w:r w:rsidRPr="009E7D08">
        <w:rPr>
          <w:rFonts w:ascii="Times New Roman" w:hAnsi="Times New Roman"/>
          <w:sz w:val="28"/>
          <w:szCs w:val="28"/>
        </w:rPr>
        <w:t xml:space="preserve"> 1</w:t>
      </w:r>
      <w:r w:rsidR="00396A1B" w:rsidRPr="009E7D08">
        <w:rPr>
          <w:rFonts w:ascii="Times New Roman" w:hAnsi="Times New Roman"/>
          <w:sz w:val="28"/>
          <w:szCs w:val="28"/>
        </w:rPr>
        <w:t>7</w:t>
      </w:r>
      <w:r w:rsidR="00B35DC8" w:rsidRPr="009E7D08">
        <w:rPr>
          <w:rFonts w:ascii="Times New Roman" w:hAnsi="Times New Roman"/>
          <w:sz w:val="28"/>
          <w:szCs w:val="28"/>
        </w:rPr>
        <w:t xml:space="preserve"> индивидуальных предпринимателей. Общее количество автомобилей, используемых для оказания данного вида услуг, </w:t>
      </w:r>
      <w:r w:rsidR="00396A1B" w:rsidRPr="009E7D08">
        <w:rPr>
          <w:rFonts w:ascii="Times New Roman" w:hAnsi="Times New Roman"/>
          <w:sz w:val="28"/>
          <w:szCs w:val="28"/>
        </w:rPr>
        <w:t>70</w:t>
      </w:r>
      <w:r w:rsidR="00B35DC8" w:rsidRPr="009E7D08">
        <w:rPr>
          <w:rFonts w:ascii="Times New Roman" w:hAnsi="Times New Roman"/>
          <w:sz w:val="28"/>
          <w:szCs w:val="28"/>
        </w:rPr>
        <w:t xml:space="preserve"> единиц. </w:t>
      </w:r>
    </w:p>
    <w:p w:rsidR="0001361C" w:rsidRPr="009E7D08" w:rsidRDefault="0001361C" w:rsidP="00F8349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>С точки зрения развития конкуренции рынок является достаточно развитым, при этом доля организаций частного сектора н</w:t>
      </w:r>
      <w:r w:rsidR="00F8349F" w:rsidRPr="009E7D08">
        <w:rPr>
          <w:rFonts w:ascii="Times New Roman" w:eastAsia="Times New Roman" w:hAnsi="Times New Roman"/>
          <w:sz w:val="28"/>
          <w:szCs w:val="28"/>
          <w:lang w:eastAsia="ru-RU"/>
        </w:rPr>
        <w:t>а данном рынке составляет 100%.</w:t>
      </w:r>
    </w:p>
    <w:p w:rsidR="00B35DC8" w:rsidRPr="009E7D08" w:rsidRDefault="00B35DC8" w:rsidP="00B35D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7D08">
        <w:rPr>
          <w:rFonts w:ascii="Times New Roman" w:hAnsi="Times New Roman"/>
          <w:sz w:val="28"/>
          <w:szCs w:val="28"/>
        </w:rPr>
        <w:tab/>
        <w:t xml:space="preserve">Наиболее острая проблема для данного рынка состоит в большом количестве нелегальных перевозчиков, оказывающих услуги по перевозке пассажиров и багажа легковым такси. Такие перевозчики являются физическими лицами, не зарегистрированные в качестве </w:t>
      </w:r>
      <w:r w:rsidR="00BA473F" w:rsidRPr="009E7D08">
        <w:rPr>
          <w:rFonts w:ascii="Times New Roman" w:hAnsi="Times New Roman"/>
          <w:sz w:val="28"/>
          <w:szCs w:val="28"/>
        </w:rPr>
        <w:t>индивидуальных предпринимателей</w:t>
      </w:r>
      <w:r w:rsidRPr="009E7D08">
        <w:rPr>
          <w:rFonts w:ascii="Times New Roman" w:hAnsi="Times New Roman"/>
          <w:sz w:val="28"/>
          <w:szCs w:val="28"/>
        </w:rPr>
        <w:t xml:space="preserve"> и не имеющие соответствующего разрешения на осуществление деятельности, выдаваемого министерством транспорта и дорожного хозяйства Краснодарского края. Такие лица создают недобросовестную конкуренцию легальным перевозчикам, не платят налоги и сборы, эксплуатируют транспортные средства со значительными нарушениями.</w:t>
      </w:r>
    </w:p>
    <w:p w:rsidR="00B35DC8" w:rsidRPr="009E7D08" w:rsidRDefault="00B35DC8" w:rsidP="00B35D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7D08">
        <w:rPr>
          <w:rFonts w:ascii="Times New Roman" w:hAnsi="Times New Roman"/>
          <w:sz w:val="28"/>
          <w:szCs w:val="28"/>
        </w:rPr>
        <w:tab/>
      </w:r>
      <w:r w:rsidR="0001361C" w:rsidRPr="009E7D08">
        <w:rPr>
          <w:rFonts w:ascii="Times New Roman" w:eastAsia="Times New Roman" w:hAnsi="Times New Roman"/>
          <w:sz w:val="28"/>
          <w:szCs w:val="28"/>
          <w:lang w:eastAsia="ru-RU"/>
        </w:rPr>
        <w:t xml:space="preserve">Таким образом, основной задачей на рынке является создание условий для честной конкуренции на рынке между хозяйствующими субъектами. </w:t>
      </w:r>
      <w:r w:rsidR="0001361C" w:rsidRPr="009E7D08">
        <w:rPr>
          <w:rFonts w:ascii="Times New Roman" w:hAnsi="Times New Roman"/>
          <w:sz w:val="28"/>
          <w:szCs w:val="28"/>
        </w:rPr>
        <w:t xml:space="preserve">  </w:t>
      </w:r>
    </w:p>
    <w:p w:rsidR="00453FA4" w:rsidRPr="009E7D08" w:rsidRDefault="00453FA4" w:rsidP="00E415B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1C9D" w:rsidRPr="009E7D08" w:rsidRDefault="00751C9D" w:rsidP="00884E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E7D08">
        <w:rPr>
          <w:rFonts w:ascii="Times New Roman" w:hAnsi="Times New Roman"/>
          <w:b/>
          <w:sz w:val="28"/>
          <w:szCs w:val="28"/>
        </w:rPr>
        <w:t>1.1.11. Рынок оказания услуг по ремонту автотранспортных средств</w:t>
      </w:r>
    </w:p>
    <w:p w:rsidR="0001361C" w:rsidRPr="009E7D08" w:rsidRDefault="0001361C" w:rsidP="00884E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415BC" w:rsidRPr="009E7D08" w:rsidRDefault="00C11960" w:rsidP="00E415B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>На рынке услуг</w:t>
      </w:r>
      <w:r w:rsidR="00E415BC" w:rsidRPr="009E7D08">
        <w:rPr>
          <w:rFonts w:ascii="Times New Roman" w:eastAsia="Times New Roman" w:hAnsi="Times New Roman"/>
          <w:sz w:val="28"/>
          <w:szCs w:val="28"/>
          <w:lang w:eastAsia="ru-RU"/>
        </w:rPr>
        <w:t xml:space="preserve"> по ремонту автотранспортных средств </w:t>
      </w: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 xml:space="preserve"> зарегистрировано</w:t>
      </w:r>
      <w:r w:rsidR="00E415BC" w:rsidRPr="009E7D08">
        <w:rPr>
          <w:rFonts w:ascii="Times New Roman" w:eastAsia="Times New Roman" w:hAnsi="Times New Roman"/>
          <w:sz w:val="28"/>
          <w:szCs w:val="28"/>
          <w:lang w:eastAsia="ru-RU"/>
        </w:rPr>
        <w:t xml:space="preserve"> 98 субъектов предпринимательской деятельности, в том числе:</w:t>
      </w:r>
    </w:p>
    <w:p w:rsidR="00E415BC" w:rsidRPr="009E7D08" w:rsidRDefault="00E415BC" w:rsidP="00E415B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>- автосервисы – 26;</w:t>
      </w:r>
    </w:p>
    <w:p w:rsidR="00E415BC" w:rsidRPr="009E7D08" w:rsidRDefault="00E415BC" w:rsidP="00E415B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>- шиномонтажные мастерские – 16;</w:t>
      </w:r>
    </w:p>
    <w:p w:rsidR="00E415BC" w:rsidRPr="009E7D08" w:rsidRDefault="00E415BC" w:rsidP="00E415B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>- автомойки – 20;</w:t>
      </w:r>
    </w:p>
    <w:p w:rsidR="00E415BC" w:rsidRPr="009E7D08" w:rsidRDefault="00E415BC" w:rsidP="00E415B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>- объекты торговли, реализующие запасные части – 36.</w:t>
      </w:r>
    </w:p>
    <w:p w:rsidR="00E11166" w:rsidRPr="009E7D08" w:rsidRDefault="0077534C" w:rsidP="00E11166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  <w:r w:rsidRPr="009E7D08">
        <w:rPr>
          <w:sz w:val="28"/>
          <w:szCs w:val="28"/>
        </w:rPr>
        <w:tab/>
      </w:r>
      <w:r w:rsidR="00E11166" w:rsidRPr="009E7D08">
        <w:rPr>
          <w:sz w:val="28"/>
          <w:szCs w:val="28"/>
        </w:rPr>
        <w:t xml:space="preserve">Доля организаций частной формы собственности в сфере оказания услуг по ремонту автотранспортных средств составляет </w:t>
      </w:r>
      <w:r w:rsidRPr="009E7D08">
        <w:rPr>
          <w:sz w:val="28"/>
          <w:szCs w:val="28"/>
        </w:rPr>
        <w:t>около</w:t>
      </w:r>
      <w:r w:rsidR="00E11166" w:rsidRPr="009E7D08">
        <w:rPr>
          <w:sz w:val="28"/>
          <w:szCs w:val="28"/>
        </w:rPr>
        <w:t xml:space="preserve"> </w:t>
      </w:r>
      <w:r w:rsidR="00C11960" w:rsidRPr="009E7D08">
        <w:rPr>
          <w:sz w:val="28"/>
          <w:szCs w:val="28"/>
        </w:rPr>
        <w:t>100</w:t>
      </w:r>
      <w:r w:rsidR="00E11166" w:rsidRPr="009E7D08">
        <w:rPr>
          <w:sz w:val="28"/>
          <w:szCs w:val="28"/>
        </w:rPr>
        <w:t xml:space="preserve"> %. </w:t>
      </w:r>
    </w:p>
    <w:p w:rsidR="00E11166" w:rsidRPr="009E7D08" w:rsidRDefault="008D6482" w:rsidP="00E11166">
      <w:pPr>
        <w:pStyle w:val="ad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E7D08">
        <w:rPr>
          <w:sz w:val="28"/>
          <w:szCs w:val="28"/>
        </w:rPr>
        <w:lastRenderedPageBreak/>
        <w:t>По состоянию на 1 декаб</w:t>
      </w:r>
      <w:r w:rsidR="00E415BC" w:rsidRPr="009E7D08">
        <w:rPr>
          <w:sz w:val="28"/>
          <w:szCs w:val="28"/>
        </w:rPr>
        <w:t>ря 20</w:t>
      </w:r>
      <w:r w:rsidRPr="009E7D08">
        <w:rPr>
          <w:sz w:val="28"/>
          <w:szCs w:val="28"/>
        </w:rPr>
        <w:t>20</w:t>
      </w:r>
      <w:r w:rsidR="00E415BC" w:rsidRPr="009E7D08">
        <w:rPr>
          <w:sz w:val="28"/>
          <w:szCs w:val="28"/>
        </w:rPr>
        <w:t xml:space="preserve"> года налоговые поступления в консолидированный бюджет Краснодарского края от предприятий сферы услуг по техническому обслуживанию и ремонту транспортных средств, машин и оборудования в муниципальном образовании Каневской район составили 11,</w:t>
      </w:r>
      <w:r w:rsidR="00954F9F" w:rsidRPr="009E7D08">
        <w:rPr>
          <w:sz w:val="28"/>
          <w:szCs w:val="28"/>
        </w:rPr>
        <w:t>9</w:t>
      </w:r>
      <w:r w:rsidR="00E415BC" w:rsidRPr="009E7D08">
        <w:rPr>
          <w:sz w:val="28"/>
          <w:szCs w:val="28"/>
        </w:rPr>
        <w:t xml:space="preserve">   млн. руб. или 1</w:t>
      </w:r>
      <w:r w:rsidR="00954F9F" w:rsidRPr="009E7D08">
        <w:rPr>
          <w:sz w:val="28"/>
          <w:szCs w:val="28"/>
        </w:rPr>
        <w:t>01,7</w:t>
      </w:r>
      <w:r w:rsidR="00E415BC" w:rsidRPr="009E7D08">
        <w:rPr>
          <w:sz w:val="28"/>
          <w:szCs w:val="28"/>
        </w:rPr>
        <w:t xml:space="preserve"> % по сравнению с аналогичным периодом прошлого года. </w:t>
      </w:r>
    </w:p>
    <w:p w:rsidR="00E415BC" w:rsidRPr="009E7D08" w:rsidRDefault="00E415BC" w:rsidP="00244DE7">
      <w:pPr>
        <w:pStyle w:val="ad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E7D08">
        <w:rPr>
          <w:sz w:val="28"/>
          <w:szCs w:val="28"/>
        </w:rPr>
        <w:t>Ежегодно возрастает спрос</w:t>
      </w:r>
      <w:r w:rsidR="00244DE7" w:rsidRPr="009E7D08">
        <w:rPr>
          <w:sz w:val="28"/>
          <w:szCs w:val="28"/>
        </w:rPr>
        <w:t xml:space="preserve"> населения на данный вид услуг. </w:t>
      </w:r>
      <w:r w:rsidR="0077534C" w:rsidRPr="009E7D08">
        <w:rPr>
          <w:sz w:val="28"/>
          <w:szCs w:val="28"/>
        </w:rPr>
        <w:t>В 2019</w:t>
      </w:r>
      <w:r w:rsidRPr="009E7D08">
        <w:rPr>
          <w:sz w:val="28"/>
          <w:szCs w:val="28"/>
        </w:rPr>
        <w:t xml:space="preserve"> году в эксплуатацию введен </w:t>
      </w:r>
      <w:r w:rsidR="0077534C" w:rsidRPr="009E7D08">
        <w:rPr>
          <w:sz w:val="28"/>
          <w:szCs w:val="28"/>
        </w:rPr>
        <w:t>1</w:t>
      </w:r>
      <w:r w:rsidRPr="009E7D08">
        <w:rPr>
          <w:sz w:val="28"/>
          <w:szCs w:val="28"/>
        </w:rPr>
        <w:t xml:space="preserve"> объект обслуживания автотранспортных средств общей площадью </w:t>
      </w:r>
      <w:r w:rsidR="0077534C" w:rsidRPr="009E7D08">
        <w:rPr>
          <w:sz w:val="28"/>
          <w:szCs w:val="28"/>
        </w:rPr>
        <w:t>304,3  тыс. кв. м;</w:t>
      </w:r>
      <w:r w:rsidRPr="009E7D08">
        <w:rPr>
          <w:sz w:val="28"/>
          <w:szCs w:val="28"/>
        </w:rPr>
        <w:t xml:space="preserve"> в 20</w:t>
      </w:r>
      <w:r w:rsidR="0077534C" w:rsidRPr="009E7D08">
        <w:rPr>
          <w:sz w:val="28"/>
          <w:szCs w:val="28"/>
        </w:rPr>
        <w:t>20</w:t>
      </w:r>
      <w:r w:rsidRPr="009E7D08">
        <w:rPr>
          <w:sz w:val="28"/>
          <w:szCs w:val="28"/>
        </w:rPr>
        <w:t xml:space="preserve"> году – </w:t>
      </w:r>
      <w:r w:rsidR="0077534C" w:rsidRPr="009E7D08">
        <w:rPr>
          <w:sz w:val="28"/>
          <w:szCs w:val="28"/>
        </w:rPr>
        <w:t xml:space="preserve">ввод </w:t>
      </w:r>
      <w:r w:rsidR="008D6482" w:rsidRPr="009E7D08">
        <w:rPr>
          <w:sz w:val="28"/>
          <w:szCs w:val="28"/>
        </w:rPr>
        <w:t xml:space="preserve">в эксплуатацию новых объектов </w:t>
      </w:r>
      <w:r w:rsidR="0077534C" w:rsidRPr="009E7D08">
        <w:rPr>
          <w:sz w:val="28"/>
          <w:szCs w:val="28"/>
        </w:rPr>
        <w:t>не осуществлялся</w:t>
      </w:r>
      <w:r w:rsidR="00E80FC0" w:rsidRPr="009E7D08">
        <w:rPr>
          <w:sz w:val="28"/>
          <w:szCs w:val="28"/>
        </w:rPr>
        <w:t xml:space="preserve"> (проведена реконструкция административного здания конторы 1 станции технического обслуживания площадью 578,6 кв.м)</w:t>
      </w:r>
      <w:r w:rsidR="0077534C" w:rsidRPr="009E7D08">
        <w:rPr>
          <w:sz w:val="28"/>
          <w:szCs w:val="28"/>
        </w:rPr>
        <w:t>.</w:t>
      </w:r>
    </w:p>
    <w:p w:rsidR="00B76B5D" w:rsidRPr="009E7D08" w:rsidRDefault="00E415BC" w:rsidP="00E415BC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  <w:r w:rsidRPr="009E7D08">
        <w:rPr>
          <w:sz w:val="28"/>
          <w:szCs w:val="28"/>
        </w:rPr>
        <w:t>С точки зрения развития конкуренции рынок является достаточно развитым.</w:t>
      </w:r>
    </w:p>
    <w:p w:rsidR="00B76B5D" w:rsidRPr="009E7D08" w:rsidRDefault="00B76B5D" w:rsidP="00927995">
      <w:pPr>
        <w:pStyle w:val="ad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E7D08">
        <w:rPr>
          <w:sz w:val="28"/>
          <w:szCs w:val="28"/>
        </w:rPr>
        <w:t>Проблемы</w:t>
      </w:r>
      <w:r w:rsidR="00927995" w:rsidRPr="009E7D08">
        <w:rPr>
          <w:sz w:val="28"/>
          <w:szCs w:val="28"/>
        </w:rPr>
        <w:t>,</w:t>
      </w:r>
      <w:r w:rsidRPr="009E7D08">
        <w:rPr>
          <w:sz w:val="28"/>
          <w:szCs w:val="28"/>
        </w:rPr>
        <w:t xml:space="preserve"> существующие на</w:t>
      </w:r>
      <w:r w:rsidR="00927995" w:rsidRPr="009E7D08">
        <w:rPr>
          <w:sz w:val="28"/>
          <w:szCs w:val="28"/>
        </w:rPr>
        <w:t xml:space="preserve"> рынке</w:t>
      </w:r>
      <w:r w:rsidRPr="009E7D08">
        <w:rPr>
          <w:sz w:val="28"/>
          <w:szCs w:val="28"/>
        </w:rPr>
        <w:t xml:space="preserve"> </w:t>
      </w:r>
      <w:r w:rsidR="00927995" w:rsidRPr="009E7D08">
        <w:rPr>
          <w:sz w:val="28"/>
          <w:szCs w:val="28"/>
        </w:rPr>
        <w:t>услуг по ремонту автотранспортных средств – высокий уровень затрат, недостаток инвестиций на развитие, высокий уровень использования современных технологий, рост затрат на оказание услуг.</w:t>
      </w:r>
    </w:p>
    <w:p w:rsidR="00927995" w:rsidRPr="009E7D08" w:rsidRDefault="00927995" w:rsidP="00927995">
      <w:pPr>
        <w:pStyle w:val="ad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E7D08">
        <w:rPr>
          <w:sz w:val="28"/>
          <w:szCs w:val="28"/>
        </w:rPr>
        <w:t>Проблемы рынка, которые отмечают потребители</w:t>
      </w:r>
      <w:r w:rsidR="0077534C" w:rsidRPr="009E7D08">
        <w:rPr>
          <w:sz w:val="28"/>
          <w:szCs w:val="28"/>
        </w:rPr>
        <w:t>:</w:t>
      </w:r>
      <w:r w:rsidRPr="009E7D08">
        <w:rPr>
          <w:sz w:val="28"/>
          <w:szCs w:val="28"/>
        </w:rPr>
        <w:t xml:space="preserve"> низкое качество авто</w:t>
      </w:r>
      <w:r w:rsidR="002306B2" w:rsidRPr="009E7D08">
        <w:rPr>
          <w:sz w:val="28"/>
          <w:szCs w:val="28"/>
        </w:rPr>
        <w:t xml:space="preserve"> </w:t>
      </w:r>
      <w:r w:rsidRPr="009E7D08">
        <w:rPr>
          <w:sz w:val="28"/>
          <w:szCs w:val="28"/>
        </w:rPr>
        <w:t>услуг снижает послеремонтный пробег автомобиля, ведет к дорожно-транспортным происшествиям, ухудшает экологическую ситуацию, вызывает дополнительные затраты потребителей на устранение неисправностей и недоделок. В целом все это приводит к потере имиджа авто</w:t>
      </w:r>
      <w:r w:rsidR="002306B2" w:rsidRPr="009E7D08">
        <w:rPr>
          <w:sz w:val="28"/>
          <w:szCs w:val="28"/>
        </w:rPr>
        <w:t xml:space="preserve"> </w:t>
      </w:r>
      <w:r w:rsidRPr="009E7D08">
        <w:rPr>
          <w:sz w:val="28"/>
          <w:szCs w:val="28"/>
        </w:rPr>
        <w:t>сервисного предприятия, его клиентской базы, снижению потребительского спроса на предоставляемые услуги, а также к дополнительным расходам и снижению эффективности деятельности СТО.</w:t>
      </w:r>
    </w:p>
    <w:p w:rsidR="00B76B5D" w:rsidRPr="009E7D08" w:rsidRDefault="00E415BC" w:rsidP="00B76B5D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  <w:r w:rsidRPr="009E7D08">
        <w:rPr>
          <w:sz w:val="28"/>
          <w:szCs w:val="28"/>
        </w:rPr>
        <w:t xml:space="preserve"> </w:t>
      </w:r>
      <w:r w:rsidR="00927995" w:rsidRPr="009E7D08">
        <w:rPr>
          <w:sz w:val="28"/>
          <w:szCs w:val="28"/>
        </w:rPr>
        <w:tab/>
      </w:r>
      <w:r w:rsidRPr="009E7D08">
        <w:rPr>
          <w:sz w:val="28"/>
          <w:szCs w:val="28"/>
        </w:rPr>
        <w:t>Планируется расшир</w:t>
      </w:r>
      <w:r w:rsidR="00B76B5D" w:rsidRPr="009E7D08">
        <w:rPr>
          <w:sz w:val="28"/>
          <w:szCs w:val="28"/>
        </w:rPr>
        <w:t>ение</w:t>
      </w:r>
      <w:r w:rsidRPr="009E7D08">
        <w:rPr>
          <w:sz w:val="28"/>
          <w:szCs w:val="28"/>
        </w:rPr>
        <w:t xml:space="preserve"> присутстви</w:t>
      </w:r>
      <w:r w:rsidR="00B76B5D" w:rsidRPr="009E7D08">
        <w:rPr>
          <w:sz w:val="28"/>
          <w:szCs w:val="28"/>
        </w:rPr>
        <w:t xml:space="preserve">я </w:t>
      </w:r>
      <w:r w:rsidRPr="009E7D08">
        <w:rPr>
          <w:sz w:val="28"/>
          <w:szCs w:val="28"/>
        </w:rPr>
        <w:t>организаций частного сектора на данном рынке</w:t>
      </w:r>
      <w:r w:rsidR="00B76B5D" w:rsidRPr="009E7D08">
        <w:rPr>
          <w:sz w:val="28"/>
          <w:szCs w:val="28"/>
        </w:rPr>
        <w:t xml:space="preserve"> и  повышение конкурентоспособности </w:t>
      </w:r>
      <w:r w:rsidR="00927995" w:rsidRPr="009E7D08">
        <w:rPr>
          <w:sz w:val="28"/>
          <w:szCs w:val="28"/>
        </w:rPr>
        <w:t>предприятий сферы автосервиса</w:t>
      </w:r>
      <w:r w:rsidR="00B76B5D" w:rsidRPr="009E7D08">
        <w:rPr>
          <w:sz w:val="28"/>
          <w:szCs w:val="28"/>
        </w:rPr>
        <w:t xml:space="preserve"> за счет  качества обслуживания автовладельцев. Качество обслуживания включает перечень услуг, затрачиваемое время на производство услуг, формы обслуживания, качество выполнения работ, уровень удобства и культуры обслуживания и др.</w:t>
      </w:r>
    </w:p>
    <w:p w:rsidR="008D5E7C" w:rsidRPr="009E7D08" w:rsidRDefault="008D5E7C" w:rsidP="00927995">
      <w:pPr>
        <w:pStyle w:val="ad"/>
        <w:spacing w:before="0" w:beforeAutospacing="0" w:after="0" w:afterAutospacing="0"/>
      </w:pPr>
    </w:p>
    <w:p w:rsidR="0032550A" w:rsidRPr="009E7D08" w:rsidRDefault="00751C9D" w:rsidP="00BC62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E7D08">
        <w:rPr>
          <w:rFonts w:ascii="Times New Roman" w:hAnsi="Times New Roman"/>
          <w:b/>
          <w:sz w:val="28"/>
          <w:szCs w:val="28"/>
        </w:rPr>
        <w:t>1.1.12.</w:t>
      </w:r>
      <w:r w:rsidRPr="009E7D08">
        <w:rPr>
          <w:rFonts w:ascii="Times New Roman" w:hAnsi="Times New Roman"/>
          <w:sz w:val="28"/>
          <w:szCs w:val="28"/>
        </w:rPr>
        <w:t xml:space="preserve"> </w:t>
      </w:r>
      <w:r w:rsidRPr="009E7D08">
        <w:rPr>
          <w:rFonts w:ascii="Times New Roman" w:hAnsi="Times New Roman"/>
          <w:b/>
          <w:sz w:val="28"/>
          <w:szCs w:val="28"/>
        </w:rPr>
        <w:t>Рынок услуг связи, в том числе услуг по предоставлению широкополосного доступа к информационно-телекоммуникационной сети «Интернет»</w:t>
      </w:r>
    </w:p>
    <w:p w:rsidR="00244DE7" w:rsidRPr="009E7D08" w:rsidRDefault="00244DE7" w:rsidP="003255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27995" w:rsidRPr="009E7D08" w:rsidRDefault="00927995" w:rsidP="00927995">
      <w:pPr>
        <w:spacing w:after="0" w:line="240" w:lineRule="auto"/>
        <w:ind w:firstLine="73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BC6224" w:rsidRPr="009E7D08">
        <w:rPr>
          <w:rFonts w:ascii="Times New Roman" w:eastAsia="Times New Roman" w:hAnsi="Times New Roman"/>
          <w:sz w:val="28"/>
          <w:szCs w:val="28"/>
          <w:lang w:eastAsia="ru-RU"/>
        </w:rPr>
        <w:t xml:space="preserve">2020 году в </w:t>
      </w: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 xml:space="preserve">рамках реализации государственной политики в области связи и развития телекоммуникаций </w:t>
      </w:r>
      <w:r w:rsidR="00BC6224" w:rsidRPr="009E7D08">
        <w:rPr>
          <w:rFonts w:ascii="Times New Roman" w:eastAsia="Times New Roman" w:hAnsi="Times New Roman"/>
          <w:sz w:val="28"/>
          <w:szCs w:val="28"/>
          <w:lang w:eastAsia="ru-RU"/>
        </w:rPr>
        <w:t>продолжена</w:t>
      </w: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работа по созданию условий, обеспечивающих устойчивое функционирование отрасли </w:t>
      </w:r>
      <w:r w:rsidR="00BC6224" w:rsidRPr="009E7D08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>связь</w:t>
      </w:r>
      <w:r w:rsidR="00BC6224" w:rsidRPr="009E7D08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 xml:space="preserve"> (включая сети связи общего пользования), для обеспечения населен</w:t>
      </w:r>
      <w:r w:rsidR="00F8349F" w:rsidRPr="009E7D08">
        <w:rPr>
          <w:rFonts w:ascii="Times New Roman" w:eastAsia="Times New Roman" w:hAnsi="Times New Roman"/>
          <w:sz w:val="28"/>
          <w:szCs w:val="28"/>
          <w:lang w:eastAsia="ru-RU"/>
        </w:rPr>
        <w:t xml:space="preserve">ия и гостей Каневского района </w:t>
      </w: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 xml:space="preserve">услугами связи и современными информационными сервисами, а также для развития цифровой экономики в целом.   </w:t>
      </w:r>
    </w:p>
    <w:p w:rsidR="00927995" w:rsidRPr="009E7D08" w:rsidRDefault="00927995" w:rsidP="00927995">
      <w:pPr>
        <w:spacing w:after="0" w:line="240" w:lineRule="auto"/>
        <w:ind w:firstLine="73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Основную долю услуг на рынке оказания фиксированной связи занимает Краснодарский филиал ПАО </w:t>
      </w:r>
      <w:r w:rsidR="00BC6224" w:rsidRPr="009E7D08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>Ростелеком</w:t>
      </w:r>
      <w:r w:rsidR="00BC6224" w:rsidRPr="009E7D08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D4CC0" w:rsidRPr="009E7D08" w:rsidRDefault="00BC6224" w:rsidP="006D4CC0">
      <w:pPr>
        <w:pStyle w:val="22"/>
        <w:widowControl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E7D08">
        <w:rPr>
          <w:rFonts w:ascii="Times New Roman" w:hAnsi="Times New Roman"/>
          <w:color w:val="000000"/>
          <w:sz w:val="28"/>
          <w:szCs w:val="28"/>
          <w:lang w:eastAsia="ru-RU"/>
        </w:rPr>
        <w:t>Количество организаций,</w:t>
      </w:r>
      <w:r w:rsidR="006D4CC0" w:rsidRPr="009E7D0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зарегистрированных на территории муниципального образования, оказывающие услуги связи на территории  </w:t>
      </w:r>
      <w:r w:rsidR="006D4CC0" w:rsidRPr="009E7D08">
        <w:rPr>
          <w:rFonts w:ascii="Times New Roman" w:hAnsi="Times New Roman"/>
          <w:sz w:val="28"/>
          <w:szCs w:val="28"/>
          <w:lang w:eastAsia="ru-RU"/>
        </w:rPr>
        <w:t xml:space="preserve">района </w:t>
      </w:r>
      <w:r w:rsidR="00382F5E" w:rsidRPr="009E7D08">
        <w:rPr>
          <w:rFonts w:ascii="Times New Roman" w:hAnsi="Times New Roman"/>
          <w:color w:val="000000"/>
          <w:sz w:val="28"/>
          <w:szCs w:val="28"/>
          <w:lang w:eastAsia="ru-RU"/>
        </w:rPr>
        <w:t>– 9 из них юридические лица</w:t>
      </w:r>
      <w:r w:rsidR="006D4CC0" w:rsidRPr="009E7D0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: </w:t>
      </w:r>
      <w:r w:rsidR="006D4CC0" w:rsidRPr="009E7D08">
        <w:rPr>
          <w:rFonts w:ascii="Times New Roman" w:hAnsi="Times New Roman"/>
          <w:sz w:val="28"/>
          <w:szCs w:val="28"/>
        </w:rPr>
        <w:t xml:space="preserve">ООО </w:t>
      </w:r>
      <w:r w:rsidRPr="009E7D08">
        <w:rPr>
          <w:rFonts w:ascii="Times New Roman" w:hAnsi="Times New Roman"/>
          <w:color w:val="000000"/>
          <w:sz w:val="28"/>
          <w:szCs w:val="28"/>
          <w:lang w:eastAsia="ru-RU"/>
        </w:rPr>
        <w:t>«</w:t>
      </w:r>
      <w:r w:rsidR="006D4CC0" w:rsidRPr="009E7D08">
        <w:rPr>
          <w:rFonts w:ascii="Times New Roman" w:hAnsi="Times New Roman"/>
          <w:color w:val="000000"/>
          <w:sz w:val="28"/>
          <w:szCs w:val="28"/>
          <w:lang w:eastAsia="ru-RU"/>
        </w:rPr>
        <w:t>ТЕЛЕ-К</w:t>
      </w:r>
      <w:r w:rsidRPr="009E7D08">
        <w:rPr>
          <w:rFonts w:ascii="Times New Roman" w:hAnsi="Times New Roman"/>
          <w:color w:val="000000"/>
          <w:sz w:val="28"/>
          <w:szCs w:val="28"/>
          <w:lang w:eastAsia="ru-RU"/>
        </w:rPr>
        <w:t>», ООО «</w:t>
      </w:r>
      <w:r w:rsidR="006D4CC0" w:rsidRPr="009E7D0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ГУДНЭТ», ООО «ЦМС Сервис», ООО «Агрософт», ООО «Информационные технологии 21 век». Остальные хозяйствующие субъекты представлены на Каневском рынке </w:t>
      </w:r>
      <w:r w:rsidR="006D4CC0" w:rsidRPr="009E7D08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услуг связи как филиалы или дочерние предприятия.</w:t>
      </w:r>
      <w:r w:rsidR="006D4CC0" w:rsidRPr="009E7D08">
        <w:rPr>
          <w:rFonts w:ascii="Times New Roman" w:hAnsi="Times New Roman"/>
          <w:sz w:val="28"/>
          <w:szCs w:val="28"/>
        </w:rPr>
        <w:t xml:space="preserve"> Наиболее крупные филиалы: Краснод</w:t>
      </w:r>
      <w:r w:rsidRPr="009E7D08">
        <w:rPr>
          <w:rFonts w:ascii="Times New Roman" w:hAnsi="Times New Roman"/>
          <w:sz w:val="28"/>
          <w:szCs w:val="28"/>
        </w:rPr>
        <w:t xml:space="preserve">арский филиал ПАО «Ростелеком» </w:t>
      </w:r>
      <w:r w:rsidR="006D4CC0" w:rsidRPr="009E7D08">
        <w:rPr>
          <w:rFonts w:ascii="Times New Roman" w:hAnsi="Times New Roman"/>
          <w:sz w:val="28"/>
          <w:szCs w:val="28"/>
        </w:rPr>
        <w:t>линейно – технический  цех Каневского района и Каневской почтамт УФПС Краснодарского края, филиал ФГУП «Почта России» и 2 отделения филиала КРТПЦ ФГУП «РТРС».</w:t>
      </w:r>
    </w:p>
    <w:p w:rsidR="00382F5E" w:rsidRPr="009E7D08" w:rsidRDefault="006D4CC0" w:rsidP="006D4CC0">
      <w:pPr>
        <w:spacing w:after="0" w:line="240" w:lineRule="auto"/>
        <w:ind w:firstLine="73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Услуги мобильной связи предоставляют четыре крупных оператора под брендами «МТС», «МЕГАФОН», «БИЛАЙН», «ТЕЛЕ 2». </w:t>
      </w:r>
    </w:p>
    <w:p w:rsidR="006D4CC0" w:rsidRPr="009E7D08" w:rsidRDefault="00382F5E" w:rsidP="006D4CC0">
      <w:pPr>
        <w:spacing w:after="0" w:line="240" w:lineRule="auto"/>
        <w:ind w:firstLine="73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 xml:space="preserve">Доля предприятий частной </w:t>
      </w:r>
      <w:r w:rsidR="00BC6224" w:rsidRPr="009E7D08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формы </w:t>
      </w: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>собственности на рынке</w:t>
      </w:r>
      <w:r w:rsidR="006D4CC0" w:rsidRPr="009E7D0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>услуг связи составляет 100%.</w:t>
      </w:r>
    </w:p>
    <w:p w:rsidR="00BC6224" w:rsidRPr="009E7D08" w:rsidRDefault="00F74187" w:rsidP="00BC6224">
      <w:pPr>
        <w:spacing w:after="0" w:line="240" w:lineRule="auto"/>
        <w:ind w:firstLine="73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>В Каневском районе телефонизировано и охвачено почтовой связью 38 сельских населенных пунктов.</w:t>
      </w:r>
    </w:p>
    <w:p w:rsidR="00F74187" w:rsidRPr="009E7D08" w:rsidRDefault="00F74187" w:rsidP="00BC6224">
      <w:pPr>
        <w:spacing w:after="0" w:line="240" w:lineRule="auto"/>
        <w:ind w:firstLine="73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D08">
        <w:rPr>
          <w:rFonts w:ascii="Times New Roman" w:hAnsi="Times New Roman"/>
          <w:sz w:val="28"/>
          <w:szCs w:val="28"/>
        </w:rPr>
        <w:t>Услугами сотовой связи охвачены все населенные пункты района. Количество абонентов сотовой связи достигает 97% от общего количества населения.</w:t>
      </w:r>
    </w:p>
    <w:p w:rsidR="00927995" w:rsidRPr="009E7D08" w:rsidRDefault="00927995" w:rsidP="00F8349F">
      <w:pPr>
        <w:spacing w:after="0" w:line="240" w:lineRule="auto"/>
        <w:ind w:firstLine="73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Административных барьеров для входа на рынок частного бизнеса </w:t>
      </w:r>
      <w:r w:rsidR="00F8349F" w:rsidRPr="009E7D08">
        <w:rPr>
          <w:rFonts w:ascii="Times New Roman" w:eastAsia="Times New Roman" w:hAnsi="Times New Roman"/>
          <w:sz w:val="28"/>
          <w:szCs w:val="28"/>
          <w:lang w:eastAsia="ru-RU"/>
        </w:rPr>
        <w:t>не отмечается</w:t>
      </w: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2550A" w:rsidRPr="009E7D08" w:rsidRDefault="00927995" w:rsidP="00F74187">
      <w:pPr>
        <w:spacing w:after="0" w:line="240" w:lineRule="auto"/>
        <w:ind w:firstLine="73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>Уровень развития телекоммуникационной отрасли Каневского района позволяет предоставлять пользователям самые современные телекоммуникационные и информационные услуги практически в</w:t>
      </w:r>
      <w:r w:rsidR="00F74187" w:rsidRPr="009E7D08">
        <w:rPr>
          <w:rFonts w:ascii="Times New Roman" w:eastAsia="Times New Roman" w:hAnsi="Times New Roman"/>
          <w:sz w:val="28"/>
          <w:szCs w:val="28"/>
          <w:lang w:eastAsia="ru-RU"/>
        </w:rPr>
        <w:t xml:space="preserve"> любой точке Каневского района.</w:t>
      </w:r>
    </w:p>
    <w:p w:rsidR="003218A0" w:rsidRPr="009E7D08" w:rsidRDefault="006D4CC0" w:rsidP="00F7418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8A7E01" w:rsidRPr="009E7D08">
        <w:rPr>
          <w:rFonts w:ascii="Times New Roman" w:eastAsia="Times New Roman" w:hAnsi="Times New Roman"/>
          <w:sz w:val="28"/>
          <w:szCs w:val="28"/>
          <w:lang w:eastAsia="ru-RU"/>
        </w:rPr>
        <w:t xml:space="preserve"> рамках национальной программы «</w:t>
      </w: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>Цифровая экономика Российской Федерации</w:t>
      </w:r>
      <w:r w:rsidR="008A7E01" w:rsidRPr="009E7D08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 xml:space="preserve"> Минкомсвязь России реализует проект </w:t>
      </w:r>
      <w:r w:rsidR="008A7E01" w:rsidRPr="009E7D08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>Информационная инфраструктура</w:t>
      </w:r>
      <w:r w:rsidR="008A7E01" w:rsidRPr="009E7D08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 xml:space="preserve">. Данный проект предусматривает подключение фельдшерско-акушерских пунктов, образовательных учреждений, опорных пунктов полиции, подразделений Росгвардии, пожарных частей и органов местного самоуправления к сети </w:t>
      </w:r>
      <w:r w:rsidR="008A7E01" w:rsidRPr="009E7D08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>Интернет</w:t>
      </w:r>
      <w:r w:rsidR="008A7E01" w:rsidRPr="009E7D08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>. Согласно краевому  Плану  поэтапного подключения   в Каневском районе в 20</w:t>
      </w:r>
      <w:r w:rsidR="004D5D06" w:rsidRPr="009E7D08">
        <w:rPr>
          <w:rFonts w:ascii="Times New Roman" w:eastAsia="Times New Roman" w:hAnsi="Times New Roman"/>
          <w:sz w:val="28"/>
          <w:szCs w:val="28"/>
          <w:lang w:eastAsia="ru-RU"/>
        </w:rPr>
        <w:t>19</w:t>
      </w:r>
      <w:r w:rsidR="00782F0D" w:rsidRPr="009E7D08">
        <w:rPr>
          <w:rFonts w:ascii="Times New Roman" w:eastAsia="Times New Roman" w:hAnsi="Times New Roman"/>
          <w:sz w:val="28"/>
          <w:szCs w:val="28"/>
          <w:lang w:eastAsia="ru-RU"/>
        </w:rPr>
        <w:t>-2020</w:t>
      </w: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обеспечены широкополосным доступом </w:t>
      </w:r>
      <w:r w:rsidR="004D5D06" w:rsidRPr="009E7D08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 xml:space="preserve"> сети «Интернет» </w:t>
      </w:r>
      <w:r w:rsidR="00782F0D" w:rsidRPr="009E7D08">
        <w:rPr>
          <w:rFonts w:ascii="Times New Roman" w:eastAsia="Times New Roman" w:hAnsi="Times New Roman"/>
          <w:sz w:val="28"/>
          <w:szCs w:val="28"/>
          <w:lang w:eastAsia="ru-RU"/>
        </w:rPr>
        <w:t>28</w:t>
      </w: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 xml:space="preserve"> социально значимых объектов (СЗО).     </w:t>
      </w:r>
    </w:p>
    <w:p w:rsidR="003218A0" w:rsidRPr="009E7D08" w:rsidRDefault="003218A0" w:rsidP="004D5D0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E7D08">
        <w:rPr>
          <w:sz w:val="28"/>
          <w:szCs w:val="28"/>
        </w:rPr>
        <w:tab/>
      </w:r>
      <w:r w:rsidRPr="009E7D08">
        <w:rPr>
          <w:rFonts w:ascii="Times New Roman" w:hAnsi="Times New Roman"/>
          <w:sz w:val="28"/>
          <w:szCs w:val="28"/>
        </w:rPr>
        <w:t xml:space="preserve">В 2021 году в ходе реализации мероприятий по подключению социально значимых объектов к высокоскоростной сети «Интернет» планируется к подключению 13 </w:t>
      </w:r>
      <w:r w:rsidR="00D34770" w:rsidRPr="009E7D08">
        <w:rPr>
          <w:rFonts w:ascii="Times New Roman" w:hAnsi="Times New Roman"/>
          <w:sz w:val="28"/>
          <w:szCs w:val="28"/>
        </w:rPr>
        <w:t>СЗО</w:t>
      </w:r>
      <w:r w:rsidRPr="009E7D08">
        <w:rPr>
          <w:rFonts w:ascii="Times New Roman" w:hAnsi="Times New Roman"/>
          <w:sz w:val="28"/>
          <w:szCs w:val="28"/>
        </w:rPr>
        <w:t>: 9 общеобразовательных организаций (2, 5, 9, 13, 16, 21, 32, 41, 44), 2 администрации сельских поселений (ст.Новодеревянковская, ст.Челбасская), 2 фельдшерско-акушерских пункта (х.Большие Челбасы, х.Мигуты).</w:t>
      </w:r>
    </w:p>
    <w:p w:rsidR="00D34770" w:rsidRPr="009E7D08" w:rsidRDefault="003218A0" w:rsidP="00D3477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E7D08">
        <w:rPr>
          <w:rFonts w:ascii="Times New Roman" w:hAnsi="Times New Roman"/>
          <w:sz w:val="28"/>
          <w:szCs w:val="28"/>
        </w:rPr>
        <w:tab/>
        <w:t xml:space="preserve">В соответствии с региональным проектом «Цифровое государственное управление» реализуются мероприятия по внедрению электронного документооборота Краснодарского края для достижения показателей национальной программы «Цифровая экономика Российской Федерации» и для достижения плановых показателей </w:t>
      </w:r>
      <w:r w:rsidR="00D34770" w:rsidRPr="009E7D08">
        <w:rPr>
          <w:rFonts w:ascii="Times New Roman" w:hAnsi="Times New Roman"/>
          <w:sz w:val="28"/>
          <w:szCs w:val="28"/>
        </w:rPr>
        <w:t>в 2020 году между</w:t>
      </w:r>
      <w:r w:rsidRPr="009E7D08">
        <w:rPr>
          <w:rFonts w:ascii="Times New Roman" w:hAnsi="Times New Roman"/>
          <w:sz w:val="28"/>
          <w:szCs w:val="28"/>
        </w:rPr>
        <w:t xml:space="preserve"> </w:t>
      </w:r>
      <w:r w:rsidR="00D34770" w:rsidRPr="009E7D08">
        <w:rPr>
          <w:rFonts w:ascii="Times New Roman" w:hAnsi="Times New Roman"/>
          <w:sz w:val="28"/>
          <w:szCs w:val="28"/>
        </w:rPr>
        <w:t>администрацией МО Каневской район</w:t>
      </w:r>
      <w:r w:rsidRPr="009E7D08">
        <w:rPr>
          <w:rFonts w:ascii="Times New Roman" w:hAnsi="Times New Roman"/>
          <w:sz w:val="28"/>
          <w:szCs w:val="28"/>
        </w:rPr>
        <w:t xml:space="preserve"> </w:t>
      </w:r>
      <w:r w:rsidR="00D34770" w:rsidRPr="009E7D08">
        <w:rPr>
          <w:rFonts w:ascii="Times New Roman" w:hAnsi="Times New Roman"/>
          <w:sz w:val="28"/>
          <w:szCs w:val="28"/>
        </w:rPr>
        <w:t>и</w:t>
      </w:r>
      <w:r w:rsidRPr="009E7D08">
        <w:rPr>
          <w:rFonts w:ascii="Times New Roman" w:hAnsi="Times New Roman"/>
          <w:sz w:val="28"/>
          <w:szCs w:val="28"/>
        </w:rPr>
        <w:t xml:space="preserve"> департаментом информатизации и связи Краснодарского края </w:t>
      </w:r>
      <w:r w:rsidR="00D34770" w:rsidRPr="009E7D08">
        <w:rPr>
          <w:rFonts w:ascii="Times New Roman" w:hAnsi="Times New Roman"/>
          <w:sz w:val="28"/>
          <w:szCs w:val="28"/>
        </w:rPr>
        <w:t xml:space="preserve">был заключен </w:t>
      </w:r>
      <w:r w:rsidRPr="009E7D08">
        <w:rPr>
          <w:rFonts w:ascii="Times New Roman" w:hAnsi="Times New Roman"/>
          <w:sz w:val="28"/>
          <w:szCs w:val="28"/>
        </w:rPr>
        <w:t xml:space="preserve">сублицензионный договор на получение пользовательских лицензий к государственной информационной системе Краснодарского края «Единая межведомственная система электронного документооборота исполнительных органов государственной власти Краснодарского края» (далее - ЕМСЭД КК). Финансирование на оборудование и внедрение документооборота согласно распоряжения администрации муниципального </w:t>
      </w:r>
      <w:r w:rsidRPr="009E7D08">
        <w:rPr>
          <w:rFonts w:ascii="Times New Roman" w:hAnsi="Times New Roman"/>
          <w:sz w:val="28"/>
          <w:szCs w:val="28"/>
        </w:rPr>
        <w:lastRenderedPageBreak/>
        <w:t xml:space="preserve">образования Каневской район от 1 сентября 2020 года № 84-р, </w:t>
      </w:r>
      <w:r w:rsidR="00D34770" w:rsidRPr="009E7D08">
        <w:rPr>
          <w:rFonts w:ascii="Times New Roman" w:hAnsi="Times New Roman"/>
          <w:sz w:val="28"/>
          <w:szCs w:val="28"/>
        </w:rPr>
        <w:t xml:space="preserve">предусмотрено </w:t>
      </w:r>
      <w:r w:rsidRPr="009E7D08">
        <w:rPr>
          <w:rFonts w:ascii="Times New Roman" w:hAnsi="Times New Roman"/>
          <w:sz w:val="28"/>
          <w:szCs w:val="28"/>
        </w:rPr>
        <w:t>за счет средств местного бюджета.</w:t>
      </w:r>
    </w:p>
    <w:p w:rsidR="00D34770" w:rsidRPr="009E7D08" w:rsidRDefault="00D34770" w:rsidP="00D3477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E7D08">
        <w:rPr>
          <w:rFonts w:ascii="Times New Roman" w:hAnsi="Times New Roman"/>
          <w:sz w:val="28"/>
          <w:szCs w:val="28"/>
        </w:rPr>
        <w:tab/>
        <w:t xml:space="preserve">В 2020 году </w:t>
      </w:r>
      <w:r w:rsidR="0032550A" w:rsidRPr="009E7D08">
        <w:rPr>
          <w:rFonts w:ascii="Times New Roman" w:hAnsi="Times New Roman"/>
          <w:sz w:val="28"/>
          <w:szCs w:val="28"/>
        </w:rPr>
        <w:t xml:space="preserve">ЛТЦ Каневского района расширяет спектр услуг: услуги широкополосного доступа в сеть «Интернет» получают более 11 тыс. абонентов. База телефонии составляет 16 тыс. абонентов. К оптической сети ПАО «Ростелеком» подключено </w:t>
      </w:r>
      <w:r w:rsidR="00F74187" w:rsidRPr="009E7D08">
        <w:rPr>
          <w:rFonts w:ascii="Times New Roman" w:hAnsi="Times New Roman"/>
          <w:sz w:val="28"/>
          <w:szCs w:val="28"/>
        </w:rPr>
        <w:t xml:space="preserve">около 4 </w:t>
      </w:r>
      <w:r w:rsidR="0032550A" w:rsidRPr="009E7D08">
        <w:rPr>
          <w:rFonts w:ascii="Times New Roman" w:hAnsi="Times New Roman"/>
          <w:sz w:val="28"/>
          <w:szCs w:val="28"/>
        </w:rPr>
        <w:t xml:space="preserve"> тыс. абонентов многоквартирных домой и домохозяйств в частном секторе. Доля рынка ПАО «Ростелеком» на рынке услуг связи в Каневском районе составляет 95%.</w:t>
      </w:r>
    </w:p>
    <w:p w:rsidR="0032550A" w:rsidRPr="009E7D08" w:rsidRDefault="00D34770" w:rsidP="00D3477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E7D08">
        <w:rPr>
          <w:rFonts w:ascii="Times New Roman" w:hAnsi="Times New Roman"/>
          <w:sz w:val="28"/>
          <w:szCs w:val="28"/>
        </w:rPr>
        <w:tab/>
      </w:r>
      <w:r w:rsidR="0032550A" w:rsidRPr="009E7D08">
        <w:rPr>
          <w:rFonts w:ascii="Times New Roman" w:hAnsi="Times New Roman"/>
          <w:sz w:val="28"/>
          <w:szCs w:val="28"/>
        </w:rPr>
        <w:t xml:space="preserve">Малое предприятие ООО «Теле-К» также предоставляет услуги широкополосного доступа в сеть «Интернет» и услуги кабельного телевидения. </w:t>
      </w:r>
      <w:r w:rsidRPr="009E7D08">
        <w:rPr>
          <w:rFonts w:ascii="Times New Roman" w:hAnsi="Times New Roman"/>
          <w:sz w:val="28"/>
          <w:szCs w:val="28"/>
        </w:rPr>
        <w:t>Общая база абонентов, подключенных к сети «Интернет» по оптоволоконной линии превышает 5000 абонентов, к услуге кабельного телевидения подключены также порядка 2000 абонентов. В 2020 году предприятием ООО «Теле - К» был успешно реализован проект по застройке ст. Новоминской, в которой на данный момент насчитывается уже порядка 1000 подключенных к оптоволоконной линии связи.</w:t>
      </w:r>
    </w:p>
    <w:p w:rsidR="0032550A" w:rsidRPr="009E7D08" w:rsidRDefault="00F74187" w:rsidP="0032550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9E7D08">
        <w:rPr>
          <w:rFonts w:ascii="Times New Roman" w:hAnsi="Times New Roman"/>
          <w:sz w:val="28"/>
          <w:szCs w:val="28"/>
          <w:lang w:eastAsia="ru-RU"/>
        </w:rPr>
        <w:t>Рынок</w:t>
      </w:r>
      <w:r w:rsidRPr="009E7D08">
        <w:rPr>
          <w:rFonts w:ascii="Times New Roman" w:hAnsi="Times New Roman"/>
          <w:b/>
          <w:sz w:val="28"/>
          <w:szCs w:val="28"/>
        </w:rPr>
        <w:t xml:space="preserve"> </w:t>
      </w:r>
      <w:r w:rsidRPr="009E7D08">
        <w:rPr>
          <w:rFonts w:ascii="Times New Roman" w:hAnsi="Times New Roman"/>
          <w:sz w:val="28"/>
          <w:szCs w:val="28"/>
        </w:rPr>
        <w:t>услуг связи</w:t>
      </w:r>
      <w:r w:rsidRPr="009E7D08">
        <w:rPr>
          <w:rFonts w:ascii="Times New Roman" w:hAnsi="Times New Roman"/>
          <w:sz w:val="28"/>
          <w:szCs w:val="28"/>
          <w:lang w:eastAsia="ru-RU"/>
        </w:rPr>
        <w:t xml:space="preserve"> имее</w:t>
      </w:r>
      <w:r w:rsidR="0032550A" w:rsidRPr="009E7D08">
        <w:rPr>
          <w:rFonts w:ascii="Times New Roman" w:hAnsi="Times New Roman"/>
          <w:sz w:val="28"/>
          <w:szCs w:val="28"/>
          <w:lang w:eastAsia="ru-RU"/>
        </w:rPr>
        <w:t>т положительную динамику развития.</w:t>
      </w:r>
    </w:p>
    <w:p w:rsidR="0032550A" w:rsidRPr="009E7D08" w:rsidRDefault="0032550A" w:rsidP="00F7418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E7D08">
        <w:rPr>
          <w:rFonts w:ascii="Times New Roman" w:hAnsi="Times New Roman"/>
          <w:sz w:val="28"/>
          <w:szCs w:val="28"/>
        </w:rPr>
        <w:t xml:space="preserve">Наряду с традиционными услугами успешно продвигаются услуги: </w:t>
      </w:r>
      <w:r w:rsidR="00F74187" w:rsidRPr="009E7D08">
        <w:rPr>
          <w:rFonts w:ascii="Times New Roman" w:hAnsi="Times New Roman"/>
          <w:sz w:val="28"/>
          <w:szCs w:val="28"/>
          <w:lang w:val="en-US"/>
        </w:rPr>
        <w:t>IPTV</w:t>
      </w:r>
      <w:r w:rsidR="00F74187" w:rsidRPr="009E7D08">
        <w:rPr>
          <w:rFonts w:ascii="Times New Roman" w:hAnsi="Times New Roman"/>
          <w:sz w:val="28"/>
          <w:szCs w:val="28"/>
        </w:rPr>
        <w:t>,</w:t>
      </w:r>
      <w:r w:rsidR="00787610" w:rsidRPr="009E7D08">
        <w:rPr>
          <w:rFonts w:ascii="Times New Roman" w:hAnsi="Times New Roman"/>
          <w:sz w:val="28"/>
          <w:szCs w:val="28"/>
        </w:rPr>
        <w:t xml:space="preserve"> </w:t>
      </w:r>
      <w:r w:rsidR="00F74187" w:rsidRPr="009E7D08">
        <w:rPr>
          <w:rFonts w:ascii="Times New Roman" w:hAnsi="Times New Roman"/>
          <w:sz w:val="28"/>
          <w:szCs w:val="28"/>
          <w:lang w:val="en-US"/>
        </w:rPr>
        <w:t>xDSL</w:t>
      </w:r>
      <w:r w:rsidR="00F74187" w:rsidRPr="009E7D08">
        <w:rPr>
          <w:rFonts w:ascii="Times New Roman" w:hAnsi="Times New Roman"/>
          <w:sz w:val="28"/>
          <w:szCs w:val="28"/>
        </w:rPr>
        <w:t xml:space="preserve">, </w:t>
      </w:r>
      <w:r w:rsidR="00F74187" w:rsidRPr="009E7D08">
        <w:rPr>
          <w:rFonts w:ascii="Times New Roman" w:hAnsi="Times New Roman"/>
          <w:sz w:val="28"/>
          <w:szCs w:val="28"/>
          <w:lang w:val="en-US"/>
        </w:rPr>
        <w:t>FTTx</w:t>
      </w:r>
      <w:r w:rsidR="00F74187" w:rsidRPr="009E7D08">
        <w:rPr>
          <w:rFonts w:ascii="Times New Roman" w:hAnsi="Times New Roman"/>
          <w:sz w:val="28"/>
          <w:szCs w:val="28"/>
        </w:rPr>
        <w:t xml:space="preserve">, </w:t>
      </w:r>
      <w:r w:rsidR="00F74187" w:rsidRPr="009E7D08">
        <w:rPr>
          <w:rFonts w:ascii="Times New Roman" w:hAnsi="Times New Roman"/>
          <w:sz w:val="28"/>
          <w:szCs w:val="28"/>
          <w:lang w:val="en-US"/>
        </w:rPr>
        <w:t>xPON</w:t>
      </w:r>
      <w:r w:rsidR="00F74187" w:rsidRPr="009E7D08">
        <w:rPr>
          <w:rFonts w:ascii="Times New Roman" w:hAnsi="Times New Roman"/>
          <w:sz w:val="28"/>
          <w:szCs w:val="28"/>
        </w:rPr>
        <w:t>,</w:t>
      </w:r>
      <w:r w:rsidRPr="009E7D08">
        <w:rPr>
          <w:rFonts w:ascii="Times New Roman" w:hAnsi="Times New Roman"/>
          <w:sz w:val="28"/>
          <w:szCs w:val="28"/>
        </w:rPr>
        <w:t xml:space="preserve"> </w:t>
      </w:r>
      <w:r w:rsidR="00F74187" w:rsidRPr="009E7D08">
        <w:rPr>
          <w:rFonts w:ascii="Times New Roman" w:hAnsi="Times New Roman"/>
          <w:sz w:val="28"/>
          <w:szCs w:val="28"/>
        </w:rPr>
        <w:t>«облачные сервисы»</w:t>
      </w:r>
      <w:r w:rsidRPr="009E7D08">
        <w:rPr>
          <w:rFonts w:ascii="Times New Roman" w:hAnsi="Times New Roman"/>
          <w:sz w:val="28"/>
          <w:szCs w:val="28"/>
        </w:rPr>
        <w:t>.</w:t>
      </w:r>
      <w:r w:rsidRPr="009E7D08">
        <w:rPr>
          <w:rFonts w:ascii="Times New Roman" w:hAnsi="Times New Roman"/>
          <w:bCs/>
          <w:sz w:val="28"/>
          <w:szCs w:val="28"/>
        </w:rPr>
        <w:t xml:space="preserve"> </w:t>
      </w:r>
    </w:p>
    <w:p w:rsidR="00142AE1" w:rsidRPr="009E7D08" w:rsidRDefault="0032550A" w:rsidP="00142AE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E7D08">
        <w:rPr>
          <w:rFonts w:ascii="Times New Roman" w:hAnsi="Times New Roman"/>
          <w:color w:val="000000"/>
          <w:sz w:val="28"/>
          <w:szCs w:val="28"/>
          <w:lang w:eastAsia="ru-RU"/>
        </w:rPr>
        <w:t>Доля оборота организаций, основным видом деятельности которых является предоставление услуг связи, в общем обороте хозяйствующих субъектов по крупным и сред</w:t>
      </w:r>
      <w:r w:rsidR="00226F54" w:rsidRPr="009E7D08">
        <w:rPr>
          <w:rFonts w:ascii="Times New Roman" w:hAnsi="Times New Roman"/>
          <w:color w:val="000000"/>
          <w:sz w:val="28"/>
          <w:szCs w:val="28"/>
          <w:lang w:eastAsia="ru-RU"/>
        </w:rPr>
        <w:t>ним предприятиям составил 0,17</w:t>
      </w:r>
      <w:r w:rsidRPr="009E7D0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%.  </w:t>
      </w:r>
    </w:p>
    <w:p w:rsidR="0032550A" w:rsidRPr="009E7D08" w:rsidRDefault="0032550A" w:rsidP="00142AE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E7D08">
        <w:rPr>
          <w:rFonts w:ascii="Times New Roman" w:hAnsi="Times New Roman"/>
          <w:sz w:val="28"/>
          <w:szCs w:val="28"/>
        </w:rPr>
        <w:t>Источником увеличения доходов участников рынка являются следующие услуги:</w:t>
      </w:r>
    </w:p>
    <w:p w:rsidR="0032550A" w:rsidRPr="009E7D08" w:rsidRDefault="0032550A" w:rsidP="0032550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E7D08">
        <w:rPr>
          <w:rFonts w:ascii="Times New Roman" w:hAnsi="Times New Roman"/>
          <w:sz w:val="28"/>
          <w:szCs w:val="28"/>
        </w:rPr>
        <w:t>-</w:t>
      </w:r>
      <w:r w:rsidR="00142AE1" w:rsidRPr="009E7D08">
        <w:rPr>
          <w:rFonts w:ascii="Times New Roman" w:hAnsi="Times New Roman"/>
          <w:sz w:val="28"/>
          <w:szCs w:val="28"/>
        </w:rPr>
        <w:t xml:space="preserve"> </w:t>
      </w:r>
      <w:r w:rsidRPr="009E7D08">
        <w:rPr>
          <w:rFonts w:ascii="Times New Roman" w:hAnsi="Times New Roman"/>
          <w:sz w:val="28"/>
          <w:szCs w:val="28"/>
        </w:rPr>
        <w:t>услуги, предоставляемые на базе сетей передачи данных и телематических служб;</w:t>
      </w:r>
    </w:p>
    <w:p w:rsidR="0032550A" w:rsidRPr="009E7D08" w:rsidRDefault="0032550A" w:rsidP="0032550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E7D08">
        <w:rPr>
          <w:rFonts w:ascii="Times New Roman" w:hAnsi="Times New Roman"/>
          <w:sz w:val="28"/>
          <w:szCs w:val="28"/>
        </w:rPr>
        <w:t xml:space="preserve">- услуги, реализуемые с помощью системных технологий связи и обработки информации: услуги организации VPN и других технологий;  </w:t>
      </w:r>
    </w:p>
    <w:p w:rsidR="0032550A" w:rsidRPr="009E7D08" w:rsidRDefault="0032550A" w:rsidP="0032550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E7D08">
        <w:rPr>
          <w:rFonts w:ascii="Times New Roman" w:hAnsi="Times New Roman"/>
          <w:sz w:val="28"/>
          <w:szCs w:val="28"/>
        </w:rPr>
        <w:t xml:space="preserve">- услуги передачи данных; </w:t>
      </w:r>
    </w:p>
    <w:p w:rsidR="0032550A" w:rsidRPr="009E7D08" w:rsidRDefault="0032550A" w:rsidP="0032550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E7D08">
        <w:rPr>
          <w:rFonts w:ascii="Times New Roman" w:hAnsi="Times New Roman"/>
          <w:sz w:val="28"/>
          <w:szCs w:val="28"/>
        </w:rPr>
        <w:t>-</w:t>
      </w:r>
      <w:r w:rsidR="00142AE1" w:rsidRPr="009E7D08">
        <w:rPr>
          <w:rFonts w:ascii="Times New Roman" w:hAnsi="Times New Roman"/>
          <w:sz w:val="28"/>
          <w:szCs w:val="28"/>
        </w:rPr>
        <w:t xml:space="preserve"> </w:t>
      </w:r>
      <w:r w:rsidRPr="009E7D08">
        <w:rPr>
          <w:rFonts w:ascii="Times New Roman" w:hAnsi="Times New Roman"/>
          <w:sz w:val="28"/>
          <w:szCs w:val="28"/>
        </w:rPr>
        <w:t xml:space="preserve">услуги доступа в сеть </w:t>
      </w:r>
      <w:r w:rsidR="00142AE1" w:rsidRPr="009E7D08">
        <w:rPr>
          <w:rFonts w:ascii="Times New Roman" w:hAnsi="Times New Roman"/>
          <w:sz w:val="28"/>
          <w:szCs w:val="28"/>
        </w:rPr>
        <w:t>«</w:t>
      </w:r>
      <w:r w:rsidRPr="009E7D08">
        <w:rPr>
          <w:rFonts w:ascii="Times New Roman" w:hAnsi="Times New Roman"/>
          <w:sz w:val="28"/>
          <w:szCs w:val="28"/>
        </w:rPr>
        <w:t>Интернет</w:t>
      </w:r>
      <w:r w:rsidR="00142AE1" w:rsidRPr="009E7D08">
        <w:rPr>
          <w:rFonts w:ascii="Times New Roman" w:hAnsi="Times New Roman"/>
          <w:sz w:val="28"/>
          <w:szCs w:val="28"/>
        </w:rPr>
        <w:t>»</w:t>
      </w:r>
      <w:r w:rsidRPr="009E7D08">
        <w:rPr>
          <w:rFonts w:ascii="Times New Roman" w:hAnsi="Times New Roman"/>
          <w:sz w:val="28"/>
          <w:szCs w:val="28"/>
        </w:rPr>
        <w:t xml:space="preserve">; </w:t>
      </w:r>
    </w:p>
    <w:p w:rsidR="0032550A" w:rsidRPr="009E7D08" w:rsidRDefault="00142AE1" w:rsidP="0032550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E7D08">
        <w:rPr>
          <w:rFonts w:ascii="Times New Roman" w:hAnsi="Times New Roman"/>
          <w:sz w:val="28"/>
          <w:szCs w:val="28"/>
        </w:rPr>
        <w:t>- услуги сетей цифрового IP-</w:t>
      </w:r>
      <w:r w:rsidR="0032550A" w:rsidRPr="009E7D08">
        <w:rPr>
          <w:rFonts w:ascii="Times New Roman" w:hAnsi="Times New Roman"/>
          <w:sz w:val="28"/>
          <w:szCs w:val="28"/>
        </w:rPr>
        <w:t>телевидения; услуги видеотелефонии и видеоконференцсвязи.</w:t>
      </w:r>
    </w:p>
    <w:p w:rsidR="00142AE1" w:rsidRPr="009E7D08" w:rsidRDefault="0032550A" w:rsidP="00142A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E7D08">
        <w:rPr>
          <w:rFonts w:ascii="Times New Roman" w:hAnsi="Times New Roman"/>
          <w:sz w:val="28"/>
          <w:szCs w:val="28"/>
        </w:rPr>
        <w:t xml:space="preserve">Деятельность организаций почтовой связи направлена на удовлетворение потребностей экономики, населения и государственного управления в услугах по пересылке письменных сообщений, товарно </w:t>
      </w:r>
      <w:r w:rsidRPr="009E7D08">
        <w:rPr>
          <w:rFonts w:ascii="Times New Roman" w:hAnsi="Times New Roman"/>
          <w:sz w:val="28"/>
          <w:szCs w:val="28"/>
        </w:rPr>
        <w:noBreakHyphen/>
        <w:t xml:space="preserve"> материальных</w:t>
      </w:r>
      <w:r w:rsidR="00F74187" w:rsidRPr="009E7D08">
        <w:rPr>
          <w:rFonts w:ascii="Times New Roman" w:hAnsi="Times New Roman"/>
          <w:sz w:val="28"/>
          <w:szCs w:val="28"/>
        </w:rPr>
        <w:t xml:space="preserve"> ценностей и денежных средств. </w:t>
      </w:r>
    </w:p>
    <w:p w:rsidR="00E63294" w:rsidRPr="009E7D08" w:rsidRDefault="0032550A" w:rsidP="00142A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E7D08">
        <w:rPr>
          <w:rFonts w:ascii="Times New Roman" w:hAnsi="Times New Roman"/>
          <w:spacing w:val="-6"/>
          <w:kern w:val="16"/>
          <w:sz w:val="28"/>
          <w:szCs w:val="28"/>
        </w:rPr>
        <w:t xml:space="preserve">Рынок услуг связи </w:t>
      </w:r>
      <w:r w:rsidR="00142AE1" w:rsidRPr="009E7D08">
        <w:rPr>
          <w:rFonts w:ascii="Times New Roman" w:hAnsi="Times New Roman"/>
          <w:spacing w:val="-6"/>
          <w:kern w:val="16"/>
          <w:sz w:val="28"/>
          <w:szCs w:val="28"/>
        </w:rPr>
        <w:t>остается</w:t>
      </w:r>
      <w:r w:rsidRPr="009E7D08">
        <w:rPr>
          <w:rFonts w:ascii="Times New Roman" w:hAnsi="Times New Roman"/>
          <w:spacing w:val="-6"/>
          <w:kern w:val="16"/>
          <w:sz w:val="28"/>
          <w:szCs w:val="28"/>
        </w:rPr>
        <w:t xml:space="preserve"> прибыльным </w:t>
      </w:r>
      <w:r w:rsidR="00142AE1" w:rsidRPr="009E7D08">
        <w:rPr>
          <w:rFonts w:ascii="Times New Roman" w:hAnsi="Times New Roman"/>
          <w:spacing w:val="-6"/>
          <w:kern w:val="16"/>
          <w:sz w:val="28"/>
          <w:szCs w:val="28"/>
        </w:rPr>
        <w:t xml:space="preserve">и </w:t>
      </w:r>
      <w:r w:rsidRPr="009E7D08">
        <w:rPr>
          <w:rFonts w:ascii="Times New Roman" w:hAnsi="Times New Roman"/>
          <w:spacing w:val="-6"/>
          <w:kern w:val="16"/>
          <w:sz w:val="28"/>
          <w:szCs w:val="28"/>
        </w:rPr>
        <w:t>стабильно развивающимся.</w:t>
      </w:r>
      <w:r w:rsidR="00142AE1" w:rsidRPr="009E7D08">
        <w:rPr>
          <w:rFonts w:ascii="Times New Roman" w:hAnsi="Times New Roman"/>
          <w:spacing w:val="-6"/>
          <w:kern w:val="16"/>
          <w:sz w:val="28"/>
          <w:szCs w:val="28"/>
        </w:rPr>
        <w:t xml:space="preserve"> </w:t>
      </w:r>
      <w:r w:rsidR="00E63294" w:rsidRPr="009E7D08">
        <w:rPr>
          <w:rFonts w:ascii="Times New Roman" w:hAnsi="Times New Roman"/>
          <w:sz w:val="28"/>
          <w:szCs w:val="28"/>
        </w:rPr>
        <w:t xml:space="preserve">Задача развития рынка услуг связи - создание условий для развития конкуренции на рынке услуг широкополосного доступа в сеть </w:t>
      </w:r>
      <w:r w:rsidR="00142AE1" w:rsidRPr="009E7D08">
        <w:rPr>
          <w:rFonts w:ascii="Times New Roman" w:hAnsi="Times New Roman"/>
          <w:sz w:val="28"/>
          <w:szCs w:val="28"/>
        </w:rPr>
        <w:t>«</w:t>
      </w:r>
      <w:r w:rsidR="00E63294" w:rsidRPr="009E7D08">
        <w:rPr>
          <w:rFonts w:ascii="Times New Roman" w:hAnsi="Times New Roman"/>
          <w:sz w:val="28"/>
          <w:szCs w:val="28"/>
        </w:rPr>
        <w:t>Интернет</w:t>
      </w:r>
      <w:r w:rsidR="00142AE1" w:rsidRPr="009E7D08">
        <w:rPr>
          <w:rFonts w:ascii="Times New Roman" w:hAnsi="Times New Roman"/>
          <w:sz w:val="28"/>
          <w:szCs w:val="28"/>
        </w:rPr>
        <w:t>»</w:t>
      </w:r>
      <w:r w:rsidR="00E63294" w:rsidRPr="009E7D08">
        <w:rPr>
          <w:rFonts w:ascii="Times New Roman" w:hAnsi="Times New Roman"/>
          <w:sz w:val="28"/>
          <w:szCs w:val="28"/>
        </w:rPr>
        <w:t xml:space="preserve"> в населенных пунктах с количеством жителей не более 500 человек.</w:t>
      </w:r>
    </w:p>
    <w:p w:rsidR="00751C9D" w:rsidRPr="009E7D08" w:rsidRDefault="00751C9D" w:rsidP="004B102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51C9D" w:rsidRPr="009E7D08" w:rsidRDefault="00751C9D" w:rsidP="00884E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E7D08">
        <w:rPr>
          <w:rFonts w:ascii="Times New Roman" w:hAnsi="Times New Roman"/>
          <w:b/>
          <w:sz w:val="28"/>
          <w:szCs w:val="28"/>
        </w:rPr>
        <w:t>1.1.13. Рынок жилищного строительства</w:t>
      </w:r>
    </w:p>
    <w:p w:rsidR="00244DE7" w:rsidRPr="009E7D08" w:rsidRDefault="00244DE7" w:rsidP="00884E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57D6D" w:rsidRPr="009E7D08" w:rsidRDefault="00B57D6D" w:rsidP="00B56E72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E7D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Основное направление данного рынка </w:t>
      </w:r>
      <w:r w:rsidR="008D5FBE" w:rsidRPr="009E7D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</w:t>
      </w:r>
      <w:r w:rsidRPr="009E7D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деятельность</w:t>
      </w:r>
      <w:r w:rsidR="008D5FBE" w:rsidRPr="009E7D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755460" w:rsidRPr="009E7D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E7D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направленная на обеспечение жителей Каневского района качественным жильем как путем прямого участия в строительстве или субсидирования приобретения жилья, так </w:t>
      </w:r>
      <w:r w:rsidRPr="009E7D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и с помощью использования эффективных механизмов, способствующих самостоятельному решению гражданами жилищной проблемы.</w:t>
      </w:r>
    </w:p>
    <w:p w:rsidR="00B57D6D" w:rsidRPr="009E7D08" w:rsidRDefault="002351EF" w:rsidP="00B56E7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 xml:space="preserve">В строительной отрасли уровень </w:t>
      </w:r>
      <w:r w:rsidR="00755460" w:rsidRPr="009E7D08">
        <w:rPr>
          <w:rFonts w:ascii="Times New Roman" w:eastAsia="Times New Roman" w:hAnsi="Times New Roman"/>
          <w:sz w:val="28"/>
          <w:szCs w:val="28"/>
          <w:lang w:eastAsia="ru-RU"/>
        </w:rPr>
        <w:t>конкуренции достаточно высокий.</w:t>
      </w: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57D6D" w:rsidRPr="009E7D08">
        <w:rPr>
          <w:rFonts w:ascii="Times New Roman" w:eastAsia="Times New Roman" w:hAnsi="Times New Roman" w:cs="Arial"/>
          <w:sz w:val="28"/>
          <w:szCs w:val="28"/>
          <w:lang w:eastAsia="ru-RU"/>
        </w:rPr>
        <w:t>В сфере жилищного строительства о</w:t>
      </w:r>
      <w:r w:rsidRPr="009E7D08">
        <w:rPr>
          <w:rFonts w:ascii="Times New Roman" w:eastAsia="Times New Roman" w:hAnsi="Times New Roman" w:cs="Arial"/>
          <w:sz w:val="28"/>
          <w:szCs w:val="28"/>
          <w:lang w:eastAsia="ru-RU"/>
        </w:rPr>
        <w:t>существляю</w:t>
      </w:r>
      <w:r w:rsidR="00B57D6D" w:rsidRPr="009E7D08">
        <w:rPr>
          <w:rFonts w:ascii="Times New Roman" w:eastAsia="Times New Roman" w:hAnsi="Times New Roman" w:cs="Arial"/>
          <w:sz w:val="28"/>
          <w:szCs w:val="28"/>
          <w:lang w:eastAsia="ru-RU"/>
        </w:rPr>
        <w:t>т деятельность 81 хозяйствующи</w:t>
      </w:r>
      <w:r w:rsidRPr="009E7D08">
        <w:rPr>
          <w:rFonts w:ascii="Times New Roman" w:eastAsia="Times New Roman" w:hAnsi="Times New Roman" w:cs="Arial"/>
          <w:sz w:val="28"/>
          <w:szCs w:val="28"/>
          <w:lang w:eastAsia="ru-RU"/>
        </w:rPr>
        <w:t>й</w:t>
      </w:r>
      <w:r w:rsidR="00B57D6D" w:rsidRPr="009E7D0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субъек</w:t>
      </w:r>
      <w:r w:rsidR="00755460" w:rsidRPr="009E7D08">
        <w:rPr>
          <w:rFonts w:ascii="Times New Roman" w:eastAsia="Times New Roman" w:hAnsi="Times New Roman" w:cs="Arial"/>
          <w:sz w:val="28"/>
          <w:szCs w:val="28"/>
          <w:lang w:eastAsia="ru-RU"/>
        </w:rPr>
        <w:t>т, в том числе 61 индивидуальный</w:t>
      </w:r>
      <w:r w:rsidR="00B57D6D" w:rsidRPr="009E7D0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предпринимателей.</w:t>
      </w:r>
      <w:r w:rsidR="00B57D6D" w:rsidRPr="009E7D08">
        <w:rPr>
          <w:rFonts w:ascii="Verdana" w:eastAsia="Times New Roman" w:hAnsi="Verdana" w:cs="Arial"/>
          <w:color w:val="635537"/>
          <w:sz w:val="28"/>
          <w:szCs w:val="28"/>
          <w:lang w:eastAsia="ru-RU"/>
        </w:rPr>
        <w:t xml:space="preserve"> </w:t>
      </w:r>
    </w:p>
    <w:p w:rsidR="00B57D6D" w:rsidRPr="009E7D08" w:rsidRDefault="00B57D6D" w:rsidP="00B56E7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E7D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Доля предприятий частной собственности, составляет 100%</w:t>
      </w:r>
      <w:r w:rsidR="00755460" w:rsidRPr="009E7D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143542" w:rsidRPr="009E7D08" w:rsidRDefault="00755460" w:rsidP="00B56E7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>В 2020</w:t>
      </w:r>
      <w:r w:rsidR="0090484B" w:rsidRPr="009E7D0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п</w:t>
      </w:r>
      <w:r w:rsidR="00143542" w:rsidRPr="009E7D08">
        <w:rPr>
          <w:rFonts w:ascii="Times New Roman" w:eastAsia="Times New Roman" w:hAnsi="Times New Roman"/>
          <w:sz w:val="28"/>
          <w:szCs w:val="28"/>
          <w:lang w:eastAsia="ru-RU"/>
        </w:rPr>
        <w:t xml:space="preserve">лощадь введённого </w:t>
      </w:r>
      <w:r w:rsidR="002351EF" w:rsidRPr="009E7D08">
        <w:rPr>
          <w:rFonts w:ascii="Times New Roman" w:eastAsia="Times New Roman" w:hAnsi="Times New Roman"/>
          <w:sz w:val="28"/>
          <w:szCs w:val="28"/>
          <w:lang w:eastAsia="ru-RU"/>
        </w:rPr>
        <w:t xml:space="preserve">жилья </w:t>
      </w:r>
      <w:r w:rsidR="00143542" w:rsidRPr="009E7D08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B1122C" w:rsidRPr="009E7D08">
        <w:rPr>
          <w:rFonts w:ascii="Times New Roman" w:eastAsia="Times New Roman" w:hAnsi="Times New Roman"/>
          <w:sz w:val="28"/>
          <w:szCs w:val="28"/>
          <w:lang w:eastAsia="ru-RU"/>
        </w:rPr>
        <w:t>величил</w:t>
      </w:r>
      <w:r w:rsidR="00143542" w:rsidRPr="009E7D08">
        <w:rPr>
          <w:rFonts w:ascii="Times New Roman" w:eastAsia="Times New Roman" w:hAnsi="Times New Roman"/>
          <w:sz w:val="28"/>
          <w:szCs w:val="28"/>
          <w:lang w:eastAsia="ru-RU"/>
        </w:rPr>
        <w:t xml:space="preserve">ась </w:t>
      </w:r>
      <w:r w:rsidR="00B1122C" w:rsidRPr="009E7D08">
        <w:rPr>
          <w:rFonts w:ascii="Times New Roman" w:eastAsia="Times New Roman" w:hAnsi="Times New Roman"/>
          <w:sz w:val="28"/>
          <w:szCs w:val="28"/>
          <w:lang w:eastAsia="ru-RU"/>
        </w:rPr>
        <w:t>на 12,1</w:t>
      </w:r>
      <w:r w:rsidR="00E11806" w:rsidRPr="009E7D0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1122C" w:rsidRPr="009E7D08">
        <w:rPr>
          <w:rFonts w:ascii="Times New Roman" w:eastAsia="Times New Roman" w:hAnsi="Times New Roman"/>
          <w:sz w:val="28"/>
          <w:szCs w:val="28"/>
          <w:lang w:eastAsia="ru-RU"/>
        </w:rPr>
        <w:t>%</w:t>
      </w:r>
      <w:r w:rsidR="00143542" w:rsidRPr="009E7D08">
        <w:rPr>
          <w:rFonts w:ascii="Times New Roman" w:eastAsia="Times New Roman" w:hAnsi="Times New Roman"/>
          <w:sz w:val="28"/>
          <w:szCs w:val="28"/>
          <w:lang w:eastAsia="ru-RU"/>
        </w:rPr>
        <w:t xml:space="preserve"> и составила 2</w:t>
      </w:r>
      <w:r w:rsidR="00B1122C" w:rsidRPr="009E7D08">
        <w:rPr>
          <w:rFonts w:ascii="Times New Roman" w:eastAsia="Times New Roman" w:hAnsi="Times New Roman"/>
          <w:sz w:val="28"/>
          <w:szCs w:val="28"/>
          <w:lang w:eastAsia="ru-RU"/>
        </w:rPr>
        <w:t>3,3</w:t>
      </w:r>
      <w:r w:rsidR="002351EF" w:rsidRPr="009E7D0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43542" w:rsidRPr="009E7D08">
        <w:rPr>
          <w:rFonts w:ascii="Times New Roman" w:eastAsia="Times New Roman" w:hAnsi="Times New Roman"/>
          <w:sz w:val="28"/>
          <w:szCs w:val="28"/>
          <w:lang w:eastAsia="ru-RU"/>
        </w:rPr>
        <w:t xml:space="preserve">тыс. кв. м (против </w:t>
      </w:r>
      <w:r w:rsidR="00B1122C" w:rsidRPr="009E7D08">
        <w:rPr>
          <w:rFonts w:ascii="Times New Roman" w:eastAsia="Times New Roman" w:hAnsi="Times New Roman"/>
          <w:sz w:val="28"/>
          <w:szCs w:val="28"/>
          <w:lang w:eastAsia="ru-RU"/>
        </w:rPr>
        <w:t>20,8</w:t>
      </w:r>
      <w:r w:rsidR="00143542" w:rsidRPr="009E7D08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кв. м в 201</w:t>
      </w:r>
      <w:r w:rsidR="00B1122C" w:rsidRPr="009E7D08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143542" w:rsidRPr="009E7D0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году).     </w:t>
      </w:r>
    </w:p>
    <w:p w:rsidR="002351EF" w:rsidRPr="009E7D08" w:rsidRDefault="00143542" w:rsidP="00B56E7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>Обеспеченность населения жильём составляет 25,</w:t>
      </w:r>
      <w:r w:rsidR="004764C3" w:rsidRPr="009E7D08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 xml:space="preserve"> кв.</w:t>
      </w:r>
      <w:r w:rsidR="004764C3" w:rsidRPr="009E7D0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 xml:space="preserve">м в расчёте на одного жителя. </w:t>
      </w:r>
    </w:p>
    <w:p w:rsidR="002351EF" w:rsidRPr="009E7D08" w:rsidRDefault="002351EF" w:rsidP="00B56E7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9E7D08">
        <w:rPr>
          <w:rFonts w:ascii="Times New Roman" w:hAnsi="Times New Roman"/>
          <w:color w:val="000000"/>
          <w:sz w:val="28"/>
          <w:szCs w:val="28"/>
        </w:rPr>
        <w:t>В 20</w:t>
      </w:r>
      <w:r w:rsidR="000553C9" w:rsidRPr="009E7D08">
        <w:rPr>
          <w:rFonts w:ascii="Times New Roman" w:hAnsi="Times New Roman"/>
          <w:color w:val="000000"/>
          <w:sz w:val="28"/>
          <w:szCs w:val="28"/>
        </w:rPr>
        <w:t>20</w:t>
      </w:r>
      <w:r w:rsidRPr="009E7D08">
        <w:rPr>
          <w:rFonts w:ascii="Times New Roman" w:hAnsi="Times New Roman"/>
          <w:color w:val="000000"/>
          <w:sz w:val="28"/>
          <w:szCs w:val="28"/>
        </w:rPr>
        <w:t xml:space="preserve"> году завершено строительство в станице Каневской:</w:t>
      </w:r>
    </w:p>
    <w:p w:rsidR="002351EF" w:rsidRPr="009E7D08" w:rsidRDefault="002351EF" w:rsidP="00B56E72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E7D08">
        <w:rPr>
          <w:rFonts w:ascii="Times New Roman" w:hAnsi="Times New Roman"/>
          <w:color w:val="000000"/>
          <w:sz w:val="28"/>
          <w:szCs w:val="28"/>
        </w:rPr>
        <w:t xml:space="preserve">- 1 </w:t>
      </w:r>
      <w:r w:rsidR="000553C9" w:rsidRPr="009E7D08">
        <w:rPr>
          <w:rFonts w:ascii="Times New Roman" w:hAnsi="Times New Roman"/>
          <w:color w:val="000000"/>
          <w:sz w:val="28"/>
          <w:szCs w:val="28"/>
        </w:rPr>
        <w:t>многоквартирный</w:t>
      </w:r>
      <w:r w:rsidRPr="009E7D08">
        <w:rPr>
          <w:rFonts w:ascii="Times New Roman" w:hAnsi="Times New Roman"/>
          <w:color w:val="000000"/>
          <w:sz w:val="28"/>
          <w:szCs w:val="28"/>
        </w:rPr>
        <w:t xml:space="preserve"> жилой дом </w:t>
      </w:r>
      <w:r w:rsidR="000553C9" w:rsidRPr="009E7D08">
        <w:rPr>
          <w:rFonts w:ascii="Times New Roman" w:hAnsi="Times New Roman"/>
          <w:color w:val="000000"/>
          <w:sz w:val="28"/>
          <w:szCs w:val="28"/>
        </w:rPr>
        <w:t xml:space="preserve">на 27 квартир </w:t>
      </w:r>
      <w:r w:rsidRPr="009E7D08">
        <w:rPr>
          <w:rFonts w:ascii="Times New Roman" w:hAnsi="Times New Roman"/>
          <w:color w:val="000000"/>
          <w:sz w:val="28"/>
          <w:szCs w:val="28"/>
        </w:rPr>
        <w:t xml:space="preserve">по ул. </w:t>
      </w:r>
      <w:r w:rsidR="000553C9" w:rsidRPr="009E7D08">
        <w:rPr>
          <w:rFonts w:ascii="Times New Roman" w:hAnsi="Times New Roman"/>
          <w:color w:val="000000"/>
          <w:sz w:val="28"/>
          <w:szCs w:val="28"/>
        </w:rPr>
        <w:t>Уманская</w:t>
      </w:r>
      <w:r w:rsidRPr="009E7D08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0553C9" w:rsidRPr="009E7D08">
        <w:rPr>
          <w:rFonts w:ascii="Times New Roman" w:hAnsi="Times New Roman"/>
          <w:color w:val="000000"/>
          <w:sz w:val="28"/>
          <w:szCs w:val="28"/>
        </w:rPr>
        <w:t>88</w:t>
      </w:r>
      <w:r w:rsidRPr="009E7D08">
        <w:rPr>
          <w:rFonts w:ascii="Times New Roman" w:hAnsi="Times New Roman"/>
          <w:color w:val="000000"/>
          <w:sz w:val="28"/>
          <w:szCs w:val="28"/>
        </w:rPr>
        <w:t>;</w:t>
      </w:r>
    </w:p>
    <w:p w:rsidR="002351EF" w:rsidRPr="009E7D08" w:rsidRDefault="002351EF" w:rsidP="00B56E7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9E7D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="00F520EE" w:rsidRPr="009E7D08">
        <w:rPr>
          <w:rFonts w:ascii="Times New Roman" w:hAnsi="Times New Roman"/>
          <w:color w:val="000000"/>
          <w:sz w:val="28"/>
          <w:szCs w:val="28"/>
        </w:rPr>
        <w:t xml:space="preserve">1 многоквартирный жилой дом на 15 квартир по ул. </w:t>
      </w:r>
      <w:r w:rsidR="00E11806" w:rsidRPr="009E7D08">
        <w:rPr>
          <w:rFonts w:ascii="Times New Roman" w:hAnsi="Times New Roman"/>
          <w:color w:val="000000"/>
          <w:sz w:val="28"/>
          <w:szCs w:val="28"/>
        </w:rPr>
        <w:t>Горького</w:t>
      </w:r>
      <w:r w:rsidR="00F520EE" w:rsidRPr="009E7D08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E11806" w:rsidRPr="009E7D08">
        <w:rPr>
          <w:rFonts w:ascii="Times New Roman" w:hAnsi="Times New Roman"/>
          <w:color w:val="000000"/>
          <w:sz w:val="28"/>
          <w:szCs w:val="28"/>
        </w:rPr>
        <w:t>211/7.</w:t>
      </w:r>
    </w:p>
    <w:p w:rsidR="002351EF" w:rsidRPr="009E7D08" w:rsidRDefault="002351EF" w:rsidP="00B56E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E7D08">
        <w:rPr>
          <w:rFonts w:ascii="Times New Roman" w:hAnsi="Times New Roman"/>
          <w:color w:val="000000"/>
          <w:sz w:val="28"/>
          <w:szCs w:val="28"/>
        </w:rPr>
        <w:t xml:space="preserve">Выдано </w:t>
      </w:r>
      <w:r w:rsidR="00E11806" w:rsidRPr="009E7D08">
        <w:rPr>
          <w:rFonts w:ascii="Times New Roman" w:hAnsi="Times New Roman"/>
          <w:color w:val="000000"/>
          <w:sz w:val="28"/>
          <w:szCs w:val="28"/>
        </w:rPr>
        <w:t>34</w:t>
      </w:r>
      <w:r w:rsidRPr="009E7D08">
        <w:rPr>
          <w:rFonts w:ascii="Times New Roman" w:hAnsi="Times New Roman"/>
          <w:color w:val="000000"/>
          <w:sz w:val="28"/>
          <w:szCs w:val="28"/>
        </w:rPr>
        <w:t xml:space="preserve">0 уведомлений о планируемом строительстве объектов индивидуального жилищного строительства и </w:t>
      </w:r>
      <w:r w:rsidR="00D50492" w:rsidRPr="009E7D08">
        <w:rPr>
          <w:rFonts w:ascii="Times New Roman" w:hAnsi="Times New Roman"/>
          <w:color w:val="000000"/>
          <w:sz w:val="28"/>
          <w:szCs w:val="28"/>
        </w:rPr>
        <w:t>297</w:t>
      </w:r>
      <w:r w:rsidRPr="009E7D08">
        <w:rPr>
          <w:rFonts w:ascii="Times New Roman" w:hAnsi="Times New Roman"/>
          <w:color w:val="000000"/>
          <w:sz w:val="28"/>
          <w:szCs w:val="28"/>
        </w:rPr>
        <w:t xml:space="preserve"> уведомлений о соответствии указанных в уведомлении о планируемом строительстве или реконструкции объекта индивидуального жилищного строительства.</w:t>
      </w:r>
    </w:p>
    <w:p w:rsidR="002351EF" w:rsidRPr="009E7D08" w:rsidRDefault="002351EF" w:rsidP="00B56E72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E7D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Основным источником финансирования жилищного строительства </w:t>
      </w:r>
      <w:r w:rsidR="00551FD0" w:rsidRPr="009E7D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являются</w:t>
      </w:r>
      <w:r w:rsidRPr="009E7D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средства граждан, которые или самостоятельно занимаются строительством индивидуальных жилых домов, или участвуют в финансировании строительства многоквартирных домов, как правило, путем прямого инвестирования через различные формы договоров с застройщиками. </w:t>
      </w:r>
    </w:p>
    <w:p w:rsidR="002351EF" w:rsidRPr="009E7D08" w:rsidRDefault="002351EF" w:rsidP="00B56E72">
      <w:pPr>
        <w:keepNext/>
        <w:keepLines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E7D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Реальную потребность в улучшении жилищных условий </w:t>
      </w:r>
      <w:r w:rsidR="00F6491B" w:rsidRPr="009E7D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испытывают</w:t>
      </w:r>
      <w:r w:rsidRPr="009E7D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24D23" w:rsidRPr="009E7D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299 семей</w:t>
      </w:r>
      <w:r w:rsidRPr="009E7D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из них</w:t>
      </w:r>
      <w:r w:rsidR="00CB358F" w:rsidRPr="009E7D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E7D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- 2</w:t>
      </w:r>
      <w:r w:rsidR="00F24D23" w:rsidRPr="009E7D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66</w:t>
      </w:r>
      <w:r w:rsidR="00F24D23" w:rsidRPr="009E7D0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дети-сироты и дети, оставшие</w:t>
      </w:r>
      <w:r w:rsidRPr="009E7D0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ся без попечения родителей</w:t>
      </w:r>
      <w:r w:rsidR="00CB358F" w:rsidRPr="009E7D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В 2020 году о</w:t>
      </w:r>
      <w:r w:rsidRPr="009E7D0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беспечены жильем:</w:t>
      </w:r>
      <w:r w:rsidR="00E11806" w:rsidRPr="009E7D0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F24D23" w:rsidRPr="009E7D0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33</w:t>
      </w:r>
      <w:r w:rsidR="00E11806" w:rsidRPr="009E7D0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9E7D0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- детей-сирот и детей, оставшихся без попечения родителей</w:t>
      </w:r>
      <w:r w:rsidR="00F24D23" w:rsidRPr="009E7D0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 15 семей, из числа нуждающихся, самостоятельно улучшили свои</w:t>
      </w:r>
      <w:r w:rsidRPr="009E7D0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жилищны</w:t>
      </w:r>
      <w:r w:rsidR="00F24D23" w:rsidRPr="009E7D0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е условия и сняты с учета</w:t>
      </w:r>
      <w:r w:rsidRPr="009E7D0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  <w:r w:rsidRPr="009E7D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Объемы жилищного строительства в Каневском районе не обеспечивают полностью эту потребность. </w:t>
      </w:r>
    </w:p>
    <w:p w:rsidR="00AB5DAB" w:rsidRPr="009E7D08" w:rsidRDefault="00AB5DAB" w:rsidP="00B56E7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>Основные проблемы на рынке жилищного строительства:</w:t>
      </w:r>
    </w:p>
    <w:p w:rsidR="00AB5DAB" w:rsidRPr="009E7D08" w:rsidRDefault="00AB5DAB" w:rsidP="00B56E7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 xml:space="preserve">- ограниченное количество земельных участков, обеспеченных инженерной инфраструктурой;  </w:t>
      </w:r>
    </w:p>
    <w:p w:rsidR="00E11806" w:rsidRPr="009E7D08" w:rsidRDefault="00AB5DAB" w:rsidP="00E1180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>- снижение спроса в условиях бюджетных ограничений застройщиков и покупателей жилья</w:t>
      </w:r>
      <w:r w:rsidR="00E11806" w:rsidRPr="009E7D08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AB5DAB" w:rsidRPr="009E7D08" w:rsidRDefault="00E11806" w:rsidP="00E1180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AB5DAB" w:rsidRPr="009E7D08">
        <w:rPr>
          <w:rFonts w:ascii="Times New Roman" w:eastAsia="Times New Roman" w:hAnsi="Times New Roman"/>
          <w:sz w:val="28"/>
          <w:szCs w:val="28"/>
          <w:lang w:eastAsia="ru-RU"/>
        </w:rPr>
        <w:t>отсутствие механизмов к</w:t>
      </w:r>
      <w:r w:rsidR="005A2125" w:rsidRPr="009E7D08">
        <w:rPr>
          <w:rFonts w:ascii="Times New Roman" w:eastAsia="Times New Roman" w:hAnsi="Times New Roman"/>
          <w:sz w:val="28"/>
          <w:szCs w:val="28"/>
          <w:lang w:eastAsia="ru-RU"/>
        </w:rPr>
        <w:t>омплексного освоения территорий.</w:t>
      </w:r>
    </w:p>
    <w:p w:rsidR="0037056C" w:rsidRPr="009E7D08" w:rsidRDefault="0037056C" w:rsidP="00AB5DA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>В 202</w:t>
      </w:r>
      <w:r w:rsidR="00062ED7" w:rsidRPr="009E7D08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с целью развития жилищного строительства планируется комплексное освоение территорий общей площадью 43 га в западном </w:t>
      </w:r>
      <w:r w:rsidR="00A6407F" w:rsidRPr="009E7D08">
        <w:rPr>
          <w:rFonts w:ascii="Times New Roman" w:eastAsia="Times New Roman" w:hAnsi="Times New Roman"/>
          <w:sz w:val="28"/>
          <w:szCs w:val="28"/>
          <w:lang w:eastAsia="ru-RU"/>
        </w:rPr>
        <w:t>микрорайоне</w:t>
      </w: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станицы Каневс</w:t>
      </w:r>
      <w:r w:rsidR="00A6407F" w:rsidRPr="009E7D08">
        <w:rPr>
          <w:rFonts w:ascii="Times New Roman" w:eastAsia="Times New Roman" w:hAnsi="Times New Roman"/>
          <w:sz w:val="28"/>
          <w:szCs w:val="28"/>
          <w:lang w:eastAsia="ru-RU"/>
        </w:rPr>
        <w:t>кой. Предусматривается размещение индивидуальной, блокированной, среднеэтажной застройки, зон рекреации, объектов социального и обслуживающего назначения.</w:t>
      </w:r>
    </w:p>
    <w:p w:rsidR="00751C9D" w:rsidRPr="009E7D08" w:rsidRDefault="00751C9D" w:rsidP="004B102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C5530" w:rsidRPr="009E7D08" w:rsidRDefault="00751C9D" w:rsidP="004B10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E7D08">
        <w:rPr>
          <w:rFonts w:ascii="Times New Roman" w:hAnsi="Times New Roman"/>
          <w:b/>
          <w:sz w:val="28"/>
          <w:szCs w:val="28"/>
        </w:rPr>
        <w:t>1.1.14.</w:t>
      </w:r>
      <w:r w:rsidRPr="009E7D08">
        <w:rPr>
          <w:rFonts w:ascii="Times New Roman" w:hAnsi="Times New Roman"/>
          <w:sz w:val="28"/>
          <w:szCs w:val="28"/>
        </w:rPr>
        <w:t xml:space="preserve"> </w:t>
      </w:r>
      <w:r w:rsidRPr="009E7D08">
        <w:rPr>
          <w:rFonts w:ascii="Times New Roman" w:hAnsi="Times New Roman"/>
          <w:b/>
          <w:sz w:val="28"/>
          <w:szCs w:val="28"/>
        </w:rPr>
        <w:t>Рынок строительства объектов капитального строительства, за исключением жилищного и дорожного строительства</w:t>
      </w:r>
    </w:p>
    <w:p w:rsidR="00244DE7" w:rsidRPr="009E7D08" w:rsidRDefault="00244DE7" w:rsidP="004B10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34B38" w:rsidRPr="009E7D08" w:rsidRDefault="00F57FE3" w:rsidP="0037056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 xml:space="preserve">На рынке </w:t>
      </w:r>
      <w:r w:rsidR="0037056C" w:rsidRPr="009E7D08">
        <w:rPr>
          <w:rFonts w:ascii="Times New Roman" w:hAnsi="Times New Roman"/>
          <w:sz w:val="28"/>
          <w:szCs w:val="28"/>
        </w:rPr>
        <w:t>строительства объектов капитального строительства</w:t>
      </w:r>
      <w:r w:rsidR="0037056C" w:rsidRPr="009E7D0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C5FDE" w:rsidRPr="009E7D08">
        <w:rPr>
          <w:rFonts w:ascii="Times New Roman" w:eastAsia="Times New Roman" w:hAnsi="Times New Roman"/>
          <w:sz w:val="28"/>
          <w:szCs w:val="28"/>
          <w:lang w:eastAsia="ru-RU"/>
        </w:rPr>
        <w:t>зарегистрировано</w:t>
      </w:r>
      <w:r w:rsidR="00B56E72" w:rsidRPr="009E7D08">
        <w:rPr>
          <w:rFonts w:ascii="Times New Roman" w:eastAsia="Times New Roman" w:hAnsi="Times New Roman"/>
          <w:sz w:val="28"/>
          <w:szCs w:val="28"/>
          <w:lang w:eastAsia="ru-RU"/>
        </w:rPr>
        <w:t xml:space="preserve"> 9</w:t>
      </w:r>
      <w:r w:rsidR="0037056C" w:rsidRPr="009E7D08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56E72" w:rsidRPr="009E7D08">
        <w:rPr>
          <w:rFonts w:ascii="Times New Roman" w:eastAsia="Times New Roman" w:hAnsi="Times New Roman"/>
          <w:sz w:val="28"/>
          <w:szCs w:val="28"/>
          <w:lang w:eastAsia="ru-RU"/>
        </w:rPr>
        <w:t>хозяйствующих субъектов</w:t>
      </w: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 xml:space="preserve">, в том числе </w:t>
      </w:r>
      <w:r w:rsidR="0037056C" w:rsidRPr="009E7D08">
        <w:rPr>
          <w:rFonts w:ascii="Times New Roman" w:eastAsia="Times New Roman" w:hAnsi="Times New Roman"/>
          <w:sz w:val="28"/>
          <w:szCs w:val="28"/>
          <w:lang w:eastAsia="ru-RU"/>
        </w:rPr>
        <w:t xml:space="preserve"> 2</w:t>
      </w:r>
      <w:r w:rsidR="005C5FDE" w:rsidRPr="009E7D08">
        <w:rPr>
          <w:rFonts w:ascii="Times New Roman" w:eastAsia="Times New Roman" w:hAnsi="Times New Roman"/>
          <w:sz w:val="28"/>
          <w:szCs w:val="28"/>
          <w:lang w:eastAsia="ru-RU"/>
        </w:rPr>
        <w:t xml:space="preserve">5 </w:t>
      </w:r>
      <w:r w:rsidR="0037056C" w:rsidRPr="009E7D08">
        <w:rPr>
          <w:rFonts w:ascii="Times New Roman" w:eastAsia="Times New Roman" w:hAnsi="Times New Roman"/>
          <w:sz w:val="28"/>
          <w:szCs w:val="28"/>
          <w:lang w:eastAsia="ru-RU"/>
        </w:rPr>
        <w:t xml:space="preserve">юридических </w:t>
      </w:r>
      <w:r w:rsidR="0037056C" w:rsidRPr="009E7D0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лиц, из них </w:t>
      </w: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>1 крупное</w:t>
      </w:r>
      <w:r w:rsidR="0037056C" w:rsidRPr="009E7D08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предприятие. Д</w:t>
      </w: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 xml:space="preserve">оля предприятий, относящихся к частной форме собственности, составляет около 100%. Уровень конкуренции в строительной отрасли  высокий. </w:t>
      </w:r>
    </w:p>
    <w:p w:rsidR="00082F71" w:rsidRPr="009E7D08" w:rsidRDefault="00082F71" w:rsidP="00082F71">
      <w:pPr>
        <w:spacing w:after="0" w:line="240" w:lineRule="auto"/>
        <w:ind w:firstLine="709"/>
        <w:jc w:val="both"/>
      </w:pPr>
      <w:r w:rsidRPr="009E7D08">
        <w:rPr>
          <w:rFonts w:ascii="Times New Roman" w:eastAsia="Times New Roman" w:hAnsi="Times New Roman"/>
          <w:iCs/>
          <w:sz w:val="28"/>
          <w:szCs w:val="28"/>
        </w:rPr>
        <w:t>В 2020 году введено в эксплуатацию 36 зданий нежилого назначения, ч</w:t>
      </w:r>
      <w:r w:rsidRPr="009E7D08">
        <w:rPr>
          <w:rFonts w:ascii="Times New Roman" w:eastAsia="Times New Roman" w:hAnsi="Times New Roman"/>
          <w:sz w:val="28"/>
          <w:szCs w:val="28"/>
        </w:rPr>
        <w:t>то выше уровня 2019 года на 9,1%. Число введённых зданий сельскохозяйственного назначения – 5, коммерческих объектов (магазинов, торговых центров) – 16,  а также прочих – 15 (в том числе 12 складов)</w:t>
      </w:r>
      <w:r w:rsidRPr="009E7D08">
        <w:rPr>
          <w:rFonts w:ascii="Times New Roman" w:eastAsia="Times New Roman" w:hAnsi="Times New Roman"/>
          <w:iCs/>
          <w:sz w:val="28"/>
          <w:szCs w:val="28"/>
        </w:rPr>
        <w:t xml:space="preserve">.  </w:t>
      </w:r>
    </w:p>
    <w:p w:rsidR="005C5FDE" w:rsidRPr="009E7D08" w:rsidRDefault="005C5FDE" w:rsidP="005C5FD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ar-SA"/>
        </w:rPr>
      </w:pPr>
      <w:r w:rsidRPr="009E7D08">
        <w:rPr>
          <w:rFonts w:ascii="Times New Roman" w:eastAsia="Times New Roman" w:hAnsi="Times New Roman"/>
          <w:bCs/>
          <w:sz w:val="28"/>
          <w:szCs w:val="28"/>
          <w:lang w:eastAsia="ar-SA"/>
        </w:rPr>
        <w:t>Объем работ, выполненных собственными силами по виду деятельности «строительство»</w:t>
      </w:r>
      <w:r w:rsidR="00C96AC6" w:rsidRPr="009E7D08">
        <w:rPr>
          <w:rFonts w:ascii="Times New Roman" w:eastAsia="Times New Roman" w:hAnsi="Times New Roman"/>
          <w:bCs/>
          <w:sz w:val="28"/>
          <w:szCs w:val="28"/>
          <w:lang w:eastAsia="ar-SA"/>
        </w:rPr>
        <w:t>,</w:t>
      </w:r>
      <w:r w:rsidRPr="009E7D08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составил </w:t>
      </w:r>
      <w:r w:rsidR="00536862" w:rsidRPr="009E7D08">
        <w:rPr>
          <w:rFonts w:ascii="Times New Roman" w:eastAsia="Times New Roman" w:hAnsi="Times New Roman"/>
          <w:bCs/>
          <w:sz w:val="28"/>
          <w:szCs w:val="28"/>
          <w:lang w:eastAsia="ar-SA"/>
        </w:rPr>
        <w:t>86,4</w:t>
      </w:r>
      <w:r w:rsidRPr="009E7D08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млн. рублей, что в </w:t>
      </w:r>
      <w:r w:rsidR="00536862" w:rsidRPr="009E7D08">
        <w:rPr>
          <w:rFonts w:ascii="Times New Roman" w:eastAsia="Times New Roman" w:hAnsi="Times New Roman"/>
          <w:bCs/>
          <w:sz w:val="28"/>
          <w:szCs w:val="28"/>
          <w:lang w:eastAsia="ar-SA"/>
        </w:rPr>
        <w:t>1,</w:t>
      </w:r>
      <w:r w:rsidR="00C96AC6" w:rsidRPr="009E7D08">
        <w:rPr>
          <w:rFonts w:ascii="Times New Roman" w:eastAsia="Times New Roman" w:hAnsi="Times New Roman"/>
          <w:bCs/>
          <w:sz w:val="28"/>
          <w:szCs w:val="28"/>
          <w:lang w:eastAsia="ar-SA"/>
        </w:rPr>
        <w:t>8</w:t>
      </w:r>
      <w:r w:rsidRPr="009E7D08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раза выше уровня 201</w:t>
      </w:r>
      <w:r w:rsidR="00536862" w:rsidRPr="009E7D08">
        <w:rPr>
          <w:rFonts w:ascii="Times New Roman" w:eastAsia="Times New Roman" w:hAnsi="Times New Roman"/>
          <w:bCs/>
          <w:sz w:val="28"/>
          <w:szCs w:val="28"/>
          <w:lang w:eastAsia="ar-SA"/>
        </w:rPr>
        <w:t>9</w:t>
      </w:r>
      <w:r w:rsidRPr="009E7D08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года в действующих ценах. В связи с реорганизацией Филиала № 16 АО «Газпром газораспределение Краснодар».  </w:t>
      </w:r>
    </w:p>
    <w:p w:rsidR="00A6407F" w:rsidRPr="009E7D08" w:rsidRDefault="00A6407F" w:rsidP="0031730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 xml:space="preserve">Доля рынка в общем обороте хозяйствующих субъектов составляет </w:t>
      </w:r>
      <w:r w:rsidR="00E1224C" w:rsidRPr="009E7D08">
        <w:rPr>
          <w:rFonts w:ascii="Times New Roman" w:eastAsia="Times New Roman" w:hAnsi="Times New Roman"/>
          <w:sz w:val="28"/>
          <w:szCs w:val="28"/>
          <w:lang w:eastAsia="ru-RU"/>
        </w:rPr>
        <w:t>1%.</w:t>
      </w:r>
    </w:p>
    <w:p w:rsidR="00A6407F" w:rsidRPr="009E7D08" w:rsidRDefault="00A6407F" w:rsidP="0031730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>Основным барьером развития рынка</w:t>
      </w:r>
      <w:r w:rsidRPr="009E7D08">
        <w:rPr>
          <w:rFonts w:ascii="Times New Roman" w:hAnsi="Times New Roman"/>
          <w:sz w:val="28"/>
          <w:szCs w:val="28"/>
        </w:rPr>
        <w:t xml:space="preserve"> капитального строительства</w:t>
      </w: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 xml:space="preserve"> является </w:t>
      </w:r>
      <w:r w:rsidR="00244DE7" w:rsidRPr="009E7D08">
        <w:rPr>
          <w:rFonts w:ascii="Times New Roman" w:eastAsia="Times New Roman" w:hAnsi="Times New Roman"/>
          <w:sz w:val="28"/>
          <w:szCs w:val="28"/>
          <w:lang w:eastAsia="ru-RU"/>
        </w:rPr>
        <w:t>низкая</w:t>
      </w: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 xml:space="preserve"> обеспеченность инженерной</w:t>
      </w:r>
      <w:r w:rsidR="00244DE7" w:rsidRPr="009E7D0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>инфраструктурой земельных участков.</w:t>
      </w:r>
    </w:p>
    <w:p w:rsidR="00F57FE3" w:rsidRPr="009E7D08" w:rsidRDefault="00244DE7" w:rsidP="0031730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A6407F" w:rsidRPr="009E7D08">
        <w:rPr>
          <w:rFonts w:ascii="Times New Roman" w:eastAsia="Times New Roman" w:hAnsi="Times New Roman"/>
          <w:sz w:val="28"/>
          <w:szCs w:val="28"/>
          <w:lang w:eastAsia="ru-RU"/>
        </w:rPr>
        <w:t>ын</w:t>
      </w: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A6407F" w:rsidRPr="009E7D08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6407F" w:rsidRPr="009E7D08">
        <w:rPr>
          <w:rFonts w:ascii="Times New Roman" w:eastAsia="Times New Roman" w:hAnsi="Times New Roman"/>
          <w:sz w:val="28"/>
          <w:szCs w:val="28"/>
          <w:lang w:eastAsia="ru-RU"/>
        </w:rPr>
        <w:t xml:space="preserve"> капитального строительства </w:t>
      </w: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 xml:space="preserve"> требуется развивать</w:t>
      </w:r>
      <w:r w:rsidR="00A6407F" w:rsidRPr="009E7D08">
        <w:rPr>
          <w:rFonts w:ascii="Times New Roman" w:eastAsia="Times New Roman" w:hAnsi="Times New Roman"/>
          <w:sz w:val="28"/>
          <w:szCs w:val="28"/>
          <w:lang w:eastAsia="ru-RU"/>
        </w:rPr>
        <w:t xml:space="preserve">  за счет </w:t>
      </w: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6407F" w:rsidRPr="009E7D08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применения новых технологий строительства, в том числе  применени</w:t>
      </w: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A6407F" w:rsidRPr="009E7D08">
        <w:rPr>
          <w:rFonts w:ascii="Times New Roman" w:eastAsia="Times New Roman" w:hAnsi="Times New Roman"/>
          <w:sz w:val="28"/>
          <w:szCs w:val="28"/>
          <w:lang w:eastAsia="ru-RU"/>
        </w:rPr>
        <w:t xml:space="preserve"> новых инновационных строительных материалов, применение конкурентных способов при размещении заказов на выполнение проектных, строительно - монтажных работ, работ по капитальному ремонту. </w:t>
      </w:r>
    </w:p>
    <w:p w:rsidR="00EC5530" w:rsidRPr="009E7D08" w:rsidRDefault="00A6407F" w:rsidP="00244DE7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9E7D0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51C9D" w:rsidRPr="009E7D08" w:rsidRDefault="00751C9D" w:rsidP="00884E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E7D08">
        <w:rPr>
          <w:rFonts w:ascii="Times New Roman" w:hAnsi="Times New Roman"/>
          <w:b/>
          <w:sz w:val="28"/>
          <w:szCs w:val="28"/>
        </w:rPr>
        <w:t>1.1.15.</w:t>
      </w:r>
      <w:r w:rsidRPr="009E7D08">
        <w:rPr>
          <w:rFonts w:ascii="Times New Roman" w:hAnsi="Times New Roman"/>
          <w:sz w:val="28"/>
          <w:szCs w:val="28"/>
        </w:rPr>
        <w:t xml:space="preserve"> </w:t>
      </w:r>
      <w:r w:rsidRPr="009E7D08">
        <w:rPr>
          <w:rFonts w:ascii="Times New Roman" w:hAnsi="Times New Roman"/>
          <w:b/>
          <w:sz w:val="28"/>
          <w:szCs w:val="28"/>
        </w:rPr>
        <w:t>Рынок архитектурно-строительного проектирования</w:t>
      </w:r>
    </w:p>
    <w:p w:rsidR="00317305" w:rsidRPr="009E7D08" w:rsidRDefault="00317305" w:rsidP="00884E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17305" w:rsidRPr="009E7D08" w:rsidRDefault="00317305" w:rsidP="0031730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Pr="009E7D08">
        <w:rPr>
          <w:rFonts w:ascii="Times New Roman" w:hAnsi="Times New Roman"/>
          <w:sz w:val="28"/>
          <w:szCs w:val="28"/>
        </w:rPr>
        <w:t>рынке архитектурно - строительного проектирования</w:t>
      </w: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 Каневской район зарегистрировано 2</w:t>
      </w:r>
      <w:r w:rsidR="00527211" w:rsidRPr="009E7D08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 xml:space="preserve"> хозяйствующих субъектов,  из которых </w:t>
      </w:r>
      <w:r w:rsidR="00527211" w:rsidRPr="009E7D08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 xml:space="preserve"> - юридические лица и 1</w:t>
      </w:r>
      <w:r w:rsidR="00527211" w:rsidRPr="009E7D08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 xml:space="preserve"> - индивидуальные предприниматели</w:t>
      </w:r>
      <w:r w:rsidRPr="009E7D08">
        <w:rPr>
          <w:rFonts w:ascii="Times New Roman" w:hAnsi="Times New Roman"/>
          <w:sz w:val="28"/>
          <w:szCs w:val="28"/>
        </w:rPr>
        <w:t xml:space="preserve">. На данном рынке осуществляет деятельность </w:t>
      </w:r>
      <w:r w:rsidR="00527211" w:rsidRPr="009E7D08">
        <w:rPr>
          <w:rFonts w:ascii="Times New Roman" w:hAnsi="Times New Roman"/>
          <w:sz w:val="28"/>
          <w:szCs w:val="28"/>
        </w:rPr>
        <w:t xml:space="preserve">1 крупное </w:t>
      </w:r>
      <w:r w:rsidRPr="009E7D08">
        <w:rPr>
          <w:rFonts w:ascii="Times New Roman" w:hAnsi="Times New Roman"/>
          <w:sz w:val="28"/>
          <w:szCs w:val="28"/>
        </w:rPr>
        <w:t xml:space="preserve">предприятие ООО «Архитектурно – градостроительный центр», </w:t>
      </w:r>
      <w:r w:rsidR="008A1617" w:rsidRPr="009E7D08">
        <w:rPr>
          <w:rFonts w:ascii="Times New Roman" w:hAnsi="Times New Roman"/>
          <w:sz w:val="28"/>
          <w:szCs w:val="28"/>
        </w:rPr>
        <w:t>с долей участия</w:t>
      </w:r>
      <w:r w:rsidRPr="009E7D08">
        <w:rPr>
          <w:rFonts w:ascii="Times New Roman" w:hAnsi="Times New Roman"/>
          <w:sz w:val="28"/>
          <w:szCs w:val="28"/>
        </w:rPr>
        <w:t xml:space="preserve"> муниципального образования Каневской район</w:t>
      </w:r>
      <w:r w:rsidR="008A1617" w:rsidRPr="009E7D08">
        <w:rPr>
          <w:rFonts w:ascii="Times New Roman" w:hAnsi="Times New Roman"/>
          <w:sz w:val="28"/>
          <w:szCs w:val="28"/>
        </w:rPr>
        <w:t xml:space="preserve"> 100%</w:t>
      </w:r>
      <w:r w:rsidRPr="009E7D08">
        <w:rPr>
          <w:rFonts w:ascii="Times New Roman" w:hAnsi="Times New Roman"/>
          <w:sz w:val="28"/>
          <w:szCs w:val="28"/>
        </w:rPr>
        <w:t>.</w:t>
      </w:r>
    </w:p>
    <w:p w:rsidR="00317305" w:rsidRPr="009E7D08" w:rsidRDefault="00317305" w:rsidP="0052721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>Доля организаций частной формы собственности в сфере архитектурно-строительного проектирования муниципального образования, составляет 96 %.</w:t>
      </w:r>
      <w:r w:rsidR="00527211" w:rsidRPr="009E7D0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>Учитывая небольшую потребность в услугах проектных организаций и возможность использования при строительстве зданий типовой проектной документации,</w:t>
      </w:r>
      <w:r w:rsidR="00527211" w:rsidRPr="009E7D0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>существующей проектной организации достаточно для удовлетворения потребности области в данных услугах.</w:t>
      </w:r>
    </w:p>
    <w:p w:rsidR="00527211" w:rsidRPr="009E7D08" w:rsidRDefault="00317305" w:rsidP="0052721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>Кроме того</w:t>
      </w:r>
      <w:r w:rsidR="00244DE7" w:rsidRPr="009E7D08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</w:t>
      </w:r>
      <w:r w:rsidR="00527211" w:rsidRPr="009E7D08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13" w:history="1">
        <w:r w:rsidRPr="009E7D08">
          <w:rPr>
            <w:rFonts w:ascii="Times New Roman" w:eastAsia="Times New Roman" w:hAnsi="Times New Roman"/>
            <w:sz w:val="28"/>
            <w:szCs w:val="28"/>
            <w:lang w:eastAsia="ru-RU"/>
          </w:rPr>
          <w:t>Фед</w:t>
        </w:r>
        <w:r w:rsidR="00527211" w:rsidRPr="009E7D08">
          <w:rPr>
            <w:rFonts w:ascii="Times New Roman" w:eastAsia="Times New Roman" w:hAnsi="Times New Roman"/>
            <w:sz w:val="28"/>
            <w:szCs w:val="28"/>
            <w:lang w:eastAsia="ru-RU"/>
          </w:rPr>
          <w:t>еральным законом от 05.04.2013 № 44-ФЗ «</w:t>
        </w:r>
        <w:r w:rsidRPr="009E7D08">
          <w:rPr>
            <w:rFonts w:ascii="Times New Roman" w:eastAsia="Times New Roman" w:hAnsi="Times New Roman"/>
            <w:sz w:val="28"/>
            <w:szCs w:val="28"/>
            <w:lang w:eastAsia="ru-RU"/>
          </w:rPr>
          <w:t>О контрактной системе в сфере закупок товаров, работ, услуг для обеспечения государственных и муниципальных нужд</w:t>
        </w:r>
      </w:hyperlink>
      <w:r w:rsidR="00527211" w:rsidRPr="009E7D08">
        <w:rPr>
          <w:rFonts w:ascii="Times New Roman" w:hAnsi="Times New Roman"/>
          <w:sz w:val="28"/>
          <w:szCs w:val="28"/>
        </w:rPr>
        <w:t>»</w:t>
      </w: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заказчики при осуществлении закупок используют конкурентные способы определения поставщи</w:t>
      </w:r>
      <w:r w:rsidR="00244DE7" w:rsidRPr="009E7D08">
        <w:rPr>
          <w:rFonts w:ascii="Times New Roman" w:eastAsia="Times New Roman" w:hAnsi="Times New Roman"/>
          <w:sz w:val="28"/>
          <w:szCs w:val="28"/>
          <w:lang w:eastAsia="ru-RU"/>
        </w:rPr>
        <w:t>ков (подрядчиков, исполнителей),</w:t>
      </w: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 xml:space="preserve"> в связи с чем участие в конкурсе на выполнение проектных работ могут принять организации из других регионов Российской Федерации.</w:t>
      </w:r>
    </w:p>
    <w:p w:rsidR="00527211" w:rsidRPr="009E7D08" w:rsidRDefault="00317305" w:rsidP="0052721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>Проблемы</w:t>
      </w:r>
      <w:r w:rsidR="005127B1" w:rsidRPr="009E7D08">
        <w:rPr>
          <w:rFonts w:ascii="Times New Roman" w:hAnsi="Times New Roman"/>
          <w:b/>
          <w:sz w:val="28"/>
          <w:szCs w:val="28"/>
        </w:rPr>
        <w:t xml:space="preserve"> </w:t>
      </w:r>
      <w:r w:rsidR="00244DE7" w:rsidRPr="009E7D08">
        <w:rPr>
          <w:rFonts w:ascii="Times New Roman" w:hAnsi="Times New Roman"/>
          <w:sz w:val="28"/>
          <w:szCs w:val="28"/>
        </w:rPr>
        <w:t>рын</w:t>
      </w:r>
      <w:r w:rsidR="005127B1" w:rsidRPr="009E7D08">
        <w:rPr>
          <w:rFonts w:ascii="Times New Roman" w:hAnsi="Times New Roman"/>
          <w:sz w:val="28"/>
          <w:szCs w:val="28"/>
        </w:rPr>
        <w:t>к</w:t>
      </w:r>
      <w:r w:rsidR="00244DE7" w:rsidRPr="009E7D08">
        <w:rPr>
          <w:rFonts w:ascii="Times New Roman" w:hAnsi="Times New Roman"/>
          <w:sz w:val="28"/>
          <w:szCs w:val="28"/>
        </w:rPr>
        <w:t>а</w:t>
      </w:r>
      <w:r w:rsidR="005127B1" w:rsidRPr="009E7D08">
        <w:rPr>
          <w:rFonts w:ascii="Times New Roman" w:hAnsi="Times New Roman"/>
          <w:sz w:val="28"/>
          <w:szCs w:val="28"/>
        </w:rPr>
        <w:t xml:space="preserve"> архитектурно-строительного проектирования</w:t>
      </w: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317305" w:rsidRPr="009E7D08" w:rsidRDefault="00317305" w:rsidP="008627F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>- ограниченный доступ малых и средних компаний к архитектурно -строительному проектированию крупных проектов;</w:t>
      </w:r>
    </w:p>
    <w:p w:rsidR="00317305" w:rsidRPr="009E7D08" w:rsidRDefault="00317305" w:rsidP="005127B1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 xml:space="preserve">- низкая востребованность услуг проектирования </w:t>
      </w:r>
      <w:r w:rsidR="00333464" w:rsidRPr="009E7D08">
        <w:rPr>
          <w:rFonts w:ascii="Times New Roman" w:eastAsia="Times New Roman" w:hAnsi="Times New Roman"/>
          <w:sz w:val="28"/>
          <w:szCs w:val="28"/>
          <w:lang w:eastAsia="ru-RU"/>
        </w:rPr>
        <w:t>объектов социальной сферы</w:t>
      </w:r>
      <w:r w:rsidR="005127B1" w:rsidRPr="009E7D08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0500E" w:rsidRPr="009E7D08" w:rsidRDefault="005127B1" w:rsidP="00E0500E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низкое качество проектных работ.</w:t>
      </w:r>
    </w:p>
    <w:p w:rsidR="00333464" w:rsidRPr="009E7D08" w:rsidRDefault="00E0500E" w:rsidP="008627F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333464" w:rsidRPr="009E7D08">
        <w:rPr>
          <w:rFonts w:ascii="Times New Roman" w:hAnsi="Times New Roman"/>
          <w:sz w:val="28"/>
          <w:szCs w:val="28"/>
        </w:rPr>
        <w:t xml:space="preserve"> условиях высокой конкуренции на данно</w:t>
      </w:r>
      <w:r w:rsidR="005127B1" w:rsidRPr="009E7D08">
        <w:rPr>
          <w:rFonts w:ascii="Times New Roman" w:hAnsi="Times New Roman"/>
          <w:sz w:val="28"/>
          <w:szCs w:val="28"/>
        </w:rPr>
        <w:t>м</w:t>
      </w:r>
      <w:r w:rsidR="00333464" w:rsidRPr="009E7D08">
        <w:rPr>
          <w:rFonts w:ascii="Times New Roman" w:hAnsi="Times New Roman"/>
          <w:sz w:val="28"/>
          <w:szCs w:val="28"/>
        </w:rPr>
        <w:t xml:space="preserve"> рынке</w:t>
      </w:r>
      <w:r w:rsidR="00D232E3" w:rsidRPr="009E7D08">
        <w:rPr>
          <w:rFonts w:ascii="Times New Roman" w:hAnsi="Times New Roman"/>
          <w:sz w:val="28"/>
          <w:szCs w:val="28"/>
        </w:rPr>
        <w:t xml:space="preserve"> </w:t>
      </w:r>
      <w:r w:rsidR="00333464" w:rsidRPr="009E7D08">
        <w:rPr>
          <w:rFonts w:ascii="Times New Roman" w:hAnsi="Times New Roman"/>
          <w:sz w:val="28"/>
          <w:szCs w:val="28"/>
        </w:rPr>
        <w:t>необходимо менять</w:t>
      </w:r>
      <w:r w:rsidR="00D232E3" w:rsidRPr="009E7D08">
        <w:rPr>
          <w:rFonts w:ascii="Times New Roman" w:hAnsi="Times New Roman"/>
          <w:sz w:val="28"/>
          <w:szCs w:val="28"/>
        </w:rPr>
        <w:t xml:space="preserve"> </w:t>
      </w:r>
      <w:r w:rsidR="00333464" w:rsidRPr="009E7D08">
        <w:rPr>
          <w:rFonts w:ascii="Times New Roman" w:hAnsi="Times New Roman"/>
          <w:sz w:val="28"/>
          <w:szCs w:val="28"/>
        </w:rPr>
        <w:t xml:space="preserve">подходы </w:t>
      </w:r>
      <w:r w:rsidR="00333464" w:rsidRPr="009E7D08">
        <w:rPr>
          <w:rFonts w:ascii="Times New Roman" w:eastAsia="Times New Roman" w:hAnsi="Times New Roman"/>
          <w:sz w:val="28"/>
          <w:szCs w:val="28"/>
          <w:lang w:eastAsia="ru-RU"/>
        </w:rPr>
        <w:t>не только в операционной сфере, но и в сфере инноваций, инвестиций, финансов, HR-политики, а также в сфере маркетинга и продаж.</w:t>
      </w:r>
    </w:p>
    <w:p w:rsidR="009F3C38" w:rsidRPr="009E7D08" w:rsidRDefault="009F3C38" w:rsidP="00BD20A6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51C9D" w:rsidRPr="009E7D08" w:rsidRDefault="00751C9D" w:rsidP="00884E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E7D08">
        <w:rPr>
          <w:rFonts w:ascii="Times New Roman" w:hAnsi="Times New Roman"/>
          <w:b/>
          <w:color w:val="000000"/>
          <w:sz w:val="28"/>
          <w:szCs w:val="28"/>
          <w:lang w:eastAsia="ru-RU"/>
        </w:rPr>
        <w:t>1.1.16.</w:t>
      </w:r>
      <w:r w:rsidRPr="009E7D08">
        <w:rPr>
          <w:rFonts w:ascii="Times New Roman" w:hAnsi="Times New Roman"/>
          <w:sz w:val="28"/>
          <w:szCs w:val="28"/>
        </w:rPr>
        <w:t xml:space="preserve"> </w:t>
      </w:r>
      <w:r w:rsidRPr="009E7D08">
        <w:rPr>
          <w:rFonts w:ascii="Times New Roman" w:hAnsi="Times New Roman"/>
          <w:b/>
          <w:sz w:val="28"/>
          <w:szCs w:val="28"/>
        </w:rPr>
        <w:t>Рынок кадастровых и землеустроительных работ</w:t>
      </w:r>
    </w:p>
    <w:p w:rsidR="00244DE7" w:rsidRPr="009E7D08" w:rsidRDefault="00244DE7" w:rsidP="00884E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37519" w:rsidRPr="009E7D08" w:rsidRDefault="00937519" w:rsidP="00244DE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>В муниципальном образовании кадастровую деятельность  осуществляют  кадастровые инженеры, действующие в качестве ин</w:t>
      </w:r>
      <w:r w:rsidR="00E97D80" w:rsidRPr="009E7D08">
        <w:rPr>
          <w:rFonts w:ascii="Times New Roman" w:eastAsia="Times New Roman" w:hAnsi="Times New Roman"/>
          <w:sz w:val="28"/>
          <w:szCs w:val="28"/>
          <w:lang w:eastAsia="ru-RU"/>
        </w:rPr>
        <w:t>дивидуальных предпринимателей, а так</w:t>
      </w: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>же инженеры, осуществляющие деятельность в качестве работников юридическ</w:t>
      </w:r>
      <w:r w:rsidR="00244DE7" w:rsidRPr="009E7D08">
        <w:rPr>
          <w:rFonts w:ascii="Times New Roman" w:eastAsia="Times New Roman" w:hAnsi="Times New Roman"/>
          <w:sz w:val="28"/>
          <w:szCs w:val="28"/>
          <w:lang w:eastAsia="ru-RU"/>
        </w:rPr>
        <w:t>их лиц</w:t>
      </w: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1546B" w:rsidRPr="009E7D08" w:rsidRDefault="00937519" w:rsidP="00B4560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>На рынке кадастровых и землеустроительных работ</w:t>
      </w:r>
      <w:r w:rsidRPr="009E7D0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осуществляют деятельность </w:t>
      </w:r>
      <w:r w:rsidR="00F76AC6" w:rsidRPr="009E7D08"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 w:rsidR="00B45604" w:rsidRPr="009E7D08">
        <w:rPr>
          <w:rFonts w:ascii="Times New Roman" w:hAnsi="Times New Roman"/>
          <w:color w:val="000000"/>
          <w:sz w:val="28"/>
          <w:szCs w:val="28"/>
          <w:lang w:eastAsia="ru-RU"/>
        </w:rPr>
        <w:t>7</w:t>
      </w:r>
      <w:r w:rsidRPr="009E7D0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хозяйствующих субъектов, в том числе - 7 индивидуальных предпринимателей и </w:t>
      </w:r>
      <w:r w:rsidR="00F76AC6" w:rsidRPr="009E7D08">
        <w:rPr>
          <w:rFonts w:ascii="Times New Roman" w:hAnsi="Times New Roman"/>
          <w:color w:val="000000"/>
          <w:sz w:val="28"/>
          <w:szCs w:val="28"/>
          <w:lang w:eastAsia="ru-RU"/>
        </w:rPr>
        <w:t>8</w:t>
      </w:r>
      <w:r w:rsidRPr="009E7D0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юридических лиц. </w:t>
      </w:r>
      <w:r w:rsidR="00E1546B" w:rsidRPr="009E7D08">
        <w:rPr>
          <w:rFonts w:ascii="Times New Roman" w:hAnsi="Times New Roman"/>
          <w:color w:val="000000"/>
          <w:sz w:val="28"/>
          <w:szCs w:val="28"/>
          <w:lang w:eastAsia="ru-RU"/>
        </w:rPr>
        <w:t>Кроме хозяйствующих субъектов частной формы собственности</w:t>
      </w:r>
      <w:r w:rsidR="00F20F73" w:rsidRPr="009E7D0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ведут кадастровую деятельность</w:t>
      </w:r>
      <w:r w:rsidR="00E1546B" w:rsidRPr="009E7D0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две организации</w:t>
      </w:r>
      <w:r w:rsidR="00B87233" w:rsidRPr="009E7D08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="00E1546B" w:rsidRPr="009E7D0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учредителями которых являются г</w:t>
      </w:r>
      <w:r w:rsidR="00B87233" w:rsidRPr="009E7D0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осударственные органы власти - </w:t>
      </w:r>
      <w:r w:rsidR="00E1546B" w:rsidRPr="009E7D08">
        <w:rPr>
          <w:rFonts w:ascii="Times New Roman" w:hAnsi="Times New Roman"/>
          <w:color w:val="000000"/>
          <w:sz w:val="28"/>
          <w:szCs w:val="28"/>
          <w:lang w:eastAsia="ru-RU"/>
        </w:rPr>
        <w:t>отдел АО Федеральное БТИ и филиал ГУП КК «Крайтехинвентаризация».</w:t>
      </w:r>
    </w:p>
    <w:p w:rsidR="008775F8" w:rsidRPr="009E7D08" w:rsidRDefault="00E1546B" w:rsidP="00E97D8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44DE7" w:rsidRPr="009E7D0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 xml:space="preserve">Доля организаций частной формы собственности </w:t>
      </w:r>
      <w:r w:rsidR="00B45604" w:rsidRPr="009E7D08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B45604" w:rsidRPr="009E7D08">
        <w:rPr>
          <w:rFonts w:ascii="Times New Roman" w:hAnsi="Times New Roman"/>
          <w:sz w:val="28"/>
          <w:szCs w:val="28"/>
        </w:rPr>
        <w:t xml:space="preserve">рынке кадастровых и землеустроительных работ </w:t>
      </w: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>муниципал</w:t>
      </w:r>
      <w:r w:rsidR="00860374" w:rsidRPr="009E7D08">
        <w:rPr>
          <w:rFonts w:ascii="Times New Roman" w:eastAsia="Times New Roman" w:hAnsi="Times New Roman"/>
          <w:sz w:val="28"/>
          <w:szCs w:val="28"/>
          <w:lang w:eastAsia="ru-RU"/>
        </w:rPr>
        <w:t>ьного образования</w:t>
      </w:r>
      <w:r w:rsidR="00915974" w:rsidRPr="009E7D08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составляет 8</w:t>
      </w:r>
      <w:r w:rsidR="00E97D80" w:rsidRPr="009E7D08">
        <w:rPr>
          <w:rFonts w:ascii="Times New Roman" w:eastAsia="Times New Roman" w:hAnsi="Times New Roman"/>
          <w:sz w:val="28"/>
          <w:szCs w:val="28"/>
          <w:lang w:eastAsia="ru-RU"/>
        </w:rPr>
        <w:t>6,7</w:t>
      </w: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15974" w:rsidRPr="009E7D08">
        <w:rPr>
          <w:rFonts w:ascii="Times New Roman" w:eastAsia="Times New Roman" w:hAnsi="Times New Roman"/>
          <w:sz w:val="28"/>
          <w:szCs w:val="28"/>
          <w:lang w:eastAsia="ru-RU"/>
        </w:rPr>
        <w:t>%</w:t>
      </w:r>
      <w:r w:rsidR="00B45604" w:rsidRPr="009E7D0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37519" w:rsidRPr="009E7D08">
        <w:rPr>
          <w:rFonts w:ascii="Times New Roman" w:eastAsia="Times New Roman" w:hAnsi="Times New Roman"/>
          <w:sz w:val="28"/>
          <w:szCs w:val="28"/>
          <w:lang w:eastAsia="ru-RU"/>
        </w:rPr>
        <w:t>Несмотря на положительные тенденции развития товарного рынка, существуют факторы, препятствующие его развитию, включая снижение количества заказов на выполнение работ, в связи с сокращением объектов, требующих постановку на кадастровый учет</w:t>
      </w:r>
      <w:r w:rsidR="00F20F73" w:rsidRPr="009E7D08">
        <w:rPr>
          <w:rFonts w:ascii="Times New Roman" w:eastAsia="Times New Roman" w:hAnsi="Times New Roman"/>
          <w:sz w:val="28"/>
          <w:szCs w:val="28"/>
          <w:lang w:eastAsia="ru-RU"/>
        </w:rPr>
        <w:t>, недостаточный уровень квалификации кадастровых инже</w:t>
      </w:r>
      <w:r w:rsidR="00CF022A" w:rsidRPr="009E7D08">
        <w:rPr>
          <w:rFonts w:ascii="Times New Roman" w:eastAsia="Times New Roman" w:hAnsi="Times New Roman"/>
          <w:sz w:val="28"/>
          <w:szCs w:val="28"/>
          <w:lang w:eastAsia="ru-RU"/>
        </w:rPr>
        <w:t>неров.</w:t>
      </w:r>
    </w:p>
    <w:p w:rsidR="00751C9D" w:rsidRPr="009E7D08" w:rsidRDefault="00512E36" w:rsidP="00884E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E7D08">
        <w:rPr>
          <w:rFonts w:ascii="Times New Roman" w:eastAsiaTheme="minorHAnsi" w:hAnsi="Times New Roman"/>
          <w:color w:val="000000"/>
          <w:sz w:val="23"/>
          <w:szCs w:val="23"/>
        </w:rPr>
        <w:t xml:space="preserve"> </w:t>
      </w:r>
    </w:p>
    <w:p w:rsidR="00751C9D" w:rsidRPr="009E7D08" w:rsidRDefault="00751C9D" w:rsidP="00884E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E7D08">
        <w:rPr>
          <w:rFonts w:ascii="Times New Roman" w:hAnsi="Times New Roman"/>
          <w:b/>
          <w:sz w:val="28"/>
          <w:szCs w:val="28"/>
        </w:rPr>
        <w:t>1.1.17.</w:t>
      </w:r>
      <w:r w:rsidRPr="009E7D08">
        <w:rPr>
          <w:rFonts w:ascii="Times New Roman" w:hAnsi="Times New Roman"/>
          <w:sz w:val="28"/>
          <w:szCs w:val="28"/>
        </w:rPr>
        <w:t xml:space="preserve"> </w:t>
      </w:r>
      <w:r w:rsidRPr="009E7D08">
        <w:rPr>
          <w:rFonts w:ascii="Times New Roman" w:hAnsi="Times New Roman"/>
          <w:b/>
          <w:sz w:val="28"/>
          <w:szCs w:val="28"/>
        </w:rPr>
        <w:t>Рынок нефтепродуктов</w:t>
      </w:r>
    </w:p>
    <w:p w:rsidR="00244DE7" w:rsidRPr="009E7D08" w:rsidRDefault="00244DE7" w:rsidP="00884E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51E09" w:rsidRPr="009E7D08" w:rsidRDefault="007933C4" w:rsidP="00244DE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E7D08">
        <w:rPr>
          <w:rFonts w:ascii="Times New Roman" w:hAnsi="Times New Roman"/>
          <w:sz w:val="28"/>
          <w:szCs w:val="28"/>
        </w:rPr>
        <w:t>На рынке нефтепродуктов</w:t>
      </w:r>
      <w:r w:rsidR="005127B1" w:rsidRPr="009E7D08">
        <w:rPr>
          <w:rFonts w:ascii="Times New Roman" w:hAnsi="Times New Roman"/>
          <w:sz w:val="28"/>
          <w:szCs w:val="28"/>
        </w:rPr>
        <w:t xml:space="preserve"> </w:t>
      </w:r>
      <w:r w:rsidR="00446CFD" w:rsidRPr="009E7D08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5127B1" w:rsidRPr="009E7D08">
        <w:rPr>
          <w:rFonts w:ascii="Times New Roman" w:hAnsi="Times New Roman"/>
          <w:sz w:val="28"/>
          <w:szCs w:val="28"/>
        </w:rPr>
        <w:t xml:space="preserve">Каневской район зарегистрировано </w:t>
      </w:r>
      <w:r w:rsidR="00446CFD" w:rsidRPr="009E7D08">
        <w:rPr>
          <w:rFonts w:ascii="Times New Roman" w:hAnsi="Times New Roman"/>
          <w:sz w:val="28"/>
          <w:szCs w:val="28"/>
        </w:rPr>
        <w:t>7</w:t>
      </w:r>
      <w:r w:rsidRPr="009E7D08">
        <w:rPr>
          <w:rFonts w:ascii="Times New Roman" w:hAnsi="Times New Roman"/>
          <w:sz w:val="28"/>
          <w:szCs w:val="28"/>
        </w:rPr>
        <w:t xml:space="preserve"> хозяйствующих субъектов</w:t>
      </w:r>
      <w:r w:rsidR="00446CFD" w:rsidRPr="009E7D08">
        <w:rPr>
          <w:rFonts w:ascii="Times New Roman" w:hAnsi="Times New Roman"/>
          <w:sz w:val="28"/>
          <w:szCs w:val="28"/>
        </w:rPr>
        <w:t>,</w:t>
      </w:r>
      <w:r w:rsidRPr="009E7D08">
        <w:rPr>
          <w:rFonts w:ascii="Times New Roman" w:hAnsi="Times New Roman"/>
          <w:sz w:val="28"/>
          <w:szCs w:val="28"/>
        </w:rPr>
        <w:t xml:space="preserve"> из которы</w:t>
      </w:r>
      <w:r w:rsidR="00F95B06" w:rsidRPr="009E7D08">
        <w:rPr>
          <w:rFonts w:ascii="Times New Roman" w:hAnsi="Times New Roman"/>
          <w:sz w:val="28"/>
          <w:szCs w:val="28"/>
        </w:rPr>
        <w:t>х</w:t>
      </w:r>
      <w:r w:rsidRPr="009E7D08">
        <w:rPr>
          <w:rFonts w:ascii="Times New Roman" w:hAnsi="Times New Roman"/>
          <w:sz w:val="28"/>
          <w:szCs w:val="28"/>
        </w:rPr>
        <w:t xml:space="preserve"> </w:t>
      </w:r>
      <w:r w:rsidR="00446CFD" w:rsidRPr="009E7D08">
        <w:rPr>
          <w:rFonts w:ascii="Times New Roman" w:hAnsi="Times New Roman"/>
          <w:sz w:val="28"/>
          <w:szCs w:val="28"/>
        </w:rPr>
        <w:t>6</w:t>
      </w:r>
      <w:r w:rsidRPr="009E7D08">
        <w:rPr>
          <w:rFonts w:ascii="Times New Roman" w:hAnsi="Times New Roman"/>
          <w:sz w:val="28"/>
          <w:szCs w:val="28"/>
        </w:rPr>
        <w:t xml:space="preserve"> – юридические лица. </w:t>
      </w:r>
      <w:r w:rsidR="00F95B06" w:rsidRPr="009E7D08">
        <w:rPr>
          <w:rFonts w:ascii="Times New Roman" w:hAnsi="Times New Roman"/>
          <w:sz w:val="28"/>
          <w:szCs w:val="28"/>
        </w:rPr>
        <w:t>О</w:t>
      </w:r>
      <w:r w:rsidRPr="009E7D08">
        <w:rPr>
          <w:rFonts w:ascii="Times New Roman" w:hAnsi="Times New Roman"/>
          <w:sz w:val="28"/>
          <w:szCs w:val="28"/>
        </w:rPr>
        <w:t xml:space="preserve">бщая сеть АЗС всех хозяйствующих субъектов насчитывает около 15 станций. </w:t>
      </w:r>
      <w:r w:rsidR="006F5565" w:rsidRPr="009E7D08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Основными операторами розничного рынка нефтепродуктов в районе являются </w:t>
      </w:r>
      <w:r w:rsidR="006F5565" w:rsidRPr="009E7D08">
        <w:t xml:space="preserve"> </w:t>
      </w:r>
      <w:r w:rsidR="006F5565" w:rsidRPr="009E7D08">
        <w:rPr>
          <w:rFonts w:ascii="Times New Roman" w:hAnsi="Times New Roman"/>
          <w:sz w:val="28"/>
          <w:szCs w:val="28"/>
        </w:rPr>
        <w:t>крупные компании: ОАО НК «Лукойл», ОАО НК «Роснефть», ОАО «Газпром», ОАО «ТНК-ВР».</w:t>
      </w:r>
      <w:r w:rsidRPr="009E7D08">
        <w:rPr>
          <w:rFonts w:ascii="Times New Roman" w:hAnsi="Times New Roman"/>
          <w:sz w:val="28"/>
          <w:szCs w:val="28"/>
        </w:rPr>
        <w:t xml:space="preserve"> </w:t>
      </w:r>
      <w:r w:rsidR="006F5565" w:rsidRPr="009E7D08">
        <w:rPr>
          <w:rFonts w:ascii="Times New Roman" w:hAnsi="Times New Roman"/>
          <w:sz w:val="28"/>
          <w:szCs w:val="28"/>
        </w:rPr>
        <w:t>Производство нефтепродуктов осуществляет ООО «Албашнефть»</w:t>
      </w:r>
      <w:r w:rsidR="005127B1" w:rsidRPr="009E7D08">
        <w:rPr>
          <w:rFonts w:ascii="Times New Roman" w:hAnsi="Times New Roman"/>
          <w:sz w:val="28"/>
          <w:szCs w:val="28"/>
        </w:rPr>
        <w:t>.</w:t>
      </w:r>
    </w:p>
    <w:p w:rsidR="00351E09" w:rsidRPr="009E7D08" w:rsidRDefault="007933C4" w:rsidP="00244DE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E7D08">
        <w:rPr>
          <w:rFonts w:ascii="Times New Roman" w:hAnsi="Times New Roman"/>
          <w:sz w:val="28"/>
          <w:szCs w:val="28"/>
        </w:rPr>
        <w:t>С точки зрения развития состояния конкурентной среды рынок является развитым. Доля организаций частного сектора на рынке нефтепродуктов в настоящее время составляет 100%</w:t>
      </w:r>
      <w:r w:rsidR="00F95B06" w:rsidRPr="009E7D08">
        <w:rPr>
          <w:rFonts w:ascii="Times New Roman" w:hAnsi="Times New Roman"/>
          <w:sz w:val="28"/>
          <w:szCs w:val="28"/>
        </w:rPr>
        <w:t>.</w:t>
      </w:r>
    </w:p>
    <w:p w:rsidR="005127B1" w:rsidRPr="009E7D08" w:rsidRDefault="005127B1" w:rsidP="00244DE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E7D08">
        <w:rPr>
          <w:rFonts w:ascii="Times New Roman" w:hAnsi="Times New Roman"/>
          <w:sz w:val="28"/>
          <w:szCs w:val="28"/>
        </w:rPr>
        <w:t xml:space="preserve">В структуре потребления следует отметить большую долю сельскохозяйственных предприятий и обрабатывающих производств.    </w:t>
      </w:r>
    </w:p>
    <w:p w:rsidR="00351E09" w:rsidRPr="009E7D08" w:rsidRDefault="005127B1" w:rsidP="00244DE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E7D08">
        <w:rPr>
          <w:rFonts w:ascii="Times New Roman" w:hAnsi="Times New Roman"/>
          <w:sz w:val="28"/>
          <w:szCs w:val="28"/>
        </w:rPr>
        <w:t>Объемы производимых нефтепродуктов на территории Каневского района не способны обеспечить требуемых потребностей.</w:t>
      </w:r>
    </w:p>
    <w:p w:rsidR="00351E09" w:rsidRPr="009E7D08" w:rsidRDefault="0073062F" w:rsidP="00351E0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>Проблемы</w:t>
      </w:r>
      <w:r w:rsidR="005127B1" w:rsidRPr="009E7D08">
        <w:rPr>
          <w:rFonts w:ascii="Times New Roman" w:eastAsia="Times New Roman" w:hAnsi="Times New Roman"/>
          <w:sz w:val="28"/>
          <w:szCs w:val="28"/>
          <w:lang w:eastAsia="ru-RU"/>
        </w:rPr>
        <w:t xml:space="preserve"> рынка нефтепродуктов</w:t>
      </w: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</w:p>
    <w:p w:rsidR="00351E09" w:rsidRPr="009E7D08" w:rsidRDefault="00351E09" w:rsidP="00351E0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73062F" w:rsidRPr="009E7D08">
        <w:rPr>
          <w:rFonts w:ascii="Times New Roman" w:eastAsia="Times New Roman" w:hAnsi="Times New Roman"/>
          <w:sz w:val="28"/>
          <w:szCs w:val="28"/>
          <w:lang w:eastAsia="ru-RU"/>
        </w:rPr>
        <w:t>сохраняется тенденция строительства АЗС без обоснования экономической целесообразности нахождения в конкретном населённом пункте</w:t>
      </w:r>
      <w:r w:rsidR="005127B1" w:rsidRPr="009E7D08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73062F" w:rsidRPr="009E7D08" w:rsidRDefault="005127B1" w:rsidP="00351E0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351E09" w:rsidRPr="009E7D08">
        <w:rPr>
          <w:rFonts w:ascii="Times New Roman" w:eastAsia="Times New Roman" w:hAnsi="Times New Roman"/>
          <w:sz w:val="28"/>
          <w:szCs w:val="28"/>
          <w:lang w:eastAsia="ru-RU"/>
        </w:rPr>
        <w:t>недостаточно</w:t>
      </w:r>
      <w:r w:rsidR="0073062F" w:rsidRPr="009E7D08">
        <w:rPr>
          <w:rFonts w:ascii="Times New Roman" w:eastAsia="Times New Roman" w:hAnsi="Times New Roman"/>
          <w:sz w:val="28"/>
          <w:szCs w:val="28"/>
          <w:lang w:eastAsia="ru-RU"/>
        </w:rPr>
        <w:t xml:space="preserve"> эффективное развитие рынка, в результате несоблюдения</w:t>
      </w:r>
    </w:p>
    <w:p w:rsidR="0073062F" w:rsidRPr="009E7D08" w:rsidRDefault="0073062F" w:rsidP="005127B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установленных нормативных расстояний между станциями</w:t>
      </w:r>
      <w:r w:rsidR="005127B1" w:rsidRPr="009E7D0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>с учетом интенсивности движения</w:t>
      </w:r>
      <w:r w:rsidR="005127B1" w:rsidRPr="009E7D0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3062F" w:rsidRPr="009E7D08" w:rsidRDefault="005127B1" w:rsidP="00351E0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Основная задача - </w:t>
      </w:r>
      <w:r w:rsidR="0073062F" w:rsidRPr="009E7D08">
        <w:rPr>
          <w:rFonts w:ascii="Times New Roman" w:eastAsia="Times New Roman" w:hAnsi="Times New Roman"/>
          <w:sz w:val="28"/>
          <w:szCs w:val="28"/>
          <w:lang w:eastAsia="ru-RU"/>
        </w:rPr>
        <w:t>удовлетворение спроса</w:t>
      </w: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 xml:space="preserve"> потребителей</w:t>
      </w:r>
      <w:r w:rsidR="0073062F" w:rsidRPr="009E7D08">
        <w:rPr>
          <w:rFonts w:ascii="Times New Roman" w:eastAsia="Times New Roman" w:hAnsi="Times New Roman"/>
          <w:sz w:val="28"/>
          <w:szCs w:val="28"/>
          <w:lang w:eastAsia="ru-RU"/>
        </w:rPr>
        <w:t xml:space="preserve"> на рынке моторного топлива</w:t>
      </w: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51E09" w:rsidRPr="009E7D08" w:rsidRDefault="00351E09" w:rsidP="00351E0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1C9D" w:rsidRPr="009E7D08" w:rsidRDefault="0073062F" w:rsidP="007306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E7D08">
        <w:rPr>
          <w:rFonts w:ascii="Times New Roman" w:hAnsi="Times New Roman"/>
          <w:b/>
          <w:sz w:val="28"/>
          <w:szCs w:val="28"/>
        </w:rPr>
        <w:t xml:space="preserve"> </w:t>
      </w:r>
      <w:r w:rsidR="00751C9D" w:rsidRPr="009E7D08">
        <w:rPr>
          <w:rFonts w:ascii="Times New Roman" w:hAnsi="Times New Roman"/>
          <w:b/>
          <w:sz w:val="28"/>
          <w:szCs w:val="28"/>
        </w:rPr>
        <w:t>1.1.18.</w:t>
      </w:r>
      <w:r w:rsidR="00751C9D" w:rsidRPr="009E7D08">
        <w:rPr>
          <w:rFonts w:ascii="Times New Roman" w:hAnsi="Times New Roman"/>
          <w:sz w:val="28"/>
          <w:szCs w:val="28"/>
        </w:rPr>
        <w:t xml:space="preserve"> </w:t>
      </w:r>
      <w:r w:rsidR="00751C9D" w:rsidRPr="009E7D08">
        <w:rPr>
          <w:rFonts w:ascii="Times New Roman" w:hAnsi="Times New Roman"/>
          <w:b/>
          <w:sz w:val="28"/>
          <w:szCs w:val="28"/>
        </w:rPr>
        <w:t>Сфера наружной рекламы</w:t>
      </w:r>
    </w:p>
    <w:p w:rsidR="00244DE7" w:rsidRPr="009E7D08" w:rsidRDefault="00244DE7" w:rsidP="007306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21959" w:rsidRPr="009E7D08" w:rsidRDefault="00244DE7" w:rsidP="005C7A2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C7A2B" w:rsidRPr="009E7D08">
        <w:rPr>
          <w:rFonts w:ascii="Times New Roman" w:eastAsia="Times New Roman" w:hAnsi="Times New Roman"/>
          <w:sz w:val="28"/>
          <w:szCs w:val="28"/>
          <w:lang w:eastAsia="ru-RU"/>
        </w:rPr>
        <w:t xml:space="preserve"> Одним из наиболее распространенных и эффективных видов рекламы является наружная реклама. Она</w:t>
      </w:r>
      <w:r w:rsidR="00D21959" w:rsidRPr="009E7D08">
        <w:rPr>
          <w:rFonts w:ascii="Times New Roman" w:eastAsia="Times New Roman" w:hAnsi="Times New Roman"/>
          <w:sz w:val="28"/>
          <w:szCs w:val="28"/>
          <w:lang w:eastAsia="ru-RU"/>
        </w:rPr>
        <w:t xml:space="preserve"> занимает достойное место в ряду</w:t>
      </w:r>
      <w:r w:rsidR="005C7A2B" w:rsidRPr="009E7D08">
        <w:rPr>
          <w:rFonts w:ascii="Times New Roman" w:eastAsia="Times New Roman" w:hAnsi="Times New Roman"/>
          <w:sz w:val="28"/>
          <w:szCs w:val="28"/>
          <w:lang w:eastAsia="ru-RU"/>
        </w:rPr>
        <w:t xml:space="preserve"> маркетинговых мероприятий, которые направлены на то, чтобы сделать товар или услугу более узнаваемыми и востребованными.</w:t>
      </w:r>
    </w:p>
    <w:p w:rsidR="00D21959" w:rsidRPr="009E7D08" w:rsidRDefault="005C7A2B" w:rsidP="00D2195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 xml:space="preserve">На территории муниципального образования Каневской район на сегодняшний день осуществляют деятельность в сфере наружной рекламы </w:t>
      </w:r>
      <w:r w:rsidR="00920DB2" w:rsidRPr="009E7D08">
        <w:rPr>
          <w:rFonts w:ascii="Times New Roman" w:eastAsia="Times New Roman" w:hAnsi="Times New Roman"/>
          <w:sz w:val="28"/>
          <w:szCs w:val="28"/>
          <w:lang w:eastAsia="ru-RU"/>
        </w:rPr>
        <w:t>15</w:t>
      </w: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 xml:space="preserve"> хозяйствующий субъект, что в полной мере удовлетворяет потребность муниципалитета в данном виде услуг.</w:t>
      </w:r>
    </w:p>
    <w:p w:rsidR="002608D0" w:rsidRPr="009E7D08" w:rsidRDefault="00FB2F47" w:rsidP="00D2195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7D08">
        <w:rPr>
          <w:rFonts w:ascii="Times New Roman" w:hAnsi="Times New Roman"/>
          <w:sz w:val="28"/>
          <w:szCs w:val="28"/>
          <w:lang w:eastAsia="ru-RU"/>
        </w:rPr>
        <w:t>Д</w:t>
      </w:r>
      <w:r w:rsidR="002608D0" w:rsidRPr="009E7D08">
        <w:rPr>
          <w:rFonts w:ascii="Times New Roman" w:hAnsi="Times New Roman"/>
          <w:sz w:val="28"/>
          <w:szCs w:val="28"/>
          <w:lang w:eastAsia="ru-RU"/>
        </w:rPr>
        <w:t xml:space="preserve">оля организаций частной формы собственности в сфере наружной рекламы составляет 100%. </w:t>
      </w:r>
    </w:p>
    <w:p w:rsidR="00D21959" w:rsidRPr="009E7D08" w:rsidRDefault="002608D0" w:rsidP="00D2195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E7D08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   </w:t>
      </w:r>
      <w:r w:rsidRPr="009E7D08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Товаром на рынке</w:t>
      </w:r>
      <w:r w:rsidR="00FB2F47" w:rsidRPr="009E7D08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наружной рекламы</w:t>
      </w:r>
      <w:r w:rsidRPr="009E7D08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является услуга по</w:t>
      </w:r>
      <w:r w:rsidR="00FB2F47" w:rsidRPr="009E7D08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ее </w:t>
      </w:r>
      <w:r w:rsidRPr="009E7D08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распространению</w:t>
      </w:r>
      <w:r w:rsidRPr="009E7D0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2608D0" w:rsidRPr="009E7D08" w:rsidRDefault="00D21959" w:rsidP="00D2195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E7D0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="002608D0" w:rsidRPr="009E7D08">
        <w:rPr>
          <w:rFonts w:ascii="Times New Roman" w:hAnsi="Times New Roman"/>
          <w:sz w:val="28"/>
          <w:szCs w:val="28"/>
          <w:shd w:val="clear" w:color="auto" w:fill="FFFFFF"/>
        </w:rPr>
        <w:t xml:space="preserve">В соответствии с Федеральным законом от 01.01.2001 г. «О рекламе»,  </w:t>
      </w:r>
      <w:r w:rsidR="002608D0" w:rsidRPr="009E7D08">
        <w:rPr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</w:rPr>
        <w:t>реклама</w:t>
      </w:r>
      <w:r w:rsidR="002608D0" w:rsidRPr="009E7D08">
        <w:rPr>
          <w:rFonts w:ascii="Times New Roman" w:hAnsi="Times New Roman"/>
          <w:sz w:val="28"/>
          <w:szCs w:val="28"/>
          <w:shd w:val="clear" w:color="auto" w:fill="FFFFFF"/>
        </w:rPr>
        <w:t> - информация, распространенная любым способом, в любой форме и с использованием любых средств, адресованная неопределенному кругу лиц и направленная на привлечение внимания к объекту рекламирования, формирование или поддержание интереса к нему и его продвижение на рынке.</w:t>
      </w:r>
    </w:p>
    <w:p w:rsidR="00832A8A" w:rsidRPr="009E7D08" w:rsidRDefault="00FB2F47" w:rsidP="00FB2F47">
      <w:pPr>
        <w:autoSpaceDE w:val="0"/>
        <w:autoSpaceDN w:val="0"/>
        <w:adjustRightInd w:val="0"/>
        <w:spacing w:after="0" w:line="240" w:lineRule="auto"/>
        <w:ind w:firstLine="73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E7D08">
        <w:rPr>
          <w:rFonts w:ascii="Times New Roman" w:hAnsi="Times New Roman"/>
          <w:sz w:val="28"/>
          <w:szCs w:val="28"/>
          <w:lang w:eastAsia="ru-RU"/>
        </w:rPr>
        <w:t xml:space="preserve">В муниципальном образовании утверждаются </w:t>
      </w:r>
      <w:r w:rsidRPr="009E7D08">
        <w:rPr>
          <w:rFonts w:ascii="Times New Roman" w:hAnsi="Times New Roman"/>
          <w:color w:val="000000"/>
          <w:sz w:val="28"/>
          <w:szCs w:val="28"/>
          <w:lang w:eastAsia="ru-RU"/>
        </w:rPr>
        <w:t>схемы размещения рекламных конструкций на земельных участках независимо от форм собственности, а также на зданиях или ином недвижимом имуществе, находящихся в муниципальной собственности (далее – Схема размещения рекламных конструкций).</w:t>
      </w:r>
    </w:p>
    <w:p w:rsidR="00832A8A" w:rsidRPr="009E7D08" w:rsidRDefault="00FB2F47" w:rsidP="00832A8A">
      <w:pPr>
        <w:autoSpaceDE w:val="0"/>
        <w:autoSpaceDN w:val="0"/>
        <w:adjustRightInd w:val="0"/>
        <w:spacing w:after="0" w:line="240" w:lineRule="auto"/>
        <w:ind w:firstLine="73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7D08">
        <w:rPr>
          <w:rFonts w:ascii="Times New Roman" w:hAnsi="Times New Roman"/>
          <w:sz w:val="28"/>
          <w:szCs w:val="28"/>
          <w:lang w:eastAsia="ru-RU"/>
        </w:rPr>
        <w:t>Проводятся торги на право заключения договора на установку и эксплуатацию рекламных конструкций на земельных участках, зданиях или ином недвижимом имуществе, находящемся в собственности муниципального образования.</w:t>
      </w:r>
    </w:p>
    <w:p w:rsidR="005C7A2B" w:rsidRPr="009E7D08" w:rsidRDefault="005C7A2B" w:rsidP="00832A8A">
      <w:pPr>
        <w:autoSpaceDE w:val="0"/>
        <w:autoSpaceDN w:val="0"/>
        <w:adjustRightInd w:val="0"/>
        <w:spacing w:after="0" w:line="240" w:lineRule="auto"/>
        <w:ind w:firstLine="73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>В муниципальном образовании Каневской район приняты административные регламенты, устанавливающие порядок и сроки выдачи разрешений на установку</w:t>
      </w:r>
      <w:r w:rsidR="00832A8A" w:rsidRPr="009E7D0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>и эксплуатацию рекламных конструкций.</w:t>
      </w:r>
    </w:p>
    <w:p w:rsidR="00FB2F47" w:rsidRPr="009E7D08" w:rsidRDefault="00FB2F47" w:rsidP="00FB2F47">
      <w:pPr>
        <w:autoSpaceDE w:val="0"/>
        <w:autoSpaceDN w:val="0"/>
        <w:adjustRightInd w:val="0"/>
        <w:spacing w:after="0" w:line="240" w:lineRule="auto"/>
        <w:ind w:firstLine="73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7D08">
        <w:rPr>
          <w:rFonts w:ascii="Times New Roman" w:hAnsi="Times New Roman"/>
          <w:sz w:val="28"/>
          <w:szCs w:val="28"/>
          <w:lang w:eastAsia="ru-RU"/>
        </w:rPr>
        <w:t xml:space="preserve">Ведется работа по выявлению незаконно размещённых рекламных конструкций, нарушители привлекаются к административной ответственности. </w:t>
      </w:r>
    </w:p>
    <w:p w:rsidR="00832A8A" w:rsidRPr="009E7D08" w:rsidRDefault="002608D0" w:rsidP="002608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7D08">
        <w:rPr>
          <w:rFonts w:ascii="Times New Roman" w:hAnsi="Times New Roman"/>
          <w:sz w:val="28"/>
          <w:szCs w:val="28"/>
        </w:rPr>
        <w:t>Процесс р</w:t>
      </w:r>
      <w:r w:rsidR="00FB2F47" w:rsidRPr="009E7D08">
        <w:rPr>
          <w:rFonts w:ascii="Times New Roman" w:hAnsi="Times New Roman"/>
          <w:sz w:val="28"/>
          <w:szCs w:val="28"/>
        </w:rPr>
        <w:t>азвития рынка наружной рекламы</w:t>
      </w:r>
      <w:r w:rsidRPr="009E7D08">
        <w:rPr>
          <w:rFonts w:ascii="Times New Roman" w:hAnsi="Times New Roman"/>
          <w:sz w:val="28"/>
          <w:szCs w:val="28"/>
        </w:rPr>
        <w:t xml:space="preserve"> устойчиво расшир</w:t>
      </w:r>
      <w:r w:rsidR="00FB2F47" w:rsidRPr="009E7D08">
        <w:rPr>
          <w:rFonts w:ascii="Times New Roman" w:hAnsi="Times New Roman"/>
          <w:sz w:val="28"/>
          <w:szCs w:val="28"/>
        </w:rPr>
        <w:t>яется</w:t>
      </w:r>
      <w:r w:rsidRPr="009E7D08">
        <w:rPr>
          <w:rFonts w:ascii="Times New Roman" w:hAnsi="Times New Roman"/>
          <w:sz w:val="28"/>
          <w:szCs w:val="28"/>
        </w:rPr>
        <w:t xml:space="preserve">.                                                    Развитие происходит не только в количественном выражении, но и в </w:t>
      </w:r>
      <w:r w:rsidR="00FB2F47" w:rsidRPr="009E7D08">
        <w:rPr>
          <w:rFonts w:ascii="Times New Roman" w:hAnsi="Times New Roman"/>
          <w:sz w:val="28"/>
          <w:szCs w:val="28"/>
        </w:rPr>
        <w:t>части</w:t>
      </w:r>
      <w:r w:rsidRPr="009E7D08">
        <w:rPr>
          <w:rFonts w:ascii="Times New Roman" w:hAnsi="Times New Roman"/>
          <w:sz w:val="28"/>
          <w:szCs w:val="28"/>
        </w:rPr>
        <w:t xml:space="preserve"> повышения требований к качеству и </w:t>
      </w:r>
      <w:r w:rsidR="00832A8A" w:rsidRPr="009E7D08">
        <w:rPr>
          <w:rFonts w:ascii="Times New Roman" w:hAnsi="Times New Roman"/>
          <w:sz w:val="28"/>
          <w:szCs w:val="28"/>
        </w:rPr>
        <w:t>разно</w:t>
      </w:r>
      <w:r w:rsidR="00FB2F47" w:rsidRPr="009E7D08">
        <w:rPr>
          <w:rFonts w:ascii="Times New Roman" w:hAnsi="Times New Roman"/>
          <w:sz w:val="28"/>
          <w:szCs w:val="28"/>
        </w:rPr>
        <w:t>плановости</w:t>
      </w:r>
      <w:r w:rsidRPr="009E7D08">
        <w:rPr>
          <w:rFonts w:ascii="Times New Roman" w:hAnsi="Times New Roman"/>
          <w:sz w:val="28"/>
          <w:szCs w:val="28"/>
        </w:rPr>
        <w:t xml:space="preserve"> наружной рекламы.                                </w:t>
      </w:r>
      <w:r w:rsidR="00FB2F47" w:rsidRPr="009E7D08">
        <w:rPr>
          <w:rFonts w:ascii="Times New Roman" w:hAnsi="Times New Roman"/>
          <w:sz w:val="28"/>
          <w:szCs w:val="28"/>
        </w:rPr>
        <w:t>Основная</w:t>
      </w:r>
      <w:r w:rsidRPr="009E7D08">
        <w:rPr>
          <w:rFonts w:ascii="Times New Roman" w:hAnsi="Times New Roman"/>
          <w:sz w:val="28"/>
          <w:szCs w:val="28"/>
        </w:rPr>
        <w:t xml:space="preserve"> щитовая реклама 3 х 6 м </w:t>
      </w:r>
      <w:r w:rsidR="00FB2F47" w:rsidRPr="009E7D08">
        <w:rPr>
          <w:rFonts w:ascii="Times New Roman" w:hAnsi="Times New Roman"/>
          <w:sz w:val="28"/>
          <w:szCs w:val="28"/>
        </w:rPr>
        <w:t>наиболее распространена</w:t>
      </w:r>
      <w:r w:rsidRPr="009E7D08">
        <w:rPr>
          <w:rFonts w:ascii="Times New Roman" w:hAnsi="Times New Roman"/>
          <w:sz w:val="28"/>
          <w:szCs w:val="28"/>
        </w:rPr>
        <w:t xml:space="preserve"> по количеству установок, </w:t>
      </w:r>
      <w:r w:rsidR="00FB2F47" w:rsidRPr="009E7D08">
        <w:rPr>
          <w:rFonts w:ascii="Times New Roman" w:hAnsi="Times New Roman"/>
          <w:sz w:val="28"/>
          <w:szCs w:val="28"/>
        </w:rPr>
        <w:t>также</w:t>
      </w:r>
      <w:r w:rsidRPr="009E7D08">
        <w:rPr>
          <w:rFonts w:ascii="Times New Roman" w:hAnsi="Times New Roman"/>
          <w:sz w:val="28"/>
          <w:szCs w:val="28"/>
        </w:rPr>
        <w:t xml:space="preserve"> появляются и другие форматы (как в сторону увеличения, так и в сторону уменьшения размеров).</w:t>
      </w:r>
    </w:p>
    <w:p w:rsidR="00EF6144" w:rsidRPr="009E7D08" w:rsidRDefault="002608D0" w:rsidP="00EF61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7D0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качестве продавцов на рынке наружной рекламы выступают владельцы рекламных конструкций, которые </w:t>
      </w:r>
      <w:r w:rsidR="00FB2F47" w:rsidRPr="009E7D0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</w:t>
      </w:r>
      <w:r w:rsidRPr="009E7D0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договор</w:t>
      </w:r>
      <w:r w:rsidR="00FB2F47" w:rsidRPr="009E7D0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ных условиях</w:t>
      </w:r>
      <w:r w:rsidRPr="009E7D0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FB2F47" w:rsidRPr="009E7D0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имеют</w:t>
      </w:r>
      <w:r w:rsidRPr="009E7D0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FB2F47" w:rsidRPr="009E7D0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возможность </w:t>
      </w:r>
      <w:r w:rsidRPr="009E7D0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9E7D0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ее размещ</w:t>
      </w:r>
      <w:r w:rsidR="00FB2F47" w:rsidRPr="009E7D0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ать.</w:t>
      </w:r>
      <w:r w:rsidRPr="009E7D08">
        <w:rPr>
          <w:rFonts w:ascii="Times New Roman" w:hAnsi="Times New Roman"/>
          <w:sz w:val="28"/>
          <w:szCs w:val="28"/>
        </w:rPr>
        <w:t xml:space="preserve"> В 20</w:t>
      </w:r>
      <w:r w:rsidR="00832A8A" w:rsidRPr="009E7D08">
        <w:rPr>
          <w:rFonts w:ascii="Times New Roman" w:hAnsi="Times New Roman"/>
          <w:sz w:val="28"/>
          <w:szCs w:val="28"/>
        </w:rPr>
        <w:t>20</w:t>
      </w:r>
      <w:r w:rsidRPr="009E7D08">
        <w:rPr>
          <w:rFonts w:ascii="Times New Roman" w:hAnsi="Times New Roman"/>
          <w:sz w:val="28"/>
          <w:szCs w:val="28"/>
        </w:rPr>
        <w:t xml:space="preserve"> году выдано </w:t>
      </w:r>
      <w:r w:rsidR="00636EA2" w:rsidRPr="009E7D08">
        <w:rPr>
          <w:rFonts w:ascii="Times New Roman" w:hAnsi="Times New Roman"/>
          <w:sz w:val="28"/>
          <w:szCs w:val="28"/>
        </w:rPr>
        <w:t>3</w:t>
      </w:r>
      <w:r w:rsidRPr="009E7D08">
        <w:rPr>
          <w:rFonts w:ascii="Times New Roman" w:hAnsi="Times New Roman"/>
          <w:sz w:val="28"/>
          <w:szCs w:val="28"/>
        </w:rPr>
        <w:t xml:space="preserve"> разрешени</w:t>
      </w:r>
      <w:r w:rsidR="00636EA2" w:rsidRPr="009E7D08">
        <w:rPr>
          <w:rFonts w:ascii="Times New Roman" w:hAnsi="Times New Roman"/>
          <w:sz w:val="28"/>
          <w:szCs w:val="28"/>
        </w:rPr>
        <w:t>я</w:t>
      </w:r>
      <w:r w:rsidRPr="009E7D08">
        <w:rPr>
          <w:rFonts w:ascii="Times New Roman" w:hAnsi="Times New Roman"/>
          <w:sz w:val="28"/>
          <w:szCs w:val="28"/>
        </w:rPr>
        <w:t xml:space="preserve"> на размещение средств наружной рекламы на территории муниципального образования Каневской район.</w:t>
      </w:r>
    </w:p>
    <w:p w:rsidR="002608D0" w:rsidRPr="009E7D08" w:rsidRDefault="002608D0" w:rsidP="00EF61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7D08">
        <w:rPr>
          <w:rFonts w:ascii="Times New Roman" w:hAnsi="Times New Roman"/>
          <w:sz w:val="28"/>
          <w:szCs w:val="28"/>
          <w:lang w:eastAsia="ru-RU"/>
        </w:rPr>
        <w:t>Основная причина, ограничения развития конкуре</w:t>
      </w:r>
      <w:r w:rsidR="00811EDE" w:rsidRPr="009E7D08">
        <w:rPr>
          <w:rFonts w:ascii="Times New Roman" w:hAnsi="Times New Roman"/>
          <w:sz w:val="28"/>
          <w:szCs w:val="28"/>
          <w:lang w:eastAsia="ru-RU"/>
        </w:rPr>
        <w:t>нции в сфере наружной рекламы:</w:t>
      </w:r>
      <w:r w:rsidRPr="009E7D08">
        <w:rPr>
          <w:rFonts w:ascii="Times New Roman" w:hAnsi="Times New Roman"/>
          <w:sz w:val="28"/>
          <w:szCs w:val="28"/>
          <w:lang w:eastAsia="ru-RU"/>
        </w:rPr>
        <w:t xml:space="preserve"> самовольное р</w:t>
      </w:r>
      <w:r w:rsidR="00811EDE" w:rsidRPr="009E7D08">
        <w:rPr>
          <w:rFonts w:ascii="Times New Roman" w:hAnsi="Times New Roman"/>
          <w:sz w:val="28"/>
          <w:szCs w:val="28"/>
          <w:lang w:eastAsia="ru-RU"/>
        </w:rPr>
        <w:t xml:space="preserve">азмещение рекламных конструкций, </w:t>
      </w:r>
      <w:r w:rsidRPr="009E7D08">
        <w:rPr>
          <w:rFonts w:ascii="Times New Roman" w:hAnsi="Times New Roman"/>
          <w:sz w:val="28"/>
          <w:szCs w:val="28"/>
          <w:lang w:eastAsia="ru-RU"/>
        </w:rPr>
        <w:t>ограниченное количество мест размещения рекламны</w:t>
      </w:r>
      <w:r w:rsidR="00811EDE" w:rsidRPr="009E7D08">
        <w:rPr>
          <w:rFonts w:ascii="Times New Roman" w:hAnsi="Times New Roman"/>
          <w:sz w:val="28"/>
          <w:szCs w:val="28"/>
          <w:lang w:eastAsia="ru-RU"/>
        </w:rPr>
        <w:t>х конструкций, предусмотренных с</w:t>
      </w:r>
      <w:r w:rsidRPr="009E7D08">
        <w:rPr>
          <w:rFonts w:ascii="Times New Roman" w:hAnsi="Times New Roman"/>
          <w:sz w:val="28"/>
          <w:szCs w:val="28"/>
          <w:lang w:eastAsia="ru-RU"/>
        </w:rPr>
        <w:t xml:space="preserve">хемой </w:t>
      </w:r>
      <w:r w:rsidRPr="009E7D08">
        <w:rPr>
          <w:rFonts w:ascii="Times New Roman" w:hAnsi="Times New Roman"/>
          <w:color w:val="000000"/>
          <w:sz w:val="28"/>
          <w:szCs w:val="28"/>
          <w:lang w:eastAsia="ru-RU"/>
        </w:rPr>
        <w:t>размещения рекламных конструкций</w:t>
      </w:r>
      <w:r w:rsidRPr="009E7D08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FB2F47" w:rsidRPr="009E7D08" w:rsidRDefault="00FB2F47" w:rsidP="00FB2F4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E7D08">
        <w:rPr>
          <w:rFonts w:ascii="Times New Roman" w:hAnsi="Times New Roman"/>
          <w:color w:val="000000"/>
          <w:sz w:val="28"/>
          <w:szCs w:val="28"/>
        </w:rPr>
        <w:t xml:space="preserve">          Экономическим барьером является значительный размер первоначального капитала для создания и установки рекламной конструкции.</w:t>
      </w:r>
    </w:p>
    <w:p w:rsidR="00FB2F47" w:rsidRPr="009E7D08" w:rsidRDefault="00FB2F47" w:rsidP="005C7A2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E7D08">
        <w:rPr>
          <w:rFonts w:ascii="Times New Roman" w:hAnsi="Times New Roman"/>
          <w:color w:val="000000"/>
          <w:sz w:val="28"/>
          <w:szCs w:val="28"/>
        </w:rPr>
        <w:t xml:space="preserve">Вместе с тем, практически все барьеры преодолимы, т. к. существует постоянный спрос на данную услугу. Несмотря на большие расходы, распространение наружной </w:t>
      </w:r>
      <w:r w:rsidR="005C7A2B" w:rsidRPr="009E7D08">
        <w:rPr>
          <w:rFonts w:ascii="Times New Roman" w:hAnsi="Times New Roman"/>
          <w:color w:val="000000"/>
          <w:sz w:val="28"/>
          <w:szCs w:val="28"/>
        </w:rPr>
        <w:t>рекламы в основном рентабельно.</w:t>
      </w:r>
    </w:p>
    <w:p w:rsidR="00021F26" w:rsidRPr="009E7D08" w:rsidRDefault="002608D0" w:rsidP="00FE4AAC">
      <w:pPr>
        <w:autoSpaceDE w:val="0"/>
        <w:autoSpaceDN w:val="0"/>
        <w:adjustRightInd w:val="0"/>
        <w:spacing w:after="0" w:line="240" w:lineRule="auto"/>
        <w:ind w:firstLine="73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E7D08">
        <w:rPr>
          <w:rFonts w:ascii="Times New Roman" w:hAnsi="Times New Roman"/>
          <w:color w:val="000000"/>
          <w:sz w:val="28"/>
          <w:szCs w:val="28"/>
          <w:lang w:eastAsia="ru-RU"/>
        </w:rPr>
        <w:t>Основной задачей на данном  рынке является выявление и демонтаж незаконных рекламных конструкций</w:t>
      </w:r>
      <w:r w:rsidR="00FB2F47" w:rsidRPr="009E7D08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9E7D0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обеспечени</w:t>
      </w:r>
      <w:r w:rsidR="00FE4AAC" w:rsidRPr="009E7D08">
        <w:rPr>
          <w:rFonts w:ascii="Times New Roman" w:hAnsi="Times New Roman"/>
          <w:color w:val="000000"/>
          <w:sz w:val="28"/>
          <w:szCs w:val="28"/>
          <w:lang w:eastAsia="ru-RU"/>
        </w:rPr>
        <w:t>е честной конкуренции на рынке.</w:t>
      </w:r>
    </w:p>
    <w:p w:rsidR="00751C9D" w:rsidRPr="009E7D08" w:rsidRDefault="00751C9D" w:rsidP="00751C9D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751C9D" w:rsidRPr="009E7D08" w:rsidRDefault="009F6490" w:rsidP="004B10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E7D08">
        <w:rPr>
          <w:rFonts w:ascii="Times New Roman" w:hAnsi="Times New Roman"/>
          <w:b/>
          <w:color w:val="000000"/>
          <w:sz w:val="28"/>
          <w:szCs w:val="28"/>
          <w:lang w:eastAsia="ru-RU"/>
        </w:rPr>
        <w:t>1.1</w:t>
      </w:r>
      <w:r w:rsidR="00751C9D" w:rsidRPr="009E7D08">
        <w:rPr>
          <w:rFonts w:ascii="Times New Roman" w:hAnsi="Times New Roman"/>
          <w:b/>
          <w:color w:val="000000"/>
          <w:sz w:val="28"/>
          <w:szCs w:val="28"/>
          <w:lang w:eastAsia="ru-RU"/>
        </w:rPr>
        <w:t>.19</w:t>
      </w:r>
      <w:r w:rsidR="00CE10B7" w:rsidRPr="009E7D08">
        <w:rPr>
          <w:rFonts w:ascii="Times New Roman" w:hAnsi="Times New Roman"/>
          <w:b/>
          <w:color w:val="000000"/>
          <w:sz w:val="28"/>
          <w:szCs w:val="28"/>
          <w:lang w:eastAsia="ru-RU"/>
        </w:rPr>
        <w:t>.</w:t>
      </w:r>
      <w:r w:rsidR="00811EDE" w:rsidRPr="009E7D0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CE10B7" w:rsidRPr="009E7D08">
        <w:rPr>
          <w:rFonts w:ascii="Times New Roman" w:hAnsi="Times New Roman"/>
          <w:b/>
          <w:sz w:val="28"/>
          <w:szCs w:val="28"/>
        </w:rPr>
        <w:t>Рынок розничной торговли</w:t>
      </w:r>
    </w:p>
    <w:p w:rsidR="00640893" w:rsidRPr="009E7D08" w:rsidRDefault="00640893" w:rsidP="0064089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E7D0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</w:p>
    <w:p w:rsidR="00640893" w:rsidRPr="009E7D08" w:rsidRDefault="00640893" w:rsidP="006408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Развитие потребительского рынка – обязательное условие высокого качества жизни населения </w:t>
      </w:r>
      <w:r w:rsidR="008D5FBE" w:rsidRPr="009E7D08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</w:t>
      </w: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 xml:space="preserve">. Современный рынок розничной торговли </w:t>
      </w:r>
      <w:r w:rsidR="00811EDE" w:rsidRPr="009E7D08">
        <w:rPr>
          <w:rFonts w:ascii="Times New Roman" w:eastAsia="Times New Roman" w:hAnsi="Times New Roman"/>
          <w:sz w:val="28"/>
          <w:szCs w:val="28"/>
          <w:lang w:eastAsia="ru-RU"/>
        </w:rPr>
        <w:t>муниципалитета</w:t>
      </w: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 xml:space="preserve"> имеет устойчивое состояние и его можно охарактеризовать как стабильный, с высоким уровнем насыщенности товарами и услугами, достаточно развитой сетью предприятий торговли, с  высокой предпринимательской активностью. </w:t>
      </w:r>
    </w:p>
    <w:p w:rsidR="00D85965" w:rsidRPr="009E7D08" w:rsidRDefault="008E245C" w:rsidP="006944D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>На территории района зарегистрировано 9</w:t>
      </w:r>
      <w:r w:rsidR="006A348D" w:rsidRPr="009E7D08">
        <w:rPr>
          <w:rFonts w:ascii="Times New Roman" w:eastAsia="Times New Roman" w:hAnsi="Times New Roman"/>
          <w:sz w:val="28"/>
          <w:szCs w:val="28"/>
          <w:lang w:eastAsia="ru-RU"/>
        </w:rPr>
        <w:t>38</w:t>
      </w: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 xml:space="preserve"> хозяйствующих субъектов, в том числе </w:t>
      </w:r>
      <w:r w:rsidR="006A348D" w:rsidRPr="009E7D08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6F092F" w:rsidRPr="009E7D08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 xml:space="preserve"> – юридические лица</w:t>
      </w:r>
      <w:r w:rsidR="006F092F" w:rsidRPr="009E7D08">
        <w:rPr>
          <w:rFonts w:ascii="Times New Roman" w:eastAsia="Times New Roman" w:hAnsi="Times New Roman"/>
          <w:sz w:val="28"/>
          <w:szCs w:val="28"/>
          <w:lang w:eastAsia="ru-RU"/>
        </w:rPr>
        <w:t xml:space="preserve">, из которых 29 – крупные </w:t>
      </w:r>
      <w:r w:rsidR="006944DB" w:rsidRPr="009E7D08">
        <w:rPr>
          <w:rFonts w:ascii="Times New Roman" w:eastAsia="Times New Roman" w:hAnsi="Times New Roman"/>
          <w:sz w:val="28"/>
          <w:szCs w:val="28"/>
          <w:lang w:eastAsia="ru-RU"/>
        </w:rPr>
        <w:t xml:space="preserve"> сетевые компании осуществляющие деятельность на территории района</w:t>
      </w: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D85965" w:rsidRPr="009E7D0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40893" w:rsidRPr="009E7D08">
        <w:rPr>
          <w:rFonts w:ascii="Times New Roman" w:eastAsia="Times New Roman" w:hAnsi="Times New Roman"/>
          <w:sz w:val="28"/>
          <w:szCs w:val="28"/>
          <w:lang w:eastAsia="ru-RU"/>
        </w:rPr>
        <w:t>Динамика количества хозяйствующих субъектов на данном рынке за последни</w:t>
      </w:r>
      <w:r w:rsidR="006F092F" w:rsidRPr="009E7D08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640893" w:rsidRPr="009E7D0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 w:rsidR="006F092F" w:rsidRPr="009E7D08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D85965" w:rsidRPr="009E7D08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640893" w:rsidRPr="009E7D08">
        <w:rPr>
          <w:rFonts w:ascii="Times New Roman" w:eastAsia="Times New Roman" w:hAnsi="Times New Roman"/>
          <w:sz w:val="28"/>
          <w:szCs w:val="28"/>
          <w:lang w:eastAsia="ru-RU"/>
        </w:rPr>
        <w:t xml:space="preserve"> темп роста к 2018 году</w:t>
      </w:r>
      <w:r w:rsidR="006F092F" w:rsidRPr="009E7D08">
        <w:rPr>
          <w:rFonts w:ascii="Times New Roman" w:eastAsia="Times New Roman" w:hAnsi="Times New Roman"/>
          <w:sz w:val="28"/>
          <w:szCs w:val="28"/>
          <w:lang w:eastAsia="ru-RU"/>
        </w:rPr>
        <w:t xml:space="preserve"> (835 ед</w:t>
      </w:r>
      <w:r w:rsidR="006944DB" w:rsidRPr="009E7D0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6F092F" w:rsidRPr="009E7D08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640893" w:rsidRPr="009E7D08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составил </w:t>
      </w:r>
      <w:r w:rsidR="006F092F" w:rsidRPr="009E7D08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="00640893" w:rsidRPr="009E7D08">
        <w:rPr>
          <w:rFonts w:ascii="Times New Roman" w:eastAsia="Times New Roman" w:hAnsi="Times New Roman"/>
          <w:sz w:val="28"/>
          <w:szCs w:val="28"/>
          <w:lang w:eastAsia="ru-RU"/>
        </w:rPr>
        <w:t>5 %, а к уровню 2017 года</w:t>
      </w:r>
      <w:r w:rsidR="006F092F" w:rsidRPr="009E7D08">
        <w:rPr>
          <w:rFonts w:ascii="Times New Roman" w:eastAsia="Times New Roman" w:hAnsi="Times New Roman"/>
          <w:sz w:val="28"/>
          <w:szCs w:val="28"/>
          <w:lang w:eastAsia="ru-RU"/>
        </w:rPr>
        <w:t xml:space="preserve"> (738 ед.)</w:t>
      </w:r>
      <w:r w:rsidR="00640893" w:rsidRPr="009E7D08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="006F092F" w:rsidRPr="009E7D08">
        <w:rPr>
          <w:rFonts w:ascii="Times New Roman" w:eastAsia="Times New Roman" w:hAnsi="Times New Roman"/>
          <w:sz w:val="28"/>
          <w:szCs w:val="28"/>
          <w:lang w:eastAsia="ru-RU"/>
        </w:rPr>
        <w:t>130 %.</w:t>
      </w:r>
    </w:p>
    <w:p w:rsidR="00D85965" w:rsidRPr="009E7D08" w:rsidRDefault="006944DB" w:rsidP="00D8596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>Сфера розничных торговых предприятий представлена на потребитель</w:t>
      </w: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softHyphen/>
        <w:t>ском рынке района 773 объектами розничной торговли (в том числе</w:t>
      </w:r>
      <w:r w:rsidR="00D85965" w:rsidRPr="009E7D08">
        <w:rPr>
          <w:rFonts w:ascii="Times New Roman" w:eastAsia="Times New Roman" w:hAnsi="Times New Roman"/>
          <w:sz w:val="28"/>
          <w:szCs w:val="28"/>
          <w:lang w:eastAsia="ru-RU"/>
        </w:rPr>
        <w:t xml:space="preserve"> 720 – стационарная сеть, нестационарные торговые объекты (павильоны) – 53.</w:t>
      </w: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85965" w:rsidRPr="009E7D08" w:rsidRDefault="00640893" w:rsidP="00D8596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>Общая  торго</w:t>
      </w: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softHyphen/>
        <w:t>вая площадь предприятий розничной торговли составляет 96,9 тыс. кв. м., обес</w:t>
      </w: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печенность торговыми площадями на 1000 жителей –  929,6 кв. м. </w:t>
      </w:r>
    </w:p>
    <w:p w:rsidR="00D85965" w:rsidRPr="009E7D08" w:rsidRDefault="00640893" w:rsidP="00D8596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>Оборот роз</w:t>
      </w: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ничной торговли на 85 % формируется торгующими предприятиями, а доля рынков и ярмарок составляет 15 % от общего объема торговли. </w:t>
      </w:r>
      <w:r w:rsidR="00C9568A" w:rsidRPr="009E7D08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 xml:space="preserve"> отрасли</w:t>
      </w:r>
      <w:r w:rsidR="00C9568A" w:rsidRPr="009E7D08">
        <w:rPr>
          <w:rFonts w:ascii="Times New Roman" w:eastAsia="Times New Roman" w:hAnsi="Times New Roman"/>
          <w:sz w:val="28"/>
          <w:szCs w:val="28"/>
          <w:lang w:eastAsia="ru-RU"/>
        </w:rPr>
        <w:t xml:space="preserve"> розничной торговли задействовано 3</w:t>
      </w:r>
      <w:r w:rsidR="00D85965" w:rsidRPr="009E7D08">
        <w:rPr>
          <w:rFonts w:ascii="Times New Roman" w:eastAsia="Times New Roman" w:hAnsi="Times New Roman"/>
          <w:sz w:val="28"/>
          <w:szCs w:val="28"/>
          <w:lang w:eastAsia="ru-RU"/>
        </w:rPr>
        <w:t>,3</w:t>
      </w:r>
      <w:r w:rsidR="00C9568A" w:rsidRPr="009E7D08">
        <w:rPr>
          <w:rFonts w:ascii="Times New Roman" w:eastAsia="Times New Roman" w:hAnsi="Times New Roman"/>
          <w:sz w:val="28"/>
          <w:szCs w:val="28"/>
          <w:lang w:eastAsia="ru-RU"/>
        </w:rPr>
        <w:t xml:space="preserve"> тысяч</w:t>
      </w:r>
      <w:r w:rsidR="00D85965" w:rsidRPr="009E7D08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C9568A" w:rsidRPr="009E7D08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работников.</w:t>
      </w: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9568A" w:rsidRPr="009E7D0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85965" w:rsidRPr="009E7D08" w:rsidRDefault="00D85965" w:rsidP="00D8596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>Розничные продажи в 2020</w:t>
      </w:r>
      <w:r w:rsidR="00640893" w:rsidRPr="009E7D0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выросли на </w:t>
      </w: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>7,4</w:t>
      </w:r>
      <w:r w:rsidR="00640893" w:rsidRPr="009E7D08">
        <w:rPr>
          <w:rFonts w:ascii="Times New Roman" w:eastAsia="Times New Roman" w:hAnsi="Times New Roman"/>
          <w:sz w:val="28"/>
          <w:szCs w:val="28"/>
          <w:lang w:eastAsia="ru-RU"/>
        </w:rPr>
        <w:t xml:space="preserve"> % и достигли 1</w:t>
      </w: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>2 </w:t>
      </w:r>
      <w:r w:rsidR="00640893" w:rsidRPr="009E7D08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>89,2</w:t>
      </w:r>
      <w:r w:rsidR="00640893" w:rsidRPr="009E7D08">
        <w:rPr>
          <w:rFonts w:ascii="Times New Roman" w:eastAsia="Times New Roman" w:hAnsi="Times New Roman"/>
          <w:sz w:val="28"/>
          <w:szCs w:val="28"/>
          <w:lang w:eastAsia="ru-RU"/>
        </w:rPr>
        <w:t xml:space="preserve"> млн. рублей. Рост показателя сформировался за счет торговых сетей. Положительная динамика является подтверждением развития данной отрасли экономики.</w:t>
      </w:r>
    </w:p>
    <w:p w:rsidR="00C9568A" w:rsidRPr="009E7D08" w:rsidRDefault="00C9568A" w:rsidP="00D8596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>Доля оборота розничной торговли в общем обороте хозяйствующих субъектов составляет</w:t>
      </w:r>
      <w:r w:rsidR="00DB743F" w:rsidRPr="009E7D0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>25</w:t>
      </w:r>
      <w:r w:rsidR="00DB743F" w:rsidRPr="009E7D08">
        <w:rPr>
          <w:rFonts w:ascii="Times New Roman" w:eastAsia="Times New Roman" w:hAnsi="Times New Roman"/>
          <w:sz w:val="28"/>
          <w:szCs w:val="28"/>
          <w:lang w:eastAsia="ru-RU"/>
        </w:rPr>
        <w:t xml:space="preserve">,3 </w:t>
      </w: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>%.</w:t>
      </w:r>
    </w:p>
    <w:p w:rsidR="00640893" w:rsidRPr="009E7D08" w:rsidRDefault="00640893" w:rsidP="00640893">
      <w:pPr>
        <w:spacing w:after="0" w:line="240" w:lineRule="auto"/>
        <w:ind w:firstLine="6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>Развитие инфрас</w:t>
      </w:r>
      <w:r w:rsidR="008D5FBE" w:rsidRPr="009E7D08">
        <w:rPr>
          <w:rFonts w:ascii="Times New Roman" w:eastAsia="Times New Roman" w:hAnsi="Times New Roman"/>
          <w:sz w:val="28"/>
          <w:szCs w:val="28"/>
          <w:lang w:eastAsia="ru-RU"/>
        </w:rPr>
        <w:t>труктуры потребительского рынка</w:t>
      </w: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 xml:space="preserve"> идет по пути цивилизованной торговли. На смену киоскам пришли современные </w:t>
      </w: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капитальные строения, отвечающие требованиям пожарной безопасности, санитарным и другим нормам. Так, в 20</w:t>
      </w:r>
      <w:r w:rsidR="001210D1" w:rsidRPr="009E7D08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дополнительно введено в эксплуатацию 1</w:t>
      </w:r>
      <w:r w:rsidR="001210D1" w:rsidRPr="009E7D08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210D1" w:rsidRPr="009E7D08">
        <w:rPr>
          <w:rFonts w:ascii="Times New Roman" w:eastAsia="Times New Roman" w:hAnsi="Times New Roman"/>
          <w:sz w:val="28"/>
          <w:szCs w:val="28"/>
          <w:lang w:eastAsia="ru-RU"/>
        </w:rPr>
        <w:t>объектов потребительской сферы - э</w:t>
      </w: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 xml:space="preserve">то </w:t>
      </w:r>
      <w:r w:rsidR="001210D1" w:rsidRPr="009E7D08">
        <w:rPr>
          <w:rFonts w:ascii="Times New Roman" w:eastAsia="Times New Roman" w:hAnsi="Times New Roman"/>
          <w:sz w:val="28"/>
          <w:szCs w:val="28"/>
          <w:lang w:eastAsia="ru-RU"/>
        </w:rPr>
        <w:t>5,8</w:t>
      </w: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квадратных метров торговых площадей.</w:t>
      </w:r>
    </w:p>
    <w:p w:rsidR="00640893" w:rsidRPr="009E7D08" w:rsidRDefault="000C6A52" w:rsidP="00640893">
      <w:pPr>
        <w:spacing w:after="0" w:line="240" w:lineRule="auto"/>
        <w:ind w:firstLine="6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D08">
        <w:rPr>
          <w:rFonts w:ascii="Times New Roman" w:hAnsi="Times New Roman"/>
          <w:sz w:val="28"/>
          <w:szCs w:val="28"/>
        </w:rPr>
        <w:t>Несмотря на высокую обеспеченность населения объектами торговли, прогнозируется дальнейшее развитие инфраструктуры потребительского рынка Каневского района. В 2021 году планируется построить и ввести в эксплуатацию еще 15 объектов торговли общей площадью 7 210,7 кв. м</w:t>
      </w:r>
      <w:r w:rsidR="00640893" w:rsidRPr="009E7D08">
        <w:rPr>
          <w:rFonts w:ascii="Times New Roman" w:eastAsia="Times New Roman" w:hAnsi="Times New Roman"/>
          <w:sz w:val="28"/>
          <w:szCs w:val="28"/>
          <w:lang w:eastAsia="ru-RU"/>
        </w:rPr>
        <w:t xml:space="preserve">, что увеличит оборот розничной торговли на </w:t>
      </w: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>904,3</w:t>
      </w:r>
      <w:r w:rsidR="00640893" w:rsidRPr="009E7D08">
        <w:rPr>
          <w:rFonts w:ascii="Times New Roman" w:eastAsia="Times New Roman" w:hAnsi="Times New Roman"/>
          <w:sz w:val="28"/>
          <w:szCs w:val="28"/>
          <w:lang w:eastAsia="ru-RU"/>
        </w:rPr>
        <w:t xml:space="preserve"> млн. рублей и составит 1</w:t>
      </w: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>3793,5</w:t>
      </w:r>
      <w:r w:rsidR="00640893" w:rsidRPr="009E7D08">
        <w:rPr>
          <w:rFonts w:ascii="Times New Roman" w:eastAsia="Times New Roman" w:hAnsi="Times New Roman"/>
          <w:sz w:val="28"/>
          <w:szCs w:val="28"/>
          <w:lang w:eastAsia="ru-RU"/>
        </w:rPr>
        <w:t xml:space="preserve"> млн. рублей.</w:t>
      </w:r>
    </w:p>
    <w:p w:rsidR="00640893" w:rsidRPr="009E7D08" w:rsidRDefault="00640893" w:rsidP="006408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 xml:space="preserve">На сегодняшний день наиболее востребованными являются магазины «шаговой доступности», нацеленные на реализацию свежих продуктов питания и сельскохозяйственной продукции местного производства. Схемой предусмотрено </w:t>
      </w:r>
      <w:r w:rsidR="009B1D84" w:rsidRPr="009E7D08">
        <w:rPr>
          <w:rFonts w:ascii="Times New Roman" w:eastAsia="Times New Roman" w:hAnsi="Times New Roman"/>
          <w:sz w:val="28"/>
          <w:szCs w:val="28"/>
          <w:lang w:eastAsia="ru-RU"/>
        </w:rPr>
        <w:t>314</w:t>
      </w: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 xml:space="preserve"> места под размещение нестационарных торговых объектов, в том числе круглогодичных - 1</w:t>
      </w:r>
      <w:r w:rsidR="009B1D84" w:rsidRPr="009E7D08">
        <w:rPr>
          <w:rFonts w:ascii="Times New Roman" w:eastAsia="Times New Roman" w:hAnsi="Times New Roman"/>
          <w:sz w:val="28"/>
          <w:szCs w:val="28"/>
          <w:lang w:eastAsia="ru-RU"/>
        </w:rPr>
        <w:t>35</w:t>
      </w: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>, сезонных - 1</w:t>
      </w:r>
      <w:r w:rsidR="009B1D84" w:rsidRPr="009E7D08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>9.</w:t>
      </w:r>
    </w:p>
    <w:p w:rsidR="00640893" w:rsidRPr="009E7D08" w:rsidRDefault="00640893" w:rsidP="006408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обеспечения населения продукцией сельскохозяйственного производства на территории района проводятся </w:t>
      </w:r>
      <w:r w:rsidR="005A6180" w:rsidRPr="009E7D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</w:t>
      </w:r>
      <w:r w:rsidR="001F3611" w:rsidRPr="009E7D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универсальных ярмарок на 490</w:t>
      </w:r>
      <w:r w:rsidRPr="009E7D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торговых места</w:t>
      </w: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5A6180" w:rsidRPr="009E7D08">
        <w:rPr>
          <w:rFonts w:ascii="Times New Roman" w:eastAsia="Times New Roman" w:hAnsi="Times New Roman"/>
          <w:sz w:val="28"/>
          <w:szCs w:val="28"/>
          <w:lang w:eastAsia="ru-RU"/>
        </w:rPr>
        <w:t xml:space="preserve"> Деятельность ярмарок направлена на обеспечение населения качественной продукцией по доступным ценам, а также на поддержку краевых и местных сельхозтоваропроизводителей.</w:t>
      </w:r>
    </w:p>
    <w:p w:rsidR="00640893" w:rsidRPr="009E7D08" w:rsidRDefault="00640893" w:rsidP="006408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pacing w:val="-6"/>
          <w:kern w:val="16"/>
          <w:sz w:val="28"/>
          <w:szCs w:val="28"/>
          <w:lang w:eastAsia="ru-RU"/>
        </w:rPr>
      </w:pPr>
      <w:r w:rsidRPr="009E7D08">
        <w:rPr>
          <w:rFonts w:ascii="Times New Roman" w:eastAsia="Times New Roman" w:hAnsi="Times New Roman"/>
          <w:spacing w:val="-6"/>
          <w:kern w:val="16"/>
          <w:sz w:val="28"/>
          <w:szCs w:val="28"/>
          <w:lang w:eastAsia="ru-RU"/>
        </w:rPr>
        <w:t>Проблемы в сфере развития рынка розничной торговли:</w:t>
      </w:r>
    </w:p>
    <w:p w:rsidR="00640893" w:rsidRPr="009E7D08" w:rsidRDefault="00640893" w:rsidP="001F36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9E7D08">
        <w:rPr>
          <w:rFonts w:ascii="Times New Roman" w:eastAsia="Times New Roman" w:hAnsi="Times New Roman"/>
          <w:spacing w:val="-6"/>
          <w:kern w:val="16"/>
          <w:sz w:val="28"/>
          <w:szCs w:val="28"/>
          <w:lang w:eastAsia="ru-RU"/>
        </w:rPr>
        <w:t xml:space="preserve">- </w:t>
      </w:r>
      <w:r w:rsidR="00E63294" w:rsidRPr="009E7D08">
        <w:rPr>
          <w:rFonts w:ascii="Times New Roman" w:eastAsiaTheme="minorHAnsi" w:hAnsi="Times New Roman"/>
          <w:color w:val="000000"/>
          <w:sz w:val="28"/>
          <w:szCs w:val="28"/>
        </w:rPr>
        <w:t>недостаточное развити</w:t>
      </w:r>
      <w:r w:rsidR="00811EDE" w:rsidRPr="009E7D08">
        <w:rPr>
          <w:rFonts w:ascii="Times New Roman" w:eastAsiaTheme="minorHAnsi" w:hAnsi="Times New Roman"/>
          <w:color w:val="000000"/>
          <w:sz w:val="28"/>
          <w:szCs w:val="28"/>
        </w:rPr>
        <w:t>е</w:t>
      </w:r>
      <w:r w:rsidR="00E63294" w:rsidRPr="009E7D08">
        <w:rPr>
          <w:rFonts w:ascii="Times New Roman" w:eastAsiaTheme="minorHAnsi" w:hAnsi="Times New Roman"/>
          <w:color w:val="000000"/>
          <w:sz w:val="28"/>
          <w:szCs w:val="28"/>
        </w:rPr>
        <w:t xml:space="preserve"> выездной торговли в населенных пунктах без стационарных объектов торговли; </w:t>
      </w:r>
    </w:p>
    <w:p w:rsidR="00640893" w:rsidRPr="009E7D08" w:rsidRDefault="00640893" w:rsidP="0064089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kern w:val="16"/>
          <w:sz w:val="28"/>
          <w:szCs w:val="28"/>
          <w:lang w:eastAsia="ru-RU"/>
        </w:rPr>
      </w:pPr>
      <w:r w:rsidRPr="009E7D08">
        <w:rPr>
          <w:rFonts w:ascii="Times New Roman" w:eastAsia="Times New Roman" w:hAnsi="Times New Roman"/>
          <w:spacing w:val="-6"/>
          <w:kern w:val="16"/>
          <w:sz w:val="28"/>
          <w:szCs w:val="28"/>
          <w:lang w:eastAsia="ru-RU"/>
        </w:rPr>
        <w:t>- недостаточно развитая сеть предприятий потребительского рынка в отдаленных населенных пунктах района;</w:t>
      </w:r>
    </w:p>
    <w:p w:rsidR="001F3611" w:rsidRPr="009E7D08" w:rsidRDefault="00640893" w:rsidP="001F36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pacing w:val="-6"/>
          <w:kern w:val="16"/>
          <w:sz w:val="28"/>
          <w:szCs w:val="28"/>
          <w:lang w:eastAsia="ru-RU"/>
        </w:rPr>
      </w:pPr>
      <w:r w:rsidRPr="009E7D08">
        <w:rPr>
          <w:rFonts w:ascii="Times New Roman" w:eastAsia="Times New Roman" w:hAnsi="Times New Roman"/>
          <w:spacing w:val="-6"/>
          <w:kern w:val="16"/>
          <w:sz w:val="28"/>
          <w:szCs w:val="28"/>
          <w:lang w:eastAsia="ru-RU"/>
        </w:rPr>
        <w:t xml:space="preserve">- </w:t>
      </w:r>
      <w:r w:rsidR="00E63294" w:rsidRPr="009E7D08">
        <w:rPr>
          <w:rFonts w:ascii="Times New Roman" w:eastAsiaTheme="minorHAnsi" w:hAnsi="Times New Roman"/>
          <w:color w:val="000000"/>
          <w:sz w:val="28"/>
          <w:szCs w:val="28"/>
        </w:rPr>
        <w:t>недостаточный контроль качества товаров (работ, услуг), реализуемых на потребительском рынке республики.</w:t>
      </w:r>
      <w:r w:rsidR="00E63294" w:rsidRPr="009E7D08">
        <w:rPr>
          <w:rFonts w:ascii="Times New Roman" w:eastAsia="Times New Roman" w:hAnsi="Times New Roman"/>
          <w:spacing w:val="-6"/>
          <w:kern w:val="16"/>
          <w:sz w:val="28"/>
          <w:szCs w:val="28"/>
          <w:lang w:eastAsia="ru-RU"/>
        </w:rPr>
        <w:t xml:space="preserve"> </w:t>
      </w:r>
    </w:p>
    <w:p w:rsidR="00640893" w:rsidRPr="009E7D08" w:rsidRDefault="00640893" w:rsidP="001F36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Предполагается развивать рынок </w:t>
      </w:r>
      <w:r w:rsidRPr="009E7D08">
        <w:rPr>
          <w:rFonts w:ascii="Times New Roman" w:eastAsia="Times New Roman" w:hAnsi="Times New Roman"/>
          <w:sz w:val="28"/>
          <w:lang w:eastAsia="ru-RU"/>
        </w:rPr>
        <w:t xml:space="preserve">розничной торговли </w:t>
      </w: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 xml:space="preserve"> за счет</w:t>
      </w:r>
      <w:r w:rsidR="001F3611" w:rsidRPr="009E7D08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640893" w:rsidRPr="009E7D08" w:rsidRDefault="00640893" w:rsidP="0064089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ab/>
        <w:t>- ввода в эксплуатацию нов</w:t>
      </w:r>
      <w:r w:rsidR="00E63294" w:rsidRPr="009E7D08">
        <w:rPr>
          <w:rFonts w:ascii="Times New Roman" w:eastAsia="Times New Roman" w:hAnsi="Times New Roman"/>
          <w:sz w:val="28"/>
          <w:szCs w:val="28"/>
          <w:lang w:eastAsia="ru-RU"/>
        </w:rPr>
        <w:t>ых объектов розничной торговли;</w:t>
      </w:r>
    </w:p>
    <w:p w:rsidR="002306B2" w:rsidRPr="009E7D08" w:rsidRDefault="00640893" w:rsidP="00E6329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>- совершенствования форм и повышения качества т</w:t>
      </w:r>
      <w:r w:rsidR="00E63294" w:rsidRPr="009E7D08">
        <w:rPr>
          <w:rFonts w:ascii="Times New Roman" w:eastAsia="Times New Roman" w:hAnsi="Times New Roman"/>
          <w:sz w:val="28"/>
          <w:szCs w:val="28"/>
          <w:lang w:eastAsia="ru-RU"/>
        </w:rPr>
        <w:t>оргового обслуживания населения;</w:t>
      </w: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C6072" w:rsidRPr="009E7D08" w:rsidRDefault="00E63294" w:rsidP="00E6329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E7D08">
        <w:rPr>
          <w:rFonts w:ascii="Times New Roman" w:hAnsi="Times New Roman"/>
          <w:sz w:val="28"/>
          <w:szCs w:val="28"/>
        </w:rPr>
        <w:t>-</w:t>
      </w:r>
      <w:r w:rsidR="001F3611" w:rsidRPr="009E7D08">
        <w:rPr>
          <w:rFonts w:ascii="Times New Roman" w:hAnsi="Times New Roman"/>
          <w:sz w:val="28"/>
          <w:szCs w:val="28"/>
        </w:rPr>
        <w:t xml:space="preserve"> обеспечения</w:t>
      </w:r>
      <w:r w:rsidRPr="009E7D08">
        <w:rPr>
          <w:rFonts w:ascii="Times New Roman" w:hAnsi="Times New Roman"/>
          <w:sz w:val="28"/>
          <w:szCs w:val="28"/>
        </w:rPr>
        <w:t xml:space="preserve"> сельских населенных пунктов, в которых отсутствуют стационарные объекты торговли, выездной торговлей.</w:t>
      </w:r>
    </w:p>
    <w:p w:rsidR="00E63294" w:rsidRPr="009E7D08" w:rsidRDefault="00E63294" w:rsidP="00E6329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32550A" w:rsidRPr="009E7D08" w:rsidRDefault="00751C9D" w:rsidP="00151B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E7D08">
        <w:rPr>
          <w:rFonts w:ascii="Times New Roman" w:hAnsi="Times New Roman"/>
          <w:b/>
          <w:sz w:val="28"/>
          <w:szCs w:val="28"/>
        </w:rPr>
        <w:t>1.1.20. Рынок</w:t>
      </w:r>
      <w:r w:rsidRPr="009E7D08">
        <w:rPr>
          <w:rFonts w:ascii="Times New Roman" w:hAnsi="Times New Roman"/>
          <w:sz w:val="28"/>
          <w:szCs w:val="28"/>
        </w:rPr>
        <w:t xml:space="preserve"> </w:t>
      </w:r>
      <w:r w:rsidRPr="009E7D08">
        <w:rPr>
          <w:rFonts w:ascii="Times New Roman" w:hAnsi="Times New Roman"/>
          <w:b/>
          <w:sz w:val="28"/>
          <w:szCs w:val="28"/>
        </w:rPr>
        <w:t>бытовых услуг</w:t>
      </w:r>
    </w:p>
    <w:p w:rsidR="00811EDE" w:rsidRPr="009E7D08" w:rsidRDefault="00811EDE" w:rsidP="00151B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84D71" w:rsidRPr="009E7D08" w:rsidRDefault="00084D71" w:rsidP="00084D7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>Развитость и качество бытовых</w:t>
      </w:r>
      <w:r w:rsidR="009B1F75" w:rsidRPr="009E7D08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 является частью показателя уровня жизни населения.</w:t>
      </w:r>
    </w:p>
    <w:p w:rsidR="009B1F75" w:rsidRPr="009E7D08" w:rsidRDefault="009B1F75" w:rsidP="00084D7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>На рынке бытовых услуг муниципального  образования Каневской район   зарегистрирован 15</w:t>
      </w:r>
      <w:r w:rsidR="00084D71" w:rsidRPr="009E7D08">
        <w:rPr>
          <w:rFonts w:ascii="Times New Roman" w:eastAsia="Times New Roman" w:hAnsi="Times New Roman"/>
          <w:sz w:val="28"/>
          <w:szCs w:val="28"/>
          <w:lang w:eastAsia="ru-RU"/>
        </w:rPr>
        <w:t>2 хозяйствующих</w:t>
      </w: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 xml:space="preserve"> субъект</w:t>
      </w:r>
      <w:r w:rsidR="00084D71" w:rsidRPr="009E7D08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>, из них 6 имеют статус юридического лица и 14</w:t>
      </w:r>
      <w:r w:rsidR="002B46D5" w:rsidRPr="009E7D08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 xml:space="preserve"> -</w:t>
      </w:r>
      <w:r w:rsidR="00084D71" w:rsidRPr="009E7D0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>индивидуальные предприниматели. Деятельность предприятий бытового обслуживания обеспечивают почти 0,5 т</w:t>
      </w:r>
      <w:r w:rsidR="00811EDE" w:rsidRPr="009E7D08">
        <w:rPr>
          <w:rFonts w:ascii="Times New Roman" w:eastAsia="Times New Roman" w:hAnsi="Times New Roman"/>
          <w:sz w:val="28"/>
          <w:szCs w:val="28"/>
          <w:lang w:eastAsia="ru-RU"/>
        </w:rPr>
        <w:t>ыс. работников.</w:t>
      </w:r>
    </w:p>
    <w:p w:rsidR="009B1F75" w:rsidRPr="009E7D08" w:rsidRDefault="00811EDE" w:rsidP="009B1F75">
      <w:pPr>
        <w:spacing w:after="0" w:line="240" w:lineRule="auto"/>
        <w:ind w:firstLine="6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 xml:space="preserve">Жителям </w:t>
      </w:r>
      <w:r w:rsidR="009B1F75" w:rsidRPr="009E7D08">
        <w:rPr>
          <w:rFonts w:ascii="Times New Roman" w:eastAsia="Times New Roman" w:hAnsi="Times New Roman"/>
          <w:sz w:val="28"/>
          <w:szCs w:val="28"/>
          <w:lang w:eastAsia="ru-RU"/>
        </w:rPr>
        <w:t>предоставляются социально-значимые бытовые услуги:</w:t>
      </w:r>
    </w:p>
    <w:p w:rsidR="009B1F75" w:rsidRPr="009E7D08" w:rsidRDefault="009B1F75" w:rsidP="009B1F7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 xml:space="preserve">1. Ремонт обуви. </w:t>
      </w:r>
    </w:p>
    <w:p w:rsidR="009B1F75" w:rsidRPr="009E7D08" w:rsidRDefault="009B1F75" w:rsidP="009B1F7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 xml:space="preserve">2. Ремонт и пошив швейных изделий и головных уборов. </w:t>
      </w:r>
    </w:p>
    <w:p w:rsidR="009B1F75" w:rsidRPr="009E7D08" w:rsidRDefault="009B1F75" w:rsidP="009B1F7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084D71" w:rsidRPr="009E7D0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>Ремонт и техническое обслуживание бытовой радиоэлектронной аппаратуры,</w:t>
      </w:r>
    </w:p>
    <w:p w:rsidR="009B1F75" w:rsidRPr="009E7D08" w:rsidRDefault="009B1F75" w:rsidP="009B1F7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бытовых машин и приборов. </w:t>
      </w:r>
    </w:p>
    <w:p w:rsidR="009B1F75" w:rsidRPr="009E7D08" w:rsidRDefault="009B1F75" w:rsidP="009B1F7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>4. Техническое обслуживание и ремонт транспортных средств, машин и</w:t>
      </w:r>
      <w:r w:rsidR="00084D71" w:rsidRPr="009E7D0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>оборудования, услуги автомоек.</w:t>
      </w:r>
    </w:p>
    <w:p w:rsidR="009B1F75" w:rsidRPr="009E7D08" w:rsidRDefault="009B1F75" w:rsidP="009B1F7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 xml:space="preserve">5. Услуги фотоателье и фото-кино-лабораторий. </w:t>
      </w:r>
    </w:p>
    <w:p w:rsidR="009B1F75" w:rsidRPr="009E7D08" w:rsidRDefault="009B1F75" w:rsidP="009B1F7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 xml:space="preserve">6. Услуги бань и саун. </w:t>
      </w:r>
    </w:p>
    <w:p w:rsidR="009B1F75" w:rsidRPr="009E7D08" w:rsidRDefault="009B1F75" w:rsidP="009B1F7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 xml:space="preserve">7. Услуги парикмахерских. </w:t>
      </w:r>
    </w:p>
    <w:p w:rsidR="009B1F75" w:rsidRPr="009E7D08" w:rsidRDefault="009B1F75" w:rsidP="009B1F7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 xml:space="preserve">8. Ритуальные услуги. </w:t>
      </w:r>
    </w:p>
    <w:p w:rsidR="009B1F75" w:rsidRPr="009E7D08" w:rsidRDefault="009B1F75" w:rsidP="009B1F7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>9. Ремонт и индивидуальное изготовление мебели.</w:t>
      </w:r>
    </w:p>
    <w:p w:rsidR="009B1F75" w:rsidRPr="009E7D08" w:rsidRDefault="009B1F75" w:rsidP="009B1F7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ab/>
        <w:t>За последние годы перечень бытовых услуг пополнился новыми направлениями: клиринговые услуги, чистка и реставрация пухо-перовых изделий, поставка питьевой воды, ремонт сотовых телефонов, услуги ксерокопирования.</w:t>
      </w:r>
    </w:p>
    <w:p w:rsidR="009B1F75" w:rsidRPr="009E7D08" w:rsidRDefault="009B1F75" w:rsidP="009B1F7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D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общем обороте хозяйствующих субъектов  доля данного рынка составляет 0,</w:t>
      </w:r>
      <w:r w:rsidR="00AA6C6C" w:rsidRPr="009E7D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</w:t>
      </w:r>
      <w:r w:rsidRPr="009E7D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%.</w:t>
      </w:r>
    </w:p>
    <w:p w:rsidR="009B1F75" w:rsidRPr="009E7D08" w:rsidRDefault="009B1F75" w:rsidP="009B1F7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ab/>
        <w:t>Основными проблемами для действующих организаций бытового обслуживания населения являются:</w:t>
      </w:r>
    </w:p>
    <w:p w:rsidR="009B1F75" w:rsidRPr="009E7D08" w:rsidRDefault="009B1F75" w:rsidP="009B1F7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>- слабая материально-техническая база, отсутствие современного оборудования;</w:t>
      </w:r>
    </w:p>
    <w:p w:rsidR="009B1F75" w:rsidRPr="009E7D08" w:rsidRDefault="009B1F75" w:rsidP="009B1F7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>- отсутствие достаточного количества квалифицированных кадров;</w:t>
      </w:r>
    </w:p>
    <w:p w:rsidR="009B1F75" w:rsidRPr="009E7D08" w:rsidRDefault="009B1F75" w:rsidP="009B1F7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>- недостаток собственных средств;</w:t>
      </w:r>
    </w:p>
    <w:p w:rsidR="009B1F75" w:rsidRPr="009E7D08" w:rsidRDefault="009B1F75" w:rsidP="009B1F7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>- низкий уровень рентабельности;</w:t>
      </w:r>
    </w:p>
    <w:p w:rsidR="009B1F75" w:rsidRPr="009E7D08" w:rsidRDefault="009B1F75" w:rsidP="009B1F7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>- высокие тарифы на коммунальные услуги;</w:t>
      </w:r>
    </w:p>
    <w:p w:rsidR="009B1F75" w:rsidRPr="009E7D08" w:rsidRDefault="009B1F75" w:rsidP="009B1F7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>- отдалённость населённых пунктов от районных центров;</w:t>
      </w:r>
    </w:p>
    <w:p w:rsidR="009B1F75" w:rsidRPr="009E7D08" w:rsidRDefault="009B1F75" w:rsidP="009B1F7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>- уз</w:t>
      </w:r>
      <w:r w:rsidR="00D80BF4" w:rsidRPr="009E7D08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>ость спектра бытовых услуг.</w:t>
      </w:r>
    </w:p>
    <w:p w:rsidR="009B1F75" w:rsidRPr="009E7D08" w:rsidRDefault="009B1F75" w:rsidP="009B1F7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ab/>
        <w:t>Большая часть потребителей бытовых услуг  являются граждане с</w:t>
      </w:r>
      <w:r w:rsidR="00D80BF4" w:rsidRPr="009E7D08">
        <w:rPr>
          <w:rFonts w:ascii="Times New Roman" w:eastAsia="Times New Roman" w:hAnsi="Times New Roman"/>
          <w:sz w:val="28"/>
          <w:szCs w:val="28"/>
          <w:lang w:eastAsia="ru-RU"/>
        </w:rPr>
        <w:t xml:space="preserve"> н</w:t>
      </w:r>
      <w:r w:rsidR="00FE4AAC" w:rsidRPr="009E7D08">
        <w:rPr>
          <w:rFonts w:ascii="Times New Roman" w:eastAsia="Times New Roman" w:hAnsi="Times New Roman"/>
          <w:sz w:val="28"/>
          <w:szCs w:val="28"/>
          <w:lang w:eastAsia="ru-RU"/>
        </w:rPr>
        <w:t xml:space="preserve">изкой </w:t>
      </w: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>платежеспособностью: неработающие пенсионеры и малообеспеченные семьи.</w:t>
      </w:r>
    </w:p>
    <w:p w:rsidR="009B1F75" w:rsidRPr="009E7D08" w:rsidRDefault="009B1F75" w:rsidP="009B1F7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Вследствие этого организации сдерживают цены на уровне потребительского спроса, что влечёт за собой низкую рентабельность. </w:t>
      </w:r>
    </w:p>
    <w:p w:rsidR="009B1F75" w:rsidRPr="009E7D08" w:rsidRDefault="009B1F75" w:rsidP="009B1F75">
      <w:pPr>
        <w:spacing w:after="0" w:line="240" w:lineRule="auto"/>
        <w:ind w:firstLine="6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насыщения рынка бытовых услуг социально значимыми видами  услуг необходимо повысить уровень доступности населения к сфере бытового обслуживания в сельских поселениях. В результате сельское население будет иметь возможность пользоваться бытовыми услугами  непосредственно по месту жительства. Таким образом, повысится качество жизни в сельской местности. </w:t>
      </w:r>
    </w:p>
    <w:p w:rsidR="009B1F75" w:rsidRPr="009E7D08" w:rsidRDefault="009B1F75" w:rsidP="009B1F7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Для достижения поставленной цели требуется решение следующих задач: </w:t>
      </w:r>
    </w:p>
    <w:p w:rsidR="009B1F75" w:rsidRPr="009E7D08" w:rsidRDefault="009B1F75" w:rsidP="009B1F7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11EDE" w:rsidRPr="009E7D08">
        <w:rPr>
          <w:rFonts w:ascii="Times New Roman" w:eastAsia="Times New Roman" w:hAnsi="Times New Roman"/>
          <w:sz w:val="28"/>
          <w:szCs w:val="28"/>
          <w:lang w:eastAsia="ru-RU"/>
        </w:rPr>
        <w:t xml:space="preserve"> -</w:t>
      </w: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расширение ассортимента предоставляемых услуг, видов и форм бытового обслуживания населения;</w:t>
      </w:r>
    </w:p>
    <w:p w:rsidR="009B1F75" w:rsidRPr="009E7D08" w:rsidRDefault="009B1F75" w:rsidP="009B1F7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ab/>
        <w:t>- организация выездного обслуживания в населенных пунктах муниципального образования;</w:t>
      </w:r>
    </w:p>
    <w:p w:rsidR="009B1F75" w:rsidRPr="009E7D08" w:rsidRDefault="009B1F75" w:rsidP="009B1F7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ab/>
        <w:t>- повышение уровня и качества бытового обслуживания населения;</w:t>
      </w:r>
    </w:p>
    <w:p w:rsidR="009B1F75" w:rsidRPr="009E7D08" w:rsidRDefault="009B1F75" w:rsidP="00811ED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>- обеспечение отра</w:t>
      </w:r>
      <w:r w:rsidR="00811EDE" w:rsidRPr="009E7D08">
        <w:rPr>
          <w:rFonts w:ascii="Times New Roman" w:eastAsia="Times New Roman" w:hAnsi="Times New Roman"/>
          <w:sz w:val="28"/>
          <w:szCs w:val="28"/>
          <w:lang w:eastAsia="ru-RU"/>
        </w:rPr>
        <w:t>сли квалифицированными кадрами.</w:t>
      </w:r>
    </w:p>
    <w:p w:rsidR="00751C9D" w:rsidRPr="009E7D08" w:rsidRDefault="00751C9D" w:rsidP="00FE4AAC">
      <w:pPr>
        <w:widowControl w:val="0"/>
        <w:spacing w:after="0"/>
        <w:jc w:val="both"/>
        <w:rPr>
          <w:rFonts w:ascii="Times New Roman" w:hAnsi="Times New Roman"/>
          <w:spacing w:val="-6"/>
          <w:kern w:val="16"/>
          <w:sz w:val="28"/>
          <w:szCs w:val="28"/>
        </w:rPr>
      </w:pPr>
    </w:p>
    <w:p w:rsidR="00151B97" w:rsidRPr="009E7D08" w:rsidRDefault="00751C9D" w:rsidP="00151B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E7D08">
        <w:rPr>
          <w:rFonts w:ascii="Times New Roman" w:hAnsi="Times New Roman"/>
          <w:b/>
          <w:sz w:val="28"/>
          <w:szCs w:val="28"/>
        </w:rPr>
        <w:t>1.1.21.</w:t>
      </w:r>
      <w:r w:rsidRPr="009E7D08">
        <w:rPr>
          <w:rFonts w:ascii="Times New Roman" w:hAnsi="Times New Roman"/>
          <w:sz w:val="28"/>
          <w:szCs w:val="28"/>
        </w:rPr>
        <w:t xml:space="preserve"> </w:t>
      </w:r>
      <w:r w:rsidRPr="009E7D08">
        <w:rPr>
          <w:rFonts w:ascii="Times New Roman" w:hAnsi="Times New Roman"/>
          <w:b/>
          <w:sz w:val="28"/>
          <w:szCs w:val="28"/>
        </w:rPr>
        <w:t>Рынок санаторно-курортных и туристских услуг</w:t>
      </w:r>
    </w:p>
    <w:p w:rsidR="009B1F75" w:rsidRPr="009E7D08" w:rsidRDefault="009B1F75" w:rsidP="00151B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1F75" w:rsidRPr="009E7D08" w:rsidRDefault="009B1F75" w:rsidP="009B1F7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E7D08">
        <w:rPr>
          <w:rFonts w:ascii="Times New Roman" w:eastAsia="Times New Roman" w:hAnsi="Times New Roman"/>
          <w:sz w:val="28"/>
          <w:szCs w:val="28"/>
        </w:rPr>
        <w:t xml:space="preserve">Каневской район, не имеющий непосредственного выхода к морю и с преобладанием степных ландшафтов, богат бальнеологическими ресурсами. </w:t>
      </w:r>
      <w:r w:rsidRPr="009E7D08">
        <w:rPr>
          <w:rFonts w:ascii="Times New Roman" w:eastAsia="Times New Roman" w:hAnsi="Times New Roman"/>
          <w:sz w:val="28"/>
          <w:szCs w:val="28"/>
        </w:rPr>
        <w:lastRenderedPageBreak/>
        <w:t xml:space="preserve">Для района характерна специализация на рекреационных услугах, связанных с лечением. </w:t>
      </w:r>
    </w:p>
    <w:p w:rsidR="00811EDE" w:rsidRPr="009E7D08" w:rsidRDefault="009B1F75" w:rsidP="00811E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7D08">
        <w:rPr>
          <w:rFonts w:ascii="Times New Roman" w:hAnsi="Times New Roman"/>
          <w:color w:val="000000"/>
          <w:sz w:val="28"/>
          <w:szCs w:val="28"/>
        </w:rPr>
        <w:t>Количество организаций на рынке санаторно-курортных и туристских услуг муниципального образования Каневской район сос</w:t>
      </w:r>
      <w:r w:rsidR="00811EDE" w:rsidRPr="009E7D08">
        <w:rPr>
          <w:rFonts w:ascii="Times New Roman" w:hAnsi="Times New Roman"/>
          <w:color w:val="000000"/>
          <w:sz w:val="28"/>
          <w:szCs w:val="28"/>
        </w:rPr>
        <w:t xml:space="preserve">тавляет 13 единиц, в том числе 4 индивидуальных предпринимателей, осуществляют деятельность туристических агентств. </w:t>
      </w:r>
    </w:p>
    <w:p w:rsidR="009B1F75" w:rsidRPr="009E7D08" w:rsidRDefault="00811EDE" w:rsidP="00811ED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E7D08">
        <w:rPr>
          <w:rFonts w:ascii="Times New Roman" w:hAnsi="Times New Roman"/>
          <w:color w:val="000000"/>
          <w:sz w:val="28"/>
          <w:szCs w:val="28"/>
        </w:rPr>
        <w:t xml:space="preserve">На территории района действуют: </w:t>
      </w:r>
      <w:r w:rsidR="009457CB" w:rsidRPr="009E7D08">
        <w:rPr>
          <w:rFonts w:ascii="Times New Roman" w:hAnsi="Times New Roman"/>
          <w:color w:val="000000"/>
          <w:sz w:val="28"/>
          <w:szCs w:val="28"/>
        </w:rPr>
        <w:t>6</w:t>
      </w:r>
      <w:r w:rsidRPr="009E7D08">
        <w:rPr>
          <w:rFonts w:ascii="Times New Roman" w:hAnsi="Times New Roman"/>
          <w:color w:val="000000"/>
          <w:sz w:val="28"/>
          <w:szCs w:val="28"/>
        </w:rPr>
        <w:t xml:space="preserve"> гостиниц, </w:t>
      </w:r>
      <w:r w:rsidR="009B1F75" w:rsidRPr="009E7D08">
        <w:rPr>
          <w:rFonts w:ascii="Times New Roman" w:hAnsi="Times New Roman"/>
          <w:color w:val="000000"/>
          <w:sz w:val="28"/>
          <w:szCs w:val="28"/>
        </w:rPr>
        <w:t>1</w:t>
      </w:r>
      <w:r w:rsidRPr="009E7D08">
        <w:rPr>
          <w:rFonts w:ascii="Times New Roman" w:hAnsi="Times New Roman"/>
          <w:color w:val="000000"/>
          <w:sz w:val="28"/>
          <w:szCs w:val="28"/>
        </w:rPr>
        <w:t xml:space="preserve"> санаторно-курортное учреждение, </w:t>
      </w:r>
      <w:r w:rsidR="009B1F75" w:rsidRPr="009E7D08">
        <w:rPr>
          <w:rFonts w:ascii="Times New Roman" w:hAnsi="Times New Roman"/>
          <w:color w:val="000000"/>
          <w:sz w:val="28"/>
          <w:szCs w:val="28"/>
        </w:rPr>
        <w:t>1</w:t>
      </w:r>
      <w:r w:rsidRPr="009E7D08">
        <w:rPr>
          <w:rFonts w:ascii="Times New Roman" w:hAnsi="Times New Roman"/>
          <w:color w:val="000000"/>
          <w:sz w:val="28"/>
          <w:szCs w:val="28"/>
        </w:rPr>
        <w:t xml:space="preserve"> детский оздоровительный лагерь</w:t>
      </w:r>
      <w:r w:rsidR="00E1021C" w:rsidRPr="009E7D08">
        <w:rPr>
          <w:rFonts w:ascii="Times New Roman" w:hAnsi="Times New Roman"/>
          <w:color w:val="000000"/>
          <w:sz w:val="28"/>
          <w:szCs w:val="28"/>
        </w:rPr>
        <w:t>, 1 база отдыха</w:t>
      </w:r>
      <w:r w:rsidRPr="009E7D08">
        <w:rPr>
          <w:rFonts w:ascii="Times New Roman" w:hAnsi="Times New Roman"/>
          <w:color w:val="000000"/>
          <w:sz w:val="28"/>
          <w:szCs w:val="28"/>
        </w:rPr>
        <w:t>.</w:t>
      </w:r>
    </w:p>
    <w:p w:rsidR="009B1F75" w:rsidRPr="009E7D08" w:rsidRDefault="009B1F75" w:rsidP="009B1F75">
      <w:pPr>
        <w:spacing w:after="0" w:line="240" w:lineRule="auto"/>
        <w:jc w:val="both"/>
        <w:rPr>
          <w:rFonts w:ascii="Times New Roman" w:eastAsia="Times New Roman" w:hAnsi="Times New Roman"/>
          <w:kern w:val="16"/>
          <w:sz w:val="28"/>
          <w:szCs w:val="28"/>
          <w:lang w:eastAsia="ru-RU"/>
        </w:rPr>
      </w:pPr>
      <w:r w:rsidRPr="009E7D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9E7D08">
        <w:rPr>
          <w:rFonts w:ascii="Times New Roman" w:eastAsia="Times New Roman" w:hAnsi="Times New Roman"/>
          <w:kern w:val="16"/>
          <w:sz w:val="28"/>
          <w:szCs w:val="28"/>
          <w:lang w:eastAsia="ru-RU"/>
        </w:rPr>
        <w:t xml:space="preserve">Из 9 отраслевых предприятий 2 (гостиница «Спорт» МБУ «Стадион» и оздоровительный лагерь «Факел») - с долей собственности муниципального образования Каневской район. </w:t>
      </w:r>
    </w:p>
    <w:p w:rsidR="009B1F75" w:rsidRPr="009E7D08" w:rsidRDefault="009B1F75" w:rsidP="009B1F7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pacing w:val="-6"/>
          <w:kern w:val="16"/>
          <w:sz w:val="28"/>
          <w:szCs w:val="28"/>
          <w:lang w:eastAsia="ru-RU"/>
        </w:rPr>
      </w:pPr>
      <w:r w:rsidRPr="009E7D08">
        <w:rPr>
          <w:rFonts w:ascii="Times New Roman" w:eastAsia="Times New Roman" w:hAnsi="Times New Roman"/>
          <w:spacing w:val="-6"/>
          <w:kern w:val="16"/>
          <w:sz w:val="28"/>
          <w:szCs w:val="28"/>
          <w:lang w:eastAsia="ru-RU"/>
        </w:rPr>
        <w:t xml:space="preserve">Количество мест в коллективных средствах размещения – </w:t>
      </w:r>
      <w:r w:rsidR="004F3D86" w:rsidRPr="009E7D08">
        <w:rPr>
          <w:rFonts w:ascii="Times New Roman" w:eastAsia="Times New Roman" w:hAnsi="Times New Roman"/>
          <w:spacing w:val="-6"/>
          <w:kern w:val="16"/>
          <w:sz w:val="28"/>
          <w:szCs w:val="28"/>
          <w:lang w:eastAsia="ru-RU"/>
        </w:rPr>
        <w:t>316</w:t>
      </w:r>
      <w:r w:rsidRPr="009E7D08">
        <w:rPr>
          <w:rFonts w:ascii="Times New Roman" w:eastAsia="Times New Roman" w:hAnsi="Times New Roman"/>
          <w:spacing w:val="-6"/>
          <w:kern w:val="16"/>
          <w:sz w:val="28"/>
          <w:szCs w:val="28"/>
          <w:lang w:eastAsia="ru-RU"/>
        </w:rPr>
        <w:t xml:space="preserve"> единиц. Количество отдохнувших граждан в 20</w:t>
      </w:r>
      <w:r w:rsidR="004F3D86" w:rsidRPr="009E7D08">
        <w:rPr>
          <w:rFonts w:ascii="Times New Roman" w:eastAsia="Times New Roman" w:hAnsi="Times New Roman"/>
          <w:spacing w:val="-6"/>
          <w:kern w:val="16"/>
          <w:sz w:val="28"/>
          <w:szCs w:val="28"/>
          <w:lang w:eastAsia="ru-RU"/>
        </w:rPr>
        <w:t>20 году составило 9</w:t>
      </w:r>
      <w:r w:rsidRPr="009E7D08">
        <w:rPr>
          <w:rFonts w:ascii="Times New Roman" w:eastAsia="Times New Roman" w:hAnsi="Times New Roman"/>
          <w:spacing w:val="-6"/>
          <w:kern w:val="16"/>
          <w:sz w:val="28"/>
          <w:szCs w:val="28"/>
          <w:lang w:eastAsia="ru-RU"/>
        </w:rPr>
        <w:t xml:space="preserve">,3 тыс. человек, этот показатель </w:t>
      </w:r>
      <w:r w:rsidR="004F3D86" w:rsidRPr="009E7D08">
        <w:rPr>
          <w:rFonts w:ascii="Times New Roman" w:eastAsia="Times New Roman" w:hAnsi="Times New Roman"/>
          <w:spacing w:val="-6"/>
          <w:kern w:val="16"/>
          <w:sz w:val="28"/>
          <w:szCs w:val="28"/>
          <w:lang w:eastAsia="ru-RU"/>
        </w:rPr>
        <w:t>ниж</w:t>
      </w:r>
      <w:r w:rsidRPr="009E7D08">
        <w:rPr>
          <w:rFonts w:ascii="Times New Roman" w:eastAsia="Times New Roman" w:hAnsi="Times New Roman"/>
          <w:spacing w:val="-6"/>
          <w:kern w:val="16"/>
          <w:sz w:val="28"/>
          <w:szCs w:val="28"/>
          <w:lang w:eastAsia="ru-RU"/>
        </w:rPr>
        <w:t xml:space="preserve">е на </w:t>
      </w:r>
      <w:r w:rsidR="004F3D86" w:rsidRPr="009E7D08">
        <w:rPr>
          <w:rFonts w:ascii="Times New Roman" w:eastAsia="Times New Roman" w:hAnsi="Times New Roman"/>
          <w:spacing w:val="-6"/>
          <w:kern w:val="16"/>
          <w:sz w:val="28"/>
          <w:szCs w:val="28"/>
          <w:lang w:eastAsia="ru-RU"/>
        </w:rPr>
        <w:t>27,9</w:t>
      </w:r>
      <w:r w:rsidRPr="009E7D08">
        <w:rPr>
          <w:rFonts w:ascii="Times New Roman" w:eastAsia="Times New Roman" w:hAnsi="Times New Roman"/>
          <w:spacing w:val="-6"/>
          <w:kern w:val="16"/>
          <w:sz w:val="28"/>
          <w:szCs w:val="28"/>
          <w:lang w:eastAsia="ru-RU"/>
        </w:rPr>
        <w:t xml:space="preserve"> % чем в 201</w:t>
      </w:r>
      <w:r w:rsidR="004F3D86" w:rsidRPr="009E7D08">
        <w:rPr>
          <w:rFonts w:ascii="Times New Roman" w:eastAsia="Times New Roman" w:hAnsi="Times New Roman"/>
          <w:spacing w:val="-6"/>
          <w:kern w:val="16"/>
          <w:sz w:val="28"/>
          <w:szCs w:val="28"/>
          <w:lang w:eastAsia="ru-RU"/>
        </w:rPr>
        <w:t>9</w:t>
      </w:r>
      <w:r w:rsidRPr="009E7D08">
        <w:rPr>
          <w:rFonts w:ascii="Times New Roman" w:eastAsia="Times New Roman" w:hAnsi="Times New Roman"/>
          <w:spacing w:val="-6"/>
          <w:kern w:val="16"/>
          <w:sz w:val="28"/>
          <w:szCs w:val="28"/>
          <w:lang w:eastAsia="ru-RU"/>
        </w:rPr>
        <w:t xml:space="preserve"> году.</w:t>
      </w:r>
    </w:p>
    <w:p w:rsidR="009B1F75" w:rsidRPr="009E7D08" w:rsidRDefault="009B1F75" w:rsidP="009B1F7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9E7D08">
        <w:rPr>
          <w:rFonts w:ascii="Times New Roman" w:eastAsia="Times New Roman" w:hAnsi="Times New Roman"/>
          <w:color w:val="000000"/>
          <w:sz w:val="28"/>
          <w:szCs w:val="28"/>
        </w:rPr>
        <w:t>На территории муниципального образования Каневской рай</w:t>
      </w:r>
      <w:r w:rsidRPr="009E7D08">
        <w:rPr>
          <w:rFonts w:ascii="Times New Roman" w:hAnsi="Times New Roman"/>
          <w:color w:val="000000"/>
          <w:sz w:val="28"/>
          <w:szCs w:val="28"/>
        </w:rPr>
        <w:t xml:space="preserve">он 3 </w:t>
      </w:r>
      <w:r w:rsidRPr="009E7D08">
        <w:rPr>
          <w:rFonts w:ascii="Times New Roman" w:eastAsia="Times New Roman" w:hAnsi="Times New Roman"/>
          <w:color w:val="000000"/>
          <w:sz w:val="28"/>
          <w:szCs w:val="28"/>
        </w:rPr>
        <w:t>объект</w:t>
      </w:r>
      <w:r w:rsidRPr="009E7D08">
        <w:rPr>
          <w:rFonts w:ascii="Times New Roman" w:hAnsi="Times New Roman"/>
          <w:color w:val="000000"/>
          <w:sz w:val="28"/>
          <w:szCs w:val="28"/>
        </w:rPr>
        <w:t>а</w:t>
      </w:r>
      <w:r w:rsidRPr="009E7D08">
        <w:rPr>
          <w:rFonts w:ascii="Times New Roman" w:eastAsia="Times New Roman" w:hAnsi="Times New Roman"/>
          <w:color w:val="000000"/>
          <w:sz w:val="28"/>
          <w:szCs w:val="28"/>
        </w:rPr>
        <w:t xml:space="preserve"> туристского показа, из </w:t>
      </w:r>
      <w:r w:rsidRPr="009E7D08">
        <w:rPr>
          <w:rFonts w:ascii="Times New Roman" w:eastAsia="Times New Roman" w:hAnsi="Times New Roman"/>
          <w:sz w:val="28"/>
          <w:szCs w:val="28"/>
        </w:rPr>
        <w:t>которых</w:t>
      </w:r>
      <w:r w:rsidR="00811EDE" w:rsidRPr="009E7D08">
        <w:rPr>
          <w:rFonts w:ascii="Times New Roman" w:eastAsia="Times New Roman" w:hAnsi="Times New Roman"/>
          <w:sz w:val="28"/>
          <w:szCs w:val="28"/>
        </w:rPr>
        <w:t xml:space="preserve"> </w:t>
      </w:r>
      <w:r w:rsidR="00811EDE" w:rsidRPr="009E7D08">
        <w:rPr>
          <w:rFonts w:ascii="Times New Roman" w:eastAsia="Times New Roman" w:hAnsi="Times New Roman"/>
          <w:color w:val="000000"/>
          <w:sz w:val="28"/>
          <w:szCs w:val="28"/>
        </w:rPr>
        <w:t>2</w:t>
      </w:r>
      <w:r w:rsidRPr="009E7D08">
        <w:rPr>
          <w:rFonts w:ascii="Times New Roman" w:eastAsia="Times New Roman" w:hAnsi="Times New Roman"/>
          <w:sz w:val="28"/>
          <w:szCs w:val="28"/>
        </w:rPr>
        <w:t xml:space="preserve"> являются памятниками архитектуры региональной категории историко-культурного значения</w:t>
      </w:r>
      <w:r w:rsidRPr="009E7D08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9E7D08">
        <w:rPr>
          <w:rFonts w:ascii="Times New Roman" w:eastAsia="Times New Roman" w:hAnsi="Times New Roman"/>
          <w:sz w:val="28"/>
          <w:szCs w:val="28"/>
        </w:rPr>
        <w:t>Храм Покрова Пресвятой Богородицы,</w:t>
      </w:r>
      <w:r w:rsidR="009457CB" w:rsidRPr="009E7D08">
        <w:rPr>
          <w:rFonts w:ascii="Times New Roman" w:eastAsia="Times New Roman" w:hAnsi="Times New Roman"/>
          <w:sz w:val="28"/>
          <w:szCs w:val="28"/>
        </w:rPr>
        <w:t xml:space="preserve"> </w:t>
      </w:r>
      <w:r w:rsidRPr="009E7D08">
        <w:rPr>
          <w:rFonts w:ascii="Times New Roman" w:eastAsia="Times New Roman" w:hAnsi="Times New Roman"/>
          <w:sz w:val="28"/>
          <w:szCs w:val="28"/>
        </w:rPr>
        <w:t>Свято-Успенский храм</w:t>
      </w:r>
      <w:r w:rsidRPr="009E7D08">
        <w:rPr>
          <w:rFonts w:ascii="Times New Roman" w:hAnsi="Times New Roman"/>
          <w:sz w:val="28"/>
          <w:szCs w:val="28"/>
        </w:rPr>
        <w:t>.</w:t>
      </w:r>
    </w:p>
    <w:p w:rsidR="009B1F75" w:rsidRPr="009E7D08" w:rsidRDefault="009B1F75" w:rsidP="009B1F7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E7D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 </w:t>
      </w: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D740EA" w:rsidRPr="009E7D08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</w:t>
      </w:r>
      <w:r w:rsidRPr="009E7D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доходы курортно - турист</w:t>
      </w:r>
      <w:r w:rsidR="00D740EA" w:rsidRPr="009E7D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 w:rsidRPr="009E7D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кого комплекса муниципального об</w:t>
      </w:r>
      <w:r w:rsidR="00D740EA" w:rsidRPr="009E7D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разования составили 18,7</w:t>
      </w:r>
      <w:r w:rsidRPr="009E7D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млн. руб. или </w:t>
      </w:r>
      <w:r w:rsidR="00D740EA" w:rsidRPr="009E7D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76</w:t>
      </w:r>
      <w:r w:rsidRPr="009E7D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% относительно 201</w:t>
      </w:r>
      <w:r w:rsidR="00D740EA" w:rsidRPr="009E7D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</w:t>
      </w:r>
      <w:r w:rsidRPr="009E7D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года и </w:t>
      </w:r>
      <w:r w:rsidR="00D740EA" w:rsidRPr="009E7D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85 % к показателю 2018</w:t>
      </w:r>
      <w:r w:rsidRPr="009E7D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года (2018 год  – 22,0 млн. руб., 201</w:t>
      </w:r>
      <w:r w:rsidR="00D740EA" w:rsidRPr="009E7D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</w:t>
      </w:r>
      <w:r w:rsidRPr="009E7D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 – 2</w:t>
      </w:r>
      <w:r w:rsidR="00D740EA" w:rsidRPr="009E7D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4,6</w:t>
      </w:r>
      <w:r w:rsidRPr="009E7D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млн. руб.).  </w:t>
      </w:r>
    </w:p>
    <w:p w:rsidR="009B1F75" w:rsidRPr="009E7D08" w:rsidRDefault="009B1F75" w:rsidP="009B1F7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 xml:space="preserve">Доля </w:t>
      </w:r>
      <w:r w:rsidRPr="009E7D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рынка санаторно-курортных и туристских услуг</w:t>
      </w: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 xml:space="preserve"> в общем обороте хозяйствующих субъектов в 201</w:t>
      </w:r>
      <w:r w:rsidR="00D740EA" w:rsidRPr="009E7D08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>-20</w:t>
      </w:r>
      <w:r w:rsidR="00D740EA" w:rsidRPr="009E7D08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годах составила менее 1%.</w:t>
      </w:r>
    </w:p>
    <w:p w:rsidR="005F0556" w:rsidRPr="009E7D08" w:rsidRDefault="005F0556" w:rsidP="005F055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E7D08">
        <w:rPr>
          <w:rFonts w:ascii="Times New Roman" w:hAnsi="Times New Roman"/>
          <w:sz w:val="28"/>
          <w:szCs w:val="28"/>
        </w:rPr>
        <w:t>Основные проблемные вопросы, сдерживающие развитие санаторно-курортного комплекса Каневского района:</w:t>
      </w:r>
    </w:p>
    <w:p w:rsidR="005F0556" w:rsidRPr="009E7D08" w:rsidRDefault="005F0556" w:rsidP="005F055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9E7D08">
        <w:rPr>
          <w:rFonts w:ascii="Times New Roman" w:hAnsi="Times New Roman"/>
          <w:kern w:val="2"/>
          <w:sz w:val="28"/>
          <w:szCs w:val="28"/>
        </w:rPr>
        <w:t>- недостаток либо отсутствие инвестиций, финансирования и субсидирования объектов санаторно-курортного комплекса;</w:t>
      </w:r>
    </w:p>
    <w:p w:rsidR="005F0556" w:rsidRPr="009E7D08" w:rsidRDefault="005F0556" w:rsidP="005F055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9E7D08">
        <w:rPr>
          <w:rFonts w:ascii="Times New Roman" w:hAnsi="Times New Roman"/>
          <w:kern w:val="2"/>
          <w:sz w:val="28"/>
          <w:szCs w:val="28"/>
        </w:rPr>
        <w:t>- низкий уровень качества оказания гостиничных услуг, низкий уровень квалификации персонала;</w:t>
      </w:r>
    </w:p>
    <w:p w:rsidR="005F0556" w:rsidRPr="009E7D08" w:rsidRDefault="005F0556" w:rsidP="005F055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9E7D08">
        <w:rPr>
          <w:rFonts w:ascii="Times New Roman" w:hAnsi="Times New Roman"/>
          <w:kern w:val="2"/>
          <w:sz w:val="28"/>
          <w:szCs w:val="28"/>
        </w:rPr>
        <w:t>- снижение уровня реальных доходов населения и, вместе с тем, покупательной способности потребителей санаторно-курортных услуг;</w:t>
      </w:r>
    </w:p>
    <w:p w:rsidR="005F0556" w:rsidRPr="009E7D08" w:rsidRDefault="005F0556" w:rsidP="005F055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D08">
        <w:rPr>
          <w:rFonts w:ascii="Times New Roman" w:hAnsi="Times New Roman"/>
          <w:kern w:val="2"/>
          <w:sz w:val="28"/>
          <w:szCs w:val="28"/>
        </w:rPr>
        <w:t>- выраженный сезонный характер курортных и туристских предложений.</w:t>
      </w:r>
    </w:p>
    <w:p w:rsidR="00D934DB" w:rsidRPr="009E7D08" w:rsidRDefault="00D934DB" w:rsidP="00551FD0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550A" w:rsidRPr="009E7D08" w:rsidRDefault="00D934DB" w:rsidP="0032550A">
      <w:pPr>
        <w:tabs>
          <w:tab w:val="left" w:pos="709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E7D0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1.</w:t>
      </w:r>
      <w:r w:rsidR="0032550A" w:rsidRPr="009E7D0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1.22.</w:t>
      </w:r>
      <w:r w:rsidRPr="009E7D0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32550A" w:rsidRPr="009E7D08">
        <w:rPr>
          <w:rFonts w:ascii="Times New Roman" w:hAnsi="Times New Roman"/>
          <w:b/>
          <w:sz w:val="28"/>
          <w:szCs w:val="28"/>
        </w:rPr>
        <w:t>Рынок пищевой продукции</w:t>
      </w:r>
    </w:p>
    <w:p w:rsidR="005C1813" w:rsidRPr="009E7D08" w:rsidRDefault="005C1813" w:rsidP="0032550A">
      <w:pPr>
        <w:tabs>
          <w:tab w:val="left" w:pos="709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14151" w:rsidRPr="009E7D08" w:rsidRDefault="00214151" w:rsidP="00214151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9E7D08">
        <w:rPr>
          <w:rFonts w:ascii="Times New Roman" w:eastAsia="Times New Roman" w:hAnsi="Times New Roman"/>
          <w:sz w:val="28"/>
        </w:rPr>
        <w:t>На рынке пищевой продукции муниципального образования Каневской район осуществляют хозяйственную деятельность 5 крупных предприятий и 37 субъектов малого предпринимательства, из которых 18 юридические лица и 19  индивидуальные предприниматели.</w:t>
      </w:r>
    </w:p>
    <w:p w:rsidR="00214151" w:rsidRPr="009E7D08" w:rsidRDefault="00214151" w:rsidP="0021415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E7D08">
        <w:rPr>
          <w:rFonts w:ascii="Times New Roman" w:eastAsia="Times New Roman" w:hAnsi="Times New Roman"/>
          <w:sz w:val="28"/>
          <w:szCs w:val="28"/>
        </w:rPr>
        <w:t xml:space="preserve">Основным направлением деятельности предприятий пищевой промышленности является переработка сельскохозяйственного сырья. </w:t>
      </w:r>
    </w:p>
    <w:p w:rsidR="00214151" w:rsidRPr="009E7D08" w:rsidRDefault="00214151" w:rsidP="0021415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E7D08">
        <w:rPr>
          <w:rFonts w:ascii="Times New Roman" w:eastAsia="Times New Roman" w:hAnsi="Times New Roman"/>
          <w:sz w:val="28"/>
          <w:szCs w:val="28"/>
        </w:rPr>
        <w:t>Производство пищевых продуктов включает в себя переработку мяса и мясной продукции, переработка и консервирование фруктов и овощей, производство растительных, животных масел и жиров, производство молочной продукции, мукомольной и крупяной, производство хлебобулочных и мучных изделий. Также в районе производится сахар и напитки.</w:t>
      </w:r>
    </w:p>
    <w:p w:rsidR="00214151" w:rsidRPr="009E7D08" w:rsidRDefault="00214151" w:rsidP="0021415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9E7D08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На долю пищевых продуктов приходится 88,4% объема обрабатывающих </w:t>
      </w:r>
      <w:r w:rsidRPr="009E7D08">
        <w:rPr>
          <w:rFonts w:ascii="Times New Roman" w:eastAsia="Times New Roman" w:hAnsi="Times New Roman"/>
          <w:kern w:val="1"/>
          <w:sz w:val="28"/>
          <w:szCs w:val="28"/>
          <w:lang w:eastAsia="ar-SA"/>
        </w:rPr>
        <w:lastRenderedPageBreak/>
        <w:t xml:space="preserve">производств и составляет 8641,6 млн. рублей или 111,5% к уровню 2019 года (7752,0 млн. руб.).   </w:t>
      </w:r>
    </w:p>
    <w:p w:rsidR="00214151" w:rsidRPr="009E7D08" w:rsidRDefault="00214151" w:rsidP="0021415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9E7D08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В данной отрасли работают следующие крупные предприятия: ПАО «Каневсксахар» (производство сахара), ООО «Мясоптицекомбинат «Каневской» (производство мясной продукции, колбасных изделий), ООО Фирма «Калория» (производство молочной продукции и сыров), ООО «Консервное предприятие «Русское поле - Албаши» (производство плодоовощных консервов), Каневской РПС (производство хлеба и хлебобулочных изделий). </w:t>
      </w:r>
    </w:p>
    <w:p w:rsidR="00214151" w:rsidRPr="009E7D08" w:rsidRDefault="00214151" w:rsidP="0021415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9E7D08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 В отчетном периоде объем отгруженных товаров по виду деятельности «производство сахара» составил 2121,9 млн. рублей или 96,5% к уровню 2019 года, при этом произведено 62,5 тыс. тонн сахара, что на 54% ниже уровня прошлого года. Уменьшение производства сахара белого свекловичного в натуральном выражении объясняется снижением урожайности сахарной свеклы в 2020 году, в связи с неблагоприятными погодными условиями.</w:t>
      </w:r>
    </w:p>
    <w:p w:rsidR="00214151" w:rsidRPr="009E7D08" w:rsidRDefault="00214151" w:rsidP="0021415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9E7D08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В переработке и консервировании мяса и мясной пищевой продукции объем отгруженных товаров составил 1541,3 млн. рублей или 63,2% к уровню 2019 года.  За 2020 год произведено 4183,5 тонн колбасных изделий – 91,1% к соответствующему показателю 2019 года, что связано со снижением покупательского спроса в период карантинных мер, связанных с </w:t>
      </w:r>
      <w:r w:rsidRPr="009E7D08">
        <w:rPr>
          <w:rFonts w:ascii="Times New Roman" w:eastAsia="Times New Roman" w:hAnsi="Times New Roman"/>
          <w:kern w:val="1"/>
          <w:sz w:val="28"/>
          <w:szCs w:val="28"/>
          <w:lang w:val="en-US" w:eastAsia="ar-SA"/>
        </w:rPr>
        <w:t>COVID</w:t>
      </w:r>
      <w:r w:rsidRPr="009E7D08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-19 и высоким уровнем конкуренции на рынке мясной продукции.</w:t>
      </w:r>
    </w:p>
    <w:p w:rsidR="00214151" w:rsidRPr="009E7D08" w:rsidRDefault="00214151" w:rsidP="0021415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9E7D08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Объем отгруженных товаров по виду деятельности «переработка и консервирование фруктов и овощей» составил 2377,6 млн. рублей – 119,4% к показателю 2019 года. С начала года крупными и средними предприятиями района произведено 144986 туб плодоовощных консервов, что в 1,8 раз больше уровня 2019 года.</w:t>
      </w:r>
    </w:p>
    <w:p w:rsidR="00214151" w:rsidRPr="009E7D08" w:rsidRDefault="00214151" w:rsidP="0021415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E7D08">
        <w:rPr>
          <w:rFonts w:ascii="Times New Roman" w:eastAsia="Times New Roman" w:hAnsi="Times New Roman"/>
          <w:sz w:val="28"/>
          <w:szCs w:val="28"/>
          <w:lang w:eastAsia="ar-SA"/>
        </w:rPr>
        <w:t>Отставание от уровня прошлого года допущено в производстве хлебобулочных и мучных кондитерских изделий (темп роста – 94,8%).</w:t>
      </w:r>
    </w:p>
    <w:p w:rsidR="00214151" w:rsidRPr="009E7D08" w:rsidRDefault="00214151" w:rsidP="0021415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E7D08">
        <w:rPr>
          <w:rFonts w:ascii="Times New Roman" w:eastAsia="Times New Roman" w:hAnsi="Times New Roman"/>
          <w:sz w:val="28"/>
          <w:szCs w:val="28"/>
          <w:lang w:eastAsia="ar-SA"/>
        </w:rPr>
        <w:t xml:space="preserve">Объем отгруженных товаров по виду деятельности «производство молочной продукции» увеличился на 15,3% и составил 1158,2 млн. рублей. </w:t>
      </w:r>
    </w:p>
    <w:p w:rsidR="00214151" w:rsidRPr="009E7D08" w:rsidRDefault="00214151" w:rsidP="0021415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E7D08">
        <w:rPr>
          <w:rFonts w:ascii="Times New Roman" w:eastAsia="Times New Roman" w:hAnsi="Times New Roman"/>
          <w:sz w:val="28"/>
          <w:szCs w:val="28"/>
          <w:lang w:eastAsia="ar-SA"/>
        </w:rPr>
        <w:t>С начала года крупными и средними  предприятиями произведено:</w:t>
      </w:r>
    </w:p>
    <w:p w:rsidR="00214151" w:rsidRPr="009E7D08" w:rsidRDefault="00214151" w:rsidP="0021415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E7D08">
        <w:rPr>
          <w:rFonts w:ascii="Times New Roman" w:eastAsia="Times New Roman" w:hAnsi="Times New Roman"/>
          <w:sz w:val="28"/>
          <w:szCs w:val="28"/>
          <w:lang w:eastAsia="ar-SA"/>
        </w:rPr>
        <w:t>-  5,5 тыс. тонн молока (102,8% к декабрю 2019 года);</w:t>
      </w:r>
    </w:p>
    <w:p w:rsidR="00214151" w:rsidRPr="009E7D08" w:rsidRDefault="00214151" w:rsidP="0021415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E7D08">
        <w:rPr>
          <w:rFonts w:ascii="Times New Roman" w:eastAsia="Times New Roman" w:hAnsi="Times New Roman"/>
          <w:sz w:val="28"/>
          <w:szCs w:val="28"/>
          <w:lang w:eastAsia="ar-SA"/>
        </w:rPr>
        <w:t>- 366 тонн масла сливочного и паст масляных (116,6%);</w:t>
      </w:r>
    </w:p>
    <w:p w:rsidR="00214151" w:rsidRPr="009E7D08" w:rsidRDefault="00214151" w:rsidP="0021415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E7D08">
        <w:rPr>
          <w:rFonts w:ascii="Times New Roman" w:eastAsia="Times New Roman" w:hAnsi="Times New Roman"/>
          <w:sz w:val="28"/>
          <w:szCs w:val="28"/>
          <w:lang w:eastAsia="ar-SA"/>
        </w:rPr>
        <w:t>- 846 тонна сыра, продуктов сырных и творога (113,0%).</w:t>
      </w:r>
    </w:p>
    <w:p w:rsidR="00214151" w:rsidRPr="009E7D08" w:rsidRDefault="00214151" w:rsidP="00214151">
      <w:pPr>
        <w:tabs>
          <w:tab w:val="left" w:pos="67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E7D08">
        <w:rPr>
          <w:rFonts w:ascii="Times New Roman" w:eastAsia="Times New Roman" w:hAnsi="Times New Roman"/>
          <w:sz w:val="28"/>
          <w:szCs w:val="28"/>
        </w:rPr>
        <w:t>Доля рынка пищевой продукции в общем объеме хозяйствующих субъектов занимает 31,8%.</w:t>
      </w:r>
    </w:p>
    <w:p w:rsidR="00214151" w:rsidRPr="009E7D08" w:rsidRDefault="00214151" w:rsidP="00214151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9E7D08">
        <w:rPr>
          <w:rFonts w:ascii="Times New Roman" w:eastAsia="Times New Roman" w:hAnsi="Times New Roman"/>
          <w:sz w:val="28"/>
          <w:szCs w:val="28"/>
        </w:rPr>
        <w:t>В 2021 году рост объемов отгрузки пищевых продуктов по крупным и средним предприятиям составит 106,5%.</w:t>
      </w:r>
    </w:p>
    <w:p w:rsidR="00214151" w:rsidRPr="009E7D08" w:rsidRDefault="00214151" w:rsidP="0021415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E7D08">
        <w:rPr>
          <w:rFonts w:ascii="Times New Roman" w:eastAsia="Times New Roman" w:hAnsi="Times New Roman"/>
          <w:sz w:val="28"/>
          <w:szCs w:val="28"/>
        </w:rPr>
        <w:t>Прирост объемов в промышленном комплексе прогнозируется за счет:</w:t>
      </w:r>
    </w:p>
    <w:p w:rsidR="00214151" w:rsidRPr="009E7D08" w:rsidRDefault="00214151" w:rsidP="0021415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E7D08">
        <w:rPr>
          <w:rFonts w:ascii="Times New Roman" w:eastAsia="Times New Roman" w:hAnsi="Times New Roman"/>
          <w:sz w:val="28"/>
          <w:szCs w:val="24"/>
        </w:rPr>
        <w:t xml:space="preserve">- увеличения ассортимента выпускаемой продукции </w:t>
      </w:r>
      <w:r w:rsidRPr="009E7D08">
        <w:rPr>
          <w:rFonts w:ascii="Times New Roman" w:eastAsia="Times New Roman" w:hAnsi="Times New Roman"/>
          <w:sz w:val="28"/>
          <w:szCs w:val="28"/>
        </w:rPr>
        <w:t xml:space="preserve">ООО «Мясоптицекомбинат «Каневской»: производство колбасных изделий увеличится на 3,1% и достигнет 4,8 тыс. тонн; </w:t>
      </w:r>
    </w:p>
    <w:p w:rsidR="00214151" w:rsidRPr="009E7D08" w:rsidRDefault="00214151" w:rsidP="0021415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E7D08">
        <w:rPr>
          <w:rFonts w:ascii="Times New Roman" w:eastAsia="Times New Roman" w:hAnsi="Times New Roman"/>
          <w:sz w:val="28"/>
          <w:szCs w:val="28"/>
        </w:rPr>
        <w:t>- роста</w:t>
      </w:r>
      <w:r w:rsidRPr="009E7D08">
        <w:rPr>
          <w:rFonts w:ascii="Times New Roman" w:eastAsia="Times New Roman" w:hAnsi="Times New Roman"/>
          <w:sz w:val="28"/>
          <w:szCs w:val="24"/>
        </w:rPr>
        <w:t xml:space="preserve"> ассортимента выпускаемой продукции ООО «Консервное предприятие «Русское поле - Албаши». </w:t>
      </w:r>
      <w:r w:rsidRPr="009E7D08">
        <w:rPr>
          <w:rFonts w:ascii="Times New Roman" w:eastAsia="Times New Roman" w:hAnsi="Times New Roman"/>
          <w:sz w:val="28"/>
          <w:szCs w:val="28"/>
        </w:rPr>
        <w:t>Производство плодо</w:t>
      </w:r>
      <w:r w:rsidRPr="009E7D08">
        <w:rPr>
          <w:rFonts w:ascii="Times New Roman" w:eastAsia="Times New Roman" w:hAnsi="Times New Roman"/>
          <w:sz w:val="28"/>
          <w:szCs w:val="28"/>
        </w:rPr>
        <w:softHyphen/>
        <w:t xml:space="preserve">овощных консервов в 2021 году достигнет 107,9 туб. (102,4%); </w:t>
      </w:r>
    </w:p>
    <w:p w:rsidR="00214151" w:rsidRPr="009E7D08" w:rsidRDefault="00214151" w:rsidP="0021415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</w:rPr>
      </w:pPr>
      <w:r w:rsidRPr="009E7D08">
        <w:rPr>
          <w:rFonts w:ascii="Times New Roman" w:eastAsia="Times New Roman" w:hAnsi="Times New Roman"/>
          <w:sz w:val="28"/>
          <w:szCs w:val="24"/>
        </w:rPr>
        <w:lastRenderedPageBreak/>
        <w:t>- расширения ассортимента выпускаемой продукции ООО фирма «Калория». В 2021 году производство сыров, продуктов сырных и творога достигнет 795,0 тонн с приростом 1,4%;</w:t>
      </w:r>
    </w:p>
    <w:p w:rsidR="00214151" w:rsidRPr="009E7D08" w:rsidRDefault="00214151" w:rsidP="0021415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</w:rPr>
      </w:pPr>
      <w:r w:rsidRPr="009E7D08">
        <w:rPr>
          <w:rFonts w:ascii="Times New Roman" w:eastAsia="Times New Roman" w:hAnsi="Times New Roman"/>
          <w:sz w:val="28"/>
          <w:szCs w:val="24"/>
        </w:rPr>
        <w:t>- роста производства сахара ПАО «Каневсксахар» на 2,3%, что составит 96,3 тыс. тонн за счет реконструкции производственного комплекса и приобретения оборудования;</w:t>
      </w:r>
    </w:p>
    <w:p w:rsidR="00214151" w:rsidRPr="009E7D08" w:rsidRDefault="00214151" w:rsidP="0021415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E7D08">
        <w:rPr>
          <w:rFonts w:ascii="Times New Roman" w:eastAsia="Times New Roman" w:hAnsi="Times New Roman"/>
          <w:sz w:val="28"/>
          <w:szCs w:val="28"/>
        </w:rPr>
        <w:t>- увеличения производства хлебобулочных изделий Каневским РПС на 3,6% или 1501 тонн.</w:t>
      </w:r>
    </w:p>
    <w:p w:rsidR="00214151" w:rsidRPr="009E7D08" w:rsidRDefault="00214151" w:rsidP="0021415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E7D08">
        <w:rPr>
          <w:rFonts w:ascii="Times New Roman" w:eastAsia="Times New Roman" w:hAnsi="Times New Roman"/>
          <w:sz w:val="28"/>
          <w:szCs w:val="28"/>
        </w:rPr>
        <w:t>По причине безостановочного производства и значительных объемов производства продукции, оборудование на предприятиях пищевой промышленности быстро изнашивается. Для поддержания приоритетного положения пищевой промышленности в экономике района требуется своевременное обновление технической базы</w:t>
      </w:r>
      <w:r w:rsidRPr="009E7D08">
        <w:rPr>
          <w:rFonts w:ascii="Times New Roman" w:eastAsia="Times New Roman" w:hAnsi="Times New Roman"/>
          <w:color w:val="FF0000"/>
          <w:sz w:val="28"/>
          <w:szCs w:val="28"/>
        </w:rPr>
        <w:t xml:space="preserve">. </w:t>
      </w:r>
      <w:r w:rsidRPr="009E7D08">
        <w:rPr>
          <w:rFonts w:ascii="Times New Roman" w:eastAsia="Times New Roman" w:hAnsi="Times New Roman"/>
          <w:sz w:val="28"/>
          <w:szCs w:val="28"/>
        </w:rPr>
        <w:t xml:space="preserve">Поэтому предприятия ежегодно направляют значительные средства на капиталовложения с целью технического перевооружения и модернизации производства. </w:t>
      </w:r>
    </w:p>
    <w:p w:rsidR="00214151" w:rsidRPr="009E7D08" w:rsidRDefault="00214151" w:rsidP="0021415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E7D08">
        <w:rPr>
          <w:rFonts w:ascii="Times New Roman" w:eastAsia="Times New Roman" w:hAnsi="Times New Roman"/>
          <w:sz w:val="28"/>
          <w:szCs w:val="28"/>
        </w:rPr>
        <w:t>В 2020 году крупными предприятиями пищевой промышленности на модернизацию</w:t>
      </w:r>
      <w:r w:rsidR="00A24CFA" w:rsidRPr="009E7D08">
        <w:rPr>
          <w:rFonts w:ascii="Times New Roman" w:eastAsia="Times New Roman" w:hAnsi="Times New Roman"/>
          <w:sz w:val="28"/>
          <w:szCs w:val="28"/>
        </w:rPr>
        <w:t xml:space="preserve"> производства направлено более 3</w:t>
      </w:r>
      <w:r w:rsidRPr="009E7D08">
        <w:rPr>
          <w:rFonts w:ascii="Times New Roman" w:eastAsia="Times New Roman" w:hAnsi="Times New Roman"/>
          <w:sz w:val="28"/>
          <w:szCs w:val="28"/>
        </w:rPr>
        <w:t>00 млн. рублей.</w:t>
      </w:r>
    </w:p>
    <w:p w:rsidR="00214151" w:rsidRPr="009E7D08" w:rsidRDefault="00214151" w:rsidP="00214151">
      <w:r w:rsidRPr="009E7D08">
        <w:rPr>
          <w:rFonts w:ascii="Times New Roman" w:eastAsia="Times New Roman" w:hAnsi="Times New Roman"/>
          <w:sz w:val="28"/>
          <w:szCs w:val="28"/>
        </w:rPr>
        <w:tab/>
        <w:t>Данные меры способствуют росту конкурентоспособности.</w:t>
      </w:r>
    </w:p>
    <w:p w:rsidR="00A52B4E" w:rsidRPr="009E7D08" w:rsidRDefault="00A52B4E" w:rsidP="00FF55BB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i/>
          <w:sz w:val="28"/>
        </w:rPr>
      </w:pPr>
    </w:p>
    <w:p w:rsidR="00E96743" w:rsidRPr="009E7D08" w:rsidRDefault="00151B97" w:rsidP="00B73F6F">
      <w:pPr>
        <w:tabs>
          <w:tab w:val="left" w:pos="709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E7D0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1.1.23.</w:t>
      </w:r>
      <w:r w:rsidR="00D934DB" w:rsidRPr="009E7D0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9E7D08">
        <w:rPr>
          <w:rFonts w:ascii="Times New Roman" w:hAnsi="Times New Roman"/>
          <w:b/>
          <w:sz w:val="28"/>
          <w:szCs w:val="28"/>
        </w:rPr>
        <w:t>Рынок финансовых услуг</w:t>
      </w:r>
    </w:p>
    <w:p w:rsidR="005C1813" w:rsidRPr="009E7D08" w:rsidRDefault="005C1813" w:rsidP="00B73F6F">
      <w:pPr>
        <w:tabs>
          <w:tab w:val="left" w:pos="709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A2500B" w:rsidRPr="009E7D08" w:rsidRDefault="00777FB4" w:rsidP="00A2500B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D08">
        <w:rPr>
          <w:rFonts w:ascii="Times New Roman" w:hAnsi="Times New Roman"/>
          <w:sz w:val="28"/>
          <w:szCs w:val="28"/>
        </w:rPr>
        <w:tab/>
      </w:r>
      <w:r w:rsidR="00BB54D0" w:rsidRPr="009E7D08">
        <w:rPr>
          <w:rFonts w:ascii="Times New Roman" w:hAnsi="Times New Roman"/>
          <w:sz w:val="28"/>
          <w:szCs w:val="28"/>
        </w:rPr>
        <w:t xml:space="preserve"> </w:t>
      </w:r>
      <w:r w:rsidR="000552B8" w:rsidRPr="009E7D08">
        <w:rPr>
          <w:rFonts w:ascii="Times New Roman" w:eastAsia="Times New Roman" w:hAnsi="Times New Roman"/>
          <w:sz w:val="28"/>
          <w:szCs w:val="28"/>
          <w:lang w:eastAsia="ru-RU"/>
        </w:rPr>
        <w:t xml:space="preserve">Финансовый рынок </w:t>
      </w:r>
      <w:r w:rsidR="00B70936" w:rsidRPr="009E7D08">
        <w:rPr>
          <w:rFonts w:ascii="Times New Roman" w:eastAsia="Times New Roman" w:hAnsi="Times New Roman"/>
          <w:sz w:val="28"/>
          <w:szCs w:val="28"/>
          <w:lang w:eastAsia="ru-RU"/>
        </w:rPr>
        <w:t>Каневского района</w:t>
      </w:r>
      <w:r w:rsidR="000552B8" w:rsidRPr="009E7D08">
        <w:rPr>
          <w:rFonts w:ascii="Times New Roman" w:eastAsia="Times New Roman" w:hAnsi="Times New Roman"/>
          <w:sz w:val="28"/>
          <w:szCs w:val="28"/>
          <w:lang w:eastAsia="ru-RU"/>
        </w:rPr>
        <w:t xml:space="preserve"> является неотъемлемой частью районной экономики, обеспечивающий потребности предприятий производственной сферы и населения в кредитных ресурсах, страховую защиту имущественных интересов юридических и физических лиц, поддержание активности хозяйствующих субъектов в части применения инструментов фондового рынка.</w:t>
      </w:r>
    </w:p>
    <w:p w:rsidR="00B70936" w:rsidRPr="009E7D08" w:rsidRDefault="00A2500B" w:rsidP="00A2500B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552B8" w:rsidRPr="009E7D08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районе функционирует 8 </w:t>
      </w:r>
      <w:r w:rsidR="00803C5E" w:rsidRPr="009E7D08">
        <w:rPr>
          <w:rFonts w:ascii="Times New Roman" w:eastAsia="Times New Roman" w:hAnsi="Times New Roman"/>
          <w:sz w:val="28"/>
          <w:szCs w:val="28"/>
          <w:lang w:eastAsia="ru-RU"/>
        </w:rPr>
        <w:t>офисов</w:t>
      </w:r>
      <w:r w:rsidR="00B70936" w:rsidRPr="009E7D08">
        <w:rPr>
          <w:rFonts w:ascii="Times New Roman" w:eastAsia="Times New Roman" w:hAnsi="Times New Roman"/>
          <w:sz w:val="28"/>
          <w:szCs w:val="28"/>
          <w:lang w:eastAsia="ru-RU"/>
        </w:rPr>
        <w:t xml:space="preserve"> кредитных организаций</w:t>
      </w:r>
      <w:r w:rsidR="00803C5E" w:rsidRPr="009E7D08">
        <w:rPr>
          <w:rFonts w:ascii="Times New Roman" w:eastAsia="Times New Roman" w:hAnsi="Times New Roman"/>
          <w:sz w:val="28"/>
          <w:szCs w:val="28"/>
          <w:lang w:eastAsia="ru-RU"/>
        </w:rPr>
        <w:t xml:space="preserve"> (ПАО Сбербанк, РНКБ Банк (ПАО), КБ «Кубань Кредит» ООО, АО «Россельхозбанк», ПАО «Почта Банк», ОАО «Юг – Инвестбанк», ПАО «Банк – Уралсиб», ПАО «Совкомбанк».</w:t>
      </w:r>
      <w:r w:rsidR="00B70936" w:rsidRPr="009E7D0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03C5E" w:rsidRPr="009E7D0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70936" w:rsidRPr="009E7D08" w:rsidRDefault="00B70936" w:rsidP="000552B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 xml:space="preserve">Также на </w:t>
      </w:r>
      <w:r w:rsidR="005C1813" w:rsidRPr="009E7D08">
        <w:rPr>
          <w:rFonts w:ascii="Times New Roman" w:eastAsia="Times New Roman" w:hAnsi="Times New Roman"/>
          <w:sz w:val="28"/>
          <w:szCs w:val="28"/>
          <w:lang w:eastAsia="ru-RU"/>
        </w:rPr>
        <w:t xml:space="preserve">финансовом </w:t>
      </w: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 xml:space="preserve">рынке </w:t>
      </w:r>
      <w:r w:rsidR="005C1813" w:rsidRPr="009E7D08">
        <w:rPr>
          <w:rFonts w:ascii="Times New Roman" w:eastAsia="Times New Roman" w:hAnsi="Times New Roman"/>
          <w:sz w:val="28"/>
          <w:szCs w:val="28"/>
          <w:lang w:eastAsia="ru-RU"/>
        </w:rPr>
        <w:t>муниципалитета</w:t>
      </w: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 xml:space="preserve"> присутствуют 11 микро финансовых компаний.</w:t>
      </w:r>
    </w:p>
    <w:p w:rsidR="00803C5E" w:rsidRPr="009E7D08" w:rsidRDefault="00803C5E" w:rsidP="00803C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 xml:space="preserve">Розничная сеть банковских услуг состоит из 50 банкоматов, 14 терминалов и  более 1000 </w:t>
      </w:r>
      <w:r w:rsidRPr="009E7D08">
        <w:rPr>
          <w:rFonts w:ascii="Times New Roman" w:eastAsia="Times New Roman" w:hAnsi="Times New Roman"/>
          <w:sz w:val="28"/>
          <w:szCs w:val="28"/>
          <w:lang w:val="en-US" w:eastAsia="ru-RU"/>
        </w:rPr>
        <w:t>POS</w:t>
      </w:r>
      <w:r w:rsidR="003351FD" w:rsidRPr="009E7D08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>терминалов.</w:t>
      </w:r>
    </w:p>
    <w:p w:rsidR="003351FD" w:rsidRPr="009E7D08" w:rsidRDefault="000552B8" w:rsidP="003351F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 xml:space="preserve">За </w:t>
      </w:r>
      <w:r w:rsidR="00B70936" w:rsidRPr="009E7D08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180385" w:rsidRPr="009E7D08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B70936" w:rsidRPr="009E7D0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 xml:space="preserve"> объем кредитов, предостав</w:t>
      </w:r>
      <w:r w:rsidR="00803C5E" w:rsidRPr="009E7D08">
        <w:rPr>
          <w:rFonts w:ascii="Times New Roman" w:eastAsia="Times New Roman" w:hAnsi="Times New Roman"/>
          <w:sz w:val="28"/>
          <w:szCs w:val="28"/>
          <w:lang w:eastAsia="ru-RU"/>
        </w:rPr>
        <w:t>ленный предприятиям и населению</w:t>
      </w: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 xml:space="preserve">, составил </w:t>
      </w:r>
      <w:r w:rsidR="00B70936" w:rsidRPr="009E7D08">
        <w:rPr>
          <w:rFonts w:ascii="Times New Roman" w:eastAsia="Times New Roman" w:hAnsi="Times New Roman"/>
          <w:sz w:val="28"/>
          <w:szCs w:val="28"/>
          <w:lang w:eastAsia="ru-RU"/>
        </w:rPr>
        <w:t xml:space="preserve">более </w:t>
      </w:r>
      <w:r w:rsidR="00180385" w:rsidRPr="009E7D08">
        <w:rPr>
          <w:rFonts w:ascii="Times New Roman" w:eastAsia="Times New Roman" w:hAnsi="Times New Roman"/>
          <w:sz w:val="28"/>
          <w:szCs w:val="28"/>
          <w:lang w:eastAsia="ru-RU"/>
        </w:rPr>
        <w:t>6,</w:t>
      </w:r>
      <w:r w:rsidR="00B70936" w:rsidRPr="009E7D08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 xml:space="preserve"> млрд. рублей, </w:t>
      </w:r>
      <w:r w:rsidR="00B70936" w:rsidRPr="009E7D08">
        <w:rPr>
          <w:rFonts w:ascii="Times New Roman" w:eastAsia="Times New Roman" w:hAnsi="Times New Roman"/>
          <w:sz w:val="28"/>
          <w:szCs w:val="28"/>
          <w:lang w:eastAsia="ru-RU"/>
        </w:rPr>
        <w:t>прирост к уровню</w:t>
      </w:r>
      <w:r w:rsidR="00180385" w:rsidRPr="009E7D08">
        <w:rPr>
          <w:rFonts w:ascii="Times New Roman" w:eastAsia="Times New Roman" w:hAnsi="Times New Roman"/>
          <w:sz w:val="28"/>
          <w:szCs w:val="28"/>
          <w:lang w:eastAsia="ru-RU"/>
        </w:rPr>
        <w:t xml:space="preserve"> 2019</w:t>
      </w: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="00B70936" w:rsidRPr="009E7D08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составил </w:t>
      </w:r>
      <w:r w:rsidR="00180385" w:rsidRPr="009E7D08">
        <w:rPr>
          <w:rFonts w:ascii="Times New Roman" w:eastAsia="Times New Roman" w:hAnsi="Times New Roman"/>
          <w:sz w:val="28"/>
          <w:szCs w:val="28"/>
          <w:lang w:eastAsia="ru-RU"/>
        </w:rPr>
        <w:t>27,4</w:t>
      </w:r>
      <w:r w:rsidR="00B70936" w:rsidRPr="009E7D08">
        <w:rPr>
          <w:rFonts w:ascii="Times New Roman" w:eastAsia="Times New Roman" w:hAnsi="Times New Roman"/>
          <w:sz w:val="28"/>
          <w:szCs w:val="28"/>
          <w:lang w:eastAsia="ru-RU"/>
        </w:rPr>
        <w:t>%</w:t>
      </w: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3351FD" w:rsidRPr="009E7D08">
        <w:rPr>
          <w:rFonts w:ascii="Times New Roman" w:eastAsia="Times New Roman" w:hAnsi="Times New Roman"/>
          <w:sz w:val="28"/>
          <w:szCs w:val="28"/>
          <w:lang w:eastAsia="ru-RU"/>
        </w:rPr>
        <w:t xml:space="preserve">На протяжении последних лет в экономику района </w:t>
      </w:r>
      <w:r w:rsidR="00820C23" w:rsidRPr="009E7D08">
        <w:rPr>
          <w:rFonts w:ascii="Times New Roman" w:eastAsia="Times New Roman" w:hAnsi="Times New Roman"/>
          <w:sz w:val="28"/>
          <w:szCs w:val="28"/>
          <w:lang w:eastAsia="ru-RU"/>
        </w:rPr>
        <w:t>предприятиями и организациями</w:t>
      </w:r>
      <w:r w:rsidR="003351FD" w:rsidRPr="009E7D08">
        <w:rPr>
          <w:rFonts w:ascii="Times New Roman" w:eastAsia="Times New Roman" w:hAnsi="Times New Roman"/>
          <w:sz w:val="28"/>
          <w:szCs w:val="28"/>
          <w:lang w:eastAsia="ru-RU"/>
        </w:rPr>
        <w:t xml:space="preserve"> ежегодно вкладывается более</w:t>
      </w:r>
      <w:r w:rsidR="00820C23" w:rsidRPr="009E7D08">
        <w:rPr>
          <w:rFonts w:ascii="Times New Roman" w:eastAsia="Times New Roman" w:hAnsi="Times New Roman"/>
          <w:sz w:val="28"/>
          <w:szCs w:val="28"/>
          <w:lang w:eastAsia="ru-RU"/>
        </w:rPr>
        <w:t xml:space="preserve"> 3 млрд. рублей, а в 2020 году -</w:t>
      </w:r>
      <w:r w:rsidR="003351FD" w:rsidRPr="009E7D08">
        <w:rPr>
          <w:rFonts w:ascii="Times New Roman" w:eastAsia="Times New Roman" w:hAnsi="Times New Roman"/>
          <w:sz w:val="28"/>
          <w:szCs w:val="28"/>
          <w:lang w:eastAsia="ru-RU"/>
        </w:rPr>
        <w:t xml:space="preserve"> 4,8 млрд. кредитных ресурсов.</w:t>
      </w:r>
    </w:p>
    <w:p w:rsidR="000552B8" w:rsidRPr="009E7D08" w:rsidRDefault="000552B8" w:rsidP="000552B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 xml:space="preserve">На страховом рынке муниципального образования Каневской район осуществляют страховую деятельность </w:t>
      </w:r>
      <w:r w:rsidR="003351FD" w:rsidRPr="009E7D08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70936" w:rsidRPr="009E7D08">
        <w:rPr>
          <w:rFonts w:ascii="Times New Roman" w:eastAsia="Times New Roman" w:hAnsi="Times New Roman"/>
          <w:sz w:val="28"/>
          <w:szCs w:val="28"/>
          <w:lang w:eastAsia="ru-RU"/>
        </w:rPr>
        <w:t>компании</w:t>
      </w: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803C5E" w:rsidRPr="009E7D08" w:rsidRDefault="000552B8" w:rsidP="000552B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повышения доступности финансовых услуг в районе проводится комплекс мероприятий по повышению финансовой грамотности и предупреждению деятельности на территории муниципального образования </w:t>
      </w: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Каневской район организаций, обладающих признаками «финансовых пирамид». </w:t>
      </w:r>
    </w:p>
    <w:p w:rsidR="00803C5E" w:rsidRPr="009E7D08" w:rsidRDefault="000552B8" w:rsidP="000552B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>Административны</w:t>
      </w:r>
      <w:r w:rsidR="00803C5E" w:rsidRPr="009E7D08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 xml:space="preserve"> барьер</w:t>
      </w:r>
      <w:r w:rsidR="00803C5E" w:rsidRPr="009E7D08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входа на рынок частных финансовых организаций </w:t>
      </w:r>
      <w:r w:rsidR="00803C5E" w:rsidRPr="009E7D08">
        <w:rPr>
          <w:rFonts w:ascii="Times New Roman" w:eastAsia="Times New Roman" w:hAnsi="Times New Roman"/>
          <w:sz w:val="28"/>
          <w:szCs w:val="28"/>
          <w:lang w:eastAsia="ru-RU"/>
        </w:rPr>
        <w:t>отсутствуют</w:t>
      </w: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0552B8" w:rsidRPr="009E7D08" w:rsidRDefault="000552B8" w:rsidP="000552B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>В то же время на финансовом рынке</w:t>
      </w:r>
      <w:r w:rsidR="005C1813" w:rsidRPr="009E7D0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C1435" w:rsidRPr="009E7D08">
        <w:rPr>
          <w:rFonts w:ascii="Times New Roman" w:eastAsia="Times New Roman" w:hAnsi="Times New Roman"/>
          <w:sz w:val="28"/>
          <w:szCs w:val="28"/>
          <w:lang w:eastAsia="ru-RU"/>
        </w:rPr>
        <w:t>остаются</w:t>
      </w: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следующие проблемные вопросы:</w:t>
      </w:r>
    </w:p>
    <w:p w:rsidR="009B46C5" w:rsidRPr="009E7D08" w:rsidRDefault="00803C5E" w:rsidP="000552B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0552B8" w:rsidRPr="009E7D08">
        <w:rPr>
          <w:rFonts w:ascii="Times New Roman" w:eastAsia="Times New Roman" w:hAnsi="Times New Roman"/>
          <w:sz w:val="28"/>
          <w:szCs w:val="28"/>
          <w:lang w:eastAsia="ru-RU"/>
        </w:rPr>
        <w:t>неравномерная обеспеченность банковской инфраструктурой</w:t>
      </w:r>
      <w:r w:rsidR="009B46C5" w:rsidRPr="009E7D08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552B8" w:rsidRPr="009E7D08" w:rsidRDefault="009B46C5" w:rsidP="000552B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 xml:space="preserve">- отсутствие </w:t>
      </w:r>
      <w:r w:rsidR="00803C5E" w:rsidRPr="009E7D08">
        <w:rPr>
          <w:rFonts w:ascii="Times New Roman" w:eastAsia="Times New Roman" w:hAnsi="Times New Roman"/>
          <w:sz w:val="28"/>
          <w:szCs w:val="28"/>
          <w:lang w:eastAsia="ru-RU"/>
        </w:rPr>
        <w:t>в удаленных</w:t>
      </w:r>
      <w:r w:rsidR="00FC1435" w:rsidRPr="009E7D0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03C5E" w:rsidRPr="009E7D08">
        <w:rPr>
          <w:rFonts w:ascii="Times New Roman" w:eastAsia="Times New Roman" w:hAnsi="Times New Roman"/>
          <w:sz w:val="28"/>
          <w:szCs w:val="28"/>
          <w:lang w:eastAsia="ru-RU"/>
        </w:rPr>
        <w:t>от районного центра населенных пунктах</w:t>
      </w: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 xml:space="preserve"> банковской инфраструктуры</w:t>
      </w:r>
      <w:r w:rsidR="000552B8" w:rsidRPr="009E7D08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552B8" w:rsidRPr="009E7D08" w:rsidRDefault="00803C5E" w:rsidP="000552B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0552B8" w:rsidRPr="009E7D08">
        <w:rPr>
          <w:rFonts w:ascii="Times New Roman" w:eastAsia="Times New Roman" w:hAnsi="Times New Roman"/>
          <w:sz w:val="28"/>
          <w:szCs w:val="28"/>
          <w:lang w:eastAsia="ru-RU"/>
        </w:rPr>
        <w:t>низкая информированность о финансовых продуктах, услугах и способах их получения;</w:t>
      </w:r>
    </w:p>
    <w:p w:rsidR="000552B8" w:rsidRPr="009E7D08" w:rsidRDefault="00803C5E" w:rsidP="000552B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0552B8" w:rsidRPr="009E7D08">
        <w:rPr>
          <w:rFonts w:ascii="Times New Roman" w:eastAsia="Times New Roman" w:hAnsi="Times New Roman"/>
          <w:sz w:val="28"/>
          <w:szCs w:val="28"/>
          <w:lang w:eastAsia="ru-RU"/>
        </w:rPr>
        <w:t>высокие тарифы в сфере страхования;</w:t>
      </w:r>
    </w:p>
    <w:p w:rsidR="000F7F15" w:rsidRPr="009E7D08" w:rsidRDefault="00803C5E" w:rsidP="000F7F1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0552B8" w:rsidRPr="009E7D08">
        <w:rPr>
          <w:rFonts w:ascii="Times New Roman" w:eastAsia="Times New Roman" w:hAnsi="Times New Roman"/>
          <w:sz w:val="28"/>
          <w:szCs w:val="28"/>
          <w:lang w:eastAsia="ru-RU"/>
        </w:rPr>
        <w:t>недостаточный уровень финансовой грамотности населения и организаций</w:t>
      </w:r>
      <w:r w:rsidR="009B46C5" w:rsidRPr="009E7D0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F7F15" w:rsidRPr="009E7D08" w:rsidRDefault="000F7F15" w:rsidP="000F7F1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Основная задача в части развития рынка финансовых услуг – повышение финансовой грамотности </w:t>
      </w:r>
      <w:r w:rsidR="005C1813" w:rsidRPr="009E7D08">
        <w:rPr>
          <w:rFonts w:ascii="Times New Roman" w:eastAsia="Times New Roman" w:hAnsi="Times New Roman"/>
          <w:sz w:val="28"/>
          <w:szCs w:val="28"/>
          <w:lang w:eastAsia="ru-RU"/>
        </w:rPr>
        <w:t>населения</w:t>
      </w: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района.</w:t>
      </w:r>
    </w:p>
    <w:p w:rsidR="003351FD" w:rsidRPr="009E7D08" w:rsidRDefault="003351FD" w:rsidP="009344CC">
      <w:pPr>
        <w:tabs>
          <w:tab w:val="left" w:pos="709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E96743" w:rsidRPr="009E7D08" w:rsidRDefault="00151B97" w:rsidP="009344CC">
      <w:pPr>
        <w:tabs>
          <w:tab w:val="left" w:pos="709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E7D0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1.1.24</w:t>
      </w:r>
      <w:r w:rsidR="00D934DB" w:rsidRPr="009E7D0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. </w:t>
      </w:r>
      <w:r w:rsidRPr="009E7D08">
        <w:rPr>
          <w:rFonts w:ascii="Times New Roman" w:hAnsi="Times New Roman"/>
          <w:b/>
          <w:color w:val="000000"/>
          <w:sz w:val="28"/>
          <w:szCs w:val="28"/>
        </w:rPr>
        <w:t>Рынок водоснабжения и водоотведения</w:t>
      </w:r>
    </w:p>
    <w:p w:rsidR="005C1813" w:rsidRPr="009E7D08" w:rsidRDefault="005C1813" w:rsidP="00B73F6F">
      <w:pPr>
        <w:tabs>
          <w:tab w:val="left" w:pos="709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C5CB7" w:rsidRPr="009E7D08" w:rsidRDefault="00BB54D0" w:rsidP="005B482C">
      <w:pPr>
        <w:spacing w:after="0" w:line="240" w:lineRule="auto"/>
        <w:ind w:firstLine="589"/>
        <w:jc w:val="both"/>
        <w:rPr>
          <w:rFonts w:ascii="Times New Roman" w:hAnsi="Times New Roman"/>
          <w:sz w:val="28"/>
          <w:szCs w:val="28"/>
        </w:rPr>
      </w:pPr>
      <w:r w:rsidRPr="009E7D08">
        <w:rPr>
          <w:rFonts w:ascii="Times New Roman" w:eastAsiaTheme="minorHAnsi" w:hAnsi="Times New Roman"/>
          <w:sz w:val="28"/>
          <w:szCs w:val="28"/>
        </w:rPr>
        <w:t>Услуги</w:t>
      </w:r>
      <w:r w:rsidRPr="009E7D08">
        <w:rPr>
          <w:rFonts w:ascii="Times New Roman" w:hAnsi="Times New Roman"/>
          <w:sz w:val="28"/>
          <w:szCs w:val="28"/>
        </w:rPr>
        <w:t xml:space="preserve"> централизованного хозяйственно</w:t>
      </w:r>
      <w:r w:rsidR="00551FD0" w:rsidRPr="009E7D08">
        <w:rPr>
          <w:rFonts w:ascii="Times New Roman" w:hAnsi="Times New Roman"/>
          <w:sz w:val="28"/>
          <w:szCs w:val="28"/>
        </w:rPr>
        <w:t xml:space="preserve"> </w:t>
      </w:r>
      <w:r w:rsidRPr="009E7D08">
        <w:rPr>
          <w:rFonts w:ascii="Times New Roman" w:hAnsi="Times New Roman"/>
          <w:sz w:val="28"/>
          <w:szCs w:val="28"/>
        </w:rPr>
        <w:t>-</w:t>
      </w:r>
      <w:r w:rsidR="00551FD0" w:rsidRPr="009E7D08">
        <w:rPr>
          <w:rFonts w:ascii="Times New Roman" w:hAnsi="Times New Roman"/>
          <w:sz w:val="28"/>
          <w:szCs w:val="28"/>
        </w:rPr>
        <w:t xml:space="preserve"> </w:t>
      </w:r>
      <w:r w:rsidRPr="009E7D08">
        <w:rPr>
          <w:rFonts w:ascii="Times New Roman" w:hAnsi="Times New Roman"/>
          <w:sz w:val="28"/>
          <w:szCs w:val="28"/>
        </w:rPr>
        <w:t>питьевого водоснабжения</w:t>
      </w:r>
      <w:r w:rsidR="00F96448" w:rsidRPr="009E7D08">
        <w:rPr>
          <w:rFonts w:ascii="Times New Roman" w:hAnsi="Times New Roman"/>
          <w:sz w:val="28"/>
          <w:szCs w:val="28"/>
        </w:rPr>
        <w:t>:</w:t>
      </w:r>
      <w:r w:rsidRPr="009E7D08">
        <w:rPr>
          <w:rFonts w:ascii="Times New Roman" w:hAnsi="Times New Roman"/>
          <w:sz w:val="28"/>
          <w:szCs w:val="28"/>
        </w:rPr>
        <w:t xml:space="preserve"> </w:t>
      </w:r>
      <w:r w:rsidR="00F96448" w:rsidRPr="009E7D08">
        <w:rPr>
          <w:rFonts w:ascii="Times New Roman" w:hAnsi="Times New Roman"/>
          <w:sz w:val="28"/>
          <w:szCs w:val="28"/>
        </w:rPr>
        <w:t>в</w:t>
      </w:r>
      <w:r w:rsidRPr="009E7D08">
        <w:rPr>
          <w:rFonts w:ascii="Times New Roman" w:hAnsi="Times New Roman"/>
          <w:sz w:val="28"/>
          <w:szCs w:val="28"/>
        </w:rPr>
        <w:t xml:space="preserve"> сферах водоснабжения и водоотведения в настоящее время осуществляют деятельность </w:t>
      </w:r>
      <w:r w:rsidR="00F35033" w:rsidRPr="009E7D08">
        <w:rPr>
          <w:rFonts w:ascii="Times New Roman" w:hAnsi="Times New Roman"/>
          <w:sz w:val="28"/>
          <w:szCs w:val="28"/>
        </w:rPr>
        <w:t>10</w:t>
      </w:r>
      <w:r w:rsidRPr="009E7D08">
        <w:rPr>
          <w:rFonts w:ascii="Times New Roman" w:hAnsi="Times New Roman"/>
          <w:sz w:val="28"/>
          <w:szCs w:val="28"/>
        </w:rPr>
        <w:t xml:space="preserve"> специализированных</w:t>
      </w:r>
      <w:r w:rsidR="001064BE" w:rsidRPr="009E7D08">
        <w:rPr>
          <w:rFonts w:ascii="Times New Roman" w:hAnsi="Times New Roman"/>
          <w:sz w:val="28"/>
          <w:szCs w:val="28"/>
        </w:rPr>
        <w:t>, в т.ч. 3</w:t>
      </w:r>
      <w:r w:rsidRPr="009E7D08">
        <w:rPr>
          <w:rFonts w:ascii="Times New Roman" w:hAnsi="Times New Roman"/>
          <w:sz w:val="28"/>
          <w:szCs w:val="28"/>
        </w:rPr>
        <w:t xml:space="preserve"> муниципальных унитарных предприятий. </w:t>
      </w:r>
    </w:p>
    <w:p w:rsidR="005B482C" w:rsidRPr="009E7D08" w:rsidRDefault="00FF55BB" w:rsidP="005B482C">
      <w:pPr>
        <w:spacing w:after="0" w:line="240" w:lineRule="auto"/>
        <w:ind w:firstLine="589"/>
        <w:jc w:val="both"/>
        <w:rPr>
          <w:rFonts w:ascii="Times New Roman" w:hAnsi="Times New Roman"/>
          <w:sz w:val="28"/>
          <w:szCs w:val="28"/>
        </w:rPr>
      </w:pPr>
      <w:r w:rsidRPr="009E7D08">
        <w:rPr>
          <w:rFonts w:ascii="Times New Roman" w:hAnsi="Times New Roman"/>
          <w:sz w:val="28"/>
          <w:szCs w:val="28"/>
        </w:rPr>
        <w:t xml:space="preserve">Доля хозяйствующих субъектов частной собственности составляет </w:t>
      </w:r>
      <w:r w:rsidR="00F35033" w:rsidRPr="009E7D08">
        <w:rPr>
          <w:rFonts w:ascii="Times New Roman" w:hAnsi="Times New Roman"/>
          <w:sz w:val="28"/>
          <w:szCs w:val="28"/>
        </w:rPr>
        <w:t>40</w:t>
      </w:r>
      <w:r w:rsidRPr="009E7D08">
        <w:rPr>
          <w:rFonts w:ascii="Times New Roman" w:hAnsi="Times New Roman"/>
          <w:sz w:val="28"/>
          <w:szCs w:val="28"/>
        </w:rPr>
        <w:t>%.</w:t>
      </w:r>
    </w:p>
    <w:p w:rsidR="005B482C" w:rsidRPr="009E7D08" w:rsidRDefault="005B482C" w:rsidP="005B482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E7D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Источником водоснабжения водозаборов Каневского района служат подземные воды, добываемые с помощью артезианских скважин глубиной от 170 до 210 м. Данные источники являются защищенными от поверхностного микробиологического загрязнения. Качество воды в источниках соответствует требованиям гигиенических нормативов, за исключением показателей «цветность» и «сероводород», что обусловлено природным качеством подземных вод. </w:t>
      </w:r>
    </w:p>
    <w:p w:rsidR="005B482C" w:rsidRPr="009E7D08" w:rsidRDefault="005B482C" w:rsidP="005B482C">
      <w:pPr>
        <w:spacing w:after="0" w:line="240" w:lineRule="auto"/>
        <w:ind w:firstLine="589"/>
        <w:jc w:val="both"/>
        <w:rPr>
          <w:rFonts w:ascii="Times New Roman" w:hAnsi="Times New Roman"/>
          <w:sz w:val="28"/>
          <w:szCs w:val="28"/>
        </w:rPr>
      </w:pPr>
      <w:r w:rsidRPr="009E7D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водозаборах находятся 136 скважин, 11 резервуаров и 103 водонапорные башни. Суммарная производственная мощность всех водозаборов составляет 82 тыс. метров кубических в сутки. Общая протяженность всех водопроводов – 752 км. </w:t>
      </w:r>
      <w:r w:rsidRPr="009E7D08">
        <w:rPr>
          <w:rFonts w:ascii="Times New Roman" w:hAnsi="Times New Roman"/>
          <w:sz w:val="28"/>
          <w:szCs w:val="28"/>
        </w:rPr>
        <w:t xml:space="preserve">Основная доля  объектов водоснабжения имеют высокую степень износа. Средний районный показатель физического износа сетей водоснабжения и водоотведения составляет 69%, уровень потерь воды в водопроводных сетях составляют в среднем 32 %. </w:t>
      </w:r>
    </w:p>
    <w:p w:rsidR="005B482C" w:rsidRPr="009E7D08" w:rsidRDefault="005B482C" w:rsidP="005B482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E7D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Контроль качества питьевой воды осуществляется согласно рабочим программам производственного контроля. </w:t>
      </w:r>
    </w:p>
    <w:p w:rsidR="005B482C" w:rsidRPr="009E7D08" w:rsidRDefault="005B482C" w:rsidP="005B482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E7D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Обеззараживание подаваемой воды осуществляется гипохлоритом натрия, получаемого на установке «Электрохлор». Промывка и обеззараживание водопроводных сетей, резервуаров и артезианских скважин производится согласно утвержденным графикам 2 раза в год, тупиковые сети – не реже 1 раза в квартал. В целях улучшения качества воды ежегодно </w:t>
      </w:r>
      <w:r w:rsidRPr="009E7D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предприятиями водопроводного комплекса Каневского района ведутся работы по ремонту артезианских скважин и замене ветхих сетей. </w:t>
      </w:r>
    </w:p>
    <w:p w:rsidR="00B800BF" w:rsidRPr="009E7D08" w:rsidRDefault="005B482C" w:rsidP="00B800B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E7D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Работу объектов водоснабжения обеспечивают ОАО «Водопровод»,  МУП «Благоустройство»</w:t>
      </w:r>
      <w:r w:rsidR="00F35033" w:rsidRPr="009E7D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51FD0" w:rsidRPr="009E7D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Привольненского сельского поселения</w:t>
      </w:r>
      <w:r w:rsidR="00F35033" w:rsidRPr="009E7D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ООО «Жилищно-коммунальные услуги</w:t>
      </w:r>
      <w:r w:rsidRPr="009E7D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», МУП «Родник», МУП «Благоустройство»</w:t>
      </w:r>
      <w:r w:rsidR="00551FD0" w:rsidRPr="009E7D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Новоминского сельского поселения</w:t>
      </w:r>
      <w:r w:rsidRPr="009E7D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ООО «Новодеревянковский водозабор».</w:t>
      </w:r>
    </w:p>
    <w:p w:rsidR="00B800BF" w:rsidRPr="009E7D08" w:rsidRDefault="00B800BF" w:rsidP="00B800B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E7D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Основной объем водопроводных сетей находится в собственности сельских поселений и эксплуатируется специализированными организациями по договору аренды, либо хозяйственного ведения. </w:t>
      </w:r>
    </w:p>
    <w:p w:rsidR="00B800BF" w:rsidRPr="009E7D08" w:rsidRDefault="00B800BF" w:rsidP="00B800BF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E7D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2019 году стартовал федеральный проект «Чистая вода» - это уникальный шанс обеспечить жителей района питьевой водой, соответствующей требованиям качества с привлечением средств федерального и краевого бюджетов. На территории муниципального образования Каневской район объектом, планируемым к реализации в рамках регионального проекта «Качество питьевой воды» и федерального проекта «Чистая вода» национального проекта «Экология» является  «Реконструкция водозаборных сооружений с устройством станции очистки воды производительностью 10 000 м³ в сутки, расположенных по адресу: Краснодарский край, Каневской район, ст. Каневская, ул. Октябрьская, 144».</w:t>
      </w:r>
    </w:p>
    <w:p w:rsidR="00B800BF" w:rsidRPr="009E7D08" w:rsidRDefault="00B800BF" w:rsidP="00B800BF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E7D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2020 году с привлечением субсидии в рамках государственной программы Краснодарского края «Развитие жилищно-коммунального хозяйства» выполнены работы по изготовлению проекта на вышеуказанный объект. Строительство планируется выполнить в 2 этапа: в 2022 и в 2023годах.</w:t>
      </w:r>
    </w:p>
    <w:p w:rsidR="00B800BF" w:rsidRPr="009E7D08" w:rsidRDefault="00B800BF" w:rsidP="00B800BF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E7D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Ежегодно в рамках поручения губернатора все сельские поселения разрабатывают и реализуют план мероприятий по замене не менее 5% сетей водоснабжения от общей протяженности. Кроме замены сетей ведутся ремонты артскважин и водонапорных башен, замена насосов и частотных регуляторов, прочистка самотечных коллекторов и т.д. Мероприятия выполняются за счет местных бюджетов и ресурсоснабжающих организаций, а также с привлечением средств краевого бюджета по государственной программе «Развитие ЖКХ» и с применением материалов из резерва министерства ТЭК и ЖКХ.</w:t>
      </w:r>
    </w:p>
    <w:p w:rsidR="00B800BF" w:rsidRPr="009E7D08" w:rsidRDefault="00B800BF" w:rsidP="00B800BF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E7D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текущем году из материально-технического резерва были получены 2 водонапорные башни и 1,7 км труб. Всего заменено более 30 км сетей. </w:t>
      </w:r>
    </w:p>
    <w:p w:rsidR="00B800BF" w:rsidRPr="009E7D08" w:rsidRDefault="00B800BF" w:rsidP="00B800BF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E7D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Канализационное хозяйство ст. Каневской находится в ведении ОАО «Очистные сооружения канализации», ст. Стародеревянковской – ОАО «ЖКУ». Мощность очистных сооружений канализации 2,7 тыс.м3/сутки . Протяженность канализационных сетей – 79,2  км, нуждаются в замене 11 км или 14%.</w:t>
      </w:r>
      <w:r w:rsidRPr="009E7D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</w:p>
    <w:p w:rsidR="00B800BF" w:rsidRPr="009E7D08" w:rsidRDefault="00B800BF" w:rsidP="00B800BF">
      <w:pPr>
        <w:spacing w:after="0" w:line="240" w:lineRule="auto"/>
        <w:ind w:firstLine="589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9E7D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канализационных очистных сооружениях в 2020 году заменены 1,8 км сетей.  </w:t>
      </w:r>
    </w:p>
    <w:p w:rsidR="00B800BF" w:rsidRPr="009E7D08" w:rsidRDefault="00B800BF" w:rsidP="00B800BF">
      <w:pPr>
        <w:spacing w:after="0" w:line="240" w:lineRule="auto"/>
        <w:ind w:firstLine="58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>В настоящее время в районе стоит задача модернизации объектов водоснабжения и эффективного управления их развитием за счет привлечения инвестиций. Мероприятия планируются на условиях софинансирования  в рамках государственной программы Краснодарского края «Развитие жилищно-</w:t>
      </w: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коммунального хозяйства» и регионального проекта «Качество питьевой воды».  </w:t>
      </w:r>
    </w:p>
    <w:p w:rsidR="00AC4AD6" w:rsidRPr="009E7D08" w:rsidRDefault="000552B8" w:rsidP="001C5CB7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>Во исполнение поручения Президента Российской Федерации от 2 сентября 2018 г</w:t>
      </w:r>
      <w:r w:rsidR="001C5CB7" w:rsidRPr="009E7D08">
        <w:rPr>
          <w:rFonts w:ascii="Times New Roman" w:eastAsia="Times New Roman" w:hAnsi="Times New Roman"/>
          <w:sz w:val="28"/>
          <w:szCs w:val="28"/>
          <w:lang w:eastAsia="ru-RU"/>
        </w:rPr>
        <w:t>ода</w:t>
      </w: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 xml:space="preserve"> № Пр-1623 «Об установлении законодательного запрета деятельности государственных и муниципальных унитарных предприятий на конкурентных рынках» рассматриваются вопросы реорганизации действующих МУПов, оказывающих услуги водоснабжения и водоотведения населению</w:t>
      </w:r>
      <w:r w:rsidR="005B482C" w:rsidRPr="009E7D08">
        <w:rPr>
          <w:rFonts w:ascii="Times New Roman" w:hAnsi="Times New Roman"/>
          <w:color w:val="000000"/>
          <w:sz w:val="28"/>
          <w:szCs w:val="28"/>
        </w:rPr>
        <w:t>.</w:t>
      </w:r>
    </w:p>
    <w:p w:rsidR="005B482C" w:rsidRPr="009E7D08" w:rsidRDefault="005B482C" w:rsidP="001C5CB7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101DF" w:rsidRPr="009E7D08" w:rsidRDefault="004B102F" w:rsidP="00540C58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9E7D0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1.2.</w:t>
      </w:r>
      <w:r w:rsidRPr="009E7D08">
        <w:rPr>
          <w:rFonts w:ascii="Times New Roman" w:eastAsiaTheme="minorHAnsi" w:hAnsi="Times New Roman"/>
          <w:b/>
          <w:sz w:val="28"/>
          <w:szCs w:val="28"/>
        </w:rPr>
        <w:t xml:space="preserve"> Результаты мониторинга удовлетворенности потребителей</w:t>
      </w:r>
      <w:r w:rsidR="00144F66" w:rsidRPr="009E7D08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Pr="009E7D08">
        <w:rPr>
          <w:rFonts w:ascii="Times New Roman" w:eastAsiaTheme="minorHAnsi" w:hAnsi="Times New Roman"/>
          <w:b/>
          <w:sz w:val="28"/>
          <w:szCs w:val="28"/>
        </w:rPr>
        <w:t>качеством товаров, р</w:t>
      </w:r>
      <w:r w:rsidR="0034456E" w:rsidRPr="009E7D08">
        <w:rPr>
          <w:rFonts w:ascii="Times New Roman" w:eastAsiaTheme="minorHAnsi" w:hAnsi="Times New Roman"/>
          <w:b/>
          <w:sz w:val="28"/>
          <w:szCs w:val="28"/>
        </w:rPr>
        <w:t>абот и услуг на товарных рынках</w:t>
      </w:r>
      <w:r w:rsidRPr="009E7D08">
        <w:rPr>
          <w:rFonts w:ascii="Times New Roman" w:eastAsiaTheme="minorHAnsi" w:hAnsi="Times New Roman"/>
          <w:b/>
          <w:sz w:val="28"/>
          <w:szCs w:val="28"/>
        </w:rPr>
        <w:t xml:space="preserve"> и</w:t>
      </w:r>
      <w:r w:rsidR="00551FD0" w:rsidRPr="009E7D08">
        <w:rPr>
          <w:rFonts w:ascii="Times New Roman" w:eastAsiaTheme="minorHAnsi" w:hAnsi="Times New Roman"/>
          <w:b/>
          <w:sz w:val="28"/>
          <w:szCs w:val="28"/>
        </w:rPr>
        <w:t xml:space="preserve"> состоянием ценовой конкуренции</w:t>
      </w:r>
    </w:p>
    <w:p w:rsidR="00551FD0" w:rsidRPr="009E7D08" w:rsidRDefault="00551FD0" w:rsidP="00AC4AD6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</w:rPr>
      </w:pPr>
    </w:p>
    <w:p w:rsidR="004B102F" w:rsidRPr="009E7D08" w:rsidRDefault="00144F66" w:rsidP="00BB594C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9E7D08">
        <w:rPr>
          <w:rFonts w:ascii="Times New Roman" w:eastAsiaTheme="minorHAnsi" w:hAnsi="Times New Roman"/>
          <w:sz w:val="28"/>
          <w:szCs w:val="28"/>
        </w:rPr>
        <w:t xml:space="preserve"> </w:t>
      </w:r>
      <w:r w:rsidR="004B102F" w:rsidRPr="009E7D08">
        <w:rPr>
          <w:rFonts w:ascii="Times New Roman" w:eastAsiaTheme="minorHAnsi" w:hAnsi="Times New Roman"/>
          <w:sz w:val="28"/>
          <w:szCs w:val="28"/>
        </w:rPr>
        <w:t>Опрос проводился с целью анализа удовлетворенности потребителей</w:t>
      </w:r>
      <w:r w:rsidRPr="009E7D08">
        <w:rPr>
          <w:rFonts w:ascii="Times New Roman" w:eastAsiaTheme="minorHAnsi" w:hAnsi="Times New Roman"/>
          <w:sz w:val="28"/>
          <w:szCs w:val="28"/>
        </w:rPr>
        <w:t xml:space="preserve"> </w:t>
      </w:r>
      <w:r w:rsidR="004B102F" w:rsidRPr="009E7D08">
        <w:rPr>
          <w:rFonts w:ascii="Times New Roman" w:eastAsiaTheme="minorHAnsi" w:hAnsi="Times New Roman"/>
          <w:sz w:val="28"/>
          <w:szCs w:val="28"/>
        </w:rPr>
        <w:t>качеством товаров, работ и услуг, а также состоянием ценовой конкуренции на</w:t>
      </w:r>
      <w:r w:rsidRPr="009E7D08">
        <w:rPr>
          <w:rFonts w:ascii="Times New Roman" w:eastAsiaTheme="minorHAnsi" w:hAnsi="Times New Roman"/>
          <w:sz w:val="28"/>
          <w:szCs w:val="28"/>
        </w:rPr>
        <w:t xml:space="preserve"> </w:t>
      </w:r>
      <w:r w:rsidR="003604B3" w:rsidRPr="009E7D08">
        <w:rPr>
          <w:rFonts w:ascii="Times New Roman" w:eastAsiaTheme="minorHAnsi" w:hAnsi="Times New Roman"/>
          <w:sz w:val="28"/>
          <w:szCs w:val="28"/>
        </w:rPr>
        <w:t>товарных</w:t>
      </w:r>
      <w:r w:rsidR="004B102F" w:rsidRPr="009E7D08">
        <w:rPr>
          <w:rFonts w:ascii="Times New Roman" w:eastAsiaTheme="minorHAnsi" w:hAnsi="Times New Roman"/>
          <w:sz w:val="28"/>
          <w:szCs w:val="28"/>
        </w:rPr>
        <w:t xml:space="preserve"> рынках </w:t>
      </w:r>
      <w:r w:rsidR="003604B3" w:rsidRPr="009E7D08">
        <w:rPr>
          <w:rFonts w:ascii="Times New Roman" w:eastAsiaTheme="minorHAnsi" w:hAnsi="Times New Roman"/>
          <w:sz w:val="28"/>
          <w:szCs w:val="28"/>
        </w:rPr>
        <w:t>Каневского района</w:t>
      </w:r>
      <w:r w:rsidR="004B102F" w:rsidRPr="009E7D08">
        <w:rPr>
          <w:rFonts w:ascii="Times New Roman" w:eastAsiaTheme="minorHAnsi" w:hAnsi="Times New Roman"/>
          <w:sz w:val="28"/>
          <w:szCs w:val="28"/>
        </w:rPr>
        <w:t>.</w:t>
      </w:r>
      <w:r w:rsidR="00A320EC" w:rsidRPr="009E7D08">
        <w:rPr>
          <w:rFonts w:ascii="Times New Roman" w:eastAsiaTheme="minorHAnsi" w:hAnsi="Times New Roman"/>
          <w:sz w:val="28"/>
          <w:szCs w:val="28"/>
        </w:rPr>
        <w:t xml:space="preserve"> В данном опросе приняли участие </w:t>
      </w:r>
      <w:r w:rsidR="00C11886" w:rsidRPr="009E7D08">
        <w:rPr>
          <w:rFonts w:ascii="Times New Roman" w:eastAsiaTheme="minorHAnsi" w:hAnsi="Times New Roman"/>
          <w:sz w:val="28"/>
          <w:szCs w:val="28"/>
        </w:rPr>
        <w:t>725</w:t>
      </w:r>
      <w:r w:rsidR="00A320EC" w:rsidRPr="009E7D08">
        <w:rPr>
          <w:rFonts w:ascii="Times New Roman" w:eastAsiaTheme="minorHAnsi" w:hAnsi="Times New Roman"/>
          <w:sz w:val="28"/>
          <w:szCs w:val="28"/>
        </w:rPr>
        <w:t xml:space="preserve"> потребителей муниципального образования.</w:t>
      </w:r>
    </w:p>
    <w:p w:rsidR="00387846" w:rsidRPr="009E7D08" w:rsidRDefault="00387846" w:rsidP="0038784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7D08">
        <w:rPr>
          <w:rFonts w:ascii="Times New Roman" w:hAnsi="Times New Roman"/>
          <w:sz w:val="28"/>
          <w:szCs w:val="28"/>
        </w:rPr>
        <w:t>Удовлетворенность количеством представленных организаций  на товарных рынках муниципалитета обуславливает и высокую степень удовлетворенности потребителей возможностью выбора услуг и  товаров.</w:t>
      </w:r>
    </w:p>
    <w:p w:rsidR="00F03EA3" w:rsidRPr="009E7D08" w:rsidRDefault="00F03EA3" w:rsidP="00F03EA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E7D08">
        <w:rPr>
          <w:rFonts w:ascii="Times New Roman" w:hAnsi="Times New Roman"/>
          <w:sz w:val="28"/>
          <w:szCs w:val="28"/>
        </w:rPr>
        <w:t xml:space="preserve">По результатам исследования  жители Каневского района   отметили, что   на территории муниципалитета присутствует достаточное количество организаций, предоставляющие товары и услуги на рынках. </w:t>
      </w:r>
    </w:p>
    <w:p w:rsidR="00F03EA3" w:rsidRPr="009E7D08" w:rsidRDefault="00F03EA3" w:rsidP="00F03EA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D08">
        <w:rPr>
          <w:rFonts w:ascii="Times New Roman" w:hAnsi="Times New Roman"/>
          <w:sz w:val="28"/>
          <w:szCs w:val="28"/>
        </w:rPr>
        <w:t>По мнению анкетируемых, есть рынки, где количество организаций избыточно, это рынок общего образования (13%), рынок нефтепродуктов (12%), рынок кадастровых и землеустроительных работ (12%), рынок пищевой продукции(20%), рынок ритуальных услуг (20%).</w:t>
      </w:r>
    </w:p>
    <w:p w:rsidR="00F03EA3" w:rsidRPr="009E7D08" w:rsidRDefault="00F03EA3" w:rsidP="00F03EA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E7D08">
        <w:rPr>
          <w:rFonts w:ascii="Times New Roman" w:hAnsi="Times New Roman"/>
          <w:sz w:val="28"/>
          <w:szCs w:val="28"/>
        </w:rPr>
        <w:t xml:space="preserve"> В наибольшей степени респондентам не хватает организаций  предоставляющие санаторно – курортные  и туристские услуги (22 %).  </w:t>
      </w:r>
    </w:p>
    <w:p w:rsidR="0034456E" w:rsidRPr="009E7D08" w:rsidRDefault="0034456E" w:rsidP="0038784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03EA3" w:rsidRPr="009E7D08" w:rsidRDefault="00F03EA3" w:rsidP="0038784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03EA3" w:rsidRPr="009E7D08" w:rsidRDefault="00F03EA3" w:rsidP="0038784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03EA3" w:rsidRPr="009E7D08" w:rsidRDefault="00F03EA3" w:rsidP="0038784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03EA3" w:rsidRPr="009E7D08" w:rsidRDefault="00F03EA3" w:rsidP="0038784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03EA3" w:rsidRPr="009E7D08" w:rsidRDefault="00F03EA3" w:rsidP="0038784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03EA3" w:rsidRPr="009E7D08" w:rsidRDefault="00F03EA3" w:rsidP="0038784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03EA3" w:rsidRPr="009E7D08" w:rsidRDefault="00F03EA3" w:rsidP="0038784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03EA3" w:rsidRPr="009E7D08" w:rsidRDefault="00F03EA3" w:rsidP="0038784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03EA3" w:rsidRPr="009E7D08" w:rsidRDefault="00F03EA3" w:rsidP="0038784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03EA3" w:rsidRPr="009E7D08" w:rsidRDefault="00F03EA3" w:rsidP="0038784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03EA3" w:rsidRPr="009E7D08" w:rsidRDefault="00F03EA3" w:rsidP="0038784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03EA3" w:rsidRPr="009E7D08" w:rsidRDefault="00F03EA3" w:rsidP="0038784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03EA3" w:rsidRPr="009E7D08" w:rsidRDefault="00F03EA3" w:rsidP="0038784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03EA3" w:rsidRPr="009E7D08" w:rsidRDefault="00F03EA3" w:rsidP="0038784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03EA3" w:rsidRPr="009E7D08" w:rsidRDefault="00F03EA3" w:rsidP="0038784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03EA3" w:rsidRPr="009E7D08" w:rsidRDefault="00F03EA3" w:rsidP="0038784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03EA3" w:rsidRPr="009E7D08" w:rsidRDefault="00F03EA3" w:rsidP="0038784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87846" w:rsidRPr="009E7D08" w:rsidRDefault="00387846" w:rsidP="00F03EA3">
      <w:pPr>
        <w:spacing w:after="0" w:line="240" w:lineRule="auto"/>
        <w:jc w:val="center"/>
        <w:rPr>
          <w:rStyle w:val="FontStyle23"/>
          <w:rFonts w:eastAsia="Times New Roman"/>
          <w:sz w:val="28"/>
          <w:szCs w:val="28"/>
          <w:lang w:eastAsia="ru-RU"/>
        </w:rPr>
      </w:pPr>
      <w:r w:rsidRPr="009E7D08">
        <w:rPr>
          <w:rStyle w:val="FontStyle23"/>
          <w:rFonts w:eastAsia="Times New Roman"/>
          <w:sz w:val="28"/>
          <w:szCs w:val="28"/>
          <w:lang w:eastAsia="ru-RU"/>
        </w:rPr>
        <w:lastRenderedPageBreak/>
        <w:t>Количество организаций на товарных рынках Каневского района</w:t>
      </w:r>
    </w:p>
    <w:p w:rsidR="00F03EA3" w:rsidRPr="009E7D08" w:rsidRDefault="00F03EA3" w:rsidP="00F03EA3">
      <w:pPr>
        <w:spacing w:after="0" w:line="240" w:lineRule="auto"/>
        <w:jc w:val="center"/>
        <w:rPr>
          <w:rStyle w:val="FontStyle23"/>
          <w:rFonts w:eastAsia="Times New Roman"/>
          <w:sz w:val="28"/>
          <w:szCs w:val="28"/>
          <w:lang w:eastAsia="ru-RU"/>
        </w:rPr>
      </w:pPr>
    </w:p>
    <w:p w:rsidR="00387846" w:rsidRPr="009E7D08" w:rsidRDefault="00B7224E" w:rsidP="00387846">
      <w:pPr>
        <w:spacing w:after="0" w:line="240" w:lineRule="auto"/>
        <w:jc w:val="center"/>
        <w:rPr>
          <w:rStyle w:val="FontStyle23"/>
          <w:rFonts w:eastAsia="Times New Roman"/>
          <w:sz w:val="28"/>
          <w:szCs w:val="28"/>
          <w:lang w:eastAsia="ru-RU"/>
        </w:rPr>
      </w:pPr>
      <w:r w:rsidRPr="009E7D08">
        <w:rPr>
          <w:rStyle w:val="FontStyle23"/>
          <w:rFonts w:eastAsia="Times New Roman"/>
          <w:noProof/>
          <w:sz w:val="28"/>
          <w:szCs w:val="28"/>
          <w:lang w:eastAsia="ru-RU"/>
        </w:rPr>
        <w:drawing>
          <wp:inline distT="0" distB="0" distL="0" distR="0">
            <wp:extent cx="6200775" cy="7658100"/>
            <wp:effectExtent l="19050" t="0" r="9525" b="0"/>
            <wp:docPr id="1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387846" w:rsidRPr="009E7D08" w:rsidRDefault="00387846" w:rsidP="00387846">
      <w:pPr>
        <w:spacing w:after="0" w:line="240" w:lineRule="auto"/>
        <w:jc w:val="both"/>
        <w:rPr>
          <w:rStyle w:val="FontStyle23"/>
          <w:rFonts w:eastAsia="Times New Roman"/>
          <w:sz w:val="28"/>
          <w:szCs w:val="28"/>
          <w:lang w:eastAsia="ru-RU"/>
        </w:rPr>
      </w:pPr>
    </w:p>
    <w:p w:rsidR="004B102F" w:rsidRPr="009E7D08" w:rsidRDefault="003604B3" w:rsidP="00A320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9E7D08">
        <w:rPr>
          <w:rFonts w:ascii="Times New Roman" w:eastAsiaTheme="minorHAnsi" w:hAnsi="Times New Roman"/>
          <w:sz w:val="28"/>
          <w:szCs w:val="28"/>
        </w:rPr>
        <w:t xml:space="preserve">Удовлетворенность качеством </w:t>
      </w:r>
      <w:r w:rsidR="00CB592B" w:rsidRPr="009E7D08">
        <w:rPr>
          <w:rFonts w:ascii="Times New Roman" w:eastAsiaTheme="minorHAnsi" w:hAnsi="Times New Roman"/>
          <w:sz w:val="28"/>
          <w:szCs w:val="28"/>
        </w:rPr>
        <w:t xml:space="preserve">товаров, работ и </w:t>
      </w:r>
      <w:r w:rsidRPr="009E7D08">
        <w:rPr>
          <w:rFonts w:ascii="Times New Roman" w:eastAsiaTheme="minorHAnsi" w:hAnsi="Times New Roman"/>
          <w:sz w:val="28"/>
          <w:szCs w:val="28"/>
        </w:rPr>
        <w:t>услуг в разрезе рынков</w:t>
      </w:r>
      <w:r w:rsidR="00A320EC" w:rsidRPr="009E7D08">
        <w:rPr>
          <w:rFonts w:ascii="Times New Roman" w:eastAsiaTheme="minorHAnsi" w:hAnsi="Times New Roman"/>
          <w:sz w:val="28"/>
          <w:szCs w:val="28"/>
        </w:rPr>
        <w:t xml:space="preserve">, </w:t>
      </w:r>
      <w:r w:rsidR="00302837" w:rsidRPr="009E7D08">
        <w:rPr>
          <w:rFonts w:ascii="Times New Roman" w:eastAsiaTheme="minorHAnsi" w:hAnsi="Times New Roman"/>
          <w:sz w:val="28"/>
          <w:szCs w:val="28"/>
        </w:rPr>
        <w:t>%</w:t>
      </w:r>
    </w:p>
    <w:p w:rsidR="002305D1" w:rsidRPr="009E7D08" w:rsidRDefault="002305D1" w:rsidP="00A320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tbl>
      <w:tblPr>
        <w:tblStyle w:val="51"/>
        <w:tblW w:w="5000" w:type="pct"/>
        <w:tblLook w:val="04A0"/>
      </w:tblPr>
      <w:tblGrid>
        <w:gridCol w:w="854"/>
        <w:gridCol w:w="4586"/>
        <w:gridCol w:w="1104"/>
        <w:gridCol w:w="1104"/>
        <w:gridCol w:w="1104"/>
        <w:gridCol w:w="1102"/>
      </w:tblGrid>
      <w:tr w:rsidR="00394B25" w:rsidRPr="009E7D08" w:rsidTr="005418BA">
        <w:trPr>
          <w:cantSplit/>
          <w:trHeight w:val="1134"/>
        </w:trPr>
        <w:tc>
          <w:tcPr>
            <w:tcW w:w="433" w:type="pct"/>
          </w:tcPr>
          <w:p w:rsidR="00394B25" w:rsidRPr="009E7D08" w:rsidRDefault="00394B25" w:rsidP="00394B2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E7D08">
              <w:rPr>
                <w:rFonts w:ascii="Times New Roman" w:hAnsi="Times New Roman"/>
              </w:rPr>
              <w:t>№п/п</w:t>
            </w:r>
          </w:p>
        </w:tc>
        <w:tc>
          <w:tcPr>
            <w:tcW w:w="2327" w:type="pct"/>
          </w:tcPr>
          <w:p w:rsidR="00394B25" w:rsidRPr="009E7D08" w:rsidRDefault="00394B25" w:rsidP="00394B2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E7D08">
              <w:rPr>
                <w:rFonts w:ascii="Times New Roman" w:hAnsi="Times New Roman"/>
              </w:rPr>
              <w:t>РЫНОК</w:t>
            </w:r>
          </w:p>
        </w:tc>
        <w:tc>
          <w:tcPr>
            <w:tcW w:w="560" w:type="pct"/>
            <w:textDirection w:val="btLr"/>
            <w:vAlign w:val="center"/>
          </w:tcPr>
          <w:p w:rsidR="00394B25" w:rsidRPr="009E7D08" w:rsidRDefault="00394B25" w:rsidP="00394B25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7D08">
              <w:rPr>
                <w:rFonts w:ascii="Times New Roman" w:eastAsia="Times New Roman" w:hAnsi="Times New Roman"/>
                <w:lang w:eastAsia="ru-RU"/>
              </w:rPr>
              <w:t>удовлетворен</w:t>
            </w:r>
          </w:p>
        </w:tc>
        <w:tc>
          <w:tcPr>
            <w:tcW w:w="560" w:type="pct"/>
            <w:textDirection w:val="btLr"/>
            <w:vAlign w:val="center"/>
          </w:tcPr>
          <w:p w:rsidR="00394B25" w:rsidRPr="009E7D08" w:rsidRDefault="00394B25" w:rsidP="00394B25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7D08">
              <w:rPr>
                <w:rFonts w:ascii="Times New Roman" w:eastAsia="Times New Roman" w:hAnsi="Times New Roman"/>
                <w:lang w:eastAsia="ru-RU"/>
              </w:rPr>
              <w:t>скорее удовлетворен</w:t>
            </w:r>
          </w:p>
        </w:tc>
        <w:tc>
          <w:tcPr>
            <w:tcW w:w="560" w:type="pct"/>
            <w:textDirection w:val="btLr"/>
            <w:vAlign w:val="center"/>
          </w:tcPr>
          <w:p w:rsidR="00394B25" w:rsidRPr="009E7D08" w:rsidRDefault="00394B25" w:rsidP="00394B25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7D08">
              <w:rPr>
                <w:rFonts w:ascii="Times New Roman" w:eastAsia="Times New Roman" w:hAnsi="Times New Roman"/>
                <w:lang w:eastAsia="ru-RU"/>
              </w:rPr>
              <w:t>скорее не удовлетворен</w:t>
            </w:r>
          </w:p>
        </w:tc>
        <w:tc>
          <w:tcPr>
            <w:tcW w:w="559" w:type="pct"/>
            <w:textDirection w:val="btLr"/>
            <w:vAlign w:val="center"/>
          </w:tcPr>
          <w:p w:rsidR="00394B25" w:rsidRPr="009E7D08" w:rsidRDefault="00394B25" w:rsidP="00394B25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7D08">
              <w:rPr>
                <w:rFonts w:ascii="Times New Roman" w:eastAsia="Times New Roman" w:hAnsi="Times New Roman"/>
                <w:lang w:eastAsia="ru-RU"/>
              </w:rPr>
              <w:t>не удовлетворен</w:t>
            </w:r>
          </w:p>
        </w:tc>
      </w:tr>
      <w:tr w:rsidR="00394B25" w:rsidRPr="009E7D08" w:rsidTr="005418BA">
        <w:trPr>
          <w:trHeight w:val="20"/>
        </w:trPr>
        <w:tc>
          <w:tcPr>
            <w:tcW w:w="433" w:type="pct"/>
          </w:tcPr>
          <w:p w:rsidR="00394B25" w:rsidRPr="009E7D08" w:rsidRDefault="00394B25" w:rsidP="00394B2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E7D08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2327" w:type="pct"/>
          </w:tcPr>
          <w:p w:rsidR="00394B25" w:rsidRPr="009E7D08" w:rsidRDefault="00394B25" w:rsidP="00394B25">
            <w:pPr>
              <w:spacing w:line="240" w:lineRule="auto"/>
              <w:rPr>
                <w:rFonts w:ascii="Times New Roman" w:hAnsi="Times New Roman"/>
              </w:rPr>
            </w:pPr>
            <w:r w:rsidRPr="009E7D08">
              <w:rPr>
                <w:rFonts w:ascii="Times New Roman" w:hAnsi="Times New Roman"/>
              </w:rPr>
              <w:t>Рынок услуг дошкольного образования</w:t>
            </w:r>
          </w:p>
        </w:tc>
        <w:tc>
          <w:tcPr>
            <w:tcW w:w="560" w:type="pct"/>
          </w:tcPr>
          <w:p w:rsidR="00394B25" w:rsidRPr="009E7D08" w:rsidRDefault="008F5A75" w:rsidP="006F287E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7D08">
              <w:rPr>
                <w:rFonts w:ascii="Times New Roman" w:eastAsia="Times New Roman" w:hAnsi="Times New Roman"/>
                <w:lang w:eastAsia="ru-RU"/>
              </w:rPr>
              <w:t>34</w:t>
            </w:r>
          </w:p>
        </w:tc>
        <w:tc>
          <w:tcPr>
            <w:tcW w:w="560" w:type="pct"/>
          </w:tcPr>
          <w:p w:rsidR="00394B25" w:rsidRPr="009E7D08" w:rsidRDefault="008F5A75" w:rsidP="006F287E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7D08">
              <w:rPr>
                <w:rFonts w:ascii="Times New Roman" w:eastAsia="Times New Roman" w:hAnsi="Times New Roman"/>
                <w:lang w:eastAsia="ru-RU"/>
              </w:rPr>
              <w:t>48</w:t>
            </w:r>
          </w:p>
        </w:tc>
        <w:tc>
          <w:tcPr>
            <w:tcW w:w="560" w:type="pct"/>
          </w:tcPr>
          <w:p w:rsidR="00394B25" w:rsidRPr="009E7D08" w:rsidRDefault="008F5A75" w:rsidP="006F287E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7D08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559" w:type="pct"/>
          </w:tcPr>
          <w:p w:rsidR="00394B25" w:rsidRPr="009E7D08" w:rsidRDefault="008F5A75" w:rsidP="006F287E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7D08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394B25" w:rsidRPr="009E7D08" w:rsidTr="005418BA">
        <w:trPr>
          <w:trHeight w:val="20"/>
        </w:trPr>
        <w:tc>
          <w:tcPr>
            <w:tcW w:w="433" w:type="pct"/>
          </w:tcPr>
          <w:p w:rsidR="00394B25" w:rsidRPr="009E7D08" w:rsidRDefault="00394B25" w:rsidP="00394B2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E7D08">
              <w:rPr>
                <w:rFonts w:ascii="Times New Roman" w:hAnsi="Times New Roman"/>
              </w:rPr>
              <w:t>2</w:t>
            </w:r>
          </w:p>
        </w:tc>
        <w:tc>
          <w:tcPr>
            <w:tcW w:w="2327" w:type="pct"/>
          </w:tcPr>
          <w:p w:rsidR="00394B25" w:rsidRPr="009E7D08" w:rsidRDefault="00394B25" w:rsidP="00394B25">
            <w:pPr>
              <w:spacing w:line="240" w:lineRule="auto"/>
              <w:rPr>
                <w:rFonts w:ascii="Times New Roman" w:hAnsi="Times New Roman"/>
              </w:rPr>
            </w:pPr>
            <w:r w:rsidRPr="009E7D08">
              <w:rPr>
                <w:rFonts w:ascii="Times New Roman" w:hAnsi="Times New Roman"/>
              </w:rPr>
              <w:t>Рынок услуг общего образования</w:t>
            </w:r>
          </w:p>
        </w:tc>
        <w:tc>
          <w:tcPr>
            <w:tcW w:w="560" w:type="pct"/>
          </w:tcPr>
          <w:p w:rsidR="00394B25" w:rsidRPr="009E7D08" w:rsidRDefault="00FB46FF" w:rsidP="006F287E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7D08">
              <w:rPr>
                <w:rFonts w:ascii="Times New Roman" w:eastAsia="Times New Roman" w:hAnsi="Times New Roman"/>
                <w:lang w:eastAsia="ru-RU"/>
              </w:rPr>
              <w:t>35</w:t>
            </w:r>
          </w:p>
        </w:tc>
        <w:tc>
          <w:tcPr>
            <w:tcW w:w="560" w:type="pct"/>
          </w:tcPr>
          <w:p w:rsidR="00394B25" w:rsidRPr="009E7D08" w:rsidRDefault="00FB46FF" w:rsidP="006F287E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7D08">
              <w:rPr>
                <w:rFonts w:ascii="Times New Roman" w:eastAsia="Times New Roman" w:hAnsi="Times New Roman"/>
                <w:lang w:eastAsia="ru-RU"/>
              </w:rPr>
              <w:t>47</w:t>
            </w:r>
          </w:p>
        </w:tc>
        <w:tc>
          <w:tcPr>
            <w:tcW w:w="560" w:type="pct"/>
          </w:tcPr>
          <w:p w:rsidR="00394B25" w:rsidRPr="009E7D08" w:rsidRDefault="00FB46FF" w:rsidP="006F287E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7D08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559" w:type="pct"/>
          </w:tcPr>
          <w:p w:rsidR="00394B25" w:rsidRPr="009E7D08" w:rsidRDefault="00FB46FF" w:rsidP="006F287E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7D08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394B25" w:rsidRPr="009E7D08" w:rsidTr="005418BA">
        <w:trPr>
          <w:trHeight w:val="20"/>
        </w:trPr>
        <w:tc>
          <w:tcPr>
            <w:tcW w:w="433" w:type="pct"/>
          </w:tcPr>
          <w:p w:rsidR="00394B25" w:rsidRPr="009E7D08" w:rsidRDefault="00394B25" w:rsidP="00394B2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E7D08">
              <w:rPr>
                <w:rFonts w:ascii="Times New Roman" w:hAnsi="Times New Roman"/>
              </w:rPr>
              <w:t>3</w:t>
            </w:r>
          </w:p>
        </w:tc>
        <w:tc>
          <w:tcPr>
            <w:tcW w:w="2327" w:type="pct"/>
          </w:tcPr>
          <w:p w:rsidR="00394B25" w:rsidRPr="009E7D08" w:rsidRDefault="00394B25" w:rsidP="00394B25">
            <w:pPr>
              <w:spacing w:line="240" w:lineRule="auto"/>
              <w:rPr>
                <w:rFonts w:ascii="Times New Roman" w:hAnsi="Times New Roman"/>
              </w:rPr>
            </w:pPr>
            <w:r w:rsidRPr="009E7D08">
              <w:rPr>
                <w:rFonts w:ascii="Times New Roman" w:hAnsi="Times New Roman"/>
              </w:rPr>
              <w:t>Рынок услуг дополнительного образования детей</w:t>
            </w:r>
          </w:p>
        </w:tc>
        <w:tc>
          <w:tcPr>
            <w:tcW w:w="560" w:type="pct"/>
          </w:tcPr>
          <w:p w:rsidR="00394B25" w:rsidRPr="009E7D08" w:rsidRDefault="00A600D9" w:rsidP="006F287E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7D08">
              <w:rPr>
                <w:rFonts w:ascii="Times New Roman" w:eastAsia="Times New Roman" w:hAnsi="Times New Roman"/>
                <w:lang w:eastAsia="ru-RU"/>
              </w:rPr>
              <w:t>33</w:t>
            </w:r>
          </w:p>
        </w:tc>
        <w:tc>
          <w:tcPr>
            <w:tcW w:w="560" w:type="pct"/>
          </w:tcPr>
          <w:p w:rsidR="00394B25" w:rsidRPr="009E7D08" w:rsidRDefault="00A600D9" w:rsidP="006F287E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7D08">
              <w:rPr>
                <w:rFonts w:ascii="Times New Roman" w:eastAsia="Times New Roman" w:hAnsi="Times New Roman"/>
                <w:lang w:eastAsia="ru-RU"/>
              </w:rPr>
              <w:t>49</w:t>
            </w:r>
          </w:p>
        </w:tc>
        <w:tc>
          <w:tcPr>
            <w:tcW w:w="560" w:type="pct"/>
          </w:tcPr>
          <w:p w:rsidR="00394B25" w:rsidRPr="009E7D08" w:rsidRDefault="00A600D9" w:rsidP="006F287E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7D08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559" w:type="pct"/>
          </w:tcPr>
          <w:p w:rsidR="00394B25" w:rsidRPr="009E7D08" w:rsidRDefault="00A600D9" w:rsidP="006F287E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7D08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394B25" w:rsidRPr="009E7D08" w:rsidTr="005418BA">
        <w:trPr>
          <w:trHeight w:val="20"/>
        </w:trPr>
        <w:tc>
          <w:tcPr>
            <w:tcW w:w="433" w:type="pct"/>
          </w:tcPr>
          <w:p w:rsidR="00394B25" w:rsidRPr="009E7D08" w:rsidRDefault="00394B25" w:rsidP="00394B2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E7D08">
              <w:rPr>
                <w:rFonts w:ascii="Times New Roman" w:hAnsi="Times New Roman"/>
              </w:rPr>
              <w:t>4</w:t>
            </w:r>
          </w:p>
        </w:tc>
        <w:tc>
          <w:tcPr>
            <w:tcW w:w="2327" w:type="pct"/>
          </w:tcPr>
          <w:p w:rsidR="00394B25" w:rsidRPr="009E7D08" w:rsidRDefault="00394B25" w:rsidP="00394B25">
            <w:pPr>
              <w:spacing w:line="240" w:lineRule="auto"/>
              <w:rPr>
                <w:rFonts w:ascii="Times New Roman" w:hAnsi="Times New Roman"/>
              </w:rPr>
            </w:pPr>
            <w:r w:rsidRPr="009E7D08">
              <w:rPr>
                <w:rFonts w:ascii="Times New Roman" w:hAnsi="Times New Roman"/>
              </w:rPr>
              <w:t>Рынок ритуальных услуг</w:t>
            </w:r>
          </w:p>
        </w:tc>
        <w:tc>
          <w:tcPr>
            <w:tcW w:w="560" w:type="pct"/>
          </w:tcPr>
          <w:p w:rsidR="00394B25" w:rsidRPr="009E7D08" w:rsidRDefault="001C523D" w:rsidP="006F287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E7D08">
              <w:rPr>
                <w:rFonts w:ascii="Times New Roman" w:hAnsi="Times New Roman"/>
              </w:rPr>
              <w:t>34</w:t>
            </w:r>
          </w:p>
        </w:tc>
        <w:tc>
          <w:tcPr>
            <w:tcW w:w="560" w:type="pct"/>
          </w:tcPr>
          <w:p w:rsidR="00394B25" w:rsidRPr="009E7D08" w:rsidRDefault="001C523D" w:rsidP="006F287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E7D08">
              <w:rPr>
                <w:rFonts w:ascii="Times New Roman" w:hAnsi="Times New Roman"/>
              </w:rPr>
              <w:t>48</w:t>
            </w:r>
          </w:p>
        </w:tc>
        <w:tc>
          <w:tcPr>
            <w:tcW w:w="560" w:type="pct"/>
          </w:tcPr>
          <w:p w:rsidR="00394B25" w:rsidRPr="009E7D08" w:rsidRDefault="001C523D" w:rsidP="006F287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E7D08">
              <w:rPr>
                <w:rFonts w:ascii="Times New Roman" w:hAnsi="Times New Roman"/>
              </w:rPr>
              <w:t>12</w:t>
            </w:r>
          </w:p>
        </w:tc>
        <w:tc>
          <w:tcPr>
            <w:tcW w:w="559" w:type="pct"/>
          </w:tcPr>
          <w:p w:rsidR="00394B25" w:rsidRPr="009E7D08" w:rsidRDefault="001C523D" w:rsidP="006F287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E7D08">
              <w:rPr>
                <w:rFonts w:ascii="Times New Roman" w:hAnsi="Times New Roman"/>
              </w:rPr>
              <w:t>2</w:t>
            </w:r>
          </w:p>
        </w:tc>
      </w:tr>
      <w:tr w:rsidR="00394B25" w:rsidRPr="009E7D08" w:rsidTr="005418BA">
        <w:trPr>
          <w:trHeight w:val="20"/>
        </w:trPr>
        <w:tc>
          <w:tcPr>
            <w:tcW w:w="433" w:type="pct"/>
            <w:shd w:val="clear" w:color="auto" w:fill="auto"/>
          </w:tcPr>
          <w:p w:rsidR="00394B25" w:rsidRPr="009E7D08" w:rsidRDefault="00394B25" w:rsidP="00394B2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E7D08">
              <w:rPr>
                <w:rFonts w:ascii="Times New Roman" w:hAnsi="Times New Roman"/>
              </w:rPr>
              <w:t>5</w:t>
            </w:r>
          </w:p>
        </w:tc>
        <w:tc>
          <w:tcPr>
            <w:tcW w:w="2327" w:type="pct"/>
            <w:shd w:val="clear" w:color="auto" w:fill="auto"/>
          </w:tcPr>
          <w:p w:rsidR="00394B25" w:rsidRPr="009E7D08" w:rsidRDefault="00394B25" w:rsidP="00394B25">
            <w:pPr>
              <w:spacing w:line="240" w:lineRule="auto"/>
              <w:rPr>
                <w:rFonts w:ascii="Times New Roman" w:hAnsi="Times New Roman"/>
              </w:rPr>
            </w:pPr>
            <w:r w:rsidRPr="009E7D08">
              <w:rPr>
                <w:rFonts w:ascii="Times New Roman" w:hAnsi="Times New Roman"/>
              </w:rPr>
              <w:t>Рынок теплоснабжения (производство тепловой энергии)</w:t>
            </w:r>
          </w:p>
        </w:tc>
        <w:tc>
          <w:tcPr>
            <w:tcW w:w="560" w:type="pct"/>
            <w:shd w:val="clear" w:color="auto" w:fill="auto"/>
          </w:tcPr>
          <w:p w:rsidR="00394B25" w:rsidRPr="009E7D08" w:rsidRDefault="005418BA" w:rsidP="006F287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E7D08">
              <w:rPr>
                <w:rFonts w:ascii="Times New Roman" w:hAnsi="Times New Roman"/>
              </w:rPr>
              <w:t>32</w:t>
            </w:r>
          </w:p>
        </w:tc>
        <w:tc>
          <w:tcPr>
            <w:tcW w:w="560" w:type="pct"/>
            <w:shd w:val="clear" w:color="auto" w:fill="auto"/>
          </w:tcPr>
          <w:p w:rsidR="00394B25" w:rsidRPr="009E7D08" w:rsidRDefault="00842828" w:rsidP="006F287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E7D08">
              <w:rPr>
                <w:rFonts w:ascii="Times New Roman" w:hAnsi="Times New Roman"/>
              </w:rPr>
              <w:t>44</w:t>
            </w:r>
          </w:p>
        </w:tc>
        <w:tc>
          <w:tcPr>
            <w:tcW w:w="560" w:type="pct"/>
            <w:shd w:val="clear" w:color="auto" w:fill="auto"/>
          </w:tcPr>
          <w:p w:rsidR="00394B25" w:rsidRPr="009E7D08" w:rsidRDefault="00394B25" w:rsidP="005418B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E7D08">
              <w:rPr>
                <w:rFonts w:ascii="Times New Roman" w:hAnsi="Times New Roman"/>
              </w:rPr>
              <w:t>1</w:t>
            </w:r>
            <w:r w:rsidR="005418BA" w:rsidRPr="009E7D08">
              <w:rPr>
                <w:rFonts w:ascii="Times New Roman" w:hAnsi="Times New Roman"/>
              </w:rPr>
              <w:t>1</w:t>
            </w:r>
          </w:p>
        </w:tc>
        <w:tc>
          <w:tcPr>
            <w:tcW w:w="559" w:type="pct"/>
            <w:shd w:val="clear" w:color="auto" w:fill="auto"/>
          </w:tcPr>
          <w:p w:rsidR="00394B25" w:rsidRPr="009E7D08" w:rsidRDefault="005418BA" w:rsidP="006F287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E7D08">
              <w:rPr>
                <w:rFonts w:ascii="Times New Roman" w:hAnsi="Times New Roman"/>
              </w:rPr>
              <w:t>1</w:t>
            </w:r>
          </w:p>
        </w:tc>
      </w:tr>
      <w:tr w:rsidR="00394B25" w:rsidRPr="009E7D08" w:rsidTr="005418BA">
        <w:trPr>
          <w:trHeight w:val="413"/>
        </w:trPr>
        <w:tc>
          <w:tcPr>
            <w:tcW w:w="433" w:type="pct"/>
            <w:shd w:val="clear" w:color="auto" w:fill="auto"/>
          </w:tcPr>
          <w:p w:rsidR="00394B25" w:rsidRPr="009E7D08" w:rsidRDefault="00394B25" w:rsidP="00394B2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E7D08">
              <w:rPr>
                <w:rFonts w:ascii="Times New Roman" w:hAnsi="Times New Roman"/>
              </w:rPr>
              <w:t>6</w:t>
            </w:r>
          </w:p>
        </w:tc>
        <w:tc>
          <w:tcPr>
            <w:tcW w:w="2327" w:type="pct"/>
            <w:shd w:val="clear" w:color="auto" w:fill="auto"/>
          </w:tcPr>
          <w:p w:rsidR="00394B25" w:rsidRPr="009E7D08" w:rsidRDefault="00394B25" w:rsidP="00394B25">
            <w:pPr>
              <w:spacing w:line="240" w:lineRule="auto"/>
              <w:rPr>
                <w:rFonts w:ascii="Times New Roman" w:hAnsi="Times New Roman"/>
              </w:rPr>
            </w:pPr>
            <w:r w:rsidRPr="009E7D08">
              <w:rPr>
                <w:rFonts w:ascii="Times New Roman" w:hAnsi="Times New Roman"/>
              </w:rPr>
              <w:t>Рынок выполнения работ по благоустройству городской среды</w:t>
            </w:r>
          </w:p>
        </w:tc>
        <w:tc>
          <w:tcPr>
            <w:tcW w:w="560" w:type="pct"/>
            <w:shd w:val="clear" w:color="auto" w:fill="auto"/>
          </w:tcPr>
          <w:p w:rsidR="00394B25" w:rsidRPr="009E7D08" w:rsidRDefault="005418BA" w:rsidP="006F287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E7D08">
              <w:rPr>
                <w:rFonts w:ascii="Times New Roman" w:hAnsi="Times New Roman"/>
              </w:rPr>
              <w:t>33</w:t>
            </w:r>
          </w:p>
        </w:tc>
        <w:tc>
          <w:tcPr>
            <w:tcW w:w="560" w:type="pct"/>
            <w:shd w:val="clear" w:color="auto" w:fill="auto"/>
          </w:tcPr>
          <w:p w:rsidR="00394B25" w:rsidRPr="009E7D08" w:rsidRDefault="005418BA" w:rsidP="006F287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E7D08">
              <w:rPr>
                <w:rFonts w:ascii="Times New Roman" w:hAnsi="Times New Roman"/>
              </w:rPr>
              <w:t>49</w:t>
            </w:r>
          </w:p>
        </w:tc>
        <w:tc>
          <w:tcPr>
            <w:tcW w:w="560" w:type="pct"/>
            <w:shd w:val="clear" w:color="auto" w:fill="auto"/>
          </w:tcPr>
          <w:p w:rsidR="00394B25" w:rsidRPr="009E7D08" w:rsidRDefault="00394B25" w:rsidP="006F287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E7D08">
              <w:rPr>
                <w:rFonts w:ascii="Times New Roman" w:hAnsi="Times New Roman"/>
              </w:rPr>
              <w:t>1</w:t>
            </w:r>
            <w:r w:rsidR="005418BA" w:rsidRPr="009E7D08">
              <w:rPr>
                <w:rFonts w:ascii="Times New Roman" w:hAnsi="Times New Roman"/>
              </w:rPr>
              <w:t>0</w:t>
            </w:r>
          </w:p>
        </w:tc>
        <w:tc>
          <w:tcPr>
            <w:tcW w:w="559" w:type="pct"/>
            <w:shd w:val="clear" w:color="auto" w:fill="auto"/>
          </w:tcPr>
          <w:p w:rsidR="00394B25" w:rsidRPr="009E7D08" w:rsidRDefault="005418BA" w:rsidP="006F287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E7D08">
              <w:rPr>
                <w:rFonts w:ascii="Times New Roman" w:hAnsi="Times New Roman"/>
              </w:rPr>
              <w:t>3</w:t>
            </w:r>
          </w:p>
        </w:tc>
      </w:tr>
      <w:tr w:rsidR="00394B25" w:rsidRPr="009E7D08" w:rsidTr="005418BA">
        <w:trPr>
          <w:trHeight w:val="20"/>
        </w:trPr>
        <w:tc>
          <w:tcPr>
            <w:tcW w:w="433" w:type="pct"/>
            <w:shd w:val="clear" w:color="auto" w:fill="auto"/>
          </w:tcPr>
          <w:p w:rsidR="00394B25" w:rsidRPr="009E7D08" w:rsidRDefault="00394B25" w:rsidP="00394B2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E7D08">
              <w:rPr>
                <w:rFonts w:ascii="Times New Roman" w:hAnsi="Times New Roman"/>
              </w:rPr>
              <w:t>7</w:t>
            </w:r>
          </w:p>
        </w:tc>
        <w:tc>
          <w:tcPr>
            <w:tcW w:w="2327" w:type="pct"/>
            <w:shd w:val="clear" w:color="auto" w:fill="auto"/>
          </w:tcPr>
          <w:p w:rsidR="00394B25" w:rsidRPr="009E7D08" w:rsidRDefault="00394B25" w:rsidP="00394B25">
            <w:pPr>
              <w:spacing w:line="240" w:lineRule="auto"/>
              <w:rPr>
                <w:rFonts w:ascii="Times New Roman" w:hAnsi="Times New Roman"/>
              </w:rPr>
            </w:pPr>
            <w:r w:rsidRPr="009E7D08">
              <w:rPr>
                <w:rFonts w:ascii="Times New Roman" w:hAnsi="Times New Roman"/>
              </w:rPr>
              <w:t xml:space="preserve">Рынок выполнения работ по содержанию и текущему ремонту общего имущества собственников помещений </w:t>
            </w:r>
            <w:r w:rsidRPr="009E7D08">
              <w:rPr>
                <w:rFonts w:ascii="Times New Roman" w:hAnsi="Times New Roman"/>
              </w:rPr>
              <w:br/>
              <w:t>в многоквартирном доме</w:t>
            </w:r>
          </w:p>
        </w:tc>
        <w:tc>
          <w:tcPr>
            <w:tcW w:w="560" w:type="pct"/>
            <w:shd w:val="clear" w:color="auto" w:fill="auto"/>
          </w:tcPr>
          <w:p w:rsidR="00394B25" w:rsidRPr="009E7D08" w:rsidRDefault="005418BA" w:rsidP="006F287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E7D08">
              <w:rPr>
                <w:rFonts w:ascii="Times New Roman" w:hAnsi="Times New Roman"/>
              </w:rPr>
              <w:t>32</w:t>
            </w:r>
          </w:p>
        </w:tc>
        <w:tc>
          <w:tcPr>
            <w:tcW w:w="560" w:type="pct"/>
            <w:shd w:val="clear" w:color="auto" w:fill="auto"/>
          </w:tcPr>
          <w:p w:rsidR="00394B25" w:rsidRPr="009E7D08" w:rsidRDefault="005418BA" w:rsidP="006F287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E7D08">
              <w:rPr>
                <w:rFonts w:ascii="Times New Roman" w:hAnsi="Times New Roman"/>
              </w:rPr>
              <w:t>47</w:t>
            </w:r>
          </w:p>
        </w:tc>
        <w:tc>
          <w:tcPr>
            <w:tcW w:w="560" w:type="pct"/>
            <w:shd w:val="clear" w:color="auto" w:fill="auto"/>
          </w:tcPr>
          <w:p w:rsidR="00394B25" w:rsidRPr="009E7D08" w:rsidRDefault="005418BA" w:rsidP="006F287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E7D08">
              <w:rPr>
                <w:rFonts w:ascii="Times New Roman" w:hAnsi="Times New Roman"/>
              </w:rPr>
              <w:t>14</w:t>
            </w:r>
          </w:p>
        </w:tc>
        <w:tc>
          <w:tcPr>
            <w:tcW w:w="559" w:type="pct"/>
            <w:shd w:val="clear" w:color="auto" w:fill="auto"/>
          </w:tcPr>
          <w:p w:rsidR="00394B25" w:rsidRPr="009E7D08" w:rsidRDefault="005418BA" w:rsidP="006F287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E7D08">
              <w:rPr>
                <w:rFonts w:ascii="Times New Roman" w:hAnsi="Times New Roman"/>
              </w:rPr>
              <w:t>4</w:t>
            </w:r>
          </w:p>
        </w:tc>
      </w:tr>
      <w:tr w:rsidR="00394B25" w:rsidRPr="009E7D08" w:rsidTr="005418BA">
        <w:tc>
          <w:tcPr>
            <w:tcW w:w="433" w:type="pct"/>
            <w:shd w:val="clear" w:color="auto" w:fill="auto"/>
          </w:tcPr>
          <w:p w:rsidR="00394B25" w:rsidRPr="009E7D08" w:rsidRDefault="00394B25" w:rsidP="00394B2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E7D08">
              <w:rPr>
                <w:rFonts w:ascii="Times New Roman" w:hAnsi="Times New Roman"/>
              </w:rPr>
              <w:t>8</w:t>
            </w:r>
          </w:p>
        </w:tc>
        <w:tc>
          <w:tcPr>
            <w:tcW w:w="2327" w:type="pct"/>
            <w:shd w:val="clear" w:color="auto" w:fill="auto"/>
          </w:tcPr>
          <w:p w:rsidR="00394B25" w:rsidRPr="009E7D08" w:rsidRDefault="00394B25" w:rsidP="00394B25">
            <w:pPr>
              <w:spacing w:line="240" w:lineRule="auto"/>
              <w:rPr>
                <w:rFonts w:ascii="Times New Roman" w:hAnsi="Times New Roman"/>
              </w:rPr>
            </w:pPr>
            <w:r w:rsidRPr="009E7D08">
              <w:rPr>
                <w:rFonts w:ascii="Times New Roman" w:hAnsi="Times New Roman"/>
              </w:rPr>
              <w:t>Рынок поставки сжиженного газа в баллонах</w:t>
            </w:r>
          </w:p>
        </w:tc>
        <w:tc>
          <w:tcPr>
            <w:tcW w:w="560" w:type="pct"/>
            <w:shd w:val="clear" w:color="auto" w:fill="auto"/>
          </w:tcPr>
          <w:p w:rsidR="00394B25" w:rsidRPr="009E7D08" w:rsidRDefault="005418BA" w:rsidP="006F287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E7D08">
              <w:rPr>
                <w:rFonts w:ascii="Times New Roman" w:hAnsi="Times New Roman"/>
              </w:rPr>
              <w:t>34</w:t>
            </w:r>
          </w:p>
        </w:tc>
        <w:tc>
          <w:tcPr>
            <w:tcW w:w="560" w:type="pct"/>
            <w:shd w:val="clear" w:color="auto" w:fill="auto"/>
          </w:tcPr>
          <w:p w:rsidR="00394B25" w:rsidRPr="009E7D08" w:rsidRDefault="005418BA" w:rsidP="006F287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E7D08">
              <w:rPr>
                <w:rFonts w:ascii="Times New Roman" w:hAnsi="Times New Roman"/>
              </w:rPr>
              <w:t>49</w:t>
            </w:r>
          </w:p>
        </w:tc>
        <w:tc>
          <w:tcPr>
            <w:tcW w:w="560" w:type="pct"/>
            <w:shd w:val="clear" w:color="auto" w:fill="auto"/>
          </w:tcPr>
          <w:p w:rsidR="00394B25" w:rsidRPr="009E7D08" w:rsidRDefault="005418BA" w:rsidP="006F287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E7D08">
              <w:rPr>
                <w:rFonts w:ascii="Times New Roman" w:hAnsi="Times New Roman"/>
              </w:rPr>
              <w:t>9</w:t>
            </w:r>
          </w:p>
        </w:tc>
        <w:tc>
          <w:tcPr>
            <w:tcW w:w="559" w:type="pct"/>
            <w:shd w:val="clear" w:color="auto" w:fill="auto"/>
          </w:tcPr>
          <w:p w:rsidR="00394B25" w:rsidRPr="009E7D08" w:rsidRDefault="00394B25" w:rsidP="006F287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E7D08">
              <w:rPr>
                <w:rFonts w:ascii="Times New Roman" w:hAnsi="Times New Roman"/>
              </w:rPr>
              <w:t>3</w:t>
            </w:r>
          </w:p>
        </w:tc>
      </w:tr>
      <w:tr w:rsidR="00394B25" w:rsidRPr="009E7D08" w:rsidTr="005418BA">
        <w:tc>
          <w:tcPr>
            <w:tcW w:w="433" w:type="pct"/>
          </w:tcPr>
          <w:p w:rsidR="00394B25" w:rsidRPr="009E7D08" w:rsidRDefault="00394B25" w:rsidP="00394B2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E7D08">
              <w:rPr>
                <w:rFonts w:ascii="Times New Roman" w:hAnsi="Times New Roman"/>
              </w:rPr>
              <w:t>9</w:t>
            </w:r>
          </w:p>
        </w:tc>
        <w:tc>
          <w:tcPr>
            <w:tcW w:w="2327" w:type="pct"/>
          </w:tcPr>
          <w:p w:rsidR="00394B25" w:rsidRPr="009E7D08" w:rsidRDefault="00394B25" w:rsidP="00394B25">
            <w:pPr>
              <w:spacing w:line="240" w:lineRule="auto"/>
              <w:rPr>
                <w:rFonts w:ascii="Times New Roman" w:hAnsi="Times New Roman"/>
              </w:rPr>
            </w:pPr>
            <w:r w:rsidRPr="009E7D08">
              <w:rPr>
                <w:rFonts w:ascii="Times New Roman" w:hAnsi="Times New Roman"/>
              </w:rPr>
              <w:t>Рынок оказания услуг по перевозке пассажиров автомобильным транспортом по муниципальным маршрутам</w:t>
            </w:r>
            <w:r w:rsidRPr="009E7D08">
              <w:rPr>
                <w:rFonts w:ascii="Times New Roman" w:hAnsi="Times New Roman"/>
              </w:rPr>
              <w:br/>
              <w:t xml:space="preserve"> регулярных перевозок</w:t>
            </w:r>
          </w:p>
        </w:tc>
        <w:tc>
          <w:tcPr>
            <w:tcW w:w="560" w:type="pct"/>
          </w:tcPr>
          <w:p w:rsidR="00394B25" w:rsidRPr="009E7D08" w:rsidRDefault="005418BA" w:rsidP="006F287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E7D08">
              <w:rPr>
                <w:rFonts w:ascii="Times New Roman" w:hAnsi="Times New Roman"/>
              </w:rPr>
              <w:t>35</w:t>
            </w:r>
          </w:p>
        </w:tc>
        <w:tc>
          <w:tcPr>
            <w:tcW w:w="560" w:type="pct"/>
          </w:tcPr>
          <w:p w:rsidR="00394B25" w:rsidRPr="009E7D08" w:rsidRDefault="005418BA" w:rsidP="006F287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E7D08">
              <w:rPr>
                <w:rFonts w:ascii="Times New Roman" w:hAnsi="Times New Roman"/>
              </w:rPr>
              <w:t>4</w:t>
            </w:r>
            <w:r w:rsidR="00842828" w:rsidRPr="009E7D08">
              <w:rPr>
                <w:rFonts w:ascii="Times New Roman" w:hAnsi="Times New Roman"/>
              </w:rPr>
              <w:t>6</w:t>
            </w:r>
          </w:p>
        </w:tc>
        <w:tc>
          <w:tcPr>
            <w:tcW w:w="560" w:type="pct"/>
          </w:tcPr>
          <w:p w:rsidR="00394B25" w:rsidRPr="009E7D08" w:rsidRDefault="005418BA" w:rsidP="006F287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E7D08">
              <w:rPr>
                <w:rFonts w:ascii="Times New Roman" w:hAnsi="Times New Roman"/>
              </w:rPr>
              <w:t>8</w:t>
            </w:r>
          </w:p>
        </w:tc>
        <w:tc>
          <w:tcPr>
            <w:tcW w:w="559" w:type="pct"/>
          </w:tcPr>
          <w:p w:rsidR="00394B25" w:rsidRPr="009E7D08" w:rsidRDefault="00394B25" w:rsidP="006F287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E7D08">
              <w:rPr>
                <w:rFonts w:ascii="Times New Roman" w:hAnsi="Times New Roman"/>
              </w:rPr>
              <w:t>4</w:t>
            </w:r>
          </w:p>
        </w:tc>
      </w:tr>
      <w:tr w:rsidR="005418BA" w:rsidRPr="009E7D08" w:rsidTr="005418BA">
        <w:tc>
          <w:tcPr>
            <w:tcW w:w="433" w:type="pct"/>
          </w:tcPr>
          <w:p w:rsidR="005418BA" w:rsidRPr="009E7D08" w:rsidRDefault="005418BA" w:rsidP="00394B2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E7D08">
              <w:rPr>
                <w:rFonts w:ascii="Times New Roman" w:hAnsi="Times New Roman"/>
              </w:rPr>
              <w:t>10</w:t>
            </w:r>
          </w:p>
        </w:tc>
        <w:tc>
          <w:tcPr>
            <w:tcW w:w="2327" w:type="pct"/>
          </w:tcPr>
          <w:p w:rsidR="005418BA" w:rsidRPr="009E7D08" w:rsidRDefault="005418BA" w:rsidP="00394B25">
            <w:pPr>
              <w:spacing w:line="240" w:lineRule="auto"/>
              <w:rPr>
                <w:rFonts w:ascii="Times New Roman" w:hAnsi="Times New Roman"/>
              </w:rPr>
            </w:pPr>
            <w:r w:rsidRPr="009E7D08">
              <w:rPr>
                <w:rFonts w:ascii="Times New Roman" w:hAnsi="Times New Roman"/>
              </w:rPr>
              <w:t>Рынок оказания услуг по перевозке пассажиров и багажа легковым такси</w:t>
            </w:r>
          </w:p>
        </w:tc>
        <w:tc>
          <w:tcPr>
            <w:tcW w:w="560" w:type="pct"/>
          </w:tcPr>
          <w:p w:rsidR="005418BA" w:rsidRPr="009E7D08" w:rsidRDefault="005418BA" w:rsidP="00015E5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E7D08">
              <w:rPr>
                <w:rFonts w:ascii="Times New Roman" w:hAnsi="Times New Roman"/>
              </w:rPr>
              <w:t>33</w:t>
            </w:r>
          </w:p>
        </w:tc>
        <w:tc>
          <w:tcPr>
            <w:tcW w:w="560" w:type="pct"/>
          </w:tcPr>
          <w:p w:rsidR="005418BA" w:rsidRPr="009E7D08" w:rsidRDefault="005418BA" w:rsidP="00015E5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E7D08">
              <w:rPr>
                <w:rFonts w:ascii="Times New Roman" w:hAnsi="Times New Roman"/>
              </w:rPr>
              <w:t>50</w:t>
            </w:r>
          </w:p>
        </w:tc>
        <w:tc>
          <w:tcPr>
            <w:tcW w:w="560" w:type="pct"/>
          </w:tcPr>
          <w:p w:rsidR="005418BA" w:rsidRPr="009E7D08" w:rsidRDefault="005418BA" w:rsidP="00015E5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E7D08">
              <w:rPr>
                <w:rFonts w:ascii="Times New Roman" w:hAnsi="Times New Roman"/>
              </w:rPr>
              <w:t>10</w:t>
            </w:r>
          </w:p>
        </w:tc>
        <w:tc>
          <w:tcPr>
            <w:tcW w:w="559" w:type="pct"/>
          </w:tcPr>
          <w:p w:rsidR="005418BA" w:rsidRPr="009E7D08" w:rsidRDefault="005418BA" w:rsidP="00015E5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E7D08">
              <w:rPr>
                <w:rFonts w:ascii="Times New Roman" w:hAnsi="Times New Roman"/>
              </w:rPr>
              <w:t>3</w:t>
            </w:r>
          </w:p>
        </w:tc>
      </w:tr>
      <w:tr w:rsidR="00394B25" w:rsidRPr="009E7D08" w:rsidTr="005418BA">
        <w:tc>
          <w:tcPr>
            <w:tcW w:w="433" w:type="pct"/>
          </w:tcPr>
          <w:p w:rsidR="00394B25" w:rsidRPr="009E7D08" w:rsidRDefault="00394B25" w:rsidP="00394B2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E7D08">
              <w:rPr>
                <w:rFonts w:ascii="Times New Roman" w:hAnsi="Times New Roman"/>
              </w:rPr>
              <w:t>11</w:t>
            </w:r>
          </w:p>
        </w:tc>
        <w:tc>
          <w:tcPr>
            <w:tcW w:w="2327" w:type="pct"/>
          </w:tcPr>
          <w:p w:rsidR="00394B25" w:rsidRPr="009E7D08" w:rsidRDefault="00394B25" w:rsidP="00394B25">
            <w:pPr>
              <w:spacing w:line="240" w:lineRule="auto"/>
              <w:rPr>
                <w:rFonts w:ascii="Times New Roman" w:hAnsi="Times New Roman"/>
              </w:rPr>
            </w:pPr>
            <w:r w:rsidRPr="009E7D08">
              <w:rPr>
                <w:rFonts w:ascii="Times New Roman" w:hAnsi="Times New Roman"/>
              </w:rPr>
              <w:t>Рынок оказания услуг по ремонту автотранспортных средств</w:t>
            </w:r>
          </w:p>
        </w:tc>
        <w:tc>
          <w:tcPr>
            <w:tcW w:w="560" w:type="pct"/>
          </w:tcPr>
          <w:p w:rsidR="00394B25" w:rsidRPr="009E7D08" w:rsidRDefault="00AA2F5F" w:rsidP="006F287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E7D08">
              <w:rPr>
                <w:rFonts w:ascii="Times New Roman" w:hAnsi="Times New Roman"/>
              </w:rPr>
              <w:t>36</w:t>
            </w:r>
          </w:p>
        </w:tc>
        <w:tc>
          <w:tcPr>
            <w:tcW w:w="560" w:type="pct"/>
          </w:tcPr>
          <w:p w:rsidR="00394B25" w:rsidRPr="009E7D08" w:rsidRDefault="005418BA" w:rsidP="006F287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E7D08">
              <w:rPr>
                <w:rFonts w:ascii="Times New Roman" w:hAnsi="Times New Roman"/>
              </w:rPr>
              <w:t>51</w:t>
            </w:r>
          </w:p>
        </w:tc>
        <w:tc>
          <w:tcPr>
            <w:tcW w:w="560" w:type="pct"/>
          </w:tcPr>
          <w:p w:rsidR="00394B25" w:rsidRPr="009E7D08" w:rsidRDefault="00AA2F5F" w:rsidP="006F287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E7D08">
              <w:rPr>
                <w:rFonts w:ascii="Times New Roman" w:hAnsi="Times New Roman"/>
              </w:rPr>
              <w:t>8</w:t>
            </w:r>
          </w:p>
        </w:tc>
        <w:tc>
          <w:tcPr>
            <w:tcW w:w="559" w:type="pct"/>
          </w:tcPr>
          <w:p w:rsidR="00394B25" w:rsidRPr="009E7D08" w:rsidRDefault="00AA2F5F" w:rsidP="006F287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E7D08">
              <w:rPr>
                <w:rFonts w:ascii="Times New Roman" w:hAnsi="Times New Roman"/>
              </w:rPr>
              <w:t>3</w:t>
            </w:r>
          </w:p>
        </w:tc>
      </w:tr>
      <w:tr w:rsidR="00394B25" w:rsidRPr="009E7D08" w:rsidTr="005418BA">
        <w:tc>
          <w:tcPr>
            <w:tcW w:w="433" w:type="pct"/>
          </w:tcPr>
          <w:p w:rsidR="00394B25" w:rsidRPr="009E7D08" w:rsidRDefault="00394B25" w:rsidP="00394B2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E7D08">
              <w:rPr>
                <w:rFonts w:ascii="Times New Roman" w:hAnsi="Times New Roman"/>
              </w:rPr>
              <w:t>12</w:t>
            </w:r>
          </w:p>
        </w:tc>
        <w:tc>
          <w:tcPr>
            <w:tcW w:w="2327" w:type="pct"/>
          </w:tcPr>
          <w:p w:rsidR="00394B25" w:rsidRPr="009E7D08" w:rsidRDefault="00394B25" w:rsidP="00394B25">
            <w:pPr>
              <w:spacing w:line="240" w:lineRule="auto"/>
              <w:rPr>
                <w:rFonts w:ascii="Times New Roman" w:hAnsi="Times New Roman"/>
              </w:rPr>
            </w:pPr>
            <w:r w:rsidRPr="009E7D08">
              <w:rPr>
                <w:rFonts w:ascii="Times New Roman" w:hAnsi="Times New Roman"/>
              </w:rPr>
              <w:t>Рынок услуг связи, в том числе услуг по предоставлению широкополосного доступа к информационно-телекоммуникационной сети «Интернет»</w:t>
            </w:r>
          </w:p>
        </w:tc>
        <w:tc>
          <w:tcPr>
            <w:tcW w:w="560" w:type="pct"/>
          </w:tcPr>
          <w:p w:rsidR="00394B25" w:rsidRPr="009E7D08" w:rsidRDefault="00AA2F5F" w:rsidP="006F287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E7D08">
              <w:rPr>
                <w:rFonts w:ascii="Times New Roman" w:hAnsi="Times New Roman"/>
              </w:rPr>
              <w:t>34</w:t>
            </w:r>
          </w:p>
        </w:tc>
        <w:tc>
          <w:tcPr>
            <w:tcW w:w="560" w:type="pct"/>
          </w:tcPr>
          <w:p w:rsidR="00394B25" w:rsidRPr="009E7D08" w:rsidRDefault="00AA2F5F" w:rsidP="006F287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E7D08">
              <w:rPr>
                <w:rFonts w:ascii="Times New Roman" w:hAnsi="Times New Roman"/>
              </w:rPr>
              <w:t>48</w:t>
            </w:r>
          </w:p>
        </w:tc>
        <w:tc>
          <w:tcPr>
            <w:tcW w:w="560" w:type="pct"/>
          </w:tcPr>
          <w:p w:rsidR="00394B25" w:rsidRPr="009E7D08" w:rsidRDefault="00AA2F5F" w:rsidP="006F287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E7D08">
              <w:rPr>
                <w:rFonts w:ascii="Times New Roman" w:hAnsi="Times New Roman"/>
              </w:rPr>
              <w:t>11</w:t>
            </w:r>
          </w:p>
        </w:tc>
        <w:tc>
          <w:tcPr>
            <w:tcW w:w="559" w:type="pct"/>
          </w:tcPr>
          <w:p w:rsidR="00394B25" w:rsidRPr="009E7D08" w:rsidRDefault="00AA2F5F" w:rsidP="006F287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E7D08">
              <w:rPr>
                <w:rFonts w:ascii="Times New Roman" w:hAnsi="Times New Roman"/>
              </w:rPr>
              <w:t>2</w:t>
            </w:r>
          </w:p>
        </w:tc>
      </w:tr>
      <w:tr w:rsidR="00394B25" w:rsidRPr="009E7D08" w:rsidTr="005418BA">
        <w:tc>
          <w:tcPr>
            <w:tcW w:w="433" w:type="pct"/>
          </w:tcPr>
          <w:p w:rsidR="00394B25" w:rsidRPr="009E7D08" w:rsidRDefault="00394B25" w:rsidP="00394B2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E7D08">
              <w:rPr>
                <w:rFonts w:ascii="Times New Roman" w:hAnsi="Times New Roman"/>
              </w:rPr>
              <w:t>13</w:t>
            </w:r>
          </w:p>
        </w:tc>
        <w:tc>
          <w:tcPr>
            <w:tcW w:w="2327" w:type="pct"/>
          </w:tcPr>
          <w:p w:rsidR="00394B25" w:rsidRPr="009E7D08" w:rsidRDefault="00394B25" w:rsidP="00394B25">
            <w:pPr>
              <w:spacing w:line="240" w:lineRule="auto"/>
              <w:rPr>
                <w:rFonts w:ascii="Times New Roman" w:hAnsi="Times New Roman"/>
              </w:rPr>
            </w:pPr>
            <w:r w:rsidRPr="009E7D08">
              <w:rPr>
                <w:rFonts w:ascii="Times New Roman" w:hAnsi="Times New Roman"/>
              </w:rPr>
              <w:t>Рынок жилищного строительства</w:t>
            </w:r>
          </w:p>
        </w:tc>
        <w:tc>
          <w:tcPr>
            <w:tcW w:w="560" w:type="pct"/>
          </w:tcPr>
          <w:p w:rsidR="00394B25" w:rsidRPr="009E7D08" w:rsidRDefault="00AA2F5F" w:rsidP="006F287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E7D08">
              <w:rPr>
                <w:rFonts w:ascii="Times New Roman" w:hAnsi="Times New Roman"/>
              </w:rPr>
              <w:t>31</w:t>
            </w:r>
          </w:p>
        </w:tc>
        <w:tc>
          <w:tcPr>
            <w:tcW w:w="560" w:type="pct"/>
          </w:tcPr>
          <w:p w:rsidR="00394B25" w:rsidRPr="009E7D08" w:rsidRDefault="00AA2F5F" w:rsidP="006F287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E7D08">
              <w:rPr>
                <w:rFonts w:ascii="Times New Roman" w:hAnsi="Times New Roman"/>
              </w:rPr>
              <w:t>50</w:t>
            </w:r>
          </w:p>
        </w:tc>
        <w:tc>
          <w:tcPr>
            <w:tcW w:w="560" w:type="pct"/>
          </w:tcPr>
          <w:p w:rsidR="00394B25" w:rsidRPr="009E7D08" w:rsidRDefault="00AA2F5F" w:rsidP="006F287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E7D08">
              <w:rPr>
                <w:rFonts w:ascii="Times New Roman" w:hAnsi="Times New Roman"/>
              </w:rPr>
              <w:t>12</w:t>
            </w:r>
          </w:p>
        </w:tc>
        <w:tc>
          <w:tcPr>
            <w:tcW w:w="559" w:type="pct"/>
          </w:tcPr>
          <w:p w:rsidR="00394B25" w:rsidRPr="009E7D08" w:rsidRDefault="00AA2F5F" w:rsidP="006F287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E7D08">
              <w:rPr>
                <w:rFonts w:ascii="Times New Roman" w:hAnsi="Times New Roman"/>
              </w:rPr>
              <w:t>3</w:t>
            </w:r>
          </w:p>
        </w:tc>
      </w:tr>
      <w:tr w:rsidR="00AA2F5F" w:rsidRPr="009E7D08" w:rsidTr="005418BA">
        <w:tc>
          <w:tcPr>
            <w:tcW w:w="433" w:type="pct"/>
          </w:tcPr>
          <w:p w:rsidR="00AA2F5F" w:rsidRPr="009E7D08" w:rsidRDefault="00AA2F5F" w:rsidP="00394B2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E7D08">
              <w:rPr>
                <w:rFonts w:ascii="Times New Roman" w:hAnsi="Times New Roman"/>
              </w:rPr>
              <w:t>14</w:t>
            </w:r>
          </w:p>
        </w:tc>
        <w:tc>
          <w:tcPr>
            <w:tcW w:w="2327" w:type="pct"/>
          </w:tcPr>
          <w:p w:rsidR="00AA2F5F" w:rsidRPr="009E7D08" w:rsidRDefault="00AA2F5F" w:rsidP="00394B25">
            <w:pPr>
              <w:spacing w:line="240" w:lineRule="auto"/>
              <w:rPr>
                <w:rFonts w:ascii="Times New Roman" w:hAnsi="Times New Roman"/>
              </w:rPr>
            </w:pPr>
            <w:r w:rsidRPr="009E7D08">
              <w:rPr>
                <w:rFonts w:ascii="Times New Roman" w:hAnsi="Times New Roman"/>
              </w:rPr>
              <w:t>Рынок строительства объектов капитального строительства, за исключением жилищного и дорожного строительства</w:t>
            </w:r>
          </w:p>
        </w:tc>
        <w:tc>
          <w:tcPr>
            <w:tcW w:w="560" w:type="pct"/>
          </w:tcPr>
          <w:p w:rsidR="00AA2F5F" w:rsidRPr="009E7D08" w:rsidRDefault="00AA2F5F" w:rsidP="00AA2F5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E7D08">
              <w:rPr>
                <w:rFonts w:ascii="Times New Roman" w:hAnsi="Times New Roman"/>
              </w:rPr>
              <w:t>30</w:t>
            </w:r>
          </w:p>
        </w:tc>
        <w:tc>
          <w:tcPr>
            <w:tcW w:w="560" w:type="pct"/>
          </w:tcPr>
          <w:p w:rsidR="00AA2F5F" w:rsidRPr="009E7D08" w:rsidRDefault="00AA2F5F" w:rsidP="00AA2F5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E7D08">
              <w:rPr>
                <w:rFonts w:ascii="Times New Roman" w:hAnsi="Times New Roman"/>
              </w:rPr>
              <w:t>52</w:t>
            </w:r>
          </w:p>
        </w:tc>
        <w:tc>
          <w:tcPr>
            <w:tcW w:w="560" w:type="pct"/>
          </w:tcPr>
          <w:p w:rsidR="00AA2F5F" w:rsidRPr="009E7D08" w:rsidRDefault="00AA2F5F" w:rsidP="00015E5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E7D08">
              <w:rPr>
                <w:rFonts w:ascii="Times New Roman" w:hAnsi="Times New Roman"/>
              </w:rPr>
              <w:t>12</w:t>
            </w:r>
          </w:p>
        </w:tc>
        <w:tc>
          <w:tcPr>
            <w:tcW w:w="559" w:type="pct"/>
          </w:tcPr>
          <w:p w:rsidR="00AA2F5F" w:rsidRPr="009E7D08" w:rsidRDefault="00AA2F5F" w:rsidP="00015E5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E7D08">
              <w:rPr>
                <w:rFonts w:ascii="Times New Roman" w:hAnsi="Times New Roman"/>
              </w:rPr>
              <w:t>3</w:t>
            </w:r>
          </w:p>
        </w:tc>
      </w:tr>
      <w:tr w:rsidR="00394B25" w:rsidRPr="009E7D08" w:rsidTr="005418BA">
        <w:tc>
          <w:tcPr>
            <w:tcW w:w="433" w:type="pct"/>
          </w:tcPr>
          <w:p w:rsidR="00394B25" w:rsidRPr="009E7D08" w:rsidRDefault="00394B25" w:rsidP="00394B2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E7D08">
              <w:rPr>
                <w:rFonts w:ascii="Times New Roman" w:hAnsi="Times New Roman"/>
              </w:rPr>
              <w:t>15</w:t>
            </w:r>
          </w:p>
        </w:tc>
        <w:tc>
          <w:tcPr>
            <w:tcW w:w="2327" w:type="pct"/>
          </w:tcPr>
          <w:p w:rsidR="00394B25" w:rsidRPr="009E7D08" w:rsidRDefault="00394B25" w:rsidP="00394B25">
            <w:pPr>
              <w:spacing w:line="240" w:lineRule="auto"/>
              <w:rPr>
                <w:rFonts w:ascii="Times New Roman" w:hAnsi="Times New Roman"/>
              </w:rPr>
            </w:pPr>
            <w:r w:rsidRPr="009E7D08">
              <w:rPr>
                <w:rFonts w:ascii="Times New Roman" w:hAnsi="Times New Roman"/>
              </w:rPr>
              <w:t>Рынок архитектурно-строительного проектирования</w:t>
            </w:r>
          </w:p>
        </w:tc>
        <w:tc>
          <w:tcPr>
            <w:tcW w:w="560" w:type="pct"/>
          </w:tcPr>
          <w:p w:rsidR="00394B25" w:rsidRPr="009E7D08" w:rsidRDefault="00AA2F5F" w:rsidP="006F287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E7D08">
              <w:rPr>
                <w:rFonts w:ascii="Times New Roman" w:hAnsi="Times New Roman"/>
              </w:rPr>
              <w:t>34</w:t>
            </w:r>
          </w:p>
        </w:tc>
        <w:tc>
          <w:tcPr>
            <w:tcW w:w="560" w:type="pct"/>
          </w:tcPr>
          <w:p w:rsidR="00394B25" w:rsidRPr="009E7D08" w:rsidRDefault="00AA2F5F" w:rsidP="006F287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E7D08">
              <w:rPr>
                <w:rFonts w:ascii="Times New Roman" w:hAnsi="Times New Roman"/>
              </w:rPr>
              <w:t>48</w:t>
            </w:r>
          </w:p>
        </w:tc>
        <w:tc>
          <w:tcPr>
            <w:tcW w:w="560" w:type="pct"/>
          </w:tcPr>
          <w:p w:rsidR="00394B25" w:rsidRPr="009E7D08" w:rsidRDefault="00AA2F5F" w:rsidP="006F287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E7D08">
              <w:rPr>
                <w:rFonts w:ascii="Times New Roman" w:hAnsi="Times New Roman"/>
              </w:rPr>
              <w:t>10</w:t>
            </w:r>
          </w:p>
        </w:tc>
        <w:tc>
          <w:tcPr>
            <w:tcW w:w="559" w:type="pct"/>
          </w:tcPr>
          <w:p w:rsidR="00394B25" w:rsidRPr="009E7D08" w:rsidRDefault="00AA2F5F" w:rsidP="006F287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E7D08">
              <w:rPr>
                <w:rFonts w:ascii="Times New Roman" w:hAnsi="Times New Roman"/>
              </w:rPr>
              <w:t>2</w:t>
            </w:r>
          </w:p>
        </w:tc>
      </w:tr>
      <w:tr w:rsidR="00394B25" w:rsidRPr="009E7D08" w:rsidTr="005418BA">
        <w:tc>
          <w:tcPr>
            <w:tcW w:w="433" w:type="pct"/>
            <w:shd w:val="clear" w:color="auto" w:fill="auto"/>
          </w:tcPr>
          <w:p w:rsidR="00394B25" w:rsidRPr="009E7D08" w:rsidRDefault="00394B25" w:rsidP="00394B2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E7D08">
              <w:rPr>
                <w:rFonts w:ascii="Times New Roman" w:hAnsi="Times New Roman"/>
              </w:rPr>
              <w:t>16</w:t>
            </w:r>
          </w:p>
        </w:tc>
        <w:tc>
          <w:tcPr>
            <w:tcW w:w="2327" w:type="pct"/>
            <w:shd w:val="clear" w:color="auto" w:fill="auto"/>
          </w:tcPr>
          <w:p w:rsidR="00394B25" w:rsidRPr="009E7D08" w:rsidRDefault="00394B25" w:rsidP="00394B25">
            <w:pPr>
              <w:spacing w:line="240" w:lineRule="auto"/>
              <w:rPr>
                <w:rFonts w:ascii="Times New Roman" w:hAnsi="Times New Roman"/>
              </w:rPr>
            </w:pPr>
            <w:r w:rsidRPr="009E7D08">
              <w:rPr>
                <w:rFonts w:ascii="Times New Roman" w:hAnsi="Times New Roman"/>
              </w:rPr>
              <w:t>Рынок кадастровых и землеустроительных работ</w:t>
            </w:r>
          </w:p>
        </w:tc>
        <w:tc>
          <w:tcPr>
            <w:tcW w:w="560" w:type="pct"/>
            <w:shd w:val="clear" w:color="auto" w:fill="auto"/>
          </w:tcPr>
          <w:p w:rsidR="00394B25" w:rsidRPr="009E7D08" w:rsidRDefault="00B3706F" w:rsidP="006F287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E7D08">
              <w:rPr>
                <w:rFonts w:ascii="Times New Roman" w:hAnsi="Times New Roman"/>
              </w:rPr>
              <w:t>27</w:t>
            </w:r>
          </w:p>
        </w:tc>
        <w:tc>
          <w:tcPr>
            <w:tcW w:w="560" w:type="pct"/>
            <w:shd w:val="clear" w:color="auto" w:fill="auto"/>
          </w:tcPr>
          <w:p w:rsidR="00394B25" w:rsidRPr="009E7D08" w:rsidRDefault="00AA2F5F" w:rsidP="006F287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E7D08">
              <w:rPr>
                <w:rFonts w:ascii="Times New Roman" w:hAnsi="Times New Roman"/>
              </w:rPr>
              <w:t>51</w:t>
            </w:r>
          </w:p>
        </w:tc>
        <w:tc>
          <w:tcPr>
            <w:tcW w:w="560" w:type="pct"/>
            <w:shd w:val="clear" w:color="auto" w:fill="auto"/>
          </w:tcPr>
          <w:p w:rsidR="00394B25" w:rsidRPr="009E7D08" w:rsidRDefault="00AA2F5F" w:rsidP="00AA2F5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E7D08">
              <w:rPr>
                <w:rFonts w:ascii="Times New Roman" w:hAnsi="Times New Roman"/>
              </w:rPr>
              <w:t>9</w:t>
            </w:r>
          </w:p>
        </w:tc>
        <w:tc>
          <w:tcPr>
            <w:tcW w:w="559" w:type="pct"/>
            <w:shd w:val="clear" w:color="auto" w:fill="auto"/>
          </w:tcPr>
          <w:p w:rsidR="00394B25" w:rsidRPr="009E7D08" w:rsidRDefault="00AA2F5F" w:rsidP="006F287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E7D08">
              <w:rPr>
                <w:rFonts w:ascii="Times New Roman" w:hAnsi="Times New Roman"/>
              </w:rPr>
              <w:t>3</w:t>
            </w:r>
          </w:p>
        </w:tc>
      </w:tr>
      <w:tr w:rsidR="00394B25" w:rsidRPr="009E7D08" w:rsidTr="005418BA">
        <w:tc>
          <w:tcPr>
            <w:tcW w:w="433" w:type="pct"/>
          </w:tcPr>
          <w:p w:rsidR="00394B25" w:rsidRPr="009E7D08" w:rsidRDefault="00394B25" w:rsidP="00394B2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E7D08">
              <w:rPr>
                <w:rFonts w:ascii="Times New Roman" w:hAnsi="Times New Roman"/>
              </w:rPr>
              <w:t>17</w:t>
            </w:r>
          </w:p>
        </w:tc>
        <w:tc>
          <w:tcPr>
            <w:tcW w:w="2327" w:type="pct"/>
          </w:tcPr>
          <w:p w:rsidR="00394B25" w:rsidRPr="009E7D08" w:rsidRDefault="00394B25" w:rsidP="00394B25">
            <w:pPr>
              <w:spacing w:line="240" w:lineRule="auto"/>
              <w:rPr>
                <w:rFonts w:ascii="Times New Roman" w:hAnsi="Times New Roman"/>
              </w:rPr>
            </w:pPr>
            <w:r w:rsidRPr="009E7D08">
              <w:rPr>
                <w:rFonts w:ascii="Times New Roman" w:hAnsi="Times New Roman"/>
              </w:rPr>
              <w:t>Рынок нефтепродуктов</w:t>
            </w:r>
          </w:p>
        </w:tc>
        <w:tc>
          <w:tcPr>
            <w:tcW w:w="560" w:type="pct"/>
          </w:tcPr>
          <w:p w:rsidR="00394B25" w:rsidRPr="009E7D08" w:rsidRDefault="00AA2F5F" w:rsidP="006F287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E7D08">
              <w:rPr>
                <w:rFonts w:ascii="Times New Roman" w:hAnsi="Times New Roman"/>
              </w:rPr>
              <w:t>32</w:t>
            </w:r>
          </w:p>
        </w:tc>
        <w:tc>
          <w:tcPr>
            <w:tcW w:w="560" w:type="pct"/>
          </w:tcPr>
          <w:p w:rsidR="00394B25" w:rsidRPr="009E7D08" w:rsidRDefault="00AA2F5F" w:rsidP="006F287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E7D08">
              <w:rPr>
                <w:rFonts w:ascii="Times New Roman" w:hAnsi="Times New Roman"/>
              </w:rPr>
              <w:t>49</w:t>
            </w:r>
          </w:p>
        </w:tc>
        <w:tc>
          <w:tcPr>
            <w:tcW w:w="560" w:type="pct"/>
          </w:tcPr>
          <w:p w:rsidR="00394B25" w:rsidRPr="009E7D08" w:rsidRDefault="00AA2F5F" w:rsidP="006F287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E7D08">
              <w:rPr>
                <w:rFonts w:ascii="Times New Roman" w:hAnsi="Times New Roman"/>
              </w:rPr>
              <w:t>11</w:t>
            </w:r>
          </w:p>
        </w:tc>
        <w:tc>
          <w:tcPr>
            <w:tcW w:w="559" w:type="pct"/>
          </w:tcPr>
          <w:p w:rsidR="00394B25" w:rsidRPr="009E7D08" w:rsidRDefault="00AA2F5F" w:rsidP="006F287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E7D08">
              <w:rPr>
                <w:rFonts w:ascii="Times New Roman" w:hAnsi="Times New Roman"/>
              </w:rPr>
              <w:t>4</w:t>
            </w:r>
          </w:p>
        </w:tc>
      </w:tr>
      <w:tr w:rsidR="00394B25" w:rsidRPr="009E7D08" w:rsidTr="005418BA">
        <w:tc>
          <w:tcPr>
            <w:tcW w:w="433" w:type="pct"/>
          </w:tcPr>
          <w:p w:rsidR="00394B25" w:rsidRPr="009E7D08" w:rsidRDefault="00394B25" w:rsidP="00394B2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E7D08">
              <w:rPr>
                <w:rFonts w:ascii="Times New Roman" w:hAnsi="Times New Roman"/>
              </w:rPr>
              <w:t>18</w:t>
            </w:r>
          </w:p>
        </w:tc>
        <w:tc>
          <w:tcPr>
            <w:tcW w:w="2327" w:type="pct"/>
          </w:tcPr>
          <w:p w:rsidR="00394B25" w:rsidRPr="009E7D08" w:rsidRDefault="00394B25" w:rsidP="00394B25">
            <w:pPr>
              <w:tabs>
                <w:tab w:val="left" w:pos="3338"/>
              </w:tabs>
              <w:spacing w:line="240" w:lineRule="auto"/>
              <w:rPr>
                <w:rFonts w:ascii="Times New Roman" w:hAnsi="Times New Roman"/>
              </w:rPr>
            </w:pPr>
            <w:r w:rsidRPr="009E7D08">
              <w:rPr>
                <w:rFonts w:ascii="Times New Roman" w:hAnsi="Times New Roman"/>
              </w:rPr>
              <w:t>Сфера наружной рекламы</w:t>
            </w:r>
          </w:p>
        </w:tc>
        <w:tc>
          <w:tcPr>
            <w:tcW w:w="560" w:type="pct"/>
          </w:tcPr>
          <w:p w:rsidR="00394B25" w:rsidRPr="009E7D08" w:rsidRDefault="00AA2F5F" w:rsidP="006F287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E7D08">
              <w:rPr>
                <w:rFonts w:ascii="Times New Roman" w:hAnsi="Times New Roman"/>
              </w:rPr>
              <w:t>33</w:t>
            </w:r>
          </w:p>
        </w:tc>
        <w:tc>
          <w:tcPr>
            <w:tcW w:w="560" w:type="pct"/>
          </w:tcPr>
          <w:p w:rsidR="00394B25" w:rsidRPr="009E7D08" w:rsidRDefault="00AA2F5F" w:rsidP="006F287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E7D08">
              <w:rPr>
                <w:rFonts w:ascii="Times New Roman" w:hAnsi="Times New Roman"/>
              </w:rPr>
              <w:t>50</w:t>
            </w:r>
          </w:p>
        </w:tc>
        <w:tc>
          <w:tcPr>
            <w:tcW w:w="560" w:type="pct"/>
          </w:tcPr>
          <w:p w:rsidR="00394B25" w:rsidRPr="009E7D08" w:rsidRDefault="00394B25" w:rsidP="006F287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E7D08">
              <w:rPr>
                <w:rFonts w:ascii="Times New Roman" w:hAnsi="Times New Roman"/>
              </w:rPr>
              <w:t>1</w:t>
            </w:r>
            <w:r w:rsidR="00AA2F5F" w:rsidRPr="009E7D08">
              <w:rPr>
                <w:rFonts w:ascii="Times New Roman" w:hAnsi="Times New Roman"/>
              </w:rPr>
              <w:t>0</w:t>
            </w:r>
          </w:p>
        </w:tc>
        <w:tc>
          <w:tcPr>
            <w:tcW w:w="559" w:type="pct"/>
          </w:tcPr>
          <w:p w:rsidR="00394B25" w:rsidRPr="009E7D08" w:rsidRDefault="00AA2F5F" w:rsidP="006F287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E7D08">
              <w:rPr>
                <w:rFonts w:ascii="Times New Roman" w:hAnsi="Times New Roman"/>
              </w:rPr>
              <w:t>3</w:t>
            </w:r>
          </w:p>
        </w:tc>
      </w:tr>
      <w:tr w:rsidR="00394B25" w:rsidRPr="009E7D08" w:rsidTr="005418BA">
        <w:tc>
          <w:tcPr>
            <w:tcW w:w="433" w:type="pct"/>
          </w:tcPr>
          <w:p w:rsidR="00394B25" w:rsidRPr="009E7D08" w:rsidRDefault="00394B25" w:rsidP="00394B2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E7D08">
              <w:rPr>
                <w:rFonts w:ascii="Times New Roman" w:hAnsi="Times New Roman"/>
              </w:rPr>
              <w:t>19</w:t>
            </w:r>
          </w:p>
        </w:tc>
        <w:tc>
          <w:tcPr>
            <w:tcW w:w="2327" w:type="pct"/>
          </w:tcPr>
          <w:p w:rsidR="00394B25" w:rsidRPr="009E7D08" w:rsidRDefault="00394B25" w:rsidP="00394B25">
            <w:pPr>
              <w:spacing w:line="240" w:lineRule="auto"/>
              <w:rPr>
                <w:rFonts w:ascii="Times New Roman" w:hAnsi="Times New Roman"/>
              </w:rPr>
            </w:pPr>
            <w:r w:rsidRPr="009E7D08">
              <w:rPr>
                <w:rFonts w:ascii="Times New Roman" w:hAnsi="Times New Roman"/>
              </w:rPr>
              <w:t>Розничная торговля</w:t>
            </w:r>
          </w:p>
        </w:tc>
        <w:tc>
          <w:tcPr>
            <w:tcW w:w="560" w:type="pct"/>
          </w:tcPr>
          <w:p w:rsidR="00394B25" w:rsidRPr="009E7D08" w:rsidRDefault="00842828" w:rsidP="006F287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E7D08">
              <w:rPr>
                <w:rFonts w:ascii="Times New Roman" w:hAnsi="Times New Roman"/>
              </w:rPr>
              <w:t>43</w:t>
            </w:r>
          </w:p>
        </w:tc>
        <w:tc>
          <w:tcPr>
            <w:tcW w:w="560" w:type="pct"/>
          </w:tcPr>
          <w:p w:rsidR="00394B25" w:rsidRPr="009E7D08" w:rsidRDefault="00AA2F5F" w:rsidP="006F287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E7D08">
              <w:rPr>
                <w:rFonts w:ascii="Times New Roman" w:hAnsi="Times New Roman"/>
              </w:rPr>
              <w:t>49</w:t>
            </w:r>
          </w:p>
        </w:tc>
        <w:tc>
          <w:tcPr>
            <w:tcW w:w="560" w:type="pct"/>
          </w:tcPr>
          <w:p w:rsidR="00394B25" w:rsidRPr="009E7D08" w:rsidRDefault="00842828" w:rsidP="006F287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E7D08">
              <w:rPr>
                <w:rFonts w:ascii="Times New Roman" w:hAnsi="Times New Roman"/>
              </w:rPr>
              <w:t>3</w:t>
            </w:r>
          </w:p>
        </w:tc>
        <w:tc>
          <w:tcPr>
            <w:tcW w:w="559" w:type="pct"/>
          </w:tcPr>
          <w:p w:rsidR="00394B25" w:rsidRPr="009E7D08" w:rsidRDefault="00842828" w:rsidP="006F287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E7D08">
              <w:rPr>
                <w:rFonts w:ascii="Times New Roman" w:hAnsi="Times New Roman"/>
              </w:rPr>
              <w:t>1</w:t>
            </w:r>
          </w:p>
        </w:tc>
      </w:tr>
      <w:tr w:rsidR="00394B25" w:rsidRPr="009E7D08" w:rsidTr="005418BA">
        <w:tc>
          <w:tcPr>
            <w:tcW w:w="433" w:type="pct"/>
          </w:tcPr>
          <w:p w:rsidR="00394B25" w:rsidRPr="009E7D08" w:rsidRDefault="00394B25" w:rsidP="00394B2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E7D08">
              <w:rPr>
                <w:rFonts w:ascii="Times New Roman" w:hAnsi="Times New Roman"/>
              </w:rPr>
              <w:t>20</w:t>
            </w:r>
          </w:p>
        </w:tc>
        <w:tc>
          <w:tcPr>
            <w:tcW w:w="2327" w:type="pct"/>
          </w:tcPr>
          <w:p w:rsidR="00394B25" w:rsidRPr="009E7D08" w:rsidRDefault="00394B25" w:rsidP="00394B25">
            <w:pPr>
              <w:spacing w:line="240" w:lineRule="auto"/>
              <w:rPr>
                <w:rFonts w:ascii="Times New Roman" w:hAnsi="Times New Roman"/>
              </w:rPr>
            </w:pPr>
            <w:r w:rsidRPr="009E7D08">
              <w:rPr>
                <w:rFonts w:ascii="Times New Roman" w:hAnsi="Times New Roman"/>
              </w:rPr>
              <w:t>Рынок бытовых услуг</w:t>
            </w:r>
          </w:p>
        </w:tc>
        <w:tc>
          <w:tcPr>
            <w:tcW w:w="560" w:type="pct"/>
          </w:tcPr>
          <w:p w:rsidR="00394B25" w:rsidRPr="009E7D08" w:rsidRDefault="00842828" w:rsidP="006F287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E7D08">
              <w:rPr>
                <w:rFonts w:ascii="Times New Roman" w:hAnsi="Times New Roman"/>
              </w:rPr>
              <w:t>31</w:t>
            </w:r>
          </w:p>
        </w:tc>
        <w:tc>
          <w:tcPr>
            <w:tcW w:w="560" w:type="pct"/>
          </w:tcPr>
          <w:p w:rsidR="00394B25" w:rsidRPr="009E7D08" w:rsidRDefault="00842828" w:rsidP="006F287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E7D08">
              <w:rPr>
                <w:rFonts w:ascii="Times New Roman" w:hAnsi="Times New Roman"/>
              </w:rPr>
              <w:t>53</w:t>
            </w:r>
          </w:p>
        </w:tc>
        <w:tc>
          <w:tcPr>
            <w:tcW w:w="560" w:type="pct"/>
          </w:tcPr>
          <w:p w:rsidR="00394B25" w:rsidRPr="009E7D08" w:rsidRDefault="00842828" w:rsidP="006F287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E7D08">
              <w:rPr>
                <w:rFonts w:ascii="Times New Roman" w:hAnsi="Times New Roman"/>
              </w:rPr>
              <w:t>6</w:t>
            </w:r>
          </w:p>
        </w:tc>
        <w:tc>
          <w:tcPr>
            <w:tcW w:w="559" w:type="pct"/>
          </w:tcPr>
          <w:p w:rsidR="00394B25" w:rsidRPr="009E7D08" w:rsidRDefault="00842828" w:rsidP="006F287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E7D08">
              <w:rPr>
                <w:rFonts w:ascii="Times New Roman" w:hAnsi="Times New Roman"/>
              </w:rPr>
              <w:t>2</w:t>
            </w:r>
          </w:p>
        </w:tc>
      </w:tr>
      <w:tr w:rsidR="00394B25" w:rsidRPr="009E7D08" w:rsidTr="005418BA">
        <w:tc>
          <w:tcPr>
            <w:tcW w:w="433" w:type="pct"/>
          </w:tcPr>
          <w:p w:rsidR="00394B25" w:rsidRPr="009E7D08" w:rsidRDefault="00394B25" w:rsidP="00394B2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E7D08">
              <w:rPr>
                <w:rFonts w:ascii="Times New Roman" w:hAnsi="Times New Roman"/>
              </w:rPr>
              <w:t>21</w:t>
            </w:r>
          </w:p>
        </w:tc>
        <w:tc>
          <w:tcPr>
            <w:tcW w:w="2327" w:type="pct"/>
          </w:tcPr>
          <w:p w:rsidR="00394B25" w:rsidRPr="009E7D08" w:rsidRDefault="00394B25" w:rsidP="00394B25">
            <w:pPr>
              <w:spacing w:line="240" w:lineRule="auto"/>
              <w:rPr>
                <w:rFonts w:ascii="Times New Roman" w:hAnsi="Times New Roman"/>
              </w:rPr>
            </w:pPr>
            <w:r w:rsidRPr="009E7D08">
              <w:rPr>
                <w:rFonts w:ascii="Times New Roman" w:hAnsi="Times New Roman"/>
              </w:rPr>
              <w:t>Рынок санаторно-курортных и туристских услуг</w:t>
            </w:r>
          </w:p>
        </w:tc>
        <w:tc>
          <w:tcPr>
            <w:tcW w:w="560" w:type="pct"/>
          </w:tcPr>
          <w:p w:rsidR="00394B25" w:rsidRPr="009E7D08" w:rsidRDefault="00842828" w:rsidP="006F287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E7D08">
              <w:rPr>
                <w:rFonts w:ascii="Times New Roman" w:hAnsi="Times New Roman"/>
              </w:rPr>
              <w:t>30</w:t>
            </w:r>
          </w:p>
        </w:tc>
        <w:tc>
          <w:tcPr>
            <w:tcW w:w="560" w:type="pct"/>
          </w:tcPr>
          <w:p w:rsidR="00394B25" w:rsidRPr="009E7D08" w:rsidRDefault="00842828" w:rsidP="006F287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E7D08">
              <w:rPr>
                <w:rFonts w:ascii="Times New Roman" w:hAnsi="Times New Roman"/>
              </w:rPr>
              <w:t>52</w:t>
            </w:r>
          </w:p>
        </w:tc>
        <w:tc>
          <w:tcPr>
            <w:tcW w:w="560" w:type="pct"/>
          </w:tcPr>
          <w:p w:rsidR="00394B25" w:rsidRPr="009E7D08" w:rsidRDefault="00842828" w:rsidP="006F287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E7D08">
              <w:rPr>
                <w:rFonts w:ascii="Times New Roman" w:hAnsi="Times New Roman"/>
              </w:rPr>
              <w:t>11</w:t>
            </w:r>
          </w:p>
        </w:tc>
        <w:tc>
          <w:tcPr>
            <w:tcW w:w="559" w:type="pct"/>
          </w:tcPr>
          <w:p w:rsidR="00394B25" w:rsidRPr="009E7D08" w:rsidRDefault="00842828" w:rsidP="006F287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E7D08">
              <w:rPr>
                <w:rFonts w:ascii="Times New Roman" w:hAnsi="Times New Roman"/>
              </w:rPr>
              <w:t>2</w:t>
            </w:r>
          </w:p>
        </w:tc>
      </w:tr>
      <w:tr w:rsidR="00394B25" w:rsidRPr="009E7D08" w:rsidTr="005418BA">
        <w:tc>
          <w:tcPr>
            <w:tcW w:w="433" w:type="pct"/>
          </w:tcPr>
          <w:p w:rsidR="00394B25" w:rsidRPr="009E7D08" w:rsidRDefault="00394B25" w:rsidP="00394B2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E7D08">
              <w:rPr>
                <w:rFonts w:ascii="Times New Roman" w:hAnsi="Times New Roman"/>
              </w:rPr>
              <w:t>22</w:t>
            </w:r>
          </w:p>
        </w:tc>
        <w:tc>
          <w:tcPr>
            <w:tcW w:w="2327" w:type="pct"/>
          </w:tcPr>
          <w:p w:rsidR="00394B25" w:rsidRPr="009E7D08" w:rsidRDefault="00394B25" w:rsidP="00394B25">
            <w:pPr>
              <w:spacing w:line="240" w:lineRule="auto"/>
              <w:rPr>
                <w:rFonts w:ascii="Times New Roman" w:hAnsi="Times New Roman"/>
              </w:rPr>
            </w:pPr>
            <w:r w:rsidRPr="009E7D08">
              <w:rPr>
                <w:rFonts w:ascii="Times New Roman" w:hAnsi="Times New Roman"/>
              </w:rPr>
              <w:t>Рынок пищевой продукции</w:t>
            </w:r>
          </w:p>
        </w:tc>
        <w:tc>
          <w:tcPr>
            <w:tcW w:w="560" w:type="pct"/>
          </w:tcPr>
          <w:p w:rsidR="00842828" w:rsidRPr="009E7D08" w:rsidRDefault="00842828" w:rsidP="006F287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E7D08">
              <w:rPr>
                <w:rFonts w:ascii="Times New Roman" w:hAnsi="Times New Roman"/>
              </w:rPr>
              <w:t>30</w:t>
            </w:r>
          </w:p>
        </w:tc>
        <w:tc>
          <w:tcPr>
            <w:tcW w:w="560" w:type="pct"/>
          </w:tcPr>
          <w:p w:rsidR="00394B25" w:rsidRPr="009E7D08" w:rsidRDefault="00842828" w:rsidP="006F287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E7D08">
              <w:rPr>
                <w:rFonts w:ascii="Times New Roman" w:hAnsi="Times New Roman"/>
              </w:rPr>
              <w:t>54</w:t>
            </w:r>
          </w:p>
        </w:tc>
        <w:tc>
          <w:tcPr>
            <w:tcW w:w="560" w:type="pct"/>
          </w:tcPr>
          <w:p w:rsidR="00394B25" w:rsidRPr="009E7D08" w:rsidRDefault="00842828" w:rsidP="006F287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E7D08">
              <w:rPr>
                <w:rFonts w:ascii="Times New Roman" w:hAnsi="Times New Roman"/>
              </w:rPr>
              <w:t>9</w:t>
            </w:r>
          </w:p>
        </w:tc>
        <w:tc>
          <w:tcPr>
            <w:tcW w:w="559" w:type="pct"/>
          </w:tcPr>
          <w:p w:rsidR="00394B25" w:rsidRPr="009E7D08" w:rsidRDefault="00842828" w:rsidP="006F287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E7D08">
              <w:rPr>
                <w:rFonts w:ascii="Times New Roman" w:hAnsi="Times New Roman"/>
              </w:rPr>
              <w:t>1</w:t>
            </w:r>
          </w:p>
        </w:tc>
      </w:tr>
      <w:tr w:rsidR="00394B25" w:rsidRPr="009E7D08" w:rsidTr="005418BA">
        <w:tc>
          <w:tcPr>
            <w:tcW w:w="433" w:type="pct"/>
          </w:tcPr>
          <w:p w:rsidR="00394B25" w:rsidRPr="009E7D08" w:rsidRDefault="00394B25" w:rsidP="00394B2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E7D08">
              <w:rPr>
                <w:rFonts w:ascii="Times New Roman" w:hAnsi="Times New Roman"/>
              </w:rPr>
              <w:t>23</w:t>
            </w:r>
          </w:p>
        </w:tc>
        <w:tc>
          <w:tcPr>
            <w:tcW w:w="2327" w:type="pct"/>
          </w:tcPr>
          <w:p w:rsidR="00394B25" w:rsidRPr="009E7D08" w:rsidRDefault="00394B25" w:rsidP="00394B25">
            <w:pPr>
              <w:spacing w:line="240" w:lineRule="auto"/>
              <w:rPr>
                <w:rFonts w:ascii="Times New Roman" w:hAnsi="Times New Roman"/>
              </w:rPr>
            </w:pPr>
            <w:r w:rsidRPr="009E7D08">
              <w:rPr>
                <w:rFonts w:ascii="Times New Roman" w:hAnsi="Times New Roman"/>
              </w:rPr>
              <w:t>Рынок финансовых услуг</w:t>
            </w:r>
          </w:p>
        </w:tc>
        <w:tc>
          <w:tcPr>
            <w:tcW w:w="560" w:type="pct"/>
          </w:tcPr>
          <w:p w:rsidR="00394B25" w:rsidRPr="009E7D08" w:rsidRDefault="00842828" w:rsidP="006F287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E7D08">
              <w:rPr>
                <w:rFonts w:ascii="Times New Roman" w:hAnsi="Times New Roman"/>
              </w:rPr>
              <w:t>29</w:t>
            </w:r>
          </w:p>
        </w:tc>
        <w:tc>
          <w:tcPr>
            <w:tcW w:w="560" w:type="pct"/>
          </w:tcPr>
          <w:p w:rsidR="00394B25" w:rsidRPr="009E7D08" w:rsidRDefault="00842828" w:rsidP="006F287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E7D08">
              <w:rPr>
                <w:rFonts w:ascii="Times New Roman" w:hAnsi="Times New Roman"/>
              </w:rPr>
              <w:t>52</w:t>
            </w:r>
          </w:p>
        </w:tc>
        <w:tc>
          <w:tcPr>
            <w:tcW w:w="560" w:type="pct"/>
          </w:tcPr>
          <w:p w:rsidR="00394B25" w:rsidRPr="009E7D08" w:rsidRDefault="00842828" w:rsidP="006F287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E7D08">
              <w:rPr>
                <w:rFonts w:ascii="Times New Roman" w:hAnsi="Times New Roman"/>
              </w:rPr>
              <w:t>7</w:t>
            </w:r>
          </w:p>
        </w:tc>
        <w:tc>
          <w:tcPr>
            <w:tcW w:w="559" w:type="pct"/>
          </w:tcPr>
          <w:p w:rsidR="00394B25" w:rsidRPr="009E7D08" w:rsidRDefault="00394B25" w:rsidP="006F287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E7D08">
              <w:rPr>
                <w:rFonts w:ascii="Times New Roman" w:hAnsi="Times New Roman"/>
              </w:rPr>
              <w:t>2</w:t>
            </w:r>
          </w:p>
        </w:tc>
      </w:tr>
      <w:tr w:rsidR="00394B25" w:rsidRPr="009E7D08" w:rsidTr="005418BA">
        <w:tc>
          <w:tcPr>
            <w:tcW w:w="433" w:type="pct"/>
          </w:tcPr>
          <w:p w:rsidR="00394B25" w:rsidRPr="009E7D08" w:rsidRDefault="00394B25" w:rsidP="00394B2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E7D08">
              <w:rPr>
                <w:rFonts w:ascii="Times New Roman" w:hAnsi="Times New Roman"/>
              </w:rPr>
              <w:t>24</w:t>
            </w:r>
          </w:p>
        </w:tc>
        <w:tc>
          <w:tcPr>
            <w:tcW w:w="2327" w:type="pct"/>
          </w:tcPr>
          <w:p w:rsidR="00394B25" w:rsidRPr="009E7D08" w:rsidRDefault="00394B25" w:rsidP="00394B25">
            <w:pPr>
              <w:spacing w:line="240" w:lineRule="auto"/>
              <w:rPr>
                <w:rFonts w:ascii="Times New Roman" w:hAnsi="Times New Roman"/>
              </w:rPr>
            </w:pPr>
            <w:r w:rsidRPr="009E7D08">
              <w:rPr>
                <w:rFonts w:ascii="Times New Roman" w:hAnsi="Times New Roman"/>
                <w:color w:val="000000"/>
              </w:rPr>
              <w:t>Рынок водоснабжения и водоотведения</w:t>
            </w:r>
          </w:p>
        </w:tc>
        <w:tc>
          <w:tcPr>
            <w:tcW w:w="560" w:type="pct"/>
          </w:tcPr>
          <w:p w:rsidR="00394B25" w:rsidRPr="009E7D08" w:rsidRDefault="00842828" w:rsidP="006F287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7D08">
              <w:rPr>
                <w:rFonts w:ascii="Times New Roman" w:hAnsi="Times New Roman"/>
              </w:rPr>
              <w:t>29</w:t>
            </w:r>
          </w:p>
        </w:tc>
        <w:tc>
          <w:tcPr>
            <w:tcW w:w="560" w:type="pct"/>
          </w:tcPr>
          <w:p w:rsidR="00394B25" w:rsidRPr="009E7D08" w:rsidRDefault="00842828" w:rsidP="006F287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E7D08">
              <w:rPr>
                <w:rFonts w:ascii="Times New Roman" w:hAnsi="Times New Roman"/>
              </w:rPr>
              <w:t>51</w:t>
            </w:r>
          </w:p>
        </w:tc>
        <w:tc>
          <w:tcPr>
            <w:tcW w:w="560" w:type="pct"/>
          </w:tcPr>
          <w:p w:rsidR="00394B25" w:rsidRPr="009E7D08" w:rsidRDefault="00394B25" w:rsidP="006F287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E7D08">
              <w:rPr>
                <w:rFonts w:ascii="Times New Roman" w:hAnsi="Times New Roman"/>
              </w:rPr>
              <w:t>1</w:t>
            </w:r>
            <w:r w:rsidR="00842828" w:rsidRPr="009E7D08">
              <w:rPr>
                <w:rFonts w:ascii="Times New Roman" w:hAnsi="Times New Roman"/>
              </w:rPr>
              <w:t>2</w:t>
            </w:r>
          </w:p>
        </w:tc>
        <w:tc>
          <w:tcPr>
            <w:tcW w:w="559" w:type="pct"/>
          </w:tcPr>
          <w:p w:rsidR="00394B25" w:rsidRPr="009E7D08" w:rsidRDefault="00842828" w:rsidP="006F287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E7D08">
              <w:rPr>
                <w:rFonts w:ascii="Times New Roman" w:hAnsi="Times New Roman"/>
              </w:rPr>
              <w:t>3</w:t>
            </w:r>
          </w:p>
        </w:tc>
      </w:tr>
    </w:tbl>
    <w:p w:rsidR="00F10617" w:rsidRPr="009E7D08" w:rsidRDefault="00842828" w:rsidP="001626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9E7D08">
        <w:rPr>
          <w:rFonts w:ascii="Times New Roman" w:eastAsiaTheme="minorHAnsi" w:hAnsi="Times New Roman"/>
          <w:sz w:val="28"/>
          <w:szCs w:val="28"/>
        </w:rPr>
        <w:lastRenderedPageBreak/>
        <w:tab/>
      </w:r>
      <w:r w:rsidR="00A320EC" w:rsidRPr="009E7D08">
        <w:rPr>
          <w:rFonts w:ascii="Times New Roman" w:eastAsiaTheme="minorHAnsi" w:hAnsi="Times New Roman"/>
          <w:sz w:val="28"/>
          <w:szCs w:val="28"/>
        </w:rPr>
        <w:t xml:space="preserve">Качеством товаров, работ и услуг </w:t>
      </w:r>
      <w:r w:rsidR="00B3706F" w:rsidRPr="009E7D08">
        <w:rPr>
          <w:rFonts w:ascii="Times New Roman" w:eastAsiaTheme="minorHAnsi" w:hAnsi="Times New Roman"/>
          <w:sz w:val="28"/>
          <w:szCs w:val="28"/>
        </w:rPr>
        <w:t xml:space="preserve">практически </w:t>
      </w:r>
      <w:r w:rsidR="00A320EC" w:rsidRPr="009E7D08">
        <w:rPr>
          <w:rFonts w:ascii="Times New Roman" w:eastAsiaTheme="minorHAnsi" w:hAnsi="Times New Roman"/>
          <w:sz w:val="28"/>
          <w:szCs w:val="28"/>
        </w:rPr>
        <w:t>на</w:t>
      </w:r>
      <w:r w:rsidR="00B3706F" w:rsidRPr="009E7D08">
        <w:rPr>
          <w:rFonts w:ascii="Times New Roman" w:eastAsiaTheme="minorHAnsi" w:hAnsi="Times New Roman"/>
          <w:sz w:val="28"/>
          <w:szCs w:val="28"/>
        </w:rPr>
        <w:t xml:space="preserve"> всех</w:t>
      </w:r>
      <w:r w:rsidR="00A320EC" w:rsidRPr="009E7D08">
        <w:rPr>
          <w:rFonts w:ascii="Times New Roman" w:eastAsiaTheme="minorHAnsi" w:hAnsi="Times New Roman"/>
          <w:sz w:val="28"/>
          <w:szCs w:val="28"/>
        </w:rPr>
        <w:t xml:space="preserve"> рынках </w:t>
      </w:r>
      <w:r w:rsidR="00A9622F" w:rsidRPr="009E7D08">
        <w:rPr>
          <w:rFonts w:ascii="Times New Roman" w:eastAsiaTheme="minorHAnsi" w:hAnsi="Times New Roman"/>
          <w:sz w:val="28"/>
          <w:szCs w:val="28"/>
        </w:rPr>
        <w:t xml:space="preserve">района </w:t>
      </w:r>
      <w:r w:rsidR="00A320EC" w:rsidRPr="009E7D08">
        <w:rPr>
          <w:rFonts w:ascii="Times New Roman" w:eastAsiaTheme="minorHAnsi" w:hAnsi="Times New Roman"/>
          <w:sz w:val="28"/>
          <w:szCs w:val="28"/>
        </w:rPr>
        <w:t>удовлетворен</w:t>
      </w:r>
      <w:r w:rsidR="00F10617" w:rsidRPr="009E7D08">
        <w:rPr>
          <w:rFonts w:ascii="Times New Roman" w:eastAsiaTheme="minorHAnsi" w:hAnsi="Times New Roman"/>
          <w:sz w:val="28"/>
          <w:szCs w:val="28"/>
        </w:rPr>
        <w:t>о</w:t>
      </w:r>
      <w:r w:rsidR="00A320EC" w:rsidRPr="009E7D08">
        <w:rPr>
          <w:rFonts w:ascii="Times New Roman" w:eastAsiaTheme="minorHAnsi" w:hAnsi="Times New Roman"/>
          <w:sz w:val="28"/>
          <w:szCs w:val="28"/>
        </w:rPr>
        <w:t xml:space="preserve"> </w:t>
      </w:r>
      <w:r w:rsidRPr="009E7D08">
        <w:rPr>
          <w:rFonts w:ascii="Times New Roman" w:eastAsiaTheme="minorHAnsi" w:hAnsi="Times New Roman"/>
          <w:sz w:val="28"/>
          <w:szCs w:val="28"/>
        </w:rPr>
        <w:t>или скорее удовлетворено около 8</w:t>
      </w:r>
      <w:r w:rsidR="00A320EC" w:rsidRPr="009E7D08">
        <w:rPr>
          <w:rFonts w:ascii="Times New Roman" w:eastAsiaTheme="minorHAnsi" w:hAnsi="Times New Roman"/>
          <w:sz w:val="28"/>
          <w:szCs w:val="28"/>
        </w:rPr>
        <w:t>0% респондентов</w:t>
      </w:r>
      <w:r w:rsidR="00DB3081" w:rsidRPr="009E7D08">
        <w:rPr>
          <w:rFonts w:ascii="Times New Roman" w:eastAsiaTheme="minorHAnsi" w:hAnsi="Times New Roman"/>
          <w:sz w:val="28"/>
          <w:szCs w:val="28"/>
        </w:rPr>
        <w:t xml:space="preserve">. </w:t>
      </w:r>
      <w:r w:rsidRPr="009E7D08">
        <w:rPr>
          <w:rFonts w:ascii="Times New Roman" w:eastAsiaTheme="minorHAnsi" w:hAnsi="Times New Roman"/>
          <w:sz w:val="28"/>
          <w:szCs w:val="28"/>
        </w:rPr>
        <w:t>У</w:t>
      </w:r>
      <w:r w:rsidR="00DB3081" w:rsidRPr="009E7D08">
        <w:rPr>
          <w:rFonts w:ascii="Times New Roman" w:eastAsiaTheme="minorHAnsi" w:hAnsi="Times New Roman"/>
          <w:sz w:val="28"/>
          <w:szCs w:val="28"/>
        </w:rPr>
        <w:t>довлетв</w:t>
      </w:r>
      <w:r w:rsidRPr="009E7D08">
        <w:rPr>
          <w:rFonts w:ascii="Times New Roman" w:eastAsiaTheme="minorHAnsi" w:hAnsi="Times New Roman"/>
          <w:sz w:val="28"/>
          <w:szCs w:val="28"/>
        </w:rPr>
        <w:t>оренность качеством услуг ниже 8</w:t>
      </w:r>
      <w:r w:rsidR="00DB3081" w:rsidRPr="009E7D08">
        <w:rPr>
          <w:rFonts w:ascii="Times New Roman" w:eastAsiaTheme="minorHAnsi" w:hAnsi="Times New Roman"/>
          <w:sz w:val="28"/>
          <w:szCs w:val="28"/>
        </w:rPr>
        <w:t>0% отмечается в следующих сегментах</w:t>
      </w:r>
      <w:r w:rsidR="00F10617" w:rsidRPr="009E7D08">
        <w:rPr>
          <w:rFonts w:ascii="Times New Roman" w:eastAsiaTheme="minorHAnsi" w:hAnsi="Times New Roman"/>
          <w:sz w:val="28"/>
          <w:szCs w:val="28"/>
        </w:rPr>
        <w:t>:</w:t>
      </w:r>
    </w:p>
    <w:p w:rsidR="00A320EC" w:rsidRPr="009E7D08" w:rsidRDefault="00F10617" w:rsidP="001626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E7D08">
        <w:rPr>
          <w:rFonts w:ascii="Times New Roman" w:eastAsiaTheme="minorHAnsi" w:hAnsi="Times New Roman"/>
          <w:sz w:val="28"/>
          <w:szCs w:val="28"/>
        </w:rPr>
        <w:t>-</w:t>
      </w:r>
      <w:r w:rsidRPr="009E7D08">
        <w:rPr>
          <w:rFonts w:ascii="Times New Roman" w:hAnsi="Times New Roman"/>
          <w:sz w:val="28"/>
          <w:szCs w:val="28"/>
        </w:rPr>
        <w:t xml:space="preserve"> рынок теплоснабжения (производство тепловой энергии);</w:t>
      </w:r>
    </w:p>
    <w:p w:rsidR="00F10617" w:rsidRPr="009E7D08" w:rsidRDefault="00F10617" w:rsidP="001626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E7D08">
        <w:rPr>
          <w:rFonts w:ascii="Times New Roman" w:hAnsi="Times New Roman"/>
          <w:sz w:val="28"/>
          <w:szCs w:val="28"/>
        </w:rPr>
        <w:t>- рынок выполнения работ по содержанию и текущему ремонту общего имущества собственников помещений в многоквартирном доме;</w:t>
      </w:r>
    </w:p>
    <w:p w:rsidR="00F10617" w:rsidRPr="009E7D08" w:rsidRDefault="00F10617" w:rsidP="001626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E7D08">
        <w:rPr>
          <w:rFonts w:ascii="Times New Roman" w:hAnsi="Times New Roman"/>
          <w:sz w:val="28"/>
          <w:szCs w:val="28"/>
        </w:rPr>
        <w:t>- рынок кадастровых и землеустроительных работ.</w:t>
      </w:r>
    </w:p>
    <w:p w:rsidR="00DB3081" w:rsidRPr="009E7D08" w:rsidRDefault="00DB3081" w:rsidP="001626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9E7D08">
        <w:rPr>
          <w:rFonts w:ascii="Times New Roman" w:eastAsiaTheme="minorHAnsi" w:hAnsi="Times New Roman"/>
          <w:sz w:val="28"/>
          <w:szCs w:val="28"/>
        </w:rPr>
        <w:t>На основании данных об оценке удовлетворенности качеством товаров,</w:t>
      </w:r>
    </w:p>
    <w:p w:rsidR="00A320EC" w:rsidRPr="009E7D08" w:rsidRDefault="00DB3081" w:rsidP="001626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9E7D08">
        <w:rPr>
          <w:rFonts w:ascii="Times New Roman" w:eastAsiaTheme="minorHAnsi" w:hAnsi="Times New Roman"/>
          <w:sz w:val="28"/>
          <w:szCs w:val="28"/>
        </w:rPr>
        <w:t xml:space="preserve">работ и услуг на </w:t>
      </w:r>
      <w:r w:rsidR="00CB592B" w:rsidRPr="009E7D08">
        <w:rPr>
          <w:rFonts w:ascii="Times New Roman" w:eastAsiaTheme="minorHAnsi" w:hAnsi="Times New Roman"/>
          <w:sz w:val="28"/>
          <w:szCs w:val="28"/>
        </w:rPr>
        <w:t>товарных</w:t>
      </w:r>
      <w:r w:rsidRPr="009E7D08">
        <w:rPr>
          <w:rFonts w:ascii="Times New Roman" w:eastAsiaTheme="minorHAnsi" w:hAnsi="Times New Roman"/>
          <w:sz w:val="28"/>
          <w:szCs w:val="28"/>
        </w:rPr>
        <w:t xml:space="preserve"> рынках в муниципальн</w:t>
      </w:r>
      <w:r w:rsidR="00CB592B" w:rsidRPr="009E7D08">
        <w:rPr>
          <w:rFonts w:ascii="Times New Roman" w:eastAsiaTheme="minorHAnsi" w:hAnsi="Times New Roman"/>
          <w:sz w:val="28"/>
          <w:szCs w:val="28"/>
        </w:rPr>
        <w:t>ом</w:t>
      </w:r>
      <w:r w:rsidRPr="009E7D08">
        <w:rPr>
          <w:rFonts w:ascii="Times New Roman" w:eastAsiaTheme="minorHAnsi" w:hAnsi="Times New Roman"/>
          <w:sz w:val="28"/>
          <w:szCs w:val="28"/>
        </w:rPr>
        <w:t xml:space="preserve"> образовани</w:t>
      </w:r>
      <w:r w:rsidR="00CB592B" w:rsidRPr="009E7D08">
        <w:rPr>
          <w:rFonts w:ascii="Times New Roman" w:eastAsiaTheme="minorHAnsi" w:hAnsi="Times New Roman"/>
          <w:sz w:val="28"/>
          <w:szCs w:val="28"/>
        </w:rPr>
        <w:t>и</w:t>
      </w:r>
      <w:r w:rsidR="00BB594C" w:rsidRPr="009E7D08">
        <w:rPr>
          <w:rFonts w:ascii="Times New Roman" w:eastAsiaTheme="minorHAnsi" w:hAnsi="Times New Roman"/>
          <w:sz w:val="28"/>
          <w:szCs w:val="28"/>
        </w:rPr>
        <w:t xml:space="preserve"> </w:t>
      </w:r>
      <w:r w:rsidR="00CB592B" w:rsidRPr="009E7D08">
        <w:rPr>
          <w:rFonts w:ascii="Times New Roman" w:eastAsiaTheme="minorHAnsi" w:hAnsi="Times New Roman"/>
          <w:sz w:val="28"/>
          <w:szCs w:val="28"/>
        </w:rPr>
        <w:t>Каневской район</w:t>
      </w:r>
      <w:r w:rsidRPr="009E7D08">
        <w:rPr>
          <w:rFonts w:ascii="Times New Roman" w:eastAsiaTheme="minorHAnsi" w:hAnsi="Times New Roman"/>
          <w:sz w:val="28"/>
          <w:szCs w:val="28"/>
        </w:rPr>
        <w:t xml:space="preserve"> </w:t>
      </w:r>
      <w:r w:rsidR="00CB592B" w:rsidRPr="009E7D08">
        <w:rPr>
          <w:rFonts w:ascii="Times New Roman" w:eastAsiaTheme="minorHAnsi" w:hAnsi="Times New Roman"/>
          <w:sz w:val="28"/>
          <w:szCs w:val="28"/>
        </w:rPr>
        <w:t>можно сделать  вывод – большая часть анкетируемых потребителей удовлетворено качеством товаров, работ и услуг товарных рынков муниципалитета.</w:t>
      </w:r>
    </w:p>
    <w:p w:rsidR="00993F1C" w:rsidRPr="009E7D08" w:rsidRDefault="0031740D" w:rsidP="00A962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9E7D08">
        <w:rPr>
          <w:rFonts w:ascii="Times New Roman" w:eastAsiaTheme="minorHAnsi" w:hAnsi="Times New Roman"/>
          <w:sz w:val="28"/>
          <w:szCs w:val="28"/>
        </w:rPr>
        <w:t>За 2020</w:t>
      </w:r>
      <w:r w:rsidR="00993F1C" w:rsidRPr="009E7D08">
        <w:rPr>
          <w:rFonts w:ascii="Times New Roman" w:eastAsiaTheme="minorHAnsi" w:hAnsi="Times New Roman"/>
          <w:sz w:val="28"/>
          <w:szCs w:val="28"/>
        </w:rPr>
        <w:t xml:space="preserve"> год  </w:t>
      </w:r>
      <w:r w:rsidR="00993F1C" w:rsidRPr="009E7D08">
        <w:rPr>
          <w:rFonts w:ascii="Times New Roman" w:hAnsi="Times New Roman"/>
          <w:sz w:val="28"/>
          <w:szCs w:val="28"/>
        </w:rPr>
        <w:t>в территориальный отдел Управления Роспотребнадзо</w:t>
      </w:r>
      <w:r w:rsidR="001F6F46" w:rsidRPr="009E7D08">
        <w:rPr>
          <w:rFonts w:ascii="Times New Roman" w:hAnsi="Times New Roman"/>
          <w:sz w:val="28"/>
          <w:szCs w:val="28"/>
        </w:rPr>
        <w:t>ра по Краснодарскому краю в Тима</w:t>
      </w:r>
      <w:r w:rsidR="00993F1C" w:rsidRPr="009E7D08">
        <w:rPr>
          <w:rFonts w:ascii="Times New Roman" w:hAnsi="Times New Roman"/>
          <w:sz w:val="28"/>
          <w:szCs w:val="28"/>
        </w:rPr>
        <w:t xml:space="preserve">шевском, Брюховецком, Приморско –Ахтарском, Каневском районах (далее – Роспотребнадзор) </w:t>
      </w:r>
      <w:r w:rsidR="00993F1C" w:rsidRPr="009E7D08">
        <w:rPr>
          <w:rFonts w:ascii="Times New Roman" w:eastAsiaTheme="minorHAnsi" w:hAnsi="Times New Roman"/>
          <w:sz w:val="28"/>
          <w:szCs w:val="28"/>
        </w:rPr>
        <w:t xml:space="preserve">поступило </w:t>
      </w:r>
      <w:r w:rsidR="00741C96" w:rsidRPr="009E7D08">
        <w:rPr>
          <w:rFonts w:ascii="Times New Roman" w:eastAsiaTheme="minorHAnsi" w:hAnsi="Times New Roman"/>
          <w:sz w:val="28"/>
          <w:szCs w:val="28"/>
        </w:rPr>
        <w:t>37 письменных</w:t>
      </w:r>
      <w:r w:rsidR="00993F1C" w:rsidRPr="009E7D08">
        <w:rPr>
          <w:rFonts w:ascii="Times New Roman" w:eastAsiaTheme="minorHAnsi" w:hAnsi="Times New Roman"/>
          <w:sz w:val="28"/>
          <w:szCs w:val="28"/>
        </w:rPr>
        <w:t xml:space="preserve"> обращений от жителей  района на нарушения прав потребителей, что на </w:t>
      </w:r>
      <w:r w:rsidR="00741C96" w:rsidRPr="009E7D08">
        <w:rPr>
          <w:rFonts w:ascii="Times New Roman" w:eastAsiaTheme="minorHAnsi" w:hAnsi="Times New Roman"/>
          <w:sz w:val="28"/>
          <w:szCs w:val="28"/>
        </w:rPr>
        <w:t>10 % ниже</w:t>
      </w:r>
      <w:r w:rsidR="00993F1C" w:rsidRPr="009E7D08">
        <w:rPr>
          <w:rFonts w:ascii="Times New Roman" w:eastAsiaTheme="minorHAnsi" w:hAnsi="Times New Roman"/>
          <w:sz w:val="28"/>
          <w:szCs w:val="28"/>
        </w:rPr>
        <w:t xml:space="preserve"> уровня 201</w:t>
      </w:r>
      <w:r w:rsidR="00741C96" w:rsidRPr="009E7D08">
        <w:rPr>
          <w:rFonts w:ascii="Times New Roman" w:eastAsiaTheme="minorHAnsi" w:hAnsi="Times New Roman"/>
          <w:sz w:val="28"/>
          <w:szCs w:val="28"/>
        </w:rPr>
        <w:t>9</w:t>
      </w:r>
      <w:r w:rsidR="00993F1C" w:rsidRPr="009E7D08">
        <w:rPr>
          <w:rFonts w:ascii="Times New Roman" w:eastAsiaTheme="minorHAnsi" w:hAnsi="Times New Roman"/>
          <w:sz w:val="28"/>
          <w:szCs w:val="28"/>
        </w:rPr>
        <w:t xml:space="preserve"> года (</w:t>
      </w:r>
      <w:r w:rsidR="00976939" w:rsidRPr="009E7D08">
        <w:rPr>
          <w:rFonts w:ascii="Times New Roman" w:eastAsiaTheme="minorHAnsi" w:hAnsi="Times New Roman"/>
          <w:sz w:val="28"/>
          <w:szCs w:val="28"/>
        </w:rPr>
        <w:t>4</w:t>
      </w:r>
      <w:r w:rsidR="00741C96" w:rsidRPr="009E7D08">
        <w:rPr>
          <w:rFonts w:ascii="Times New Roman" w:eastAsiaTheme="minorHAnsi" w:hAnsi="Times New Roman"/>
          <w:sz w:val="28"/>
          <w:szCs w:val="28"/>
        </w:rPr>
        <w:t>1</w:t>
      </w:r>
      <w:r w:rsidR="00343908" w:rsidRPr="009E7D08">
        <w:rPr>
          <w:rFonts w:ascii="Times New Roman" w:eastAsiaTheme="minorHAnsi" w:hAnsi="Times New Roman"/>
          <w:sz w:val="28"/>
          <w:szCs w:val="28"/>
        </w:rPr>
        <w:t xml:space="preserve"> обращение</w:t>
      </w:r>
      <w:r w:rsidR="00993F1C" w:rsidRPr="009E7D08">
        <w:rPr>
          <w:rFonts w:ascii="Times New Roman" w:eastAsiaTheme="minorHAnsi" w:hAnsi="Times New Roman"/>
          <w:sz w:val="28"/>
          <w:szCs w:val="28"/>
        </w:rPr>
        <w:t>)</w:t>
      </w:r>
      <w:r w:rsidR="00343908" w:rsidRPr="009E7D08">
        <w:rPr>
          <w:rFonts w:ascii="Times New Roman" w:eastAsiaTheme="minorHAnsi" w:hAnsi="Times New Roman"/>
          <w:sz w:val="28"/>
          <w:szCs w:val="28"/>
        </w:rPr>
        <w:t>.</w:t>
      </w:r>
      <w:r w:rsidR="00A9622F" w:rsidRPr="009E7D08">
        <w:rPr>
          <w:rFonts w:ascii="Times New Roman" w:eastAsiaTheme="minorHAnsi" w:hAnsi="Times New Roman"/>
          <w:sz w:val="28"/>
          <w:szCs w:val="28"/>
        </w:rPr>
        <w:t xml:space="preserve"> </w:t>
      </w:r>
      <w:r w:rsidR="00976939" w:rsidRPr="009E7D08">
        <w:rPr>
          <w:rFonts w:ascii="Times New Roman" w:hAnsi="Times New Roman"/>
          <w:sz w:val="28"/>
          <w:szCs w:val="28"/>
        </w:rPr>
        <w:t>Большая часть</w:t>
      </w:r>
      <w:r w:rsidR="00993F1C" w:rsidRPr="009E7D08">
        <w:rPr>
          <w:rFonts w:ascii="Times New Roman" w:hAnsi="Times New Roman"/>
          <w:sz w:val="28"/>
          <w:szCs w:val="28"/>
        </w:rPr>
        <w:t xml:space="preserve"> обращений</w:t>
      </w:r>
      <w:r w:rsidR="00741C96" w:rsidRPr="009E7D08">
        <w:rPr>
          <w:rFonts w:ascii="Times New Roman" w:hAnsi="Times New Roman"/>
          <w:sz w:val="28"/>
          <w:szCs w:val="28"/>
        </w:rPr>
        <w:t xml:space="preserve"> </w:t>
      </w:r>
      <w:r w:rsidR="00343908" w:rsidRPr="009E7D08">
        <w:rPr>
          <w:rFonts w:ascii="Times New Roman" w:hAnsi="Times New Roman"/>
          <w:sz w:val="28"/>
          <w:szCs w:val="28"/>
        </w:rPr>
        <w:t xml:space="preserve">- </w:t>
      </w:r>
      <w:r w:rsidR="00741C96" w:rsidRPr="009E7D08">
        <w:rPr>
          <w:rFonts w:ascii="Times New Roman" w:hAnsi="Times New Roman"/>
          <w:sz w:val="28"/>
          <w:szCs w:val="28"/>
        </w:rPr>
        <w:t>6</w:t>
      </w:r>
      <w:r w:rsidR="00976939" w:rsidRPr="009E7D08">
        <w:rPr>
          <w:rFonts w:ascii="Times New Roman" w:hAnsi="Times New Roman"/>
          <w:sz w:val="28"/>
          <w:szCs w:val="28"/>
        </w:rPr>
        <w:t>5</w:t>
      </w:r>
      <w:r w:rsidR="00343908" w:rsidRPr="009E7D08">
        <w:rPr>
          <w:rFonts w:ascii="Times New Roman" w:hAnsi="Times New Roman"/>
          <w:sz w:val="28"/>
          <w:szCs w:val="28"/>
        </w:rPr>
        <w:t>%</w:t>
      </w:r>
      <w:r w:rsidR="00993F1C" w:rsidRPr="009E7D08">
        <w:rPr>
          <w:rFonts w:ascii="Times New Roman" w:hAnsi="Times New Roman"/>
          <w:sz w:val="28"/>
          <w:szCs w:val="28"/>
        </w:rPr>
        <w:t xml:space="preserve"> подано на нарушения прав потребителей в сфере торговли.</w:t>
      </w:r>
      <w:r w:rsidR="00343908" w:rsidRPr="009E7D08">
        <w:rPr>
          <w:rFonts w:ascii="Times New Roman" w:hAnsi="Times New Roman"/>
          <w:sz w:val="28"/>
          <w:szCs w:val="28"/>
        </w:rPr>
        <w:t xml:space="preserve"> </w:t>
      </w:r>
      <w:r w:rsidR="00976939" w:rsidRPr="009E7D08">
        <w:rPr>
          <w:rFonts w:ascii="Times New Roman" w:hAnsi="Times New Roman"/>
          <w:sz w:val="28"/>
          <w:szCs w:val="28"/>
        </w:rPr>
        <w:t xml:space="preserve"> </w:t>
      </w:r>
    </w:p>
    <w:p w:rsidR="00993F1C" w:rsidRPr="009E7D08" w:rsidRDefault="00993F1C" w:rsidP="00993F1C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E7D08">
        <w:rPr>
          <w:rFonts w:ascii="Times New Roman" w:hAnsi="Times New Roman"/>
          <w:sz w:val="28"/>
          <w:szCs w:val="28"/>
        </w:rPr>
        <w:t xml:space="preserve"> </w:t>
      </w:r>
      <w:r w:rsidRPr="009E7D08">
        <w:rPr>
          <w:rFonts w:ascii="Times New Roman" w:hAnsi="Times New Roman"/>
          <w:sz w:val="28"/>
          <w:szCs w:val="28"/>
        </w:rPr>
        <w:tab/>
        <w:t>Из общего объема жалоб в сфере услуг</w:t>
      </w:r>
      <w:r w:rsidR="00741C96" w:rsidRPr="009E7D08">
        <w:rPr>
          <w:rFonts w:ascii="Times New Roman" w:hAnsi="Times New Roman"/>
          <w:sz w:val="28"/>
          <w:szCs w:val="28"/>
        </w:rPr>
        <w:t xml:space="preserve"> самое большое количество жалоб</w:t>
      </w:r>
      <w:r w:rsidRPr="009E7D08">
        <w:rPr>
          <w:rFonts w:ascii="Times New Roman" w:hAnsi="Times New Roman"/>
          <w:sz w:val="28"/>
          <w:szCs w:val="28"/>
        </w:rPr>
        <w:t xml:space="preserve"> в </w:t>
      </w:r>
      <w:r w:rsidR="00741C96" w:rsidRPr="009E7D08">
        <w:rPr>
          <w:rFonts w:ascii="Times New Roman" w:hAnsi="Times New Roman"/>
          <w:sz w:val="28"/>
          <w:szCs w:val="28"/>
        </w:rPr>
        <w:t>отчетном</w:t>
      </w:r>
      <w:r w:rsidRPr="009E7D08">
        <w:rPr>
          <w:rFonts w:ascii="Times New Roman" w:hAnsi="Times New Roman"/>
          <w:sz w:val="28"/>
          <w:szCs w:val="28"/>
        </w:rPr>
        <w:t xml:space="preserve"> году приходится на рынок </w:t>
      </w:r>
      <w:r w:rsidR="00741C96" w:rsidRPr="009E7D08">
        <w:rPr>
          <w:rFonts w:ascii="Times New Roman" w:hAnsi="Times New Roman"/>
          <w:sz w:val="28"/>
          <w:szCs w:val="28"/>
        </w:rPr>
        <w:t>розничной торговли</w:t>
      </w:r>
      <w:r w:rsidRPr="009E7D08">
        <w:rPr>
          <w:rFonts w:ascii="Times New Roman" w:hAnsi="Times New Roman"/>
          <w:sz w:val="28"/>
          <w:szCs w:val="28"/>
        </w:rPr>
        <w:t xml:space="preserve"> (</w:t>
      </w:r>
      <w:r w:rsidR="003F2F98" w:rsidRPr="009E7D08">
        <w:rPr>
          <w:rFonts w:ascii="Times New Roman" w:hAnsi="Times New Roman"/>
          <w:sz w:val="28"/>
          <w:szCs w:val="28"/>
        </w:rPr>
        <w:t>22%</w:t>
      </w:r>
      <w:r w:rsidR="00CA56C9" w:rsidRPr="009E7D08">
        <w:rPr>
          <w:rFonts w:ascii="Times New Roman" w:hAnsi="Times New Roman"/>
          <w:sz w:val="28"/>
          <w:szCs w:val="28"/>
        </w:rPr>
        <w:t xml:space="preserve">), </w:t>
      </w:r>
      <w:r w:rsidR="00DF797D" w:rsidRPr="009E7D08">
        <w:rPr>
          <w:rFonts w:ascii="Times New Roman" w:hAnsi="Times New Roman"/>
          <w:sz w:val="28"/>
          <w:szCs w:val="28"/>
        </w:rPr>
        <w:t>8</w:t>
      </w:r>
      <w:r w:rsidR="00CA56C9" w:rsidRPr="009E7D08">
        <w:rPr>
          <w:rFonts w:ascii="Times New Roman" w:hAnsi="Times New Roman"/>
          <w:sz w:val="28"/>
          <w:szCs w:val="28"/>
        </w:rPr>
        <w:t xml:space="preserve"> </w:t>
      </w:r>
      <w:r w:rsidRPr="009E7D08">
        <w:rPr>
          <w:rFonts w:ascii="Times New Roman" w:hAnsi="Times New Roman"/>
          <w:sz w:val="28"/>
          <w:szCs w:val="28"/>
        </w:rPr>
        <w:t xml:space="preserve">% - на </w:t>
      </w:r>
      <w:r w:rsidR="00CA56C9" w:rsidRPr="009E7D08">
        <w:rPr>
          <w:rFonts w:ascii="Times New Roman" w:hAnsi="Times New Roman"/>
          <w:sz w:val="28"/>
          <w:szCs w:val="28"/>
        </w:rPr>
        <w:t xml:space="preserve">услуги </w:t>
      </w:r>
      <w:r w:rsidR="00DF797D" w:rsidRPr="009E7D08">
        <w:rPr>
          <w:rFonts w:ascii="Times New Roman" w:hAnsi="Times New Roman"/>
          <w:sz w:val="28"/>
          <w:szCs w:val="28"/>
        </w:rPr>
        <w:t>пищевой промышленности и услуги по электроснабжению</w:t>
      </w:r>
      <w:r w:rsidR="00CA56C9" w:rsidRPr="009E7D08">
        <w:rPr>
          <w:rFonts w:ascii="Times New Roman" w:hAnsi="Times New Roman"/>
          <w:sz w:val="28"/>
          <w:szCs w:val="28"/>
        </w:rPr>
        <w:t xml:space="preserve">, </w:t>
      </w:r>
      <w:r w:rsidR="00DF797D" w:rsidRPr="009E7D08">
        <w:rPr>
          <w:rFonts w:ascii="Times New Roman" w:hAnsi="Times New Roman"/>
          <w:sz w:val="28"/>
          <w:szCs w:val="28"/>
        </w:rPr>
        <w:t>5</w:t>
      </w:r>
      <w:r w:rsidR="00CA56C9" w:rsidRPr="009E7D08">
        <w:rPr>
          <w:rFonts w:ascii="Times New Roman" w:hAnsi="Times New Roman"/>
          <w:sz w:val="28"/>
          <w:szCs w:val="28"/>
        </w:rPr>
        <w:t xml:space="preserve">% - на </w:t>
      </w:r>
      <w:r w:rsidR="00DF797D" w:rsidRPr="009E7D08">
        <w:rPr>
          <w:rFonts w:ascii="Times New Roman" w:hAnsi="Times New Roman"/>
          <w:sz w:val="28"/>
          <w:szCs w:val="28"/>
        </w:rPr>
        <w:t xml:space="preserve">бытовые </w:t>
      </w:r>
      <w:r w:rsidR="00CA56C9" w:rsidRPr="009E7D08">
        <w:rPr>
          <w:rFonts w:ascii="Times New Roman" w:hAnsi="Times New Roman"/>
          <w:sz w:val="28"/>
          <w:szCs w:val="28"/>
        </w:rPr>
        <w:t>услуги и 1</w:t>
      </w:r>
      <w:r w:rsidR="00DF797D" w:rsidRPr="009E7D08">
        <w:rPr>
          <w:rFonts w:ascii="Times New Roman" w:hAnsi="Times New Roman"/>
          <w:sz w:val="28"/>
          <w:szCs w:val="28"/>
        </w:rPr>
        <w:t>9</w:t>
      </w:r>
      <w:r w:rsidR="00CA56C9" w:rsidRPr="009E7D08">
        <w:rPr>
          <w:rFonts w:ascii="Times New Roman" w:hAnsi="Times New Roman"/>
          <w:sz w:val="28"/>
          <w:szCs w:val="28"/>
        </w:rPr>
        <w:t>% жалоб приходится - на прочие виды деятельности</w:t>
      </w:r>
      <w:r w:rsidRPr="009E7D08">
        <w:rPr>
          <w:rFonts w:ascii="Times New Roman" w:hAnsi="Times New Roman"/>
          <w:sz w:val="28"/>
          <w:szCs w:val="28"/>
        </w:rPr>
        <w:t>.</w:t>
      </w:r>
    </w:p>
    <w:p w:rsidR="00993F1C" w:rsidRPr="009E7D08" w:rsidRDefault="00993F1C" w:rsidP="00993F1C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E7D08">
        <w:rPr>
          <w:rFonts w:ascii="Times New Roman" w:hAnsi="Times New Roman"/>
          <w:sz w:val="28"/>
          <w:szCs w:val="28"/>
        </w:rPr>
        <w:tab/>
      </w:r>
      <w:r w:rsidR="00A9622F" w:rsidRPr="009E7D08">
        <w:rPr>
          <w:rFonts w:ascii="Times New Roman" w:hAnsi="Times New Roman"/>
          <w:sz w:val="28"/>
          <w:szCs w:val="28"/>
        </w:rPr>
        <w:t>В соответствии с Федеральным З</w:t>
      </w:r>
      <w:r w:rsidR="00DF797D" w:rsidRPr="009E7D08">
        <w:rPr>
          <w:rFonts w:ascii="Times New Roman" w:hAnsi="Times New Roman"/>
          <w:sz w:val="28"/>
          <w:szCs w:val="28"/>
        </w:rPr>
        <w:t>аконом от 18.03.2019 №</w:t>
      </w:r>
      <w:r w:rsidRPr="009E7D08">
        <w:rPr>
          <w:rFonts w:ascii="Times New Roman" w:hAnsi="Times New Roman"/>
          <w:sz w:val="28"/>
          <w:szCs w:val="28"/>
        </w:rPr>
        <w:t>38-ФЗ</w:t>
      </w:r>
      <w:r w:rsidR="00DF797D" w:rsidRPr="009E7D08">
        <w:rPr>
          <w:rFonts w:ascii="Times New Roman" w:hAnsi="Times New Roman"/>
          <w:sz w:val="28"/>
          <w:szCs w:val="28"/>
        </w:rPr>
        <w:t xml:space="preserve"> «</w:t>
      </w:r>
      <w:r w:rsidRPr="009E7D08">
        <w:rPr>
          <w:rFonts w:ascii="Times New Roman" w:hAnsi="Times New Roman"/>
          <w:sz w:val="28"/>
          <w:szCs w:val="28"/>
        </w:rPr>
        <w:t xml:space="preserve">О внесении изменений в Закон Российской Федерации </w:t>
      </w:r>
      <w:r w:rsidR="00DF797D" w:rsidRPr="009E7D08">
        <w:rPr>
          <w:rFonts w:ascii="Times New Roman" w:hAnsi="Times New Roman"/>
          <w:sz w:val="28"/>
          <w:szCs w:val="28"/>
        </w:rPr>
        <w:t>«</w:t>
      </w:r>
      <w:r w:rsidRPr="009E7D08">
        <w:rPr>
          <w:rFonts w:ascii="Times New Roman" w:hAnsi="Times New Roman"/>
          <w:sz w:val="28"/>
          <w:szCs w:val="28"/>
        </w:rPr>
        <w:t>О защите прав потребителей</w:t>
      </w:r>
      <w:r w:rsidR="00DF797D" w:rsidRPr="009E7D08">
        <w:rPr>
          <w:rFonts w:ascii="Times New Roman" w:hAnsi="Times New Roman"/>
          <w:sz w:val="28"/>
          <w:szCs w:val="28"/>
        </w:rPr>
        <w:t>»</w:t>
      </w:r>
      <w:r w:rsidRPr="009E7D08">
        <w:rPr>
          <w:rFonts w:ascii="Times New Roman" w:hAnsi="Times New Roman"/>
          <w:sz w:val="28"/>
          <w:szCs w:val="28"/>
        </w:rPr>
        <w:t xml:space="preserve"> в части совершенствования государственной политики в сфере защиты прав потребителей</w:t>
      </w:r>
      <w:r w:rsidR="00DF797D" w:rsidRPr="009E7D08">
        <w:rPr>
          <w:rFonts w:ascii="Times New Roman" w:hAnsi="Times New Roman"/>
          <w:sz w:val="28"/>
          <w:szCs w:val="28"/>
        </w:rPr>
        <w:t xml:space="preserve">» </w:t>
      </w:r>
      <w:r w:rsidR="008C5895" w:rsidRPr="009E7D08">
        <w:rPr>
          <w:rFonts w:ascii="Times New Roman" w:hAnsi="Times New Roman"/>
          <w:sz w:val="28"/>
          <w:szCs w:val="28"/>
        </w:rPr>
        <w:t>в 2020</w:t>
      </w:r>
      <w:r w:rsidRPr="009E7D08">
        <w:rPr>
          <w:rFonts w:ascii="Times New Roman" w:hAnsi="Times New Roman"/>
          <w:sz w:val="28"/>
          <w:szCs w:val="28"/>
        </w:rPr>
        <w:t xml:space="preserve"> году в администрацию муниципального образования Каневской район поступило </w:t>
      </w:r>
      <w:r w:rsidR="008C5895" w:rsidRPr="009E7D08">
        <w:rPr>
          <w:rFonts w:ascii="Times New Roman" w:hAnsi="Times New Roman"/>
          <w:sz w:val="28"/>
          <w:szCs w:val="28"/>
        </w:rPr>
        <w:t>845</w:t>
      </w:r>
      <w:r w:rsidRPr="009E7D08">
        <w:rPr>
          <w:rFonts w:ascii="Times New Roman" w:hAnsi="Times New Roman"/>
          <w:sz w:val="28"/>
          <w:szCs w:val="28"/>
        </w:rPr>
        <w:t xml:space="preserve"> обращени</w:t>
      </w:r>
      <w:r w:rsidR="008C5895" w:rsidRPr="009E7D08">
        <w:rPr>
          <w:rFonts w:ascii="Times New Roman" w:hAnsi="Times New Roman"/>
          <w:sz w:val="28"/>
          <w:szCs w:val="28"/>
        </w:rPr>
        <w:t>й</w:t>
      </w:r>
      <w:r w:rsidRPr="009E7D08">
        <w:rPr>
          <w:rFonts w:ascii="Times New Roman" w:hAnsi="Times New Roman"/>
          <w:sz w:val="28"/>
          <w:szCs w:val="28"/>
        </w:rPr>
        <w:t xml:space="preserve">, из которых </w:t>
      </w:r>
      <w:r w:rsidR="008C5895" w:rsidRPr="009E7D08">
        <w:rPr>
          <w:rFonts w:ascii="Times New Roman" w:hAnsi="Times New Roman"/>
          <w:sz w:val="28"/>
          <w:szCs w:val="28"/>
        </w:rPr>
        <w:t>18</w:t>
      </w:r>
      <w:r w:rsidRPr="009E7D08">
        <w:rPr>
          <w:rFonts w:ascii="Times New Roman" w:hAnsi="Times New Roman"/>
          <w:sz w:val="28"/>
          <w:szCs w:val="28"/>
        </w:rPr>
        <w:t xml:space="preserve">% приходится на рынок жилищно-коммунальных услуг, </w:t>
      </w:r>
      <w:r w:rsidR="008C5895" w:rsidRPr="009E7D08">
        <w:rPr>
          <w:rFonts w:ascii="Times New Roman" w:hAnsi="Times New Roman"/>
          <w:sz w:val="28"/>
          <w:szCs w:val="28"/>
        </w:rPr>
        <w:t>4</w:t>
      </w:r>
      <w:r w:rsidRPr="009E7D08">
        <w:rPr>
          <w:rFonts w:ascii="Times New Roman" w:hAnsi="Times New Roman"/>
          <w:sz w:val="28"/>
          <w:szCs w:val="28"/>
        </w:rPr>
        <w:t>% - р</w:t>
      </w:r>
      <w:r w:rsidR="008C5895" w:rsidRPr="009E7D08">
        <w:rPr>
          <w:rFonts w:ascii="Times New Roman" w:hAnsi="Times New Roman"/>
          <w:sz w:val="28"/>
          <w:szCs w:val="28"/>
        </w:rPr>
        <w:t>ынок услуг розничной торговли, 8</w:t>
      </w:r>
      <w:r w:rsidRPr="009E7D08">
        <w:rPr>
          <w:rFonts w:ascii="Times New Roman" w:hAnsi="Times New Roman"/>
          <w:sz w:val="28"/>
          <w:szCs w:val="28"/>
        </w:rPr>
        <w:t>% обращений</w:t>
      </w:r>
      <w:r w:rsidR="008C5895" w:rsidRPr="009E7D08">
        <w:rPr>
          <w:rFonts w:ascii="Times New Roman" w:hAnsi="Times New Roman"/>
          <w:sz w:val="28"/>
          <w:szCs w:val="28"/>
        </w:rPr>
        <w:t xml:space="preserve"> -</w:t>
      </w:r>
      <w:r w:rsidRPr="009E7D08">
        <w:rPr>
          <w:rFonts w:ascii="Times New Roman" w:hAnsi="Times New Roman"/>
          <w:sz w:val="28"/>
          <w:szCs w:val="28"/>
        </w:rPr>
        <w:t xml:space="preserve"> на рынок жилищного строительства</w:t>
      </w:r>
      <w:r w:rsidR="008C5895" w:rsidRPr="009E7D08">
        <w:rPr>
          <w:rFonts w:ascii="Times New Roman" w:hAnsi="Times New Roman"/>
          <w:sz w:val="28"/>
          <w:szCs w:val="28"/>
        </w:rPr>
        <w:t xml:space="preserve"> и 7% - на рынок реализации сельскохозяйственной продукции</w:t>
      </w:r>
      <w:r w:rsidRPr="009E7D08">
        <w:rPr>
          <w:rFonts w:ascii="Times New Roman" w:hAnsi="Times New Roman"/>
          <w:sz w:val="28"/>
          <w:szCs w:val="28"/>
        </w:rPr>
        <w:t>.</w:t>
      </w:r>
    </w:p>
    <w:p w:rsidR="00993F1C" w:rsidRPr="009E7D08" w:rsidRDefault="00993F1C" w:rsidP="00993F1C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E7D08">
        <w:rPr>
          <w:sz w:val="28"/>
          <w:szCs w:val="28"/>
        </w:rPr>
        <w:tab/>
      </w:r>
      <w:r w:rsidRPr="009E7D08">
        <w:rPr>
          <w:rFonts w:ascii="Times New Roman" w:hAnsi="Times New Roman"/>
          <w:sz w:val="28"/>
          <w:szCs w:val="28"/>
        </w:rPr>
        <w:t xml:space="preserve">С ростом потребительских цен жители района все чаще требуют соответствующего качества товаров, работ и услуг. </w:t>
      </w:r>
      <w:r w:rsidR="00A9622F" w:rsidRPr="009E7D08">
        <w:rPr>
          <w:rFonts w:ascii="Times New Roman" w:hAnsi="Times New Roman"/>
          <w:sz w:val="28"/>
          <w:szCs w:val="28"/>
        </w:rPr>
        <w:t xml:space="preserve"> </w:t>
      </w:r>
      <w:r w:rsidRPr="009E7D08">
        <w:rPr>
          <w:rFonts w:ascii="Times New Roman" w:hAnsi="Times New Roman"/>
          <w:sz w:val="28"/>
          <w:szCs w:val="28"/>
        </w:rPr>
        <w:t>В настоящее время жители района могут подать жалобу в Роспотребнадзор при личном обращении, посредством интернета или через портал государственных услуг, через МФЦ</w:t>
      </w:r>
      <w:r w:rsidRPr="009E7D08">
        <w:rPr>
          <w:sz w:val="28"/>
          <w:szCs w:val="28"/>
        </w:rPr>
        <w:t xml:space="preserve">.  </w:t>
      </w:r>
    </w:p>
    <w:p w:rsidR="00993F1C" w:rsidRPr="009E7D08" w:rsidRDefault="00993F1C" w:rsidP="00993F1C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E7D08">
        <w:rPr>
          <w:sz w:val="28"/>
          <w:szCs w:val="28"/>
        </w:rPr>
        <w:tab/>
      </w:r>
      <w:r w:rsidRPr="009E7D08">
        <w:rPr>
          <w:rFonts w:ascii="Times New Roman" w:hAnsi="Times New Roman"/>
          <w:sz w:val="28"/>
          <w:szCs w:val="28"/>
        </w:rPr>
        <w:t xml:space="preserve">Кроме того,  обращение может быть направлено в письменной форме или при личном обращении заявителя в </w:t>
      </w:r>
      <w:r w:rsidR="0014393C" w:rsidRPr="009E7D08">
        <w:rPr>
          <w:rFonts w:ascii="Times New Roman" w:hAnsi="Times New Roman"/>
          <w:sz w:val="28"/>
          <w:szCs w:val="28"/>
        </w:rPr>
        <w:t>адм</w:t>
      </w:r>
      <w:r w:rsidRPr="009E7D08">
        <w:rPr>
          <w:rFonts w:ascii="Times New Roman" w:hAnsi="Times New Roman"/>
          <w:sz w:val="28"/>
          <w:szCs w:val="28"/>
        </w:rPr>
        <w:t xml:space="preserve">инистрацию </w:t>
      </w:r>
      <w:r w:rsidR="0014393C" w:rsidRPr="009E7D08">
        <w:rPr>
          <w:rFonts w:ascii="Times New Roman" w:hAnsi="Times New Roman"/>
          <w:sz w:val="28"/>
          <w:szCs w:val="28"/>
        </w:rPr>
        <w:t xml:space="preserve">района </w:t>
      </w:r>
      <w:r w:rsidRPr="009E7D08">
        <w:rPr>
          <w:rFonts w:ascii="Times New Roman" w:hAnsi="Times New Roman"/>
          <w:sz w:val="28"/>
          <w:szCs w:val="28"/>
        </w:rPr>
        <w:t xml:space="preserve">и администрации сельских поселений Каневского  района. </w:t>
      </w:r>
    </w:p>
    <w:p w:rsidR="006A3A6A" w:rsidRPr="009E7D08" w:rsidRDefault="00993F1C" w:rsidP="008A0DCE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E7D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Мнение потребителей о завышенных ценах на некоторые группы товаров</w:t>
      </w:r>
      <w:r w:rsidR="008E33DC" w:rsidRPr="009E7D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разделились</w:t>
      </w:r>
      <w:r w:rsidRPr="009E7D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8E33DC" w:rsidRPr="009E7D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8A0DCE" w:rsidRPr="009E7D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мнению потребителей в Краснодарском крае цены выше, чем в других регионах Российской Федерации о</w:t>
      </w:r>
      <w:r w:rsidR="008A0DCE" w:rsidRPr="009E7D08">
        <w:rPr>
          <w:rFonts w:ascii="Times New Roman" w:eastAsia="Times New Roman" w:hAnsi="Times New Roman"/>
          <w:sz w:val="28"/>
          <w:szCs w:val="28"/>
          <w:lang w:eastAsia="ru-RU"/>
        </w:rPr>
        <w:t xml:space="preserve">т 16 до 30 % респондентов - на ткани, одежду обувь, электротовары, стройматериалы медикаменты, бытовые услуги. Остальные виды товаров – около 5% опрошенных считают высокими в сравнении с другими субъектами РФ. </w:t>
      </w:r>
      <w:r w:rsidR="00FC4A8C" w:rsidRPr="009E7D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 остальным услугам и товарам, указанным в анкете </w:t>
      </w:r>
      <w:r w:rsidR="006F287E" w:rsidRPr="009E7D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отдано</w:t>
      </w:r>
      <w:r w:rsidR="00FC4A8C" w:rsidRPr="009E7D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1-2%</w:t>
      </w:r>
      <w:r w:rsidR="006F287E" w:rsidRPr="009E7D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голосов</w:t>
      </w:r>
      <w:r w:rsidR="00FC4A8C" w:rsidRPr="009E7D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респондентов</w:t>
      </w:r>
      <w:r w:rsidR="006F287E" w:rsidRPr="009E7D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которые</w:t>
      </w:r>
      <w:r w:rsidR="00FC4A8C" w:rsidRPr="009E7D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считают</w:t>
      </w:r>
      <w:r w:rsidR="006A19CF" w:rsidRPr="009E7D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цены выше в Краснодарском крае</w:t>
      </w:r>
      <w:r w:rsidR="00FC4A8C" w:rsidRPr="009E7D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чем в других регионах.</w:t>
      </w:r>
    </w:p>
    <w:p w:rsidR="002D39C1" w:rsidRPr="009E7D08" w:rsidRDefault="002D39C1" w:rsidP="002D39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 состоянию на 01.01.2021 года показатель институциональной обеспеченности населения муниципального образования Каневской район кредитными учреждениями составляет 0,19 единиц на 1000 жителей, из них 55,5% - это офисы ПАО Сбербанк. Количество банковских офисов ПАО Сбербанк в муниципальном образовании составило 11 единиц, что совпадает с аналогичным показателем за 2019 год.</w:t>
      </w:r>
    </w:p>
    <w:p w:rsidR="002D39C1" w:rsidRPr="009E7D08" w:rsidRDefault="002D39C1" w:rsidP="002D39C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E7D08">
        <w:rPr>
          <w:rFonts w:ascii="Times New Roman" w:eastAsia="Times New Roman" w:hAnsi="Times New Roman"/>
          <w:sz w:val="28"/>
          <w:szCs w:val="28"/>
          <w:lang w:eastAsia="ar-SA"/>
        </w:rPr>
        <w:tab/>
        <w:t xml:space="preserve">   </w:t>
      </w:r>
      <w:r w:rsidRPr="009E7D08">
        <w:rPr>
          <w:rFonts w:ascii="Times New Roman" w:hAnsi="Times New Roman"/>
          <w:sz w:val="28"/>
          <w:szCs w:val="28"/>
        </w:rPr>
        <w:t>Данные об объемах привлеченных кредитных ресурсов в экономику муниципального образования Каневской район (2020 г - 1,7 млрд. руб.) свидетельствуют о высокой активности жителей района в части пользования финансовыми услугами, в том числе кредитованием. Из общего объема привлеченных кредитных ресурсов в экономику муниципального образования 26 % приходится на кредитование физических лиц. Основные виды кредитования граждан это потребительские кредиты-78% и жилищные кредиты – 22%.</w:t>
      </w:r>
    </w:p>
    <w:p w:rsidR="002D39C1" w:rsidRPr="009E7D08" w:rsidRDefault="002D39C1" w:rsidP="002D39C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2"/>
          <w:szCs w:val="32"/>
          <w:lang w:eastAsia="ar-SA"/>
        </w:rPr>
      </w:pP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>В рамках мониторинга состояния и развития конкурентной среды на рынках товаров, работ и услуг Каневского района проведена оценка удовлетворенности жителей района деятельностью в сфере финансовых услуг.</w:t>
      </w:r>
    </w:p>
    <w:p w:rsidR="002D39C1" w:rsidRPr="009E7D08" w:rsidRDefault="002D39C1" w:rsidP="002D39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 xml:space="preserve">Из 510 опрошенных респондентов 72,9% используют возможность заключения кредитных договоров с использованием информационно-телекоммуникационной сети «Интернет», 69,6%  анкетируемых граждан используют кредитный лимит по кредитной карте. Также большинство респондентов более 60% считают, что на территории муниципального образования можно получить все основные финансовые услуги. </w:t>
      </w:r>
    </w:p>
    <w:p w:rsidR="002D39C1" w:rsidRPr="009E7D08" w:rsidRDefault="002D39C1" w:rsidP="002D39C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 xml:space="preserve">При этом 99% опрошенных предпринимателей считают, что все виды финансовых услуг доступны. </w:t>
      </w:r>
    </w:p>
    <w:p w:rsidR="002D39C1" w:rsidRPr="009E7D08" w:rsidRDefault="002D39C1" w:rsidP="002D39C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>Основные финансовые продукты, которыми пользуются представители бизнеса, это услуги расчётно  – кассового обслуживания (вклады , платежи и пр.) – 31%, электронные платежи, переводы денежных средств -31% и кредитование – 25%.</w:t>
      </w:r>
    </w:p>
    <w:p w:rsidR="001A6788" w:rsidRPr="009E7D08" w:rsidRDefault="001A6788" w:rsidP="002D39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>Уровень удовлетворенности качеством финансовых услуг на территории муниципального образования Каневской район</w:t>
      </w:r>
      <w:r w:rsidR="00567F2D" w:rsidRPr="009E7D08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F242CB" w:rsidRPr="009E7D08">
        <w:rPr>
          <w:rFonts w:ascii="Times New Roman" w:eastAsia="Times New Roman" w:hAnsi="Times New Roman"/>
          <w:sz w:val="28"/>
          <w:szCs w:val="28"/>
          <w:lang w:eastAsia="ru-RU"/>
        </w:rPr>
        <w:t>потребители)</w:t>
      </w:r>
    </w:p>
    <w:p w:rsidR="002305D1" w:rsidRPr="009E7D08" w:rsidRDefault="002305D1" w:rsidP="002D39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6788" w:rsidRPr="009E7D08" w:rsidRDefault="001A6788" w:rsidP="001A678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D08">
        <w:rPr>
          <w:noProof/>
          <w:lang w:eastAsia="ru-RU"/>
        </w:rPr>
        <w:drawing>
          <wp:inline distT="0" distB="0" distL="0" distR="0">
            <wp:extent cx="5049671" cy="3002508"/>
            <wp:effectExtent l="0" t="0" r="0" b="762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2D39C1" w:rsidRPr="009E7D08" w:rsidRDefault="00695BF0" w:rsidP="002D39C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ab/>
      </w:r>
      <w:r w:rsidR="002D39C1" w:rsidRPr="009E7D08">
        <w:rPr>
          <w:rFonts w:ascii="Times New Roman" w:eastAsia="Times New Roman" w:hAnsi="Times New Roman"/>
          <w:sz w:val="28"/>
          <w:szCs w:val="28"/>
          <w:lang w:eastAsia="ru-RU"/>
        </w:rPr>
        <w:t xml:space="preserve">Больше половины участников опроса не пользовались услугами ломбардов и микрофинансовых компаний (97% по каждой позиции).     </w:t>
      </w:r>
    </w:p>
    <w:p w:rsidR="002D39C1" w:rsidRPr="009E7D08" w:rsidRDefault="002D39C1" w:rsidP="002D39C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 xml:space="preserve">При этом половина потребителей  пользуется и удовлетворена услугами банков (85,3%), услугами кредитных потребительских кооперативов (44,3%), сельскохозяйственных кредитных потребительских кооперативов (18,6%), субъектов страхового дела (страховые организации, общества взаимного страхования и страховые брокеры) - 45,5%, негосударственных пенсионных фондов (45,3%).  </w:t>
      </w:r>
    </w:p>
    <w:p w:rsidR="002D39C1" w:rsidRPr="009E7D08" w:rsidRDefault="002D39C1" w:rsidP="002D39C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>Респонденты, которые ранее не сталкивались с финансовыми организациями на территории муниципального образования, больше всего доверяют банкам (83%), субъектам страхового дела (45%) и кредитным потребительским кооперативам (43%).</w:t>
      </w:r>
    </w:p>
    <w:p w:rsidR="002D39C1" w:rsidRPr="009E7D08" w:rsidRDefault="002D39C1" w:rsidP="002D39C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>Уровень удовлетворенности продуктами (услугами) финансовых организаций потребителей муниципального образования Каневской район представлен следующим образом: высокую оценку более 85% респондентов получили следующие банковские финансовые продукты (кредиты, вклады, расчетные (дебетовые) карты, включая зарплатные, кредитные карты, переводы и платежи); продуктами микрофинансовых организаций удовлетворены 63,7 % жителей муниципального образования; удовлетворенность продуктами субъектов страхового дела составляет выше 60 %.</w:t>
      </w:r>
    </w:p>
    <w:p w:rsidR="00F242CB" w:rsidRPr="009E7D08" w:rsidRDefault="00F242CB" w:rsidP="002F42EC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242CB" w:rsidRPr="009E7D08" w:rsidRDefault="00567F2D" w:rsidP="00F242C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242CB" w:rsidRPr="009E7D08">
        <w:rPr>
          <w:rFonts w:ascii="Times New Roman" w:eastAsia="Times New Roman" w:hAnsi="Times New Roman"/>
          <w:sz w:val="28"/>
          <w:szCs w:val="28"/>
          <w:lang w:eastAsia="ru-RU"/>
        </w:rPr>
        <w:t xml:space="preserve"> Уровень удовлетворенности качеством финансовых услуг на территории муниципального образования Ка</w:t>
      </w: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>невской район (предприниматели)</w:t>
      </w:r>
    </w:p>
    <w:p w:rsidR="002305D1" w:rsidRPr="009E7D08" w:rsidRDefault="002305D1" w:rsidP="00AF7556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7556" w:rsidRPr="009E7D08" w:rsidRDefault="00AF7556" w:rsidP="00AF7556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D08">
        <w:rPr>
          <w:noProof/>
          <w:lang w:eastAsia="ru-RU"/>
        </w:rPr>
        <w:drawing>
          <wp:inline distT="0" distB="0" distL="0" distR="0">
            <wp:extent cx="5575111" cy="3555241"/>
            <wp:effectExtent l="0" t="0" r="6985" b="762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2D39C1" w:rsidRPr="009E7D08" w:rsidRDefault="002D39C1" w:rsidP="002D39C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>Результат мониторинга анкетирования предпринимателей в части удовлетворенности качеством финансовых услуг следующий:</w:t>
      </w:r>
    </w:p>
    <w:p w:rsidR="002D39C1" w:rsidRPr="009E7D08" w:rsidRDefault="002D39C1" w:rsidP="002D39C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>Не пользуются услугами ломбардов микрофинансовых компаний 84% опрошенных по каждой позиции.   Не страховали имущество (42%), не страховали транспорт КАСКО (68%).</w:t>
      </w:r>
    </w:p>
    <w:p w:rsidR="002D39C1" w:rsidRPr="009E7D08" w:rsidRDefault="002D39C1" w:rsidP="002D39C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При этом большая часть предпринимателей пользуется услугами ОСАГО -79%, платежными услугами (94%), услугами сбережения (79%), услугами кредитования  - 63%.  </w:t>
      </w:r>
    </w:p>
    <w:p w:rsidR="002D39C1" w:rsidRPr="009E7D08" w:rsidRDefault="002D39C1" w:rsidP="002D39C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 xml:space="preserve">Не удовлетворены качеством финансовых услуг оказываемых  на территории муниципального образования: 15% субъектов предпринимательства, в части страхования имущества и 2% считают неудовлетворительными услуги вкладов и сбережений денежных средств. </w:t>
      </w:r>
    </w:p>
    <w:p w:rsidR="002D39C1" w:rsidRPr="009E7D08" w:rsidRDefault="002D39C1" w:rsidP="002D39C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 xml:space="preserve">В опросе мнения о невозможности получить финансовые услуги приняло участие 13 респондентов из сферы бизнеса. По мнению предпринимателей невозможно получить микрозаймы (38%),   кредиты (23%), услуги ломбардов – 15%. </w:t>
      </w:r>
    </w:p>
    <w:p w:rsidR="002D39C1" w:rsidRPr="009E7D08" w:rsidRDefault="002D39C1" w:rsidP="002D39C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>И 8% опрошенных представителей бизнеса считают невозможным получить услуги по следующим позициям: открытие вклада, платежные услуги и страхование.</w:t>
      </w:r>
    </w:p>
    <w:p w:rsidR="002D39C1" w:rsidRPr="009E7D08" w:rsidRDefault="002D39C1" w:rsidP="002D39C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 xml:space="preserve"> По результатам мониторинга можно сделать вывод: жители района, которые еженедельно и ежемесячно пользуются финансовыми услугами, удовлетворены их доступностью, набором и качеством.</w:t>
      </w:r>
    </w:p>
    <w:p w:rsidR="002D39C1" w:rsidRPr="009E7D08" w:rsidRDefault="002D39C1" w:rsidP="002D39C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>Предприниматели, пользующиеся в своей деятельности услугами банков и страховых компаний, считают качество</w:t>
      </w:r>
      <w:r w:rsidR="00C1782A" w:rsidRPr="009E7D0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>финансовых услуг удовлетворительным.</w:t>
      </w:r>
    </w:p>
    <w:p w:rsidR="002D39C1" w:rsidRPr="009E7D08" w:rsidRDefault="002D39C1" w:rsidP="002D39C1">
      <w:pPr>
        <w:spacing w:after="0" w:line="240" w:lineRule="auto"/>
        <w:ind w:firstLine="709"/>
        <w:jc w:val="both"/>
        <w:rPr>
          <w:sz w:val="28"/>
          <w:szCs w:val="28"/>
        </w:rPr>
      </w:pP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E7D08">
        <w:t xml:space="preserve"> </w:t>
      </w:r>
      <w:r w:rsidRPr="009E7D08">
        <w:rPr>
          <w:rFonts w:ascii="Times New Roman" w:hAnsi="Times New Roman"/>
          <w:sz w:val="28"/>
          <w:szCs w:val="28"/>
        </w:rPr>
        <w:t>От финансовой грамотности населения зависит качество управления личными финансами.</w:t>
      </w:r>
      <w:r w:rsidRPr="009E7D08">
        <w:rPr>
          <w:sz w:val="28"/>
          <w:szCs w:val="28"/>
        </w:rPr>
        <w:t xml:space="preserve">   </w:t>
      </w:r>
    </w:p>
    <w:p w:rsidR="002D39C1" w:rsidRPr="009E7D08" w:rsidRDefault="002D39C1" w:rsidP="002D39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7D08">
        <w:rPr>
          <w:rFonts w:ascii="Times New Roman" w:hAnsi="Times New Roman"/>
          <w:sz w:val="28"/>
          <w:szCs w:val="28"/>
        </w:rPr>
        <w:t xml:space="preserve">Повышение уровня </w:t>
      </w:r>
      <w:r w:rsidRPr="009E7D08">
        <w:rPr>
          <w:rStyle w:val="hl"/>
          <w:rFonts w:ascii="Times New Roman" w:hAnsi="Times New Roman"/>
          <w:sz w:val="28"/>
          <w:szCs w:val="28"/>
        </w:rPr>
        <w:t>финансовой грамотности</w:t>
      </w:r>
      <w:r w:rsidRPr="009E7D08">
        <w:rPr>
          <w:rFonts w:ascii="Times New Roman" w:hAnsi="Times New Roman"/>
          <w:sz w:val="28"/>
          <w:szCs w:val="28"/>
        </w:rPr>
        <w:t xml:space="preserve"> имеет ряд положительных последствий для государства, бизнеса, домохозяйств и экономики в целом, способствуя предотвращению социально-экономической мобильности и закрытости от финансового рынка.</w:t>
      </w:r>
    </w:p>
    <w:p w:rsidR="002D39C1" w:rsidRPr="009E7D08" w:rsidRDefault="002D39C1" w:rsidP="002D39C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E7D08">
        <w:rPr>
          <w:rFonts w:ascii="Times New Roman" w:eastAsia="Times New Roman" w:hAnsi="Times New Roman"/>
          <w:sz w:val="28"/>
          <w:szCs w:val="28"/>
          <w:lang w:eastAsia="ar-SA"/>
        </w:rPr>
        <w:t>В целях повышения финансовой грамотности жителей района реализуются мероприятия плана  («дорожная карта») по повышению доступности финансовых услуг и увеличению доли безналичных платежей на территории Краснодарского края (в том числе в отдаленных, малонаселенных и труднодоступных населенных пунктах) – «Безналичная Кубань».</w:t>
      </w:r>
    </w:p>
    <w:p w:rsidR="002D39C1" w:rsidRPr="009E7D08" w:rsidRDefault="002D39C1" w:rsidP="002D39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E7D08">
        <w:rPr>
          <w:rFonts w:ascii="Times New Roman" w:hAnsi="Times New Roman"/>
          <w:sz w:val="28"/>
          <w:szCs w:val="28"/>
        </w:rPr>
        <w:t>Созданы условия для осуществления безналичной оплаты платных услуг, предоставляемых в образовательных учреждениях. Оплата платных услуг в дошкольных образовательных учреждениях муниципального образования Каневской район производится родителями воспитанников по квитанциям, безналичным расчетом в любом банке, в дошкольных учреждениях терминалы не установлены. Для удобства осуществления безналичной оплаты в 19 школах установлены терминалы Сбербанка.</w:t>
      </w:r>
    </w:p>
    <w:p w:rsidR="002D39C1" w:rsidRPr="009E7D08" w:rsidRDefault="002D39C1" w:rsidP="002D39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E7D08">
        <w:rPr>
          <w:rFonts w:ascii="Times New Roman" w:hAnsi="Times New Roman"/>
          <w:sz w:val="28"/>
          <w:szCs w:val="28"/>
        </w:rPr>
        <w:t>В 2020 году учащиеся 6-11 классов из 28 общеобразовательных организаций приняли участие в 359 онлайн - уроках по повышению финансовой грамотности. 28 педагогических работников прошли курсы повышения квалификации.</w:t>
      </w:r>
    </w:p>
    <w:p w:rsidR="002D39C1" w:rsidRPr="009E7D08" w:rsidRDefault="002D39C1" w:rsidP="002D39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E7D08">
        <w:rPr>
          <w:rFonts w:ascii="Times New Roman" w:eastAsia="Times New Roman" w:hAnsi="Times New Roman"/>
          <w:sz w:val="28"/>
          <w:szCs w:val="28"/>
          <w:lang w:eastAsia="ar-SA"/>
        </w:rPr>
        <w:t xml:space="preserve">Проведен социологический опрос  на тему «Финансовая доступность», в котором приняли участие 912 жителей  района. </w:t>
      </w:r>
    </w:p>
    <w:p w:rsidR="00695BF0" w:rsidRPr="009E7D08" w:rsidRDefault="002D39C1" w:rsidP="00695B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7D08">
        <w:rPr>
          <w:rFonts w:ascii="Times New Roman" w:hAnsi="Times New Roman"/>
          <w:sz w:val="28"/>
          <w:szCs w:val="28"/>
        </w:rPr>
        <w:t xml:space="preserve">Выполнен сбор информации о потребности в финансовых услугах, о наличии социально-значимых объектов  и муниципальных (коммерческих) </w:t>
      </w:r>
      <w:r w:rsidRPr="009E7D08">
        <w:rPr>
          <w:rFonts w:ascii="Times New Roman" w:hAnsi="Times New Roman"/>
          <w:sz w:val="28"/>
          <w:szCs w:val="28"/>
        </w:rPr>
        <w:lastRenderedPageBreak/>
        <w:t>помещений для размещения точек доступа к финансовым услугам в населенных пунктах численностью менее 3000 человек, которая направлена в министерство экономики Краснодарского края.</w:t>
      </w:r>
    </w:p>
    <w:p w:rsidR="00695BF0" w:rsidRPr="009E7D08" w:rsidRDefault="00695BF0" w:rsidP="00695B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7D08">
        <w:rPr>
          <w:rFonts w:ascii="Times New Roman" w:eastAsia="Times New Roman" w:hAnsi="Times New Roman"/>
          <w:sz w:val="28"/>
          <w:szCs w:val="28"/>
          <w:lang w:eastAsia="ar-SA"/>
        </w:rPr>
        <w:t>В рамках анкетирования потребителей с целью оценки конкурентной среды, выполнен мониторинг</w:t>
      </w:r>
      <w:r w:rsidRPr="009E7D08">
        <w:rPr>
          <w:rFonts w:ascii="Times New Roman" w:hAnsi="Times New Roman"/>
          <w:sz w:val="28"/>
          <w:szCs w:val="28"/>
        </w:rPr>
        <w:t xml:space="preserve"> востребованности финансовых продуктов (услуг) потребителями муниципального образования Каневской район.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82"/>
        <w:gridCol w:w="6806"/>
        <w:gridCol w:w="2151"/>
      </w:tblGrid>
      <w:tr w:rsidR="00695BF0" w:rsidRPr="009E7D08" w:rsidTr="002305D1">
        <w:trPr>
          <w:cantSplit/>
          <w:trHeight w:val="889"/>
        </w:trPr>
        <w:tc>
          <w:tcPr>
            <w:tcW w:w="682" w:type="dxa"/>
            <w:vAlign w:val="center"/>
          </w:tcPr>
          <w:p w:rsidR="00695BF0" w:rsidRPr="009E7D08" w:rsidRDefault="00695BF0" w:rsidP="00851FFB">
            <w:pPr>
              <w:pStyle w:val="a5"/>
              <w:tabs>
                <w:tab w:val="left" w:pos="284"/>
                <w:tab w:val="left" w:pos="567"/>
              </w:tabs>
              <w:ind w:left="0"/>
              <w:contextualSpacing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D08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  <w:p w:rsidR="00695BF0" w:rsidRPr="009E7D08" w:rsidRDefault="00695BF0" w:rsidP="00851FFB">
            <w:pPr>
              <w:pStyle w:val="a5"/>
              <w:tabs>
                <w:tab w:val="left" w:pos="284"/>
                <w:tab w:val="left" w:pos="567"/>
              </w:tabs>
              <w:ind w:left="0"/>
              <w:contextualSpacing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D08">
              <w:rPr>
                <w:rFonts w:ascii="Times New Roman" w:eastAsia="Calibri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6806" w:type="dxa"/>
            <w:vAlign w:val="center"/>
          </w:tcPr>
          <w:p w:rsidR="00695BF0" w:rsidRPr="009E7D08" w:rsidRDefault="00695BF0" w:rsidP="00851FFB">
            <w:pPr>
              <w:pStyle w:val="a5"/>
              <w:tabs>
                <w:tab w:val="left" w:pos="284"/>
                <w:tab w:val="left" w:pos="567"/>
              </w:tabs>
              <w:ind w:left="0"/>
              <w:contextualSpacing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D08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финансовых продуктов</w:t>
            </w:r>
          </w:p>
        </w:tc>
        <w:tc>
          <w:tcPr>
            <w:tcW w:w="2151" w:type="dxa"/>
            <w:vAlign w:val="center"/>
          </w:tcPr>
          <w:p w:rsidR="00695BF0" w:rsidRPr="009E7D08" w:rsidRDefault="00695BF0" w:rsidP="00851FFB">
            <w:pPr>
              <w:pStyle w:val="a5"/>
              <w:tabs>
                <w:tab w:val="left" w:pos="284"/>
                <w:tab w:val="left" w:pos="567"/>
              </w:tabs>
              <w:ind w:left="0"/>
              <w:contextualSpacing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D08">
              <w:rPr>
                <w:rFonts w:ascii="Times New Roman" w:eastAsia="Calibri" w:hAnsi="Times New Roman" w:cs="Times New Roman"/>
                <w:sz w:val="28"/>
                <w:szCs w:val="28"/>
              </w:rPr>
              <w:t>Наиболее востребованные финансовые  продукты %</w:t>
            </w:r>
          </w:p>
        </w:tc>
      </w:tr>
      <w:tr w:rsidR="00695BF0" w:rsidRPr="009E7D08" w:rsidTr="002305D1">
        <w:tc>
          <w:tcPr>
            <w:tcW w:w="682" w:type="dxa"/>
          </w:tcPr>
          <w:p w:rsidR="00695BF0" w:rsidRPr="009E7D08" w:rsidRDefault="00695BF0" w:rsidP="00851FFB">
            <w:pPr>
              <w:pStyle w:val="a5"/>
              <w:tabs>
                <w:tab w:val="left" w:pos="284"/>
                <w:tab w:val="left" w:pos="567"/>
              </w:tabs>
              <w:ind w:left="0"/>
              <w:contextualSpacing w:val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E7D0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6" w:type="dxa"/>
          </w:tcPr>
          <w:p w:rsidR="00695BF0" w:rsidRPr="009E7D08" w:rsidRDefault="00695BF0" w:rsidP="00851FFB">
            <w:pPr>
              <w:pStyle w:val="a5"/>
              <w:tabs>
                <w:tab w:val="left" w:pos="284"/>
                <w:tab w:val="left" w:pos="567"/>
              </w:tabs>
              <w:ind w:left="0"/>
              <w:contextualSpacing w:val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E7D08">
              <w:rPr>
                <w:rFonts w:ascii="Times New Roman" w:eastAsia="Calibri" w:hAnsi="Times New Roman" w:cs="Times New Roman"/>
                <w:sz w:val="28"/>
                <w:szCs w:val="28"/>
              </w:rPr>
              <w:t>Онлайн-кредит в банке (договор заключен с использованием информационно-телекоммуникационной сети "Интернет", сумма кредита предоставлена получателю финансовой услуги в безналичной форме)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95BF0" w:rsidRPr="009E7D08" w:rsidRDefault="00695BF0" w:rsidP="00851FFB">
            <w:pPr>
              <w:pStyle w:val="a5"/>
              <w:tabs>
                <w:tab w:val="left" w:pos="284"/>
                <w:tab w:val="left" w:pos="567"/>
              </w:tabs>
              <w:ind w:left="0"/>
              <w:contextualSpacing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D08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72,9</w:t>
            </w:r>
          </w:p>
        </w:tc>
      </w:tr>
      <w:tr w:rsidR="00695BF0" w:rsidRPr="009E7D08" w:rsidTr="002305D1">
        <w:tc>
          <w:tcPr>
            <w:tcW w:w="682" w:type="dxa"/>
          </w:tcPr>
          <w:p w:rsidR="00695BF0" w:rsidRPr="009E7D08" w:rsidRDefault="00695BF0" w:rsidP="00851FFB">
            <w:pPr>
              <w:pStyle w:val="a5"/>
              <w:tabs>
                <w:tab w:val="left" w:pos="284"/>
                <w:tab w:val="left" w:pos="567"/>
              </w:tabs>
              <w:ind w:left="0"/>
              <w:contextualSpacing w:val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E7D08">
              <w:rPr>
                <w:rFonts w:ascii="Times New Roman" w:eastAsia="Calibri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6806" w:type="dxa"/>
          </w:tcPr>
          <w:p w:rsidR="00695BF0" w:rsidRPr="009E7D08" w:rsidRDefault="00695BF0" w:rsidP="00851FFB">
            <w:pPr>
              <w:pStyle w:val="a5"/>
              <w:tabs>
                <w:tab w:val="left" w:pos="284"/>
                <w:tab w:val="left" w:pos="567"/>
              </w:tabs>
              <w:ind w:left="0"/>
              <w:contextualSpacing w:val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E7D08">
              <w:rPr>
                <w:rFonts w:ascii="Times New Roman" w:eastAsia="Calibri" w:hAnsi="Times New Roman" w:cs="Times New Roman"/>
                <w:sz w:val="28"/>
                <w:szCs w:val="28"/>
              </w:rPr>
              <w:t>Иной кредит в банке, не являющийся онлайн-кредитом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95BF0" w:rsidRPr="009E7D08" w:rsidRDefault="00695BF0" w:rsidP="00851FFB">
            <w:pPr>
              <w:pStyle w:val="a5"/>
              <w:tabs>
                <w:tab w:val="left" w:pos="284"/>
                <w:tab w:val="left" w:pos="567"/>
              </w:tabs>
              <w:ind w:left="0"/>
              <w:contextualSpacing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D08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72,4</w:t>
            </w:r>
          </w:p>
        </w:tc>
      </w:tr>
      <w:tr w:rsidR="00695BF0" w:rsidRPr="009E7D08" w:rsidTr="002305D1">
        <w:tc>
          <w:tcPr>
            <w:tcW w:w="682" w:type="dxa"/>
          </w:tcPr>
          <w:p w:rsidR="00695BF0" w:rsidRPr="009E7D08" w:rsidRDefault="00695BF0" w:rsidP="00851FFB">
            <w:pPr>
              <w:pStyle w:val="a5"/>
              <w:tabs>
                <w:tab w:val="left" w:pos="284"/>
                <w:tab w:val="left" w:pos="567"/>
              </w:tabs>
              <w:ind w:left="0"/>
              <w:contextualSpacing w:val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E7D0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06" w:type="dxa"/>
          </w:tcPr>
          <w:p w:rsidR="00695BF0" w:rsidRPr="009E7D08" w:rsidRDefault="00695BF0" w:rsidP="00851FFB">
            <w:pPr>
              <w:pStyle w:val="a5"/>
              <w:tabs>
                <w:tab w:val="left" w:pos="284"/>
                <w:tab w:val="left" w:pos="567"/>
              </w:tabs>
              <w:ind w:left="0"/>
              <w:contextualSpacing w:val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E7D08">
              <w:rPr>
                <w:rFonts w:ascii="Times New Roman" w:eastAsia="Calibri" w:hAnsi="Times New Roman" w:cs="Times New Roman"/>
                <w:sz w:val="28"/>
                <w:szCs w:val="28"/>
              </w:rPr>
              <w:t>Использование кредитного лимита по кредитной карте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95BF0" w:rsidRPr="009E7D08" w:rsidRDefault="00695BF0" w:rsidP="00851FFB">
            <w:pPr>
              <w:pStyle w:val="a5"/>
              <w:tabs>
                <w:tab w:val="left" w:pos="284"/>
                <w:tab w:val="left" w:pos="567"/>
              </w:tabs>
              <w:ind w:left="0"/>
              <w:contextualSpacing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D08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69,6</w:t>
            </w:r>
          </w:p>
        </w:tc>
      </w:tr>
      <w:tr w:rsidR="00695BF0" w:rsidRPr="009E7D08" w:rsidTr="002305D1">
        <w:tc>
          <w:tcPr>
            <w:tcW w:w="682" w:type="dxa"/>
          </w:tcPr>
          <w:p w:rsidR="00695BF0" w:rsidRPr="009E7D08" w:rsidRDefault="00695BF0" w:rsidP="00851FFB">
            <w:pPr>
              <w:pStyle w:val="a5"/>
              <w:tabs>
                <w:tab w:val="left" w:pos="284"/>
                <w:tab w:val="left" w:pos="567"/>
              </w:tabs>
              <w:ind w:left="0"/>
              <w:contextualSpacing w:val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E7D08">
              <w:rPr>
                <w:rFonts w:ascii="Times New Roman" w:eastAsia="Calibri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6806" w:type="dxa"/>
          </w:tcPr>
          <w:p w:rsidR="00695BF0" w:rsidRPr="009E7D08" w:rsidRDefault="00695BF0" w:rsidP="00851FFB">
            <w:pPr>
              <w:pStyle w:val="a5"/>
              <w:tabs>
                <w:tab w:val="left" w:pos="284"/>
                <w:tab w:val="left" w:pos="567"/>
              </w:tabs>
              <w:ind w:left="0"/>
              <w:contextualSpacing w:val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E7D08">
              <w:rPr>
                <w:rFonts w:ascii="Times New Roman" w:eastAsia="Calibri" w:hAnsi="Times New Roman" w:cs="Times New Roman"/>
                <w:sz w:val="28"/>
                <w:szCs w:val="28"/>
              </w:rPr>
              <w:t>Онлайн-заем в микрофинансовой организации (договор заключен с использованием информационно-телекоммуникационной сети "Интернет", сумма кредита предоставлена получателю финансовой услуги в безналичной форме)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95BF0" w:rsidRPr="009E7D08" w:rsidRDefault="00695BF0" w:rsidP="00851FFB">
            <w:pPr>
              <w:pStyle w:val="a5"/>
              <w:tabs>
                <w:tab w:val="left" w:pos="284"/>
                <w:tab w:val="left" w:pos="567"/>
              </w:tabs>
              <w:ind w:left="0"/>
              <w:contextualSpacing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D08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69,0</w:t>
            </w:r>
          </w:p>
        </w:tc>
      </w:tr>
      <w:tr w:rsidR="00695BF0" w:rsidRPr="009E7D08" w:rsidTr="002305D1">
        <w:tc>
          <w:tcPr>
            <w:tcW w:w="682" w:type="dxa"/>
          </w:tcPr>
          <w:p w:rsidR="00695BF0" w:rsidRPr="009E7D08" w:rsidRDefault="00695BF0" w:rsidP="00851FFB">
            <w:pPr>
              <w:pStyle w:val="a5"/>
              <w:tabs>
                <w:tab w:val="left" w:pos="284"/>
                <w:tab w:val="left" w:pos="567"/>
              </w:tabs>
              <w:ind w:left="0"/>
              <w:contextualSpacing w:val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E7D08">
              <w:rPr>
                <w:rFonts w:ascii="Times New Roman" w:eastAsia="Calibri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6806" w:type="dxa"/>
          </w:tcPr>
          <w:p w:rsidR="00695BF0" w:rsidRPr="009E7D08" w:rsidRDefault="00695BF0" w:rsidP="00851FFB">
            <w:pPr>
              <w:pStyle w:val="a5"/>
              <w:tabs>
                <w:tab w:val="left" w:pos="284"/>
                <w:tab w:val="left" w:pos="567"/>
              </w:tabs>
              <w:ind w:left="0"/>
              <w:contextualSpacing w:val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E7D08">
              <w:rPr>
                <w:rFonts w:ascii="Times New Roman" w:eastAsia="Calibri" w:hAnsi="Times New Roman" w:cs="Times New Roman"/>
                <w:sz w:val="28"/>
                <w:szCs w:val="28"/>
              </w:rPr>
              <w:t>Иной заем в микрофинансовой организации, не являющийся онлайн-займом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95BF0" w:rsidRPr="009E7D08" w:rsidRDefault="00695BF0" w:rsidP="00851FFB">
            <w:pPr>
              <w:pStyle w:val="a5"/>
              <w:tabs>
                <w:tab w:val="left" w:pos="284"/>
                <w:tab w:val="left" w:pos="567"/>
              </w:tabs>
              <w:ind w:left="0"/>
              <w:contextualSpacing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D08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68,6</w:t>
            </w:r>
          </w:p>
        </w:tc>
      </w:tr>
      <w:tr w:rsidR="00695BF0" w:rsidRPr="009E7D08" w:rsidTr="002305D1">
        <w:tc>
          <w:tcPr>
            <w:tcW w:w="682" w:type="dxa"/>
          </w:tcPr>
          <w:p w:rsidR="00695BF0" w:rsidRPr="009E7D08" w:rsidRDefault="00695BF0" w:rsidP="00851FFB">
            <w:pPr>
              <w:pStyle w:val="a5"/>
              <w:tabs>
                <w:tab w:val="left" w:pos="284"/>
                <w:tab w:val="left" w:pos="567"/>
              </w:tabs>
              <w:ind w:left="0"/>
              <w:contextualSpacing w:val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E7D08">
              <w:rPr>
                <w:rFonts w:ascii="Times New Roman" w:eastAsia="Calibri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6806" w:type="dxa"/>
          </w:tcPr>
          <w:p w:rsidR="00695BF0" w:rsidRPr="009E7D08" w:rsidRDefault="00695BF0" w:rsidP="00851FFB">
            <w:pPr>
              <w:pStyle w:val="a5"/>
              <w:tabs>
                <w:tab w:val="left" w:pos="284"/>
                <w:tab w:val="left" w:pos="567"/>
              </w:tabs>
              <w:ind w:left="0"/>
              <w:contextualSpacing w:val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E7D08">
              <w:rPr>
                <w:rFonts w:ascii="Times New Roman" w:eastAsia="Calibri" w:hAnsi="Times New Roman" w:cs="Times New Roman"/>
                <w:sz w:val="28"/>
                <w:szCs w:val="28"/>
              </w:rPr>
              <w:t>Онлайн-заем в кредитном потребительском кооперативе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95BF0" w:rsidRPr="009E7D08" w:rsidRDefault="00695BF0" w:rsidP="00851FFB">
            <w:pPr>
              <w:pStyle w:val="a5"/>
              <w:tabs>
                <w:tab w:val="left" w:pos="284"/>
                <w:tab w:val="left" w:pos="567"/>
              </w:tabs>
              <w:ind w:left="0"/>
              <w:contextualSpacing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D08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68,4</w:t>
            </w:r>
          </w:p>
        </w:tc>
      </w:tr>
      <w:tr w:rsidR="00695BF0" w:rsidRPr="009E7D08" w:rsidTr="002305D1">
        <w:tc>
          <w:tcPr>
            <w:tcW w:w="682" w:type="dxa"/>
          </w:tcPr>
          <w:p w:rsidR="00695BF0" w:rsidRPr="009E7D08" w:rsidRDefault="00695BF0" w:rsidP="00851FFB">
            <w:pPr>
              <w:pStyle w:val="a5"/>
              <w:tabs>
                <w:tab w:val="left" w:pos="284"/>
                <w:tab w:val="left" w:pos="567"/>
              </w:tabs>
              <w:ind w:left="0"/>
              <w:contextualSpacing w:val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E7D08">
              <w:rPr>
                <w:rFonts w:ascii="Times New Roman" w:eastAsia="Calibri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6806" w:type="dxa"/>
          </w:tcPr>
          <w:p w:rsidR="00695BF0" w:rsidRPr="009E7D08" w:rsidRDefault="00695BF0" w:rsidP="00851FFB">
            <w:pPr>
              <w:pStyle w:val="a5"/>
              <w:tabs>
                <w:tab w:val="left" w:pos="284"/>
                <w:tab w:val="left" w:pos="567"/>
              </w:tabs>
              <w:ind w:left="0"/>
              <w:contextualSpacing w:val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E7D08">
              <w:rPr>
                <w:rFonts w:ascii="Times New Roman" w:eastAsia="Calibri" w:hAnsi="Times New Roman" w:cs="Times New Roman"/>
                <w:sz w:val="28"/>
                <w:szCs w:val="28"/>
              </w:rPr>
              <w:t>Иной заем в кредитном потребительском кооперативе, не являющийся онлайн-займом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95BF0" w:rsidRPr="009E7D08" w:rsidRDefault="00695BF0" w:rsidP="00851FFB">
            <w:pPr>
              <w:pStyle w:val="a5"/>
              <w:tabs>
                <w:tab w:val="left" w:pos="284"/>
                <w:tab w:val="left" w:pos="567"/>
              </w:tabs>
              <w:ind w:left="0"/>
              <w:contextualSpacing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D08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68,6</w:t>
            </w:r>
          </w:p>
        </w:tc>
      </w:tr>
      <w:tr w:rsidR="00695BF0" w:rsidRPr="009E7D08" w:rsidTr="002305D1">
        <w:tc>
          <w:tcPr>
            <w:tcW w:w="682" w:type="dxa"/>
          </w:tcPr>
          <w:p w:rsidR="00695BF0" w:rsidRPr="009E7D08" w:rsidRDefault="00695BF0" w:rsidP="00851FFB">
            <w:pPr>
              <w:pStyle w:val="a5"/>
              <w:tabs>
                <w:tab w:val="left" w:pos="284"/>
                <w:tab w:val="left" w:pos="567"/>
              </w:tabs>
              <w:ind w:left="0"/>
              <w:contextualSpacing w:val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E7D08">
              <w:rPr>
                <w:rFonts w:ascii="Times New Roman" w:eastAsia="Calibri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6806" w:type="dxa"/>
          </w:tcPr>
          <w:p w:rsidR="00695BF0" w:rsidRPr="009E7D08" w:rsidRDefault="00695BF0" w:rsidP="00851FFB">
            <w:pPr>
              <w:pStyle w:val="a5"/>
              <w:tabs>
                <w:tab w:val="left" w:pos="284"/>
                <w:tab w:val="left" w:pos="567"/>
              </w:tabs>
              <w:ind w:left="0"/>
              <w:contextualSpacing w:val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E7D08">
              <w:rPr>
                <w:rFonts w:ascii="Times New Roman" w:eastAsia="Calibri" w:hAnsi="Times New Roman" w:cs="Times New Roman"/>
                <w:sz w:val="28"/>
                <w:szCs w:val="28"/>
              </w:rPr>
              <w:t>Онлайн-заем в сельскохозяйственном кредитном потребительском кооперативе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95BF0" w:rsidRPr="009E7D08" w:rsidRDefault="00695BF0" w:rsidP="00851FFB">
            <w:pPr>
              <w:pStyle w:val="a5"/>
              <w:tabs>
                <w:tab w:val="left" w:pos="284"/>
                <w:tab w:val="left" w:pos="567"/>
              </w:tabs>
              <w:ind w:left="0"/>
              <w:contextualSpacing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D08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68,4</w:t>
            </w:r>
          </w:p>
        </w:tc>
      </w:tr>
      <w:tr w:rsidR="00695BF0" w:rsidRPr="009E7D08" w:rsidTr="002305D1">
        <w:tc>
          <w:tcPr>
            <w:tcW w:w="682" w:type="dxa"/>
          </w:tcPr>
          <w:p w:rsidR="00695BF0" w:rsidRPr="009E7D08" w:rsidRDefault="00695BF0" w:rsidP="00851FFB">
            <w:pPr>
              <w:pStyle w:val="a5"/>
              <w:tabs>
                <w:tab w:val="left" w:pos="284"/>
                <w:tab w:val="left" w:pos="567"/>
              </w:tabs>
              <w:ind w:left="0"/>
              <w:contextualSpacing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D08">
              <w:rPr>
                <w:rFonts w:ascii="Times New Roman" w:eastAsia="Calibri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6806" w:type="dxa"/>
          </w:tcPr>
          <w:p w:rsidR="00695BF0" w:rsidRPr="009E7D08" w:rsidRDefault="00695BF0" w:rsidP="00851FFB">
            <w:pPr>
              <w:pStyle w:val="a5"/>
              <w:tabs>
                <w:tab w:val="left" w:pos="284"/>
                <w:tab w:val="left" w:pos="567"/>
              </w:tabs>
              <w:ind w:left="0"/>
              <w:contextualSpacing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D08">
              <w:rPr>
                <w:rFonts w:ascii="Times New Roman" w:eastAsia="Calibri" w:hAnsi="Times New Roman" w:cs="Times New Roman"/>
                <w:sz w:val="28"/>
                <w:szCs w:val="28"/>
              </w:rPr>
              <w:t>Иной заем в сельскохозяйственном кредитном потребительском кооперативе, не являющийся онлайн-займом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95BF0" w:rsidRPr="009E7D08" w:rsidRDefault="00695BF0" w:rsidP="00851FFB">
            <w:pPr>
              <w:pStyle w:val="a5"/>
              <w:tabs>
                <w:tab w:val="left" w:pos="284"/>
                <w:tab w:val="left" w:pos="567"/>
              </w:tabs>
              <w:ind w:left="0"/>
              <w:contextualSpacing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D08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68,8</w:t>
            </w:r>
          </w:p>
        </w:tc>
      </w:tr>
      <w:tr w:rsidR="00695BF0" w:rsidRPr="009E7D08" w:rsidTr="002305D1">
        <w:tc>
          <w:tcPr>
            <w:tcW w:w="682" w:type="dxa"/>
          </w:tcPr>
          <w:p w:rsidR="00695BF0" w:rsidRPr="009E7D08" w:rsidRDefault="00695BF0" w:rsidP="00851FFB">
            <w:pPr>
              <w:pStyle w:val="a5"/>
              <w:tabs>
                <w:tab w:val="left" w:pos="284"/>
                <w:tab w:val="left" w:pos="567"/>
              </w:tabs>
              <w:ind w:left="0"/>
              <w:contextualSpacing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D08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806" w:type="dxa"/>
          </w:tcPr>
          <w:p w:rsidR="00695BF0" w:rsidRPr="009E7D08" w:rsidRDefault="00695BF0" w:rsidP="00851FFB">
            <w:pPr>
              <w:pStyle w:val="a5"/>
              <w:tabs>
                <w:tab w:val="left" w:pos="284"/>
                <w:tab w:val="left" w:pos="567"/>
              </w:tabs>
              <w:ind w:left="0"/>
              <w:contextualSpacing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D08">
              <w:rPr>
                <w:rFonts w:ascii="Times New Roman" w:eastAsia="Calibri" w:hAnsi="Times New Roman" w:cs="Times New Roman"/>
                <w:sz w:val="28"/>
                <w:szCs w:val="28"/>
              </w:rPr>
              <w:t>Заем в ломбарде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95BF0" w:rsidRPr="009E7D08" w:rsidRDefault="00695BF0" w:rsidP="00851FFB">
            <w:pPr>
              <w:pStyle w:val="a5"/>
              <w:tabs>
                <w:tab w:val="left" w:pos="284"/>
                <w:tab w:val="left" w:pos="567"/>
              </w:tabs>
              <w:ind w:left="0"/>
              <w:contextualSpacing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D08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68,6</w:t>
            </w:r>
          </w:p>
        </w:tc>
      </w:tr>
    </w:tbl>
    <w:p w:rsidR="00695BF0" w:rsidRPr="009E7D08" w:rsidRDefault="00695BF0" w:rsidP="00695BF0">
      <w:pPr>
        <w:pStyle w:val="a5"/>
        <w:ind w:left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E7D08">
        <w:rPr>
          <w:rFonts w:ascii="Times New Roman" w:eastAsia="Calibri" w:hAnsi="Times New Roman" w:cs="Times New Roman"/>
          <w:sz w:val="28"/>
          <w:szCs w:val="28"/>
        </w:rPr>
        <w:lastRenderedPageBreak/>
        <w:t>Удовлетворенность работой финансовых организаций при оформлении и/или использовании финансовых услуг потребителями муниципального образования Каневской район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644"/>
        <w:gridCol w:w="1418"/>
        <w:gridCol w:w="1276"/>
        <w:gridCol w:w="1134"/>
        <w:gridCol w:w="1417"/>
      </w:tblGrid>
      <w:tr w:rsidR="00695BF0" w:rsidRPr="009E7D08" w:rsidTr="00851FFB">
        <w:trPr>
          <w:cantSplit/>
          <w:trHeight w:val="910"/>
        </w:trPr>
        <w:tc>
          <w:tcPr>
            <w:tcW w:w="4644" w:type="dxa"/>
            <w:vAlign w:val="center"/>
          </w:tcPr>
          <w:p w:rsidR="00695BF0" w:rsidRPr="009E7D08" w:rsidRDefault="00695BF0" w:rsidP="00851F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7D08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95BF0" w:rsidRPr="009E7D08" w:rsidRDefault="00695BF0" w:rsidP="00851F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7D08">
              <w:rPr>
                <w:rFonts w:ascii="Times New Roman" w:hAnsi="Times New Roman"/>
                <w:sz w:val="28"/>
                <w:szCs w:val="28"/>
              </w:rPr>
              <w:t>Полностью не доверяю (%)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95BF0" w:rsidRPr="009E7D08" w:rsidRDefault="00695BF0" w:rsidP="00851F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7D08">
              <w:rPr>
                <w:rFonts w:ascii="Times New Roman" w:hAnsi="Times New Roman"/>
                <w:sz w:val="28"/>
                <w:szCs w:val="28"/>
              </w:rPr>
              <w:t>Скорее не доверяю (%)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95BF0" w:rsidRPr="009E7D08" w:rsidRDefault="00695BF0" w:rsidP="00851F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7D08">
              <w:rPr>
                <w:rFonts w:ascii="Times New Roman" w:hAnsi="Times New Roman"/>
                <w:sz w:val="28"/>
                <w:szCs w:val="28"/>
              </w:rPr>
              <w:t>Скорее доверяю (%)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95BF0" w:rsidRPr="009E7D08" w:rsidRDefault="00695BF0" w:rsidP="00851F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7D08">
              <w:rPr>
                <w:rFonts w:ascii="Times New Roman" w:hAnsi="Times New Roman"/>
                <w:sz w:val="28"/>
                <w:szCs w:val="28"/>
              </w:rPr>
              <w:t>Полностью доверяю (%)</w:t>
            </w:r>
          </w:p>
        </w:tc>
      </w:tr>
      <w:tr w:rsidR="00695BF0" w:rsidRPr="009E7D08" w:rsidTr="00851FFB">
        <w:trPr>
          <w:trHeight w:val="343"/>
        </w:trPr>
        <w:tc>
          <w:tcPr>
            <w:tcW w:w="4644" w:type="dxa"/>
            <w:tcBorders>
              <w:right w:val="single" w:sz="4" w:space="0" w:color="auto"/>
            </w:tcBorders>
          </w:tcPr>
          <w:p w:rsidR="00695BF0" w:rsidRPr="009E7D08" w:rsidRDefault="00695BF0" w:rsidP="00851F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7D08">
              <w:rPr>
                <w:rFonts w:ascii="Times New Roman" w:hAnsi="Times New Roman"/>
                <w:sz w:val="28"/>
                <w:szCs w:val="28"/>
              </w:rPr>
              <w:t>Банки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BF0" w:rsidRPr="009E7D08" w:rsidRDefault="00695BF0" w:rsidP="00851F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7D08">
              <w:rPr>
                <w:rFonts w:ascii="Times New Roman" w:hAnsi="Times New Roman"/>
                <w:color w:val="000000"/>
                <w:sz w:val="28"/>
                <w:szCs w:val="28"/>
              </w:rPr>
              <w:t>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BF0" w:rsidRPr="009E7D08" w:rsidRDefault="00695BF0" w:rsidP="00851F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7D08">
              <w:rPr>
                <w:rFonts w:ascii="Times New Roman" w:hAnsi="Times New Roman"/>
                <w:color w:val="000000"/>
                <w:sz w:val="28"/>
                <w:szCs w:val="28"/>
              </w:rPr>
              <w:t>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BF0" w:rsidRPr="009E7D08" w:rsidRDefault="00695BF0" w:rsidP="00851F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7D08">
              <w:rPr>
                <w:rFonts w:ascii="Times New Roman" w:hAnsi="Times New Roman"/>
                <w:color w:val="000000"/>
                <w:sz w:val="28"/>
                <w:szCs w:val="28"/>
              </w:rPr>
              <w:t>87,1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BF0" w:rsidRPr="009E7D08" w:rsidRDefault="00695BF0" w:rsidP="00851F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7D08">
              <w:rPr>
                <w:rFonts w:ascii="Times New Roman" w:hAnsi="Times New Roman"/>
                <w:color w:val="000000"/>
                <w:sz w:val="28"/>
                <w:szCs w:val="28"/>
              </w:rPr>
              <w:t>4,6</w:t>
            </w:r>
          </w:p>
        </w:tc>
      </w:tr>
      <w:tr w:rsidR="00695BF0" w:rsidRPr="009E7D08" w:rsidTr="00851FFB">
        <w:tc>
          <w:tcPr>
            <w:tcW w:w="4644" w:type="dxa"/>
            <w:tcBorders>
              <w:right w:val="single" w:sz="4" w:space="0" w:color="auto"/>
            </w:tcBorders>
          </w:tcPr>
          <w:p w:rsidR="00695BF0" w:rsidRPr="009E7D08" w:rsidRDefault="00695BF0" w:rsidP="00851F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7D08">
              <w:rPr>
                <w:rFonts w:ascii="Times New Roman" w:hAnsi="Times New Roman"/>
                <w:sz w:val="28"/>
                <w:szCs w:val="28"/>
              </w:rPr>
              <w:t>Микрофинансовые организации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BF0" w:rsidRPr="009E7D08" w:rsidRDefault="00695BF0" w:rsidP="00851F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7D08">
              <w:rPr>
                <w:rFonts w:ascii="Times New Roman" w:hAnsi="Times New Roman"/>
                <w:color w:val="000000"/>
                <w:sz w:val="28"/>
                <w:szCs w:val="28"/>
              </w:rPr>
              <w:t>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BF0" w:rsidRPr="009E7D08" w:rsidRDefault="00695BF0" w:rsidP="00851F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7D08">
              <w:rPr>
                <w:rFonts w:ascii="Times New Roman" w:hAnsi="Times New Roman"/>
                <w:color w:val="000000"/>
                <w:sz w:val="28"/>
                <w:szCs w:val="28"/>
              </w:rPr>
              <w:t>27,4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BF0" w:rsidRPr="009E7D08" w:rsidRDefault="00695BF0" w:rsidP="00851F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7D08">
              <w:rPr>
                <w:rFonts w:ascii="Times New Roman" w:hAnsi="Times New Roman"/>
                <w:color w:val="000000"/>
                <w:sz w:val="28"/>
                <w:szCs w:val="28"/>
              </w:rPr>
              <w:t>62,6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BF0" w:rsidRPr="009E7D08" w:rsidRDefault="00695BF0" w:rsidP="00851F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7D08">
              <w:rPr>
                <w:rFonts w:ascii="Times New Roman" w:hAnsi="Times New Roman"/>
                <w:color w:val="000000"/>
                <w:sz w:val="28"/>
                <w:szCs w:val="28"/>
              </w:rPr>
              <w:t>1,6</w:t>
            </w:r>
          </w:p>
        </w:tc>
      </w:tr>
      <w:tr w:rsidR="00695BF0" w:rsidRPr="009E7D08" w:rsidTr="00851FFB">
        <w:tc>
          <w:tcPr>
            <w:tcW w:w="4644" w:type="dxa"/>
            <w:tcBorders>
              <w:right w:val="single" w:sz="4" w:space="0" w:color="auto"/>
            </w:tcBorders>
          </w:tcPr>
          <w:p w:rsidR="00695BF0" w:rsidRPr="009E7D08" w:rsidRDefault="00695BF0" w:rsidP="00851F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7D08">
              <w:rPr>
                <w:rFonts w:ascii="Times New Roman" w:hAnsi="Times New Roman"/>
                <w:sz w:val="28"/>
                <w:szCs w:val="28"/>
              </w:rPr>
              <w:t>Кредитные потребительские кооперативы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BF0" w:rsidRPr="009E7D08" w:rsidRDefault="00695BF0" w:rsidP="00851F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7D08">
              <w:rPr>
                <w:rFonts w:ascii="Times New Roman" w:hAnsi="Times New Roman"/>
                <w:color w:val="000000"/>
                <w:sz w:val="28"/>
                <w:szCs w:val="28"/>
              </w:rPr>
              <w:t>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BF0" w:rsidRPr="009E7D08" w:rsidRDefault="00695BF0" w:rsidP="00851F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7D08">
              <w:rPr>
                <w:rFonts w:ascii="Times New Roman" w:hAnsi="Times New Roman"/>
                <w:color w:val="000000"/>
                <w:sz w:val="28"/>
                <w:szCs w:val="28"/>
              </w:rPr>
              <w:t>33,6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BF0" w:rsidRPr="009E7D08" w:rsidRDefault="00695BF0" w:rsidP="00851F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7D08">
              <w:rPr>
                <w:rFonts w:ascii="Times New Roman" w:hAnsi="Times New Roman"/>
                <w:color w:val="000000"/>
                <w:sz w:val="28"/>
                <w:szCs w:val="28"/>
              </w:rPr>
              <w:t>57,9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BF0" w:rsidRPr="009E7D08" w:rsidRDefault="00695BF0" w:rsidP="00851F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7D08">
              <w:rPr>
                <w:rFonts w:ascii="Times New Roman" w:hAnsi="Times New Roman"/>
                <w:color w:val="000000"/>
                <w:sz w:val="28"/>
                <w:szCs w:val="28"/>
              </w:rPr>
              <w:t>1,9</w:t>
            </w:r>
          </w:p>
        </w:tc>
      </w:tr>
      <w:tr w:rsidR="00695BF0" w:rsidRPr="009E7D08" w:rsidTr="00851FFB">
        <w:tc>
          <w:tcPr>
            <w:tcW w:w="4644" w:type="dxa"/>
            <w:tcBorders>
              <w:right w:val="single" w:sz="4" w:space="0" w:color="auto"/>
            </w:tcBorders>
          </w:tcPr>
          <w:p w:rsidR="00695BF0" w:rsidRPr="009E7D08" w:rsidRDefault="00695BF0" w:rsidP="00851F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7D08">
              <w:rPr>
                <w:rFonts w:ascii="Times New Roman" w:hAnsi="Times New Roman"/>
                <w:sz w:val="28"/>
                <w:szCs w:val="28"/>
              </w:rPr>
              <w:t>Ломбарды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BF0" w:rsidRPr="009E7D08" w:rsidRDefault="00695BF0" w:rsidP="00851F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7D08">
              <w:rPr>
                <w:rFonts w:ascii="Times New Roman" w:hAnsi="Times New Roman"/>
                <w:color w:val="000000"/>
                <w:sz w:val="28"/>
                <w:szCs w:val="28"/>
              </w:rPr>
              <w:t>14,8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BF0" w:rsidRPr="009E7D08" w:rsidRDefault="00695BF0" w:rsidP="00851F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7D08">
              <w:rPr>
                <w:rFonts w:ascii="Times New Roman" w:hAnsi="Times New Roman"/>
                <w:color w:val="000000"/>
                <w:sz w:val="28"/>
                <w:szCs w:val="28"/>
              </w:rPr>
              <w:t>53,0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BF0" w:rsidRPr="009E7D08" w:rsidRDefault="00695BF0" w:rsidP="00851F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7D08">
              <w:rPr>
                <w:rFonts w:ascii="Times New Roman" w:hAnsi="Times New Roman"/>
                <w:color w:val="000000"/>
                <w:sz w:val="28"/>
                <w:szCs w:val="28"/>
              </w:rPr>
              <w:t>29,7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BF0" w:rsidRPr="009E7D08" w:rsidRDefault="00695BF0" w:rsidP="00851F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7D08">
              <w:rPr>
                <w:rFonts w:ascii="Times New Roman" w:hAnsi="Times New Roman"/>
                <w:color w:val="000000"/>
                <w:sz w:val="28"/>
                <w:szCs w:val="28"/>
              </w:rPr>
              <w:t>2,5</w:t>
            </w:r>
          </w:p>
        </w:tc>
      </w:tr>
      <w:tr w:rsidR="00695BF0" w:rsidRPr="009E7D08" w:rsidTr="00851FFB">
        <w:trPr>
          <w:trHeight w:val="1062"/>
        </w:trPr>
        <w:tc>
          <w:tcPr>
            <w:tcW w:w="4644" w:type="dxa"/>
            <w:tcBorders>
              <w:right w:val="single" w:sz="4" w:space="0" w:color="auto"/>
            </w:tcBorders>
          </w:tcPr>
          <w:p w:rsidR="00695BF0" w:rsidRPr="009E7D08" w:rsidRDefault="00695BF0" w:rsidP="00851F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7D08">
              <w:rPr>
                <w:rFonts w:ascii="Times New Roman" w:hAnsi="Times New Roman"/>
                <w:sz w:val="28"/>
                <w:szCs w:val="28"/>
              </w:rPr>
              <w:t>Субъекты страхового дела (страховые организации, общества взаимного страхования и страховые брокеры)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BF0" w:rsidRPr="009E7D08" w:rsidRDefault="00695BF0" w:rsidP="00851F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7D08">
              <w:rPr>
                <w:rFonts w:ascii="Times New Roman" w:hAnsi="Times New Roman"/>
                <w:color w:val="000000"/>
                <w:sz w:val="28"/>
                <w:szCs w:val="28"/>
              </w:rPr>
              <w:t>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BF0" w:rsidRPr="009E7D08" w:rsidRDefault="00695BF0" w:rsidP="00851F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7D08">
              <w:rPr>
                <w:rFonts w:ascii="Times New Roman" w:hAnsi="Times New Roman"/>
                <w:color w:val="000000"/>
                <w:sz w:val="28"/>
                <w:szCs w:val="28"/>
              </w:rPr>
              <w:t>32,6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BF0" w:rsidRPr="009E7D08" w:rsidRDefault="00695BF0" w:rsidP="00851F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7D08">
              <w:rPr>
                <w:rFonts w:ascii="Times New Roman" w:hAnsi="Times New Roman"/>
                <w:color w:val="000000"/>
                <w:sz w:val="28"/>
                <w:szCs w:val="28"/>
              </w:rPr>
              <w:t>58,6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BF0" w:rsidRPr="009E7D08" w:rsidRDefault="00695BF0" w:rsidP="00851F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7D08">
              <w:rPr>
                <w:rFonts w:ascii="Times New Roman" w:hAnsi="Times New Roman"/>
                <w:color w:val="000000"/>
                <w:sz w:val="28"/>
                <w:szCs w:val="28"/>
              </w:rPr>
              <w:t>2,9</w:t>
            </w:r>
          </w:p>
        </w:tc>
      </w:tr>
      <w:tr w:rsidR="00695BF0" w:rsidRPr="009E7D08" w:rsidTr="00851FFB">
        <w:trPr>
          <w:trHeight w:val="727"/>
        </w:trPr>
        <w:tc>
          <w:tcPr>
            <w:tcW w:w="4644" w:type="dxa"/>
            <w:tcBorders>
              <w:right w:val="single" w:sz="4" w:space="0" w:color="auto"/>
            </w:tcBorders>
          </w:tcPr>
          <w:p w:rsidR="00695BF0" w:rsidRPr="009E7D08" w:rsidRDefault="00695BF0" w:rsidP="00851FFB">
            <w:pPr>
              <w:tabs>
                <w:tab w:val="left" w:pos="17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7D08">
              <w:rPr>
                <w:rFonts w:ascii="Times New Roman" w:hAnsi="Times New Roman"/>
                <w:sz w:val="28"/>
                <w:szCs w:val="28"/>
              </w:rPr>
              <w:t>Сельскохозяйственные кредитные потребительские кооперативы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BF0" w:rsidRPr="009E7D08" w:rsidRDefault="00695BF0" w:rsidP="00851F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7D08">
              <w:rPr>
                <w:rFonts w:ascii="Times New Roman" w:hAnsi="Times New Roman"/>
                <w:color w:val="000000"/>
                <w:sz w:val="28"/>
                <w:szCs w:val="28"/>
              </w:rPr>
              <w:t>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BF0" w:rsidRPr="009E7D08" w:rsidRDefault="00695BF0" w:rsidP="00851F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7D08">
              <w:rPr>
                <w:rFonts w:ascii="Times New Roman" w:hAnsi="Times New Roman"/>
                <w:color w:val="000000"/>
                <w:sz w:val="28"/>
                <w:szCs w:val="28"/>
              </w:rPr>
              <w:t>50,2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BF0" w:rsidRPr="009E7D08" w:rsidRDefault="00695BF0" w:rsidP="00851F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7D08">
              <w:rPr>
                <w:rFonts w:ascii="Times New Roman" w:hAnsi="Times New Roman"/>
                <w:color w:val="000000"/>
                <w:sz w:val="28"/>
                <w:szCs w:val="28"/>
              </w:rPr>
              <w:t>36,9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BF0" w:rsidRPr="009E7D08" w:rsidRDefault="00695BF0" w:rsidP="00851F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7D08">
              <w:rPr>
                <w:rFonts w:ascii="Times New Roman" w:hAnsi="Times New Roman"/>
                <w:color w:val="000000"/>
                <w:sz w:val="28"/>
                <w:szCs w:val="28"/>
              </w:rPr>
              <w:t>3,9</w:t>
            </w:r>
          </w:p>
        </w:tc>
      </w:tr>
      <w:tr w:rsidR="00695BF0" w:rsidRPr="009E7D08" w:rsidTr="00851FFB">
        <w:tc>
          <w:tcPr>
            <w:tcW w:w="4644" w:type="dxa"/>
            <w:tcBorders>
              <w:right w:val="single" w:sz="4" w:space="0" w:color="auto"/>
            </w:tcBorders>
          </w:tcPr>
          <w:p w:rsidR="00695BF0" w:rsidRPr="009E7D08" w:rsidRDefault="00695BF0" w:rsidP="00851F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7D08">
              <w:rPr>
                <w:rFonts w:ascii="Times New Roman" w:hAnsi="Times New Roman"/>
                <w:sz w:val="28"/>
                <w:szCs w:val="28"/>
              </w:rPr>
              <w:t>Негосударственные пенсионные фонды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BF0" w:rsidRPr="009E7D08" w:rsidRDefault="00695BF0" w:rsidP="00851F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7D08">
              <w:rPr>
                <w:rFonts w:ascii="Times New Roman" w:hAnsi="Times New Roman"/>
                <w:color w:val="000000"/>
                <w:sz w:val="28"/>
                <w:szCs w:val="28"/>
              </w:rPr>
              <w:t>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BF0" w:rsidRPr="009E7D08" w:rsidRDefault="00695BF0" w:rsidP="00851F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7D08">
              <w:rPr>
                <w:rFonts w:ascii="Times New Roman" w:hAnsi="Times New Roman"/>
                <w:color w:val="000000"/>
                <w:sz w:val="28"/>
                <w:szCs w:val="28"/>
              </w:rPr>
              <w:t>33,3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BF0" w:rsidRPr="009E7D08" w:rsidRDefault="00695BF0" w:rsidP="00851F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7D08">
              <w:rPr>
                <w:rFonts w:ascii="Times New Roman" w:hAnsi="Times New Roman"/>
                <w:color w:val="000000"/>
                <w:sz w:val="28"/>
                <w:szCs w:val="28"/>
              </w:rPr>
              <w:t>59,3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BF0" w:rsidRPr="009E7D08" w:rsidRDefault="00695BF0" w:rsidP="00851F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7D08">
              <w:rPr>
                <w:rFonts w:ascii="Times New Roman" w:hAnsi="Times New Roman"/>
                <w:color w:val="000000"/>
                <w:sz w:val="28"/>
                <w:szCs w:val="28"/>
              </w:rPr>
              <w:t>1,9</w:t>
            </w:r>
          </w:p>
        </w:tc>
      </w:tr>
      <w:tr w:rsidR="00695BF0" w:rsidRPr="009E7D08" w:rsidTr="00851FFB">
        <w:trPr>
          <w:trHeight w:val="323"/>
        </w:trPr>
        <w:tc>
          <w:tcPr>
            <w:tcW w:w="4644" w:type="dxa"/>
            <w:tcBorders>
              <w:right w:val="single" w:sz="4" w:space="0" w:color="auto"/>
            </w:tcBorders>
          </w:tcPr>
          <w:p w:rsidR="00695BF0" w:rsidRPr="009E7D08" w:rsidRDefault="00695BF0" w:rsidP="00851F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7D08">
              <w:rPr>
                <w:rFonts w:ascii="Times New Roman" w:hAnsi="Times New Roman"/>
                <w:sz w:val="28"/>
                <w:szCs w:val="28"/>
              </w:rPr>
              <w:t>Брокеры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BF0" w:rsidRPr="009E7D08" w:rsidRDefault="00695BF0" w:rsidP="00851F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7D08">
              <w:rPr>
                <w:rFonts w:ascii="Times New Roman" w:hAnsi="Times New Roman"/>
                <w:color w:val="000000"/>
                <w:sz w:val="28"/>
                <w:szCs w:val="28"/>
              </w:rPr>
              <w:t>14,5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BF0" w:rsidRPr="009E7D08" w:rsidRDefault="00695BF0" w:rsidP="00851F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7D08">
              <w:rPr>
                <w:rFonts w:ascii="Times New Roman" w:hAnsi="Times New Roman"/>
                <w:color w:val="000000"/>
                <w:sz w:val="28"/>
                <w:szCs w:val="28"/>
              </w:rPr>
              <w:t>52,3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BF0" w:rsidRPr="009E7D08" w:rsidRDefault="00695BF0" w:rsidP="00851F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7D08">
              <w:rPr>
                <w:rFonts w:ascii="Times New Roman" w:hAnsi="Times New Roman"/>
                <w:color w:val="000000"/>
                <w:sz w:val="28"/>
                <w:szCs w:val="28"/>
              </w:rPr>
              <w:t>30,2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BF0" w:rsidRPr="009E7D08" w:rsidRDefault="00695BF0" w:rsidP="00851F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7D08">
              <w:rPr>
                <w:rFonts w:ascii="Times New Roman" w:hAnsi="Times New Roman"/>
                <w:color w:val="000000"/>
                <w:sz w:val="28"/>
                <w:szCs w:val="28"/>
              </w:rPr>
              <w:t>3,0</w:t>
            </w:r>
          </w:p>
        </w:tc>
      </w:tr>
    </w:tbl>
    <w:p w:rsidR="00695BF0" w:rsidRPr="009E7D08" w:rsidRDefault="00695BF0" w:rsidP="002D39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126E3" w:rsidRPr="009E7D08" w:rsidRDefault="00704050" w:rsidP="00704050">
      <w:pPr>
        <w:pStyle w:val="3"/>
        <w:tabs>
          <w:tab w:val="clear" w:pos="720"/>
          <w:tab w:val="clear" w:pos="2160"/>
          <w:tab w:val="num" w:pos="0"/>
          <w:tab w:val="left" w:pos="567"/>
        </w:tabs>
        <w:ind w:left="0" w:firstLine="0"/>
        <w:jc w:val="both"/>
        <w:rPr>
          <w:b w:val="0"/>
          <w:bCs/>
          <w:szCs w:val="28"/>
          <w:lang w:eastAsia="ru-RU"/>
        </w:rPr>
      </w:pPr>
      <w:r w:rsidRPr="009E7D08">
        <w:rPr>
          <w:b w:val="0"/>
          <w:szCs w:val="28"/>
          <w:lang w:eastAsia="ru-RU"/>
        </w:rPr>
        <w:tab/>
      </w:r>
      <w:r w:rsidR="00567F2D" w:rsidRPr="009E7D08">
        <w:rPr>
          <w:b w:val="0"/>
          <w:szCs w:val="28"/>
          <w:lang w:eastAsia="ru-RU"/>
        </w:rPr>
        <w:t xml:space="preserve"> </w:t>
      </w:r>
      <w:r w:rsidR="00837AC8" w:rsidRPr="009E7D08">
        <w:rPr>
          <w:b w:val="0"/>
          <w:szCs w:val="28"/>
          <w:lang w:eastAsia="ru-RU"/>
        </w:rPr>
        <w:t xml:space="preserve"> </w:t>
      </w:r>
      <w:r w:rsidR="005246C9" w:rsidRPr="009E7D08">
        <w:rPr>
          <w:b w:val="0"/>
          <w:szCs w:val="28"/>
          <w:lang w:eastAsia="ru-RU"/>
        </w:rPr>
        <w:t xml:space="preserve"> </w:t>
      </w:r>
      <w:r w:rsidR="00A73CF0" w:rsidRPr="009E7D08">
        <w:rPr>
          <w:b w:val="0"/>
          <w:szCs w:val="28"/>
        </w:rPr>
        <w:t xml:space="preserve">В целях </w:t>
      </w:r>
      <w:r w:rsidR="005246C9" w:rsidRPr="009E7D08">
        <w:rPr>
          <w:b w:val="0"/>
          <w:szCs w:val="28"/>
        </w:rPr>
        <w:t>исполнения требований  п</w:t>
      </w:r>
      <w:r w:rsidR="00250650" w:rsidRPr="009E7D08">
        <w:rPr>
          <w:b w:val="0"/>
          <w:szCs w:val="28"/>
        </w:rPr>
        <w:t>остановления</w:t>
      </w:r>
      <w:r w:rsidR="005246C9" w:rsidRPr="009E7D08">
        <w:rPr>
          <w:b w:val="0"/>
          <w:szCs w:val="28"/>
        </w:rPr>
        <w:t xml:space="preserve"> Правительства РФ от 15 июля 2010 г</w:t>
      </w:r>
      <w:r w:rsidR="00B808EB" w:rsidRPr="009E7D08">
        <w:rPr>
          <w:b w:val="0"/>
          <w:szCs w:val="28"/>
        </w:rPr>
        <w:t>ода</w:t>
      </w:r>
      <w:r w:rsidR="005246C9" w:rsidRPr="009E7D08">
        <w:rPr>
          <w:b w:val="0"/>
          <w:szCs w:val="28"/>
        </w:rPr>
        <w:t xml:space="preserve"> </w:t>
      </w:r>
      <w:r w:rsidR="00B808EB" w:rsidRPr="009E7D08">
        <w:rPr>
          <w:b w:val="0"/>
          <w:szCs w:val="28"/>
        </w:rPr>
        <w:t>№</w:t>
      </w:r>
      <w:r w:rsidR="005246C9" w:rsidRPr="009E7D08">
        <w:rPr>
          <w:b w:val="0"/>
          <w:szCs w:val="28"/>
        </w:rPr>
        <w:t xml:space="preserve"> 530 </w:t>
      </w:r>
      <w:r w:rsidR="00250650" w:rsidRPr="009E7D08">
        <w:rPr>
          <w:b w:val="0"/>
          <w:szCs w:val="28"/>
        </w:rPr>
        <w:t>«</w:t>
      </w:r>
      <w:r w:rsidR="005246C9" w:rsidRPr="009E7D08">
        <w:rPr>
          <w:b w:val="0"/>
          <w:szCs w:val="28"/>
        </w:rPr>
        <w:t>Об утверждении Правил установления предельно допустимых розничных цен на отдельные виды социально значимых продовольственных товаров первой необходимости, перечня отдельных видов социально значимых продовольственных товаров первой необходимости, в отношении которых могут устанавливаться предельно допустимые розничные цены, и перечня отдельных видов социально знач</w:t>
      </w:r>
      <w:r w:rsidR="00250650" w:rsidRPr="009E7D08">
        <w:rPr>
          <w:b w:val="0"/>
          <w:szCs w:val="28"/>
        </w:rPr>
        <w:t xml:space="preserve">имых продовольственных товаров, </w:t>
      </w:r>
      <w:r w:rsidR="005246C9" w:rsidRPr="009E7D08">
        <w:rPr>
          <w:b w:val="0"/>
          <w:szCs w:val="28"/>
        </w:rPr>
        <w:t>за приобретение определенного количества которых хозяйствующему субъекту, осуществляющему торговую деятельность, не доп</w:t>
      </w:r>
      <w:r w:rsidR="00250650" w:rsidRPr="009E7D08">
        <w:rPr>
          <w:b w:val="0"/>
          <w:szCs w:val="28"/>
        </w:rPr>
        <w:t>ускается выплата вознаграждения»</w:t>
      </w:r>
      <w:r w:rsidR="005246C9" w:rsidRPr="009E7D08">
        <w:rPr>
          <w:b w:val="0"/>
          <w:szCs w:val="28"/>
        </w:rPr>
        <w:t xml:space="preserve"> и распоряжения </w:t>
      </w:r>
      <w:r w:rsidR="00250650" w:rsidRPr="009E7D08">
        <w:rPr>
          <w:b w:val="0"/>
          <w:bCs/>
          <w:szCs w:val="28"/>
          <w:lang w:eastAsia="ru-RU"/>
        </w:rPr>
        <w:t>главы администрации Краснодарского края от 17 октября 2007 г</w:t>
      </w:r>
      <w:r w:rsidR="00B808EB" w:rsidRPr="009E7D08">
        <w:rPr>
          <w:b w:val="0"/>
          <w:bCs/>
          <w:szCs w:val="28"/>
          <w:lang w:eastAsia="ru-RU"/>
        </w:rPr>
        <w:t>ода</w:t>
      </w:r>
      <w:r w:rsidR="00250650" w:rsidRPr="009E7D08">
        <w:rPr>
          <w:b w:val="0"/>
          <w:bCs/>
          <w:szCs w:val="28"/>
          <w:lang w:eastAsia="ru-RU"/>
        </w:rPr>
        <w:t xml:space="preserve"> </w:t>
      </w:r>
      <w:r w:rsidR="00B808EB" w:rsidRPr="009E7D08">
        <w:rPr>
          <w:b w:val="0"/>
          <w:bCs/>
          <w:szCs w:val="28"/>
          <w:lang w:eastAsia="ru-RU"/>
        </w:rPr>
        <w:t>№</w:t>
      </w:r>
      <w:r w:rsidR="00250650" w:rsidRPr="009E7D08">
        <w:rPr>
          <w:b w:val="0"/>
          <w:bCs/>
          <w:szCs w:val="28"/>
          <w:lang w:eastAsia="ru-RU"/>
        </w:rPr>
        <w:t xml:space="preserve"> 900-р «О стабилизации цен на отдельные виды социально значимых продуктов питания в Краснодарском крае» </w:t>
      </w:r>
      <w:r w:rsidR="00A73CF0" w:rsidRPr="009E7D08">
        <w:rPr>
          <w:b w:val="0"/>
          <w:szCs w:val="28"/>
        </w:rPr>
        <w:t>на потребительском рынке Каневского района</w:t>
      </w:r>
      <w:r w:rsidR="00A73CF0" w:rsidRPr="009E7D08">
        <w:rPr>
          <w:b w:val="0"/>
        </w:rPr>
        <w:t xml:space="preserve"> </w:t>
      </w:r>
      <w:r w:rsidR="00A73CF0" w:rsidRPr="009E7D08">
        <w:rPr>
          <w:b w:val="0"/>
          <w:szCs w:val="28"/>
          <w:lang w:eastAsia="ru-RU"/>
        </w:rPr>
        <w:t>администрацией муниципального образования</w:t>
      </w:r>
      <w:r w:rsidR="003743C4" w:rsidRPr="009E7D08">
        <w:rPr>
          <w:b w:val="0"/>
          <w:szCs w:val="28"/>
          <w:lang w:eastAsia="ru-RU"/>
        </w:rPr>
        <w:t xml:space="preserve"> Каневской район на постоянной основе ведется </w:t>
      </w:r>
      <w:r w:rsidR="005246C9" w:rsidRPr="009E7D08">
        <w:rPr>
          <w:b w:val="0"/>
          <w:szCs w:val="28"/>
          <w:lang w:eastAsia="ru-RU"/>
        </w:rPr>
        <w:t xml:space="preserve">еженедельный </w:t>
      </w:r>
      <w:r w:rsidR="003743C4" w:rsidRPr="009E7D08">
        <w:rPr>
          <w:b w:val="0"/>
          <w:szCs w:val="28"/>
          <w:lang w:eastAsia="ru-RU"/>
        </w:rPr>
        <w:t xml:space="preserve">мониторинг цен социально – значимых товаров </w:t>
      </w:r>
      <w:r w:rsidR="00162621" w:rsidRPr="009E7D08">
        <w:rPr>
          <w:b w:val="0"/>
          <w:szCs w:val="28"/>
          <w:lang w:eastAsia="ru-RU"/>
        </w:rPr>
        <w:t>первой необходимости.</w:t>
      </w:r>
      <w:r w:rsidR="003743C4" w:rsidRPr="009E7D08">
        <w:rPr>
          <w:b w:val="0"/>
          <w:szCs w:val="28"/>
          <w:lang w:eastAsia="ru-RU"/>
        </w:rPr>
        <w:t xml:space="preserve"> </w:t>
      </w:r>
      <w:r w:rsidR="00162621" w:rsidRPr="009E7D08">
        <w:rPr>
          <w:b w:val="0"/>
          <w:szCs w:val="28"/>
          <w:lang w:eastAsia="ru-RU"/>
        </w:rPr>
        <w:t xml:space="preserve"> </w:t>
      </w:r>
    </w:p>
    <w:p w:rsidR="00B808EB" w:rsidRPr="009E7D08" w:rsidRDefault="00A73CF0" w:rsidP="00B808E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E7D08">
        <w:rPr>
          <w:rFonts w:ascii="Times New Roman" w:hAnsi="Times New Roman"/>
          <w:sz w:val="28"/>
          <w:szCs w:val="28"/>
        </w:rPr>
        <w:t xml:space="preserve">Это дает возможность отслеживать динамику цен, видеть признаки </w:t>
      </w:r>
      <w:r w:rsidR="005246C9" w:rsidRPr="009E7D08">
        <w:rPr>
          <w:rFonts w:ascii="Times New Roman" w:hAnsi="Times New Roman"/>
          <w:sz w:val="28"/>
          <w:szCs w:val="28"/>
        </w:rPr>
        <w:t>роста</w:t>
      </w:r>
      <w:r w:rsidRPr="009E7D08">
        <w:rPr>
          <w:rFonts w:ascii="Times New Roman" w:hAnsi="Times New Roman"/>
          <w:sz w:val="28"/>
          <w:szCs w:val="28"/>
        </w:rPr>
        <w:t xml:space="preserve"> </w:t>
      </w:r>
      <w:r w:rsidR="005246C9" w:rsidRPr="009E7D08">
        <w:rPr>
          <w:rFonts w:ascii="Times New Roman" w:hAnsi="Times New Roman"/>
          <w:sz w:val="28"/>
          <w:szCs w:val="28"/>
        </w:rPr>
        <w:t>цен</w:t>
      </w:r>
      <w:r w:rsidRPr="009E7D08">
        <w:rPr>
          <w:rFonts w:ascii="Times New Roman" w:hAnsi="Times New Roman"/>
          <w:sz w:val="28"/>
          <w:szCs w:val="28"/>
        </w:rPr>
        <w:t xml:space="preserve"> и применять меры реагирования в рамках своих полномочий.</w:t>
      </w:r>
    </w:p>
    <w:p w:rsidR="003F465A" w:rsidRPr="009E7D08" w:rsidRDefault="003F465A" w:rsidP="00B808E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 xml:space="preserve">С руководителями торговых объектов, где цены выше среднерайонных, статистических проводится </w:t>
      </w:r>
      <w:r w:rsidR="00695294" w:rsidRPr="009E7D08">
        <w:rPr>
          <w:rFonts w:ascii="Times New Roman" w:eastAsia="Times New Roman" w:hAnsi="Times New Roman"/>
          <w:sz w:val="28"/>
          <w:szCs w:val="28"/>
          <w:lang w:eastAsia="ru-RU"/>
        </w:rPr>
        <w:t>разъяснительная работа</w:t>
      </w: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 xml:space="preserve"> о недопущении повышения цен на товары первой необходимости.  </w:t>
      </w:r>
    </w:p>
    <w:p w:rsidR="00567F2D" w:rsidRPr="009E7D08" w:rsidRDefault="00567F2D" w:rsidP="003F46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7F2D" w:rsidRPr="009E7D08" w:rsidRDefault="00AB6235" w:rsidP="00567F2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>Динамика розничных цен на отдельные виды социально – значимых продовольственных товаров первой необходимости</w:t>
      </w:r>
    </w:p>
    <w:tbl>
      <w:tblPr>
        <w:tblStyle w:val="6"/>
        <w:tblW w:w="0" w:type="auto"/>
        <w:tblLayout w:type="fixed"/>
        <w:tblLook w:val="04A0"/>
      </w:tblPr>
      <w:tblGrid>
        <w:gridCol w:w="5070"/>
        <w:gridCol w:w="992"/>
        <w:gridCol w:w="850"/>
        <w:gridCol w:w="1134"/>
        <w:gridCol w:w="1525"/>
      </w:tblGrid>
      <w:tr w:rsidR="002E2F97" w:rsidRPr="009E7D08" w:rsidTr="002E2F97">
        <w:tc>
          <w:tcPr>
            <w:tcW w:w="5070" w:type="dxa"/>
            <w:vMerge w:val="restart"/>
          </w:tcPr>
          <w:p w:rsidR="002E2F97" w:rsidRPr="009E7D08" w:rsidRDefault="00D30E30" w:rsidP="00D30E3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7D08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Н</w:t>
            </w:r>
            <w:r w:rsidR="002E2F97" w:rsidRPr="009E7D08">
              <w:rPr>
                <w:rFonts w:ascii="Times New Roman" w:eastAsiaTheme="minorHAnsi" w:hAnsi="Times New Roman"/>
                <w:sz w:val="28"/>
                <w:szCs w:val="28"/>
              </w:rPr>
              <w:t>аименование</w:t>
            </w:r>
          </w:p>
        </w:tc>
        <w:tc>
          <w:tcPr>
            <w:tcW w:w="2976" w:type="dxa"/>
            <w:gridSpan w:val="3"/>
          </w:tcPr>
          <w:p w:rsidR="002E2F97" w:rsidRPr="009E7D08" w:rsidRDefault="002E2F97" w:rsidP="002E2F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7D08">
              <w:rPr>
                <w:rFonts w:ascii="Times New Roman" w:eastAsiaTheme="minorHAnsi" w:hAnsi="Times New Roman"/>
                <w:sz w:val="28"/>
                <w:szCs w:val="28"/>
              </w:rPr>
              <w:t>годы</w:t>
            </w:r>
          </w:p>
        </w:tc>
        <w:tc>
          <w:tcPr>
            <w:tcW w:w="1525" w:type="dxa"/>
            <w:vMerge w:val="restart"/>
          </w:tcPr>
          <w:p w:rsidR="002E2F97" w:rsidRPr="009E7D08" w:rsidRDefault="00F031DC" w:rsidP="00F031D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7D08">
              <w:rPr>
                <w:rFonts w:ascii="Times New Roman" w:eastAsiaTheme="minorHAnsi" w:hAnsi="Times New Roman"/>
                <w:sz w:val="28"/>
                <w:szCs w:val="28"/>
              </w:rPr>
              <w:t>тем роста 2020</w:t>
            </w:r>
            <w:r w:rsidR="002E2F97" w:rsidRPr="009E7D08">
              <w:rPr>
                <w:rFonts w:ascii="Times New Roman" w:eastAsiaTheme="minorHAnsi" w:hAnsi="Times New Roman"/>
                <w:sz w:val="28"/>
                <w:szCs w:val="28"/>
              </w:rPr>
              <w:t>/201</w:t>
            </w:r>
            <w:r w:rsidRPr="009E7D08">
              <w:rPr>
                <w:rFonts w:ascii="Times New Roman" w:eastAsiaTheme="minorHAnsi" w:hAnsi="Times New Roman"/>
                <w:sz w:val="28"/>
                <w:szCs w:val="28"/>
              </w:rPr>
              <w:t>8</w:t>
            </w:r>
            <w:r w:rsidR="002E2F97" w:rsidRPr="009E7D08">
              <w:rPr>
                <w:rFonts w:ascii="Times New Roman" w:eastAsiaTheme="minorHAnsi" w:hAnsi="Times New Roman"/>
                <w:sz w:val="28"/>
                <w:szCs w:val="28"/>
              </w:rPr>
              <w:t>, %</w:t>
            </w:r>
          </w:p>
        </w:tc>
      </w:tr>
      <w:tr w:rsidR="00F031DC" w:rsidRPr="009E7D08" w:rsidTr="002E2F97">
        <w:tc>
          <w:tcPr>
            <w:tcW w:w="5070" w:type="dxa"/>
            <w:vMerge/>
          </w:tcPr>
          <w:p w:rsidR="00F031DC" w:rsidRPr="009E7D08" w:rsidRDefault="00F031DC" w:rsidP="002E2F9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031DC" w:rsidRPr="009E7D08" w:rsidRDefault="00F031DC" w:rsidP="00F031D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7D08">
              <w:rPr>
                <w:rFonts w:ascii="Times New Roman" w:eastAsiaTheme="minorHAnsi" w:hAnsi="Times New Roman"/>
                <w:sz w:val="28"/>
                <w:szCs w:val="28"/>
              </w:rPr>
              <w:t>2018</w:t>
            </w:r>
          </w:p>
        </w:tc>
        <w:tc>
          <w:tcPr>
            <w:tcW w:w="850" w:type="dxa"/>
          </w:tcPr>
          <w:p w:rsidR="00F031DC" w:rsidRPr="009E7D08" w:rsidRDefault="00F031DC" w:rsidP="00F031D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7D08">
              <w:rPr>
                <w:rFonts w:ascii="Times New Roman" w:eastAsiaTheme="minorHAnsi" w:hAnsi="Times New Roman"/>
                <w:sz w:val="28"/>
                <w:szCs w:val="28"/>
              </w:rPr>
              <w:t>2019</w:t>
            </w:r>
          </w:p>
        </w:tc>
        <w:tc>
          <w:tcPr>
            <w:tcW w:w="1134" w:type="dxa"/>
          </w:tcPr>
          <w:p w:rsidR="00F031DC" w:rsidRPr="009E7D08" w:rsidRDefault="00F031DC" w:rsidP="00F031D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7D08">
              <w:rPr>
                <w:rFonts w:ascii="Times New Roman" w:eastAsiaTheme="minorHAnsi" w:hAnsi="Times New Roman"/>
                <w:sz w:val="28"/>
                <w:szCs w:val="28"/>
              </w:rPr>
              <w:t>2020</w:t>
            </w:r>
          </w:p>
        </w:tc>
        <w:tc>
          <w:tcPr>
            <w:tcW w:w="1525" w:type="dxa"/>
            <w:vMerge/>
          </w:tcPr>
          <w:p w:rsidR="00F031DC" w:rsidRPr="009E7D08" w:rsidRDefault="00F031DC" w:rsidP="002E2F9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F031DC" w:rsidRPr="009E7D08" w:rsidTr="002E2F97">
        <w:tc>
          <w:tcPr>
            <w:tcW w:w="5070" w:type="dxa"/>
          </w:tcPr>
          <w:p w:rsidR="00F031DC" w:rsidRPr="009E7D08" w:rsidRDefault="00F031DC" w:rsidP="002E2F9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7D08">
              <w:rPr>
                <w:rFonts w:ascii="Times New Roman" w:eastAsiaTheme="minorHAnsi" w:hAnsi="Times New Roman"/>
                <w:sz w:val="28"/>
                <w:szCs w:val="28"/>
              </w:rPr>
              <w:t>Мука пшеничная 1 сорта, руб. за 1 кг.</w:t>
            </w:r>
          </w:p>
        </w:tc>
        <w:tc>
          <w:tcPr>
            <w:tcW w:w="992" w:type="dxa"/>
          </w:tcPr>
          <w:p w:rsidR="00F031DC" w:rsidRPr="009E7D08" w:rsidRDefault="00F031DC" w:rsidP="0058330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7D08">
              <w:rPr>
                <w:rFonts w:ascii="Times New Roman" w:eastAsiaTheme="minorHAnsi" w:hAnsi="Times New Roman"/>
                <w:sz w:val="28"/>
                <w:szCs w:val="28"/>
              </w:rPr>
              <w:t>26,4</w:t>
            </w:r>
          </w:p>
        </w:tc>
        <w:tc>
          <w:tcPr>
            <w:tcW w:w="850" w:type="dxa"/>
          </w:tcPr>
          <w:p w:rsidR="00F031DC" w:rsidRPr="009E7D08" w:rsidRDefault="00F031DC" w:rsidP="0058330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7D08">
              <w:rPr>
                <w:rFonts w:ascii="Times New Roman" w:eastAsiaTheme="minorHAnsi" w:hAnsi="Times New Roman"/>
                <w:sz w:val="28"/>
                <w:szCs w:val="28"/>
              </w:rPr>
              <w:t>26,4</w:t>
            </w:r>
          </w:p>
        </w:tc>
        <w:tc>
          <w:tcPr>
            <w:tcW w:w="1134" w:type="dxa"/>
          </w:tcPr>
          <w:p w:rsidR="00F031DC" w:rsidRPr="009E7D08" w:rsidRDefault="006C082B" w:rsidP="002E2F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7D08">
              <w:rPr>
                <w:rFonts w:ascii="Times New Roman" w:eastAsiaTheme="minorHAnsi" w:hAnsi="Times New Roman"/>
                <w:sz w:val="28"/>
                <w:szCs w:val="28"/>
              </w:rPr>
              <w:t>28,0</w:t>
            </w:r>
          </w:p>
        </w:tc>
        <w:tc>
          <w:tcPr>
            <w:tcW w:w="1525" w:type="dxa"/>
          </w:tcPr>
          <w:p w:rsidR="00F031DC" w:rsidRPr="009E7D08" w:rsidRDefault="006C082B" w:rsidP="002E2F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7D08">
              <w:rPr>
                <w:rFonts w:ascii="Times New Roman" w:eastAsiaTheme="minorHAnsi" w:hAnsi="Times New Roman"/>
                <w:sz w:val="28"/>
                <w:szCs w:val="28"/>
              </w:rPr>
              <w:t>106,1</w:t>
            </w:r>
          </w:p>
        </w:tc>
      </w:tr>
      <w:tr w:rsidR="00A939C6" w:rsidRPr="009E7D08" w:rsidTr="002E2F97">
        <w:tc>
          <w:tcPr>
            <w:tcW w:w="5070" w:type="dxa"/>
          </w:tcPr>
          <w:p w:rsidR="00A939C6" w:rsidRPr="009E7D08" w:rsidRDefault="00A939C6" w:rsidP="00A939C6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7D08">
              <w:rPr>
                <w:rFonts w:ascii="Times New Roman" w:eastAsiaTheme="minorHAnsi" w:hAnsi="Times New Roman"/>
                <w:sz w:val="28"/>
                <w:szCs w:val="28"/>
              </w:rPr>
              <w:t>Мука пшеничная высшего сорта, руб. за 1 кг.</w:t>
            </w:r>
          </w:p>
        </w:tc>
        <w:tc>
          <w:tcPr>
            <w:tcW w:w="992" w:type="dxa"/>
          </w:tcPr>
          <w:p w:rsidR="00A939C6" w:rsidRPr="009E7D08" w:rsidRDefault="00A939C6" w:rsidP="0058330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7D08">
              <w:rPr>
                <w:rFonts w:ascii="Times New Roman" w:eastAsiaTheme="minorHAnsi" w:hAnsi="Times New Roman"/>
                <w:sz w:val="28"/>
                <w:szCs w:val="28"/>
              </w:rPr>
              <w:t>30,0</w:t>
            </w:r>
          </w:p>
        </w:tc>
        <w:tc>
          <w:tcPr>
            <w:tcW w:w="850" w:type="dxa"/>
          </w:tcPr>
          <w:p w:rsidR="00A939C6" w:rsidRPr="009E7D08" w:rsidRDefault="00A939C6" w:rsidP="0058330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7D08">
              <w:rPr>
                <w:rFonts w:ascii="Times New Roman" w:eastAsiaTheme="minorHAnsi" w:hAnsi="Times New Roman"/>
                <w:sz w:val="28"/>
                <w:szCs w:val="28"/>
              </w:rPr>
              <w:t>33,0</w:t>
            </w:r>
          </w:p>
        </w:tc>
        <w:tc>
          <w:tcPr>
            <w:tcW w:w="1134" w:type="dxa"/>
          </w:tcPr>
          <w:p w:rsidR="00A939C6" w:rsidRPr="009E7D08" w:rsidRDefault="00A939C6" w:rsidP="002E2F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7D08">
              <w:rPr>
                <w:rFonts w:ascii="Times New Roman" w:eastAsiaTheme="minorHAnsi" w:hAnsi="Times New Roman"/>
                <w:sz w:val="28"/>
                <w:szCs w:val="28"/>
              </w:rPr>
              <w:t>38,0</w:t>
            </w:r>
          </w:p>
        </w:tc>
        <w:tc>
          <w:tcPr>
            <w:tcW w:w="1525" w:type="dxa"/>
          </w:tcPr>
          <w:p w:rsidR="00A939C6" w:rsidRPr="009E7D08" w:rsidRDefault="00A939C6" w:rsidP="002E2F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7D08">
              <w:rPr>
                <w:rFonts w:ascii="Times New Roman" w:eastAsiaTheme="minorHAnsi" w:hAnsi="Times New Roman"/>
                <w:sz w:val="28"/>
                <w:szCs w:val="28"/>
              </w:rPr>
              <w:t>126,7</w:t>
            </w:r>
          </w:p>
          <w:p w:rsidR="00A939C6" w:rsidRPr="009E7D08" w:rsidRDefault="00A939C6" w:rsidP="002E2F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F031DC" w:rsidRPr="009E7D08" w:rsidTr="00AD36E6">
        <w:tc>
          <w:tcPr>
            <w:tcW w:w="5070" w:type="dxa"/>
          </w:tcPr>
          <w:p w:rsidR="00F031DC" w:rsidRPr="009E7D08" w:rsidRDefault="00F031DC" w:rsidP="002E2F9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7D08">
              <w:rPr>
                <w:rFonts w:ascii="Times New Roman" w:eastAsiaTheme="minorHAnsi" w:hAnsi="Times New Roman"/>
                <w:sz w:val="28"/>
                <w:szCs w:val="28"/>
              </w:rPr>
              <w:t>Хлеб ржаной и ржано – пшеничный, руб. за 1 кг.</w:t>
            </w:r>
          </w:p>
        </w:tc>
        <w:tc>
          <w:tcPr>
            <w:tcW w:w="992" w:type="dxa"/>
          </w:tcPr>
          <w:p w:rsidR="00F031DC" w:rsidRPr="009E7D08" w:rsidRDefault="00F031DC" w:rsidP="0058330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7D08">
              <w:rPr>
                <w:rFonts w:ascii="Times New Roman" w:eastAsiaTheme="minorHAnsi" w:hAnsi="Times New Roman"/>
                <w:sz w:val="28"/>
                <w:szCs w:val="28"/>
              </w:rPr>
              <w:t>48,3</w:t>
            </w:r>
          </w:p>
        </w:tc>
        <w:tc>
          <w:tcPr>
            <w:tcW w:w="850" w:type="dxa"/>
          </w:tcPr>
          <w:p w:rsidR="00F031DC" w:rsidRPr="009E7D08" w:rsidRDefault="00F031DC" w:rsidP="0058330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7D08">
              <w:rPr>
                <w:rFonts w:ascii="Times New Roman" w:eastAsiaTheme="minorHAnsi" w:hAnsi="Times New Roman"/>
                <w:sz w:val="28"/>
                <w:szCs w:val="28"/>
              </w:rPr>
              <w:t>49,0</w:t>
            </w:r>
          </w:p>
        </w:tc>
        <w:tc>
          <w:tcPr>
            <w:tcW w:w="1134" w:type="dxa"/>
          </w:tcPr>
          <w:p w:rsidR="00F031DC" w:rsidRPr="009E7D08" w:rsidRDefault="005563B2" w:rsidP="002E2F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7D08">
              <w:rPr>
                <w:rFonts w:ascii="Times New Roman" w:eastAsiaTheme="minorHAnsi" w:hAnsi="Times New Roman"/>
                <w:sz w:val="28"/>
                <w:szCs w:val="28"/>
              </w:rPr>
              <w:t>57,12</w:t>
            </w:r>
          </w:p>
          <w:p w:rsidR="005563B2" w:rsidRPr="009E7D08" w:rsidRDefault="005563B2" w:rsidP="002E2F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:rsidR="00F031DC" w:rsidRPr="009E7D08" w:rsidRDefault="00AD36E6" w:rsidP="002E2F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7D08">
              <w:rPr>
                <w:rFonts w:ascii="Times New Roman" w:eastAsiaTheme="minorHAnsi" w:hAnsi="Times New Roman"/>
                <w:sz w:val="28"/>
                <w:szCs w:val="28"/>
              </w:rPr>
              <w:t>118,2</w:t>
            </w:r>
          </w:p>
        </w:tc>
      </w:tr>
      <w:tr w:rsidR="00F031DC" w:rsidRPr="009E7D08" w:rsidTr="00AD36E6">
        <w:tc>
          <w:tcPr>
            <w:tcW w:w="5070" w:type="dxa"/>
          </w:tcPr>
          <w:p w:rsidR="00F031DC" w:rsidRPr="009E7D08" w:rsidRDefault="00F031DC" w:rsidP="002E2F9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7D08">
              <w:rPr>
                <w:rFonts w:ascii="Times New Roman" w:eastAsiaTheme="minorHAnsi" w:hAnsi="Times New Roman"/>
                <w:sz w:val="28"/>
                <w:szCs w:val="28"/>
              </w:rPr>
              <w:t>Молоко питьевое 2,5% жирности пастеризованное в полиэтиленовом пакете, руб. за 1 л.</w:t>
            </w:r>
          </w:p>
        </w:tc>
        <w:tc>
          <w:tcPr>
            <w:tcW w:w="992" w:type="dxa"/>
          </w:tcPr>
          <w:p w:rsidR="00F031DC" w:rsidRPr="009E7D08" w:rsidRDefault="00F031DC" w:rsidP="0058330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7D08">
              <w:rPr>
                <w:rFonts w:ascii="Times New Roman" w:eastAsiaTheme="minorHAnsi" w:hAnsi="Times New Roman"/>
                <w:sz w:val="28"/>
                <w:szCs w:val="28"/>
              </w:rPr>
              <w:t>42,0</w:t>
            </w:r>
          </w:p>
        </w:tc>
        <w:tc>
          <w:tcPr>
            <w:tcW w:w="850" w:type="dxa"/>
          </w:tcPr>
          <w:p w:rsidR="00F031DC" w:rsidRPr="009E7D08" w:rsidRDefault="00F031DC" w:rsidP="0058330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7D08">
              <w:rPr>
                <w:rFonts w:ascii="Times New Roman" w:eastAsiaTheme="minorHAnsi" w:hAnsi="Times New Roman"/>
                <w:sz w:val="28"/>
                <w:szCs w:val="28"/>
              </w:rPr>
              <w:t>45,0</w:t>
            </w:r>
          </w:p>
        </w:tc>
        <w:tc>
          <w:tcPr>
            <w:tcW w:w="1134" w:type="dxa"/>
          </w:tcPr>
          <w:p w:rsidR="00F031DC" w:rsidRPr="009E7D08" w:rsidRDefault="005563B2" w:rsidP="002E2F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7D08">
              <w:rPr>
                <w:rFonts w:ascii="Times New Roman" w:eastAsiaTheme="minorHAnsi" w:hAnsi="Times New Roman"/>
                <w:sz w:val="28"/>
                <w:szCs w:val="28"/>
              </w:rPr>
              <w:t>50,85</w:t>
            </w:r>
          </w:p>
        </w:tc>
        <w:tc>
          <w:tcPr>
            <w:tcW w:w="1525" w:type="dxa"/>
            <w:shd w:val="clear" w:color="auto" w:fill="auto"/>
          </w:tcPr>
          <w:p w:rsidR="00F031DC" w:rsidRPr="009E7D08" w:rsidRDefault="00AD36E6" w:rsidP="002E2F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7D08">
              <w:rPr>
                <w:rFonts w:ascii="Times New Roman" w:eastAsiaTheme="minorHAnsi" w:hAnsi="Times New Roman"/>
                <w:sz w:val="28"/>
                <w:szCs w:val="28"/>
              </w:rPr>
              <w:t>121,1</w:t>
            </w:r>
          </w:p>
        </w:tc>
      </w:tr>
      <w:tr w:rsidR="00F031DC" w:rsidRPr="009E7D08" w:rsidTr="00AD36E6">
        <w:tc>
          <w:tcPr>
            <w:tcW w:w="5070" w:type="dxa"/>
          </w:tcPr>
          <w:p w:rsidR="00F031DC" w:rsidRPr="009E7D08" w:rsidRDefault="00F031DC" w:rsidP="002E2F9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7D08">
              <w:rPr>
                <w:rFonts w:ascii="Times New Roman" w:eastAsiaTheme="minorHAnsi" w:hAnsi="Times New Roman"/>
                <w:sz w:val="28"/>
                <w:szCs w:val="28"/>
              </w:rPr>
              <w:t>Масло сливочное весовое, руб. за 1 кг.</w:t>
            </w:r>
          </w:p>
        </w:tc>
        <w:tc>
          <w:tcPr>
            <w:tcW w:w="992" w:type="dxa"/>
          </w:tcPr>
          <w:p w:rsidR="00F031DC" w:rsidRPr="009E7D08" w:rsidRDefault="00F031DC" w:rsidP="0058330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7D08">
              <w:rPr>
                <w:rFonts w:ascii="Times New Roman" w:eastAsiaTheme="minorHAnsi" w:hAnsi="Times New Roman"/>
                <w:sz w:val="28"/>
                <w:szCs w:val="28"/>
              </w:rPr>
              <w:t>460,0</w:t>
            </w:r>
          </w:p>
        </w:tc>
        <w:tc>
          <w:tcPr>
            <w:tcW w:w="850" w:type="dxa"/>
          </w:tcPr>
          <w:p w:rsidR="00F031DC" w:rsidRPr="009E7D08" w:rsidRDefault="00F031DC" w:rsidP="0058330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7D08">
              <w:rPr>
                <w:rFonts w:ascii="Times New Roman" w:eastAsiaTheme="minorHAnsi" w:hAnsi="Times New Roman"/>
                <w:sz w:val="28"/>
                <w:szCs w:val="28"/>
              </w:rPr>
              <w:t>460,0</w:t>
            </w:r>
          </w:p>
        </w:tc>
        <w:tc>
          <w:tcPr>
            <w:tcW w:w="1134" w:type="dxa"/>
          </w:tcPr>
          <w:p w:rsidR="005563B2" w:rsidRPr="009E7D08" w:rsidRDefault="005563B2" w:rsidP="005563B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7D08">
              <w:rPr>
                <w:rFonts w:ascii="Times New Roman" w:eastAsiaTheme="minorHAnsi" w:hAnsi="Times New Roman"/>
                <w:sz w:val="28"/>
                <w:szCs w:val="28"/>
              </w:rPr>
              <w:t>440,5</w:t>
            </w:r>
          </w:p>
        </w:tc>
        <w:tc>
          <w:tcPr>
            <w:tcW w:w="1525" w:type="dxa"/>
            <w:shd w:val="clear" w:color="auto" w:fill="auto"/>
          </w:tcPr>
          <w:p w:rsidR="00F031DC" w:rsidRPr="009E7D08" w:rsidRDefault="00AD36E6" w:rsidP="002E2F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7D08">
              <w:rPr>
                <w:rFonts w:ascii="Times New Roman" w:eastAsiaTheme="minorHAnsi" w:hAnsi="Times New Roman"/>
                <w:sz w:val="28"/>
                <w:szCs w:val="28"/>
              </w:rPr>
              <w:t>95,8</w:t>
            </w:r>
          </w:p>
        </w:tc>
      </w:tr>
      <w:tr w:rsidR="00F031DC" w:rsidRPr="009E7D08" w:rsidTr="00AD36E6">
        <w:tc>
          <w:tcPr>
            <w:tcW w:w="5070" w:type="dxa"/>
          </w:tcPr>
          <w:p w:rsidR="00F031DC" w:rsidRPr="009E7D08" w:rsidRDefault="00F031DC" w:rsidP="002E2F9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7D08">
              <w:rPr>
                <w:rFonts w:ascii="Times New Roman" w:eastAsiaTheme="minorHAnsi" w:hAnsi="Times New Roman"/>
                <w:sz w:val="28"/>
                <w:szCs w:val="28"/>
              </w:rPr>
              <w:t>Сахар – песок, руб. за 1 кг</w:t>
            </w:r>
          </w:p>
        </w:tc>
        <w:tc>
          <w:tcPr>
            <w:tcW w:w="992" w:type="dxa"/>
          </w:tcPr>
          <w:p w:rsidR="00F031DC" w:rsidRPr="009E7D08" w:rsidRDefault="00F031DC" w:rsidP="0058330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7D08">
              <w:rPr>
                <w:rFonts w:ascii="Times New Roman" w:eastAsiaTheme="minorHAnsi" w:hAnsi="Times New Roman"/>
                <w:sz w:val="28"/>
                <w:szCs w:val="28"/>
              </w:rPr>
              <w:t>45</w:t>
            </w:r>
          </w:p>
        </w:tc>
        <w:tc>
          <w:tcPr>
            <w:tcW w:w="850" w:type="dxa"/>
          </w:tcPr>
          <w:p w:rsidR="00F031DC" w:rsidRPr="009E7D08" w:rsidRDefault="00F031DC" w:rsidP="0058330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7D08">
              <w:rPr>
                <w:rFonts w:ascii="Times New Roman" w:eastAsiaTheme="minorHAnsi" w:hAnsi="Times New Roman"/>
                <w:sz w:val="28"/>
                <w:szCs w:val="28"/>
              </w:rPr>
              <w:t>27,0</w:t>
            </w:r>
          </w:p>
        </w:tc>
        <w:tc>
          <w:tcPr>
            <w:tcW w:w="1134" w:type="dxa"/>
          </w:tcPr>
          <w:p w:rsidR="00F031DC" w:rsidRPr="009E7D08" w:rsidRDefault="005563B2" w:rsidP="002E2F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7D08">
              <w:rPr>
                <w:rFonts w:ascii="Times New Roman" w:eastAsiaTheme="minorHAnsi" w:hAnsi="Times New Roman"/>
                <w:sz w:val="28"/>
                <w:szCs w:val="28"/>
              </w:rPr>
              <w:t>45,2</w:t>
            </w:r>
          </w:p>
        </w:tc>
        <w:tc>
          <w:tcPr>
            <w:tcW w:w="1525" w:type="dxa"/>
            <w:shd w:val="clear" w:color="auto" w:fill="auto"/>
          </w:tcPr>
          <w:p w:rsidR="00F031DC" w:rsidRPr="009E7D08" w:rsidRDefault="00AD36E6" w:rsidP="002E2F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7D08">
              <w:rPr>
                <w:rFonts w:ascii="Times New Roman" w:eastAsiaTheme="minorHAnsi" w:hAnsi="Times New Roman"/>
                <w:sz w:val="28"/>
                <w:szCs w:val="28"/>
              </w:rPr>
              <w:t>100,4</w:t>
            </w:r>
          </w:p>
        </w:tc>
      </w:tr>
      <w:tr w:rsidR="00F031DC" w:rsidRPr="009E7D08" w:rsidTr="00AD36E6">
        <w:tc>
          <w:tcPr>
            <w:tcW w:w="5070" w:type="dxa"/>
          </w:tcPr>
          <w:p w:rsidR="00F031DC" w:rsidRPr="009E7D08" w:rsidRDefault="00A22D92" w:rsidP="00A22D92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7D08">
              <w:rPr>
                <w:rFonts w:ascii="Times New Roman" w:eastAsiaTheme="minorHAnsi" w:hAnsi="Times New Roman"/>
                <w:sz w:val="28"/>
                <w:szCs w:val="28"/>
              </w:rPr>
              <w:t>Чай черный байховый (листовой),</w:t>
            </w:r>
            <w:r w:rsidR="00F031DC" w:rsidRPr="009E7D08">
              <w:rPr>
                <w:rFonts w:ascii="Times New Roman" w:eastAsiaTheme="minorHAnsi" w:hAnsi="Times New Roman"/>
                <w:sz w:val="28"/>
                <w:szCs w:val="28"/>
              </w:rPr>
              <w:t xml:space="preserve"> руб. за 1 кг</w:t>
            </w:r>
          </w:p>
        </w:tc>
        <w:tc>
          <w:tcPr>
            <w:tcW w:w="992" w:type="dxa"/>
          </w:tcPr>
          <w:p w:rsidR="00F031DC" w:rsidRPr="009E7D08" w:rsidRDefault="00F031DC" w:rsidP="0058330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7D08">
              <w:rPr>
                <w:rFonts w:ascii="Times New Roman" w:eastAsiaTheme="minorHAnsi" w:hAnsi="Times New Roman"/>
                <w:sz w:val="28"/>
                <w:szCs w:val="28"/>
              </w:rPr>
              <w:t>433,0</w:t>
            </w:r>
          </w:p>
        </w:tc>
        <w:tc>
          <w:tcPr>
            <w:tcW w:w="850" w:type="dxa"/>
          </w:tcPr>
          <w:p w:rsidR="00F031DC" w:rsidRPr="009E7D08" w:rsidRDefault="00F031DC" w:rsidP="0058330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7D08">
              <w:rPr>
                <w:rFonts w:ascii="Times New Roman" w:eastAsiaTheme="minorHAnsi" w:hAnsi="Times New Roman"/>
                <w:sz w:val="28"/>
                <w:szCs w:val="28"/>
              </w:rPr>
              <w:t>433,0</w:t>
            </w:r>
          </w:p>
        </w:tc>
        <w:tc>
          <w:tcPr>
            <w:tcW w:w="1134" w:type="dxa"/>
          </w:tcPr>
          <w:p w:rsidR="00F031DC" w:rsidRPr="009E7D08" w:rsidRDefault="005563B2" w:rsidP="002E2F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7D08">
              <w:rPr>
                <w:rFonts w:ascii="Times New Roman" w:eastAsiaTheme="minorHAnsi" w:hAnsi="Times New Roman"/>
                <w:sz w:val="28"/>
                <w:szCs w:val="28"/>
              </w:rPr>
              <w:t>526</w:t>
            </w:r>
          </w:p>
        </w:tc>
        <w:tc>
          <w:tcPr>
            <w:tcW w:w="1525" w:type="dxa"/>
            <w:shd w:val="clear" w:color="auto" w:fill="auto"/>
          </w:tcPr>
          <w:p w:rsidR="00F031DC" w:rsidRPr="009E7D08" w:rsidRDefault="00F031DC" w:rsidP="00AD36E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7D08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  <w:r w:rsidR="00AD36E6" w:rsidRPr="009E7D08">
              <w:rPr>
                <w:rFonts w:ascii="Times New Roman" w:eastAsiaTheme="minorHAnsi" w:hAnsi="Times New Roman"/>
                <w:sz w:val="28"/>
                <w:szCs w:val="28"/>
              </w:rPr>
              <w:t>21,5</w:t>
            </w:r>
          </w:p>
        </w:tc>
      </w:tr>
      <w:tr w:rsidR="00F031DC" w:rsidRPr="009E7D08" w:rsidTr="00AD36E6">
        <w:tc>
          <w:tcPr>
            <w:tcW w:w="5070" w:type="dxa"/>
          </w:tcPr>
          <w:p w:rsidR="00F031DC" w:rsidRPr="009E7D08" w:rsidRDefault="00F031DC" w:rsidP="002E2F9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7D08">
              <w:rPr>
                <w:rFonts w:ascii="Times New Roman" w:eastAsiaTheme="minorHAnsi" w:hAnsi="Times New Roman"/>
                <w:sz w:val="28"/>
                <w:szCs w:val="28"/>
              </w:rPr>
              <w:t>Соль поваренная пищевая, руб. за 1 кг</w:t>
            </w:r>
          </w:p>
        </w:tc>
        <w:tc>
          <w:tcPr>
            <w:tcW w:w="992" w:type="dxa"/>
          </w:tcPr>
          <w:p w:rsidR="00F031DC" w:rsidRPr="009E7D08" w:rsidRDefault="00F031DC" w:rsidP="0058330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7D08">
              <w:rPr>
                <w:rFonts w:ascii="Times New Roman" w:eastAsiaTheme="minorHAnsi" w:hAnsi="Times New Roman"/>
                <w:sz w:val="28"/>
                <w:szCs w:val="28"/>
              </w:rPr>
              <w:t>13,0</w:t>
            </w:r>
          </w:p>
        </w:tc>
        <w:tc>
          <w:tcPr>
            <w:tcW w:w="850" w:type="dxa"/>
          </w:tcPr>
          <w:p w:rsidR="00F031DC" w:rsidRPr="009E7D08" w:rsidRDefault="00F031DC" w:rsidP="0058330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7D08">
              <w:rPr>
                <w:rFonts w:ascii="Times New Roman" w:eastAsiaTheme="minorHAnsi" w:hAnsi="Times New Roman"/>
                <w:sz w:val="28"/>
                <w:szCs w:val="28"/>
              </w:rPr>
              <w:t>11,0</w:t>
            </w:r>
          </w:p>
        </w:tc>
        <w:tc>
          <w:tcPr>
            <w:tcW w:w="1134" w:type="dxa"/>
          </w:tcPr>
          <w:p w:rsidR="00F031DC" w:rsidRPr="009E7D08" w:rsidRDefault="005563B2" w:rsidP="002E2F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7D08">
              <w:rPr>
                <w:rFonts w:ascii="Times New Roman" w:eastAsiaTheme="minorHAnsi" w:hAnsi="Times New Roman"/>
                <w:sz w:val="28"/>
                <w:szCs w:val="28"/>
              </w:rPr>
              <w:t>14</w:t>
            </w:r>
          </w:p>
        </w:tc>
        <w:tc>
          <w:tcPr>
            <w:tcW w:w="1525" w:type="dxa"/>
            <w:shd w:val="clear" w:color="auto" w:fill="auto"/>
          </w:tcPr>
          <w:p w:rsidR="00F031DC" w:rsidRPr="009E7D08" w:rsidRDefault="00AD36E6" w:rsidP="002E2F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7D08">
              <w:rPr>
                <w:rFonts w:ascii="Times New Roman" w:eastAsiaTheme="minorHAnsi" w:hAnsi="Times New Roman"/>
                <w:sz w:val="28"/>
                <w:szCs w:val="28"/>
              </w:rPr>
              <w:t>107,7</w:t>
            </w:r>
          </w:p>
        </w:tc>
      </w:tr>
      <w:tr w:rsidR="00F031DC" w:rsidRPr="009E7D08" w:rsidTr="00AD36E6">
        <w:tc>
          <w:tcPr>
            <w:tcW w:w="5070" w:type="dxa"/>
          </w:tcPr>
          <w:p w:rsidR="00F031DC" w:rsidRPr="009E7D08" w:rsidRDefault="00F031DC" w:rsidP="002E2F9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7D08">
              <w:rPr>
                <w:rFonts w:ascii="Times New Roman" w:eastAsiaTheme="minorHAnsi" w:hAnsi="Times New Roman"/>
                <w:sz w:val="28"/>
                <w:szCs w:val="28"/>
              </w:rPr>
              <w:t>Яйца куриные столовые 1-й категории, руб. за 1  десяток</w:t>
            </w:r>
          </w:p>
        </w:tc>
        <w:tc>
          <w:tcPr>
            <w:tcW w:w="992" w:type="dxa"/>
          </w:tcPr>
          <w:p w:rsidR="00F031DC" w:rsidRPr="009E7D08" w:rsidRDefault="00F031DC" w:rsidP="0058330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7D08">
              <w:rPr>
                <w:rFonts w:ascii="Times New Roman" w:eastAsiaTheme="minorHAnsi" w:hAnsi="Times New Roman"/>
                <w:sz w:val="28"/>
                <w:szCs w:val="28"/>
              </w:rPr>
              <w:t>55,0</w:t>
            </w:r>
          </w:p>
        </w:tc>
        <w:tc>
          <w:tcPr>
            <w:tcW w:w="850" w:type="dxa"/>
          </w:tcPr>
          <w:p w:rsidR="00F031DC" w:rsidRPr="009E7D08" w:rsidRDefault="00F031DC" w:rsidP="0058330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7D08">
              <w:rPr>
                <w:rFonts w:ascii="Times New Roman" w:eastAsiaTheme="minorHAnsi" w:hAnsi="Times New Roman"/>
                <w:sz w:val="28"/>
                <w:szCs w:val="28"/>
              </w:rPr>
              <w:t>63,0</w:t>
            </w:r>
          </w:p>
        </w:tc>
        <w:tc>
          <w:tcPr>
            <w:tcW w:w="1134" w:type="dxa"/>
          </w:tcPr>
          <w:p w:rsidR="00F031DC" w:rsidRPr="009E7D08" w:rsidRDefault="005563B2" w:rsidP="002E2F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7D08">
              <w:rPr>
                <w:rFonts w:ascii="Times New Roman" w:eastAsiaTheme="minorHAnsi" w:hAnsi="Times New Roman"/>
                <w:sz w:val="28"/>
                <w:szCs w:val="28"/>
              </w:rPr>
              <w:t>80</w:t>
            </w:r>
          </w:p>
          <w:p w:rsidR="005563B2" w:rsidRPr="009E7D08" w:rsidRDefault="005563B2" w:rsidP="002E2F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525" w:type="dxa"/>
            <w:shd w:val="clear" w:color="auto" w:fill="auto"/>
          </w:tcPr>
          <w:p w:rsidR="00F031DC" w:rsidRPr="009E7D08" w:rsidRDefault="00AD36E6" w:rsidP="002E2F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7D08">
              <w:rPr>
                <w:rFonts w:ascii="Times New Roman" w:eastAsiaTheme="minorHAnsi" w:hAnsi="Times New Roman"/>
                <w:sz w:val="28"/>
                <w:szCs w:val="28"/>
              </w:rPr>
              <w:t>145,5</w:t>
            </w:r>
          </w:p>
        </w:tc>
      </w:tr>
      <w:tr w:rsidR="00F031DC" w:rsidRPr="009E7D08" w:rsidTr="00AD36E6">
        <w:tc>
          <w:tcPr>
            <w:tcW w:w="5070" w:type="dxa"/>
          </w:tcPr>
          <w:p w:rsidR="00F031DC" w:rsidRPr="009E7D08" w:rsidRDefault="00F031DC" w:rsidP="00AD36E6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7D08">
              <w:rPr>
                <w:rFonts w:ascii="Times New Roman" w:eastAsiaTheme="minorHAnsi" w:hAnsi="Times New Roman"/>
                <w:sz w:val="28"/>
                <w:szCs w:val="28"/>
              </w:rPr>
              <w:t xml:space="preserve">Масло растительное подсолнечное рафинированное </w:t>
            </w:r>
            <w:r w:rsidR="00AD36E6" w:rsidRPr="009E7D08">
              <w:rPr>
                <w:rFonts w:ascii="Times New Roman" w:eastAsiaTheme="minorHAnsi" w:hAnsi="Times New Roman"/>
                <w:sz w:val="28"/>
                <w:szCs w:val="28"/>
              </w:rPr>
              <w:t>дезодорированное фасованное</w:t>
            </w:r>
            <w:r w:rsidRPr="009E7D08">
              <w:rPr>
                <w:rFonts w:ascii="Times New Roman" w:eastAsiaTheme="minorHAnsi" w:hAnsi="Times New Roman"/>
                <w:sz w:val="28"/>
                <w:szCs w:val="28"/>
              </w:rPr>
              <w:t>, руб. за  бутылку 1 л</w:t>
            </w:r>
          </w:p>
        </w:tc>
        <w:tc>
          <w:tcPr>
            <w:tcW w:w="992" w:type="dxa"/>
          </w:tcPr>
          <w:p w:rsidR="00F031DC" w:rsidRPr="009E7D08" w:rsidRDefault="00F031DC" w:rsidP="0058330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7D08">
              <w:rPr>
                <w:rFonts w:ascii="Times New Roman" w:eastAsiaTheme="minorHAnsi" w:hAnsi="Times New Roman"/>
                <w:sz w:val="28"/>
                <w:szCs w:val="28"/>
              </w:rPr>
              <w:t>90,0</w:t>
            </w:r>
          </w:p>
        </w:tc>
        <w:tc>
          <w:tcPr>
            <w:tcW w:w="850" w:type="dxa"/>
          </w:tcPr>
          <w:p w:rsidR="00F031DC" w:rsidRPr="009E7D08" w:rsidRDefault="00AD36E6" w:rsidP="0058330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7D08">
              <w:rPr>
                <w:rFonts w:ascii="Times New Roman" w:eastAsiaTheme="minorHAnsi" w:hAnsi="Times New Roman"/>
                <w:sz w:val="28"/>
                <w:szCs w:val="28"/>
              </w:rPr>
              <w:t>91,0</w:t>
            </w:r>
          </w:p>
        </w:tc>
        <w:tc>
          <w:tcPr>
            <w:tcW w:w="1134" w:type="dxa"/>
          </w:tcPr>
          <w:p w:rsidR="00F031DC" w:rsidRPr="009E7D08" w:rsidRDefault="00AD36E6" w:rsidP="002E2F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7D08">
              <w:rPr>
                <w:rFonts w:ascii="Times New Roman" w:eastAsiaTheme="minorHAnsi" w:hAnsi="Times New Roman"/>
                <w:sz w:val="28"/>
                <w:szCs w:val="28"/>
              </w:rPr>
              <w:t>101,0</w:t>
            </w:r>
          </w:p>
        </w:tc>
        <w:tc>
          <w:tcPr>
            <w:tcW w:w="1525" w:type="dxa"/>
            <w:shd w:val="clear" w:color="auto" w:fill="auto"/>
          </w:tcPr>
          <w:p w:rsidR="00F031DC" w:rsidRPr="009E7D08" w:rsidRDefault="00F031DC" w:rsidP="00AD36E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7D08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  <w:r w:rsidR="00AD36E6" w:rsidRPr="009E7D08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  <w:r w:rsidRPr="009E7D08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  <w:r w:rsidR="00AD36E6" w:rsidRPr="009E7D08">
              <w:rPr>
                <w:rFonts w:ascii="Times New Roman" w:eastAsiaTheme="minorHAnsi" w:hAnsi="Times New Roman"/>
                <w:sz w:val="28"/>
                <w:szCs w:val="28"/>
              </w:rPr>
              <w:t>,2</w:t>
            </w:r>
          </w:p>
        </w:tc>
      </w:tr>
      <w:tr w:rsidR="00F031DC" w:rsidRPr="009E7D08" w:rsidTr="00AD36E6">
        <w:tc>
          <w:tcPr>
            <w:tcW w:w="5070" w:type="dxa"/>
          </w:tcPr>
          <w:p w:rsidR="00F031DC" w:rsidRPr="009E7D08" w:rsidRDefault="00F031DC" w:rsidP="002E2F9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7D08">
              <w:rPr>
                <w:rFonts w:ascii="Times New Roman" w:eastAsiaTheme="minorHAnsi" w:hAnsi="Times New Roman"/>
                <w:sz w:val="28"/>
                <w:szCs w:val="28"/>
              </w:rPr>
              <w:t>Рис шлифованный, руб. за 1 кг</w:t>
            </w:r>
          </w:p>
        </w:tc>
        <w:tc>
          <w:tcPr>
            <w:tcW w:w="992" w:type="dxa"/>
          </w:tcPr>
          <w:p w:rsidR="00F031DC" w:rsidRPr="009E7D08" w:rsidRDefault="00F031DC" w:rsidP="0058330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7D08">
              <w:rPr>
                <w:rFonts w:ascii="Times New Roman" w:eastAsiaTheme="minorHAnsi" w:hAnsi="Times New Roman"/>
                <w:sz w:val="28"/>
                <w:szCs w:val="28"/>
              </w:rPr>
              <w:t>57,0</w:t>
            </w:r>
          </w:p>
        </w:tc>
        <w:tc>
          <w:tcPr>
            <w:tcW w:w="850" w:type="dxa"/>
          </w:tcPr>
          <w:p w:rsidR="00F031DC" w:rsidRPr="009E7D08" w:rsidRDefault="00F031DC" w:rsidP="0058330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7D08">
              <w:rPr>
                <w:rFonts w:ascii="Times New Roman" w:eastAsiaTheme="minorHAnsi" w:hAnsi="Times New Roman"/>
                <w:sz w:val="28"/>
                <w:szCs w:val="28"/>
              </w:rPr>
              <w:t>54,0</w:t>
            </w:r>
          </w:p>
        </w:tc>
        <w:tc>
          <w:tcPr>
            <w:tcW w:w="1134" w:type="dxa"/>
          </w:tcPr>
          <w:p w:rsidR="00F031DC" w:rsidRPr="009E7D08" w:rsidRDefault="005563B2" w:rsidP="002E2F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7D08">
              <w:rPr>
                <w:rFonts w:ascii="Times New Roman" w:eastAsiaTheme="minorHAnsi" w:hAnsi="Times New Roman"/>
                <w:sz w:val="28"/>
                <w:szCs w:val="28"/>
              </w:rPr>
              <w:t>64,5</w:t>
            </w:r>
          </w:p>
        </w:tc>
        <w:tc>
          <w:tcPr>
            <w:tcW w:w="1525" w:type="dxa"/>
            <w:shd w:val="clear" w:color="auto" w:fill="auto"/>
          </w:tcPr>
          <w:p w:rsidR="00F031DC" w:rsidRPr="009E7D08" w:rsidRDefault="00F031DC" w:rsidP="002E2F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7D08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  <w:r w:rsidR="00AD36E6" w:rsidRPr="009E7D08">
              <w:rPr>
                <w:rFonts w:ascii="Times New Roman" w:eastAsiaTheme="minorHAnsi" w:hAnsi="Times New Roman"/>
                <w:sz w:val="28"/>
                <w:szCs w:val="28"/>
              </w:rPr>
              <w:t>13,2</w:t>
            </w:r>
          </w:p>
        </w:tc>
      </w:tr>
      <w:tr w:rsidR="00F031DC" w:rsidRPr="009E7D08" w:rsidTr="00AD36E6">
        <w:tc>
          <w:tcPr>
            <w:tcW w:w="5070" w:type="dxa"/>
          </w:tcPr>
          <w:p w:rsidR="00F031DC" w:rsidRPr="009E7D08" w:rsidRDefault="00F031DC" w:rsidP="002E2F9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7D08">
              <w:rPr>
                <w:rFonts w:ascii="Times New Roman" w:eastAsiaTheme="minorHAnsi" w:hAnsi="Times New Roman"/>
                <w:sz w:val="28"/>
                <w:szCs w:val="28"/>
              </w:rPr>
              <w:t>Пшено, руб. за 1 кг</w:t>
            </w:r>
          </w:p>
        </w:tc>
        <w:tc>
          <w:tcPr>
            <w:tcW w:w="992" w:type="dxa"/>
          </w:tcPr>
          <w:p w:rsidR="00F031DC" w:rsidRPr="009E7D08" w:rsidRDefault="00F031DC" w:rsidP="0058330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7D08">
              <w:rPr>
                <w:rFonts w:ascii="Times New Roman" w:eastAsiaTheme="minorHAnsi" w:hAnsi="Times New Roman"/>
                <w:sz w:val="28"/>
                <w:szCs w:val="28"/>
              </w:rPr>
              <w:t>30,0</w:t>
            </w:r>
          </w:p>
        </w:tc>
        <w:tc>
          <w:tcPr>
            <w:tcW w:w="850" w:type="dxa"/>
          </w:tcPr>
          <w:p w:rsidR="00F031DC" w:rsidRPr="009E7D08" w:rsidRDefault="00F031DC" w:rsidP="0058330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7D08">
              <w:rPr>
                <w:rFonts w:ascii="Times New Roman" w:eastAsiaTheme="minorHAnsi" w:hAnsi="Times New Roman"/>
                <w:sz w:val="28"/>
                <w:szCs w:val="28"/>
              </w:rPr>
              <w:t>34,0</w:t>
            </w:r>
          </w:p>
        </w:tc>
        <w:tc>
          <w:tcPr>
            <w:tcW w:w="1134" w:type="dxa"/>
          </w:tcPr>
          <w:p w:rsidR="00F031DC" w:rsidRPr="009E7D08" w:rsidRDefault="005563B2" w:rsidP="002E2F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7D08">
              <w:rPr>
                <w:rFonts w:ascii="Times New Roman" w:eastAsiaTheme="minorHAnsi" w:hAnsi="Times New Roman"/>
                <w:sz w:val="28"/>
                <w:szCs w:val="28"/>
              </w:rPr>
              <w:t>54</w:t>
            </w:r>
            <w:r w:rsidR="00AD36E6" w:rsidRPr="009E7D08">
              <w:rPr>
                <w:rFonts w:ascii="Times New Roman" w:eastAsiaTheme="minorHAnsi" w:hAnsi="Times New Roman"/>
                <w:sz w:val="28"/>
                <w:szCs w:val="28"/>
              </w:rPr>
              <w:t>,0</w:t>
            </w:r>
          </w:p>
        </w:tc>
        <w:tc>
          <w:tcPr>
            <w:tcW w:w="1525" w:type="dxa"/>
            <w:shd w:val="clear" w:color="auto" w:fill="auto"/>
          </w:tcPr>
          <w:p w:rsidR="00F031DC" w:rsidRPr="009E7D08" w:rsidRDefault="00AD36E6" w:rsidP="002E2F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7D08">
              <w:rPr>
                <w:rFonts w:ascii="Times New Roman" w:eastAsiaTheme="minorHAnsi" w:hAnsi="Times New Roman"/>
                <w:sz w:val="28"/>
                <w:szCs w:val="28"/>
              </w:rPr>
              <w:t>180,0</w:t>
            </w:r>
          </w:p>
        </w:tc>
      </w:tr>
      <w:tr w:rsidR="00F031DC" w:rsidRPr="009E7D08" w:rsidTr="00AD36E6">
        <w:tc>
          <w:tcPr>
            <w:tcW w:w="5070" w:type="dxa"/>
          </w:tcPr>
          <w:p w:rsidR="00F031DC" w:rsidRPr="009E7D08" w:rsidRDefault="00F031DC" w:rsidP="002E2F9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7D08">
              <w:rPr>
                <w:rFonts w:ascii="Times New Roman" w:eastAsiaTheme="minorHAnsi" w:hAnsi="Times New Roman"/>
                <w:sz w:val="28"/>
                <w:szCs w:val="28"/>
              </w:rPr>
              <w:t>Крупа гречневая – ядрица, руб. за 1 кг</w:t>
            </w:r>
          </w:p>
        </w:tc>
        <w:tc>
          <w:tcPr>
            <w:tcW w:w="992" w:type="dxa"/>
          </w:tcPr>
          <w:p w:rsidR="00F031DC" w:rsidRPr="009E7D08" w:rsidRDefault="00F031DC" w:rsidP="0058330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7D08">
              <w:rPr>
                <w:rFonts w:ascii="Times New Roman" w:eastAsiaTheme="minorHAnsi" w:hAnsi="Times New Roman"/>
                <w:sz w:val="28"/>
                <w:szCs w:val="28"/>
              </w:rPr>
              <w:t>35,0</w:t>
            </w:r>
          </w:p>
        </w:tc>
        <w:tc>
          <w:tcPr>
            <w:tcW w:w="850" w:type="dxa"/>
          </w:tcPr>
          <w:p w:rsidR="00F031DC" w:rsidRPr="009E7D08" w:rsidRDefault="00F031DC" w:rsidP="0058330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7D08">
              <w:rPr>
                <w:rFonts w:ascii="Times New Roman" w:eastAsiaTheme="minorHAnsi" w:hAnsi="Times New Roman"/>
                <w:sz w:val="28"/>
                <w:szCs w:val="28"/>
              </w:rPr>
              <w:t>46,0</w:t>
            </w:r>
          </w:p>
        </w:tc>
        <w:tc>
          <w:tcPr>
            <w:tcW w:w="1134" w:type="dxa"/>
          </w:tcPr>
          <w:p w:rsidR="00F031DC" w:rsidRPr="009E7D08" w:rsidRDefault="00E944B6" w:rsidP="002E2F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7D08">
              <w:rPr>
                <w:rFonts w:ascii="Times New Roman" w:eastAsiaTheme="minorHAnsi" w:hAnsi="Times New Roman"/>
                <w:sz w:val="28"/>
                <w:szCs w:val="28"/>
              </w:rPr>
              <w:t>60,0</w:t>
            </w:r>
          </w:p>
        </w:tc>
        <w:tc>
          <w:tcPr>
            <w:tcW w:w="1525" w:type="dxa"/>
            <w:shd w:val="clear" w:color="auto" w:fill="auto"/>
          </w:tcPr>
          <w:p w:rsidR="00F031DC" w:rsidRPr="009E7D08" w:rsidRDefault="00E944B6" w:rsidP="002E2F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7D08">
              <w:rPr>
                <w:rFonts w:ascii="Times New Roman" w:eastAsiaTheme="minorHAnsi" w:hAnsi="Times New Roman"/>
                <w:sz w:val="28"/>
                <w:szCs w:val="28"/>
              </w:rPr>
              <w:t>171</w:t>
            </w:r>
            <w:r w:rsidR="00384946" w:rsidRPr="009E7D08">
              <w:rPr>
                <w:rFonts w:ascii="Times New Roman" w:eastAsiaTheme="minorHAnsi" w:hAnsi="Times New Roman"/>
                <w:sz w:val="28"/>
                <w:szCs w:val="28"/>
              </w:rPr>
              <w:t>,4</w:t>
            </w:r>
          </w:p>
        </w:tc>
      </w:tr>
      <w:tr w:rsidR="00F031DC" w:rsidRPr="009E7D08" w:rsidTr="00AD36E6">
        <w:tc>
          <w:tcPr>
            <w:tcW w:w="5070" w:type="dxa"/>
          </w:tcPr>
          <w:p w:rsidR="00F031DC" w:rsidRPr="009E7D08" w:rsidRDefault="00F031DC" w:rsidP="002E2F9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7D08">
              <w:rPr>
                <w:rFonts w:ascii="Times New Roman" w:eastAsiaTheme="minorHAnsi" w:hAnsi="Times New Roman"/>
                <w:sz w:val="28"/>
                <w:szCs w:val="28"/>
              </w:rPr>
              <w:t>Вермишель,  руб. за 1 кг</w:t>
            </w:r>
          </w:p>
        </w:tc>
        <w:tc>
          <w:tcPr>
            <w:tcW w:w="992" w:type="dxa"/>
          </w:tcPr>
          <w:p w:rsidR="00F031DC" w:rsidRPr="009E7D08" w:rsidRDefault="00F031DC" w:rsidP="0058330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7D08">
              <w:rPr>
                <w:rFonts w:ascii="Times New Roman" w:eastAsiaTheme="minorHAnsi" w:hAnsi="Times New Roman"/>
                <w:sz w:val="28"/>
                <w:szCs w:val="28"/>
              </w:rPr>
              <w:t>43,0</w:t>
            </w:r>
          </w:p>
        </w:tc>
        <w:tc>
          <w:tcPr>
            <w:tcW w:w="850" w:type="dxa"/>
          </w:tcPr>
          <w:p w:rsidR="00F031DC" w:rsidRPr="009E7D08" w:rsidRDefault="00F031DC" w:rsidP="0058330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7D08">
              <w:rPr>
                <w:rFonts w:ascii="Times New Roman" w:eastAsiaTheme="minorHAnsi" w:hAnsi="Times New Roman"/>
                <w:sz w:val="28"/>
                <w:szCs w:val="28"/>
              </w:rPr>
              <w:t>44,0</w:t>
            </w:r>
          </w:p>
        </w:tc>
        <w:tc>
          <w:tcPr>
            <w:tcW w:w="1134" w:type="dxa"/>
          </w:tcPr>
          <w:p w:rsidR="00F031DC" w:rsidRPr="009E7D08" w:rsidRDefault="005563B2" w:rsidP="002E2F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7D08">
              <w:rPr>
                <w:rFonts w:ascii="Times New Roman" w:eastAsiaTheme="minorHAnsi" w:hAnsi="Times New Roman"/>
                <w:sz w:val="28"/>
                <w:szCs w:val="28"/>
              </w:rPr>
              <w:t>49,9</w:t>
            </w:r>
          </w:p>
        </w:tc>
        <w:tc>
          <w:tcPr>
            <w:tcW w:w="1525" w:type="dxa"/>
            <w:shd w:val="clear" w:color="auto" w:fill="auto"/>
          </w:tcPr>
          <w:p w:rsidR="00F031DC" w:rsidRPr="009E7D08" w:rsidRDefault="00384946" w:rsidP="002E2F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7D08">
              <w:rPr>
                <w:rFonts w:ascii="Times New Roman" w:eastAsiaTheme="minorHAnsi" w:hAnsi="Times New Roman"/>
                <w:sz w:val="28"/>
                <w:szCs w:val="28"/>
              </w:rPr>
              <w:t>116,0</w:t>
            </w:r>
          </w:p>
        </w:tc>
      </w:tr>
      <w:tr w:rsidR="00F031DC" w:rsidRPr="009E7D08" w:rsidTr="00AD36E6">
        <w:tc>
          <w:tcPr>
            <w:tcW w:w="5070" w:type="dxa"/>
          </w:tcPr>
          <w:p w:rsidR="00F031DC" w:rsidRPr="009E7D08" w:rsidRDefault="00F031DC" w:rsidP="002E2F9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7D08">
              <w:rPr>
                <w:rFonts w:ascii="Times New Roman" w:eastAsiaTheme="minorHAnsi" w:hAnsi="Times New Roman"/>
                <w:sz w:val="28"/>
                <w:szCs w:val="28"/>
              </w:rPr>
              <w:t>Картофель, руб. за 1 кг</w:t>
            </w:r>
          </w:p>
        </w:tc>
        <w:tc>
          <w:tcPr>
            <w:tcW w:w="992" w:type="dxa"/>
          </w:tcPr>
          <w:p w:rsidR="00F031DC" w:rsidRPr="009E7D08" w:rsidRDefault="00F031DC" w:rsidP="0058330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7D08">
              <w:rPr>
                <w:rFonts w:ascii="Times New Roman" w:eastAsiaTheme="minorHAnsi" w:hAnsi="Times New Roman"/>
                <w:sz w:val="28"/>
                <w:szCs w:val="28"/>
              </w:rPr>
              <w:t>22,0</w:t>
            </w:r>
          </w:p>
        </w:tc>
        <w:tc>
          <w:tcPr>
            <w:tcW w:w="850" w:type="dxa"/>
          </w:tcPr>
          <w:p w:rsidR="00F031DC" w:rsidRPr="009E7D08" w:rsidRDefault="00F031DC" w:rsidP="0058330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7D08">
              <w:rPr>
                <w:rFonts w:ascii="Times New Roman" w:eastAsiaTheme="minorHAnsi" w:hAnsi="Times New Roman"/>
                <w:sz w:val="28"/>
                <w:szCs w:val="28"/>
              </w:rPr>
              <w:t>20,0</w:t>
            </w:r>
          </w:p>
        </w:tc>
        <w:tc>
          <w:tcPr>
            <w:tcW w:w="1134" w:type="dxa"/>
            <w:shd w:val="clear" w:color="auto" w:fill="auto"/>
          </w:tcPr>
          <w:p w:rsidR="00F031DC" w:rsidRPr="009E7D08" w:rsidRDefault="005563B2" w:rsidP="002E2F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7D08">
              <w:rPr>
                <w:rFonts w:ascii="Times New Roman" w:eastAsiaTheme="minorHAnsi" w:hAnsi="Times New Roman"/>
                <w:sz w:val="28"/>
                <w:szCs w:val="28"/>
              </w:rPr>
              <w:t>26,5</w:t>
            </w:r>
          </w:p>
        </w:tc>
        <w:tc>
          <w:tcPr>
            <w:tcW w:w="1525" w:type="dxa"/>
            <w:shd w:val="clear" w:color="auto" w:fill="auto"/>
          </w:tcPr>
          <w:p w:rsidR="00F031DC" w:rsidRPr="009E7D08" w:rsidRDefault="00384946" w:rsidP="002E2F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7D08">
              <w:rPr>
                <w:rFonts w:ascii="Times New Roman" w:eastAsiaTheme="minorHAnsi" w:hAnsi="Times New Roman"/>
                <w:sz w:val="28"/>
                <w:szCs w:val="28"/>
              </w:rPr>
              <w:t>120,5</w:t>
            </w:r>
          </w:p>
        </w:tc>
      </w:tr>
      <w:tr w:rsidR="00F031DC" w:rsidRPr="009E7D08" w:rsidTr="00AD36E6">
        <w:tc>
          <w:tcPr>
            <w:tcW w:w="5070" w:type="dxa"/>
          </w:tcPr>
          <w:p w:rsidR="00F031DC" w:rsidRPr="009E7D08" w:rsidRDefault="00F031DC" w:rsidP="002E2F9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7D08">
              <w:rPr>
                <w:rFonts w:ascii="Times New Roman" w:eastAsiaTheme="minorHAnsi" w:hAnsi="Times New Roman"/>
                <w:sz w:val="28"/>
                <w:szCs w:val="28"/>
              </w:rPr>
              <w:t>Капуста белокочанная свежая, руб. за 1 кг</w:t>
            </w:r>
          </w:p>
        </w:tc>
        <w:tc>
          <w:tcPr>
            <w:tcW w:w="992" w:type="dxa"/>
          </w:tcPr>
          <w:p w:rsidR="00F031DC" w:rsidRPr="009E7D08" w:rsidRDefault="00F031DC" w:rsidP="0058330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7D08">
              <w:rPr>
                <w:rFonts w:ascii="Times New Roman" w:eastAsiaTheme="minorHAnsi" w:hAnsi="Times New Roman"/>
                <w:sz w:val="28"/>
                <w:szCs w:val="28"/>
              </w:rPr>
              <w:t>21,0</w:t>
            </w:r>
          </w:p>
        </w:tc>
        <w:tc>
          <w:tcPr>
            <w:tcW w:w="850" w:type="dxa"/>
          </w:tcPr>
          <w:p w:rsidR="00F031DC" w:rsidRPr="009E7D08" w:rsidRDefault="00F031DC" w:rsidP="0058330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7D08">
              <w:rPr>
                <w:rFonts w:ascii="Times New Roman" w:eastAsiaTheme="minorHAnsi" w:hAnsi="Times New Roman"/>
                <w:sz w:val="28"/>
                <w:szCs w:val="28"/>
              </w:rPr>
              <w:t>15,0</w:t>
            </w:r>
          </w:p>
        </w:tc>
        <w:tc>
          <w:tcPr>
            <w:tcW w:w="1134" w:type="dxa"/>
          </w:tcPr>
          <w:p w:rsidR="00F031DC" w:rsidRPr="009E7D08" w:rsidRDefault="005563B2" w:rsidP="002E2F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7D08">
              <w:rPr>
                <w:rFonts w:ascii="Times New Roman" w:eastAsiaTheme="minorHAnsi" w:hAnsi="Times New Roman"/>
                <w:sz w:val="28"/>
                <w:szCs w:val="28"/>
              </w:rPr>
              <w:t>15,5</w:t>
            </w:r>
          </w:p>
        </w:tc>
        <w:tc>
          <w:tcPr>
            <w:tcW w:w="1525" w:type="dxa"/>
            <w:shd w:val="clear" w:color="auto" w:fill="auto"/>
          </w:tcPr>
          <w:p w:rsidR="00F031DC" w:rsidRPr="009E7D08" w:rsidRDefault="00384946" w:rsidP="002E2F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7D08">
              <w:rPr>
                <w:rFonts w:ascii="Times New Roman" w:eastAsiaTheme="minorHAnsi" w:hAnsi="Times New Roman"/>
                <w:sz w:val="28"/>
                <w:szCs w:val="28"/>
              </w:rPr>
              <w:t>73,8</w:t>
            </w:r>
          </w:p>
        </w:tc>
      </w:tr>
      <w:tr w:rsidR="00F031DC" w:rsidRPr="009E7D08" w:rsidTr="00AD36E6">
        <w:tc>
          <w:tcPr>
            <w:tcW w:w="5070" w:type="dxa"/>
          </w:tcPr>
          <w:p w:rsidR="00F031DC" w:rsidRPr="009E7D08" w:rsidRDefault="00F031DC" w:rsidP="002E2F9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7D08">
              <w:rPr>
                <w:rFonts w:ascii="Times New Roman" w:eastAsiaTheme="minorHAnsi" w:hAnsi="Times New Roman"/>
                <w:sz w:val="28"/>
                <w:szCs w:val="28"/>
              </w:rPr>
              <w:t>Лук репчатый, руб. за 1 кг</w:t>
            </w:r>
          </w:p>
        </w:tc>
        <w:tc>
          <w:tcPr>
            <w:tcW w:w="992" w:type="dxa"/>
          </w:tcPr>
          <w:p w:rsidR="00F031DC" w:rsidRPr="009E7D08" w:rsidRDefault="00F031DC" w:rsidP="0058330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7D08">
              <w:rPr>
                <w:rFonts w:ascii="Times New Roman" w:eastAsiaTheme="minorHAnsi" w:hAnsi="Times New Roman"/>
                <w:sz w:val="28"/>
                <w:szCs w:val="28"/>
              </w:rPr>
              <w:t>20,0</w:t>
            </w:r>
          </w:p>
        </w:tc>
        <w:tc>
          <w:tcPr>
            <w:tcW w:w="850" w:type="dxa"/>
          </w:tcPr>
          <w:p w:rsidR="00F031DC" w:rsidRPr="009E7D08" w:rsidRDefault="00F031DC" w:rsidP="0058330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7D08">
              <w:rPr>
                <w:rFonts w:ascii="Times New Roman" w:eastAsiaTheme="minorHAnsi" w:hAnsi="Times New Roman"/>
                <w:sz w:val="28"/>
                <w:szCs w:val="28"/>
              </w:rPr>
              <w:t>18,0</w:t>
            </w:r>
          </w:p>
        </w:tc>
        <w:tc>
          <w:tcPr>
            <w:tcW w:w="1134" w:type="dxa"/>
          </w:tcPr>
          <w:p w:rsidR="00F031DC" w:rsidRPr="009E7D08" w:rsidRDefault="005563B2" w:rsidP="002E2F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7D08">
              <w:rPr>
                <w:rFonts w:ascii="Times New Roman" w:eastAsiaTheme="minorHAnsi" w:hAnsi="Times New Roman"/>
                <w:sz w:val="28"/>
                <w:szCs w:val="28"/>
              </w:rPr>
              <w:t>19,5</w:t>
            </w:r>
          </w:p>
        </w:tc>
        <w:tc>
          <w:tcPr>
            <w:tcW w:w="1525" w:type="dxa"/>
            <w:shd w:val="clear" w:color="auto" w:fill="auto"/>
          </w:tcPr>
          <w:p w:rsidR="00F031DC" w:rsidRPr="009E7D08" w:rsidRDefault="00384946" w:rsidP="002E2F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7D08">
              <w:rPr>
                <w:rFonts w:ascii="Times New Roman" w:eastAsiaTheme="minorHAnsi" w:hAnsi="Times New Roman"/>
                <w:sz w:val="28"/>
                <w:szCs w:val="28"/>
              </w:rPr>
              <w:t>97,5</w:t>
            </w:r>
          </w:p>
        </w:tc>
      </w:tr>
      <w:tr w:rsidR="00F031DC" w:rsidRPr="009E7D08" w:rsidTr="00AD36E6">
        <w:trPr>
          <w:trHeight w:val="440"/>
        </w:trPr>
        <w:tc>
          <w:tcPr>
            <w:tcW w:w="5070" w:type="dxa"/>
          </w:tcPr>
          <w:p w:rsidR="00F031DC" w:rsidRPr="009E7D08" w:rsidRDefault="00F031DC" w:rsidP="002E2F9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7D08">
              <w:rPr>
                <w:rFonts w:ascii="Times New Roman" w:eastAsiaTheme="minorHAnsi" w:hAnsi="Times New Roman"/>
                <w:sz w:val="28"/>
                <w:szCs w:val="28"/>
              </w:rPr>
              <w:t>Морковь, руб. за 1 кг</w:t>
            </w:r>
          </w:p>
        </w:tc>
        <w:tc>
          <w:tcPr>
            <w:tcW w:w="992" w:type="dxa"/>
          </w:tcPr>
          <w:p w:rsidR="00F031DC" w:rsidRPr="009E7D08" w:rsidRDefault="00F031DC" w:rsidP="0058330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7D08">
              <w:rPr>
                <w:rFonts w:ascii="Times New Roman" w:eastAsiaTheme="minorHAnsi" w:hAnsi="Times New Roman"/>
                <w:sz w:val="28"/>
                <w:szCs w:val="28"/>
              </w:rPr>
              <w:t>23,0</w:t>
            </w:r>
          </w:p>
        </w:tc>
        <w:tc>
          <w:tcPr>
            <w:tcW w:w="850" w:type="dxa"/>
          </w:tcPr>
          <w:p w:rsidR="00F031DC" w:rsidRPr="009E7D08" w:rsidRDefault="00F031DC" w:rsidP="0058330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7D08">
              <w:rPr>
                <w:rFonts w:ascii="Times New Roman" w:eastAsiaTheme="minorHAnsi" w:hAnsi="Times New Roman"/>
                <w:sz w:val="28"/>
                <w:szCs w:val="28"/>
              </w:rPr>
              <w:t>15,0</w:t>
            </w:r>
          </w:p>
        </w:tc>
        <w:tc>
          <w:tcPr>
            <w:tcW w:w="1134" w:type="dxa"/>
          </w:tcPr>
          <w:p w:rsidR="00F031DC" w:rsidRPr="009E7D08" w:rsidRDefault="005563B2" w:rsidP="002E2F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7D08">
              <w:rPr>
                <w:rFonts w:ascii="Times New Roman" w:eastAsiaTheme="minorHAnsi" w:hAnsi="Times New Roman"/>
                <w:sz w:val="28"/>
                <w:szCs w:val="28"/>
              </w:rPr>
              <w:t>24,5</w:t>
            </w:r>
          </w:p>
        </w:tc>
        <w:tc>
          <w:tcPr>
            <w:tcW w:w="1525" w:type="dxa"/>
            <w:shd w:val="clear" w:color="auto" w:fill="auto"/>
          </w:tcPr>
          <w:p w:rsidR="00F031DC" w:rsidRPr="009E7D08" w:rsidRDefault="00384946" w:rsidP="002E2F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7D08">
              <w:rPr>
                <w:rFonts w:ascii="Times New Roman" w:eastAsiaTheme="minorHAnsi" w:hAnsi="Times New Roman"/>
                <w:sz w:val="28"/>
                <w:szCs w:val="28"/>
              </w:rPr>
              <w:t>106,5</w:t>
            </w:r>
          </w:p>
        </w:tc>
      </w:tr>
      <w:tr w:rsidR="00F031DC" w:rsidRPr="009E7D08" w:rsidTr="002E2F97">
        <w:tc>
          <w:tcPr>
            <w:tcW w:w="5070" w:type="dxa"/>
          </w:tcPr>
          <w:p w:rsidR="00F031DC" w:rsidRPr="009E7D08" w:rsidRDefault="00F031DC" w:rsidP="00A22D92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7D08">
              <w:rPr>
                <w:rFonts w:ascii="Times New Roman" w:eastAsiaTheme="minorHAnsi" w:hAnsi="Times New Roman"/>
                <w:sz w:val="28"/>
                <w:szCs w:val="28"/>
              </w:rPr>
              <w:t>Яблоки отечественные, руб. за 1 кг</w:t>
            </w:r>
          </w:p>
        </w:tc>
        <w:tc>
          <w:tcPr>
            <w:tcW w:w="992" w:type="dxa"/>
          </w:tcPr>
          <w:p w:rsidR="00F031DC" w:rsidRPr="009E7D08" w:rsidRDefault="00F031DC" w:rsidP="0058330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7D08">
              <w:rPr>
                <w:rFonts w:ascii="Times New Roman" w:eastAsiaTheme="minorHAnsi" w:hAnsi="Times New Roman"/>
                <w:sz w:val="28"/>
                <w:szCs w:val="28"/>
              </w:rPr>
              <w:t>50,0</w:t>
            </w:r>
          </w:p>
        </w:tc>
        <w:tc>
          <w:tcPr>
            <w:tcW w:w="850" w:type="dxa"/>
          </w:tcPr>
          <w:p w:rsidR="00F031DC" w:rsidRPr="009E7D08" w:rsidRDefault="00F031DC" w:rsidP="0058330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7D08">
              <w:rPr>
                <w:rFonts w:ascii="Times New Roman" w:eastAsiaTheme="minorHAnsi" w:hAnsi="Times New Roman"/>
                <w:sz w:val="28"/>
                <w:szCs w:val="28"/>
              </w:rPr>
              <w:t>50,0</w:t>
            </w:r>
          </w:p>
        </w:tc>
        <w:tc>
          <w:tcPr>
            <w:tcW w:w="1134" w:type="dxa"/>
          </w:tcPr>
          <w:p w:rsidR="00F031DC" w:rsidRPr="009E7D08" w:rsidRDefault="005563B2" w:rsidP="002E2F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7D08">
              <w:rPr>
                <w:rFonts w:ascii="Times New Roman" w:eastAsiaTheme="minorHAnsi" w:hAnsi="Times New Roman"/>
                <w:sz w:val="28"/>
                <w:szCs w:val="28"/>
              </w:rPr>
              <w:t>55</w:t>
            </w:r>
            <w:r w:rsidR="00384946" w:rsidRPr="009E7D08">
              <w:rPr>
                <w:rFonts w:ascii="Times New Roman" w:eastAsiaTheme="minorHAnsi" w:hAnsi="Times New Roman"/>
                <w:sz w:val="28"/>
                <w:szCs w:val="28"/>
              </w:rPr>
              <w:t>,0</w:t>
            </w:r>
          </w:p>
        </w:tc>
        <w:tc>
          <w:tcPr>
            <w:tcW w:w="1525" w:type="dxa"/>
          </w:tcPr>
          <w:p w:rsidR="00F031DC" w:rsidRPr="009E7D08" w:rsidRDefault="00F031DC" w:rsidP="002E2F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7D08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  <w:r w:rsidR="00384946" w:rsidRPr="009E7D08">
              <w:rPr>
                <w:rFonts w:ascii="Times New Roman" w:eastAsiaTheme="minorHAnsi" w:hAnsi="Times New Roman"/>
                <w:sz w:val="28"/>
                <w:szCs w:val="28"/>
              </w:rPr>
              <w:t>10,0</w:t>
            </w:r>
          </w:p>
        </w:tc>
      </w:tr>
      <w:tr w:rsidR="00F031DC" w:rsidRPr="009E7D08" w:rsidTr="00384946">
        <w:tc>
          <w:tcPr>
            <w:tcW w:w="5070" w:type="dxa"/>
          </w:tcPr>
          <w:p w:rsidR="00F031DC" w:rsidRPr="009E7D08" w:rsidRDefault="00F031DC" w:rsidP="002E2F9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7D08">
              <w:rPr>
                <w:rFonts w:ascii="Times New Roman" w:eastAsiaTheme="minorHAnsi" w:hAnsi="Times New Roman"/>
                <w:sz w:val="28"/>
                <w:szCs w:val="28"/>
              </w:rPr>
              <w:t>Говядина (кроме бескостного мяса), руб. за 1 кг</w:t>
            </w:r>
          </w:p>
        </w:tc>
        <w:tc>
          <w:tcPr>
            <w:tcW w:w="992" w:type="dxa"/>
          </w:tcPr>
          <w:p w:rsidR="00F031DC" w:rsidRPr="009E7D08" w:rsidRDefault="00F031DC" w:rsidP="0058330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7D08">
              <w:rPr>
                <w:rFonts w:ascii="Times New Roman" w:eastAsiaTheme="minorHAnsi" w:hAnsi="Times New Roman"/>
                <w:sz w:val="28"/>
                <w:szCs w:val="28"/>
              </w:rPr>
              <w:t>285,0</w:t>
            </w:r>
          </w:p>
        </w:tc>
        <w:tc>
          <w:tcPr>
            <w:tcW w:w="850" w:type="dxa"/>
          </w:tcPr>
          <w:p w:rsidR="00F031DC" w:rsidRPr="009E7D08" w:rsidRDefault="00F031DC" w:rsidP="0058330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7D08">
              <w:rPr>
                <w:rFonts w:ascii="Times New Roman" w:eastAsiaTheme="minorHAnsi" w:hAnsi="Times New Roman"/>
                <w:sz w:val="28"/>
                <w:szCs w:val="28"/>
              </w:rPr>
              <w:t>320,0</w:t>
            </w:r>
          </w:p>
        </w:tc>
        <w:tc>
          <w:tcPr>
            <w:tcW w:w="1134" w:type="dxa"/>
          </w:tcPr>
          <w:p w:rsidR="00F031DC" w:rsidRPr="009E7D08" w:rsidRDefault="005563B2" w:rsidP="002E2F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7D08">
              <w:rPr>
                <w:rFonts w:ascii="Times New Roman" w:eastAsiaTheme="minorHAnsi" w:hAnsi="Times New Roman"/>
                <w:sz w:val="28"/>
                <w:szCs w:val="28"/>
              </w:rPr>
              <w:t>339,67</w:t>
            </w:r>
          </w:p>
        </w:tc>
        <w:tc>
          <w:tcPr>
            <w:tcW w:w="1525" w:type="dxa"/>
            <w:shd w:val="clear" w:color="auto" w:fill="auto"/>
          </w:tcPr>
          <w:p w:rsidR="00F031DC" w:rsidRPr="009E7D08" w:rsidRDefault="00F031DC" w:rsidP="00384946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7D08">
              <w:rPr>
                <w:rFonts w:ascii="Times New Roman" w:eastAsiaTheme="minorHAnsi" w:hAnsi="Times New Roman"/>
                <w:sz w:val="28"/>
                <w:szCs w:val="28"/>
              </w:rPr>
              <w:t>11</w:t>
            </w:r>
            <w:r w:rsidR="00384946" w:rsidRPr="009E7D08">
              <w:rPr>
                <w:rFonts w:ascii="Times New Roman" w:eastAsiaTheme="minorHAnsi" w:hAnsi="Times New Roman"/>
                <w:sz w:val="28"/>
                <w:szCs w:val="28"/>
              </w:rPr>
              <w:t>9,2</w:t>
            </w:r>
          </w:p>
        </w:tc>
      </w:tr>
      <w:tr w:rsidR="00F031DC" w:rsidRPr="009E7D08" w:rsidTr="00384946">
        <w:tc>
          <w:tcPr>
            <w:tcW w:w="5070" w:type="dxa"/>
          </w:tcPr>
          <w:p w:rsidR="00F031DC" w:rsidRPr="009E7D08" w:rsidRDefault="00F031DC" w:rsidP="002E2F9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7D08">
              <w:rPr>
                <w:rFonts w:ascii="Times New Roman" w:eastAsiaTheme="minorHAnsi" w:hAnsi="Times New Roman"/>
                <w:sz w:val="28"/>
                <w:szCs w:val="28"/>
              </w:rPr>
              <w:t>Свинина (кроме бескостного мяса), руб. за 1 кг</w:t>
            </w:r>
          </w:p>
        </w:tc>
        <w:tc>
          <w:tcPr>
            <w:tcW w:w="992" w:type="dxa"/>
          </w:tcPr>
          <w:p w:rsidR="00F031DC" w:rsidRPr="009E7D08" w:rsidRDefault="00F031DC" w:rsidP="0058330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7D08">
              <w:rPr>
                <w:rFonts w:ascii="Times New Roman" w:eastAsiaTheme="minorHAnsi" w:hAnsi="Times New Roman"/>
                <w:sz w:val="28"/>
                <w:szCs w:val="28"/>
              </w:rPr>
              <w:t>280,0</w:t>
            </w:r>
          </w:p>
        </w:tc>
        <w:tc>
          <w:tcPr>
            <w:tcW w:w="850" w:type="dxa"/>
          </w:tcPr>
          <w:p w:rsidR="00F031DC" w:rsidRPr="009E7D08" w:rsidRDefault="00F031DC" w:rsidP="0058330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7D08">
              <w:rPr>
                <w:rFonts w:ascii="Times New Roman" w:eastAsiaTheme="minorHAnsi" w:hAnsi="Times New Roman"/>
                <w:sz w:val="28"/>
                <w:szCs w:val="28"/>
              </w:rPr>
              <w:t>255,0</w:t>
            </w:r>
          </w:p>
        </w:tc>
        <w:tc>
          <w:tcPr>
            <w:tcW w:w="1134" w:type="dxa"/>
          </w:tcPr>
          <w:p w:rsidR="00F031DC" w:rsidRPr="009E7D08" w:rsidRDefault="005563B2" w:rsidP="002E2F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7D08">
              <w:rPr>
                <w:rFonts w:ascii="Times New Roman" w:eastAsiaTheme="minorHAnsi" w:hAnsi="Times New Roman"/>
                <w:sz w:val="28"/>
                <w:szCs w:val="28"/>
              </w:rPr>
              <w:t>258</w:t>
            </w:r>
          </w:p>
        </w:tc>
        <w:tc>
          <w:tcPr>
            <w:tcW w:w="1525" w:type="dxa"/>
            <w:shd w:val="clear" w:color="auto" w:fill="auto"/>
          </w:tcPr>
          <w:p w:rsidR="00F031DC" w:rsidRPr="009E7D08" w:rsidRDefault="00384946" w:rsidP="002E2F97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7D08">
              <w:rPr>
                <w:rFonts w:ascii="Times New Roman" w:eastAsiaTheme="minorHAnsi" w:hAnsi="Times New Roman"/>
                <w:sz w:val="28"/>
                <w:szCs w:val="28"/>
              </w:rPr>
              <w:t>92</w:t>
            </w:r>
            <w:r w:rsidR="00F031DC" w:rsidRPr="009E7D08">
              <w:rPr>
                <w:rFonts w:ascii="Times New Roman" w:eastAsiaTheme="minorHAnsi" w:hAnsi="Times New Roman"/>
                <w:sz w:val="28"/>
                <w:szCs w:val="28"/>
              </w:rPr>
              <w:t>,1</w:t>
            </w:r>
          </w:p>
        </w:tc>
      </w:tr>
      <w:tr w:rsidR="00F031DC" w:rsidRPr="009E7D08" w:rsidTr="00384946">
        <w:tc>
          <w:tcPr>
            <w:tcW w:w="5070" w:type="dxa"/>
          </w:tcPr>
          <w:p w:rsidR="00F031DC" w:rsidRPr="009E7D08" w:rsidRDefault="00F031DC" w:rsidP="002E2F9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7D08">
              <w:rPr>
                <w:rFonts w:ascii="Times New Roman" w:eastAsiaTheme="minorHAnsi" w:hAnsi="Times New Roman"/>
                <w:sz w:val="28"/>
                <w:szCs w:val="28"/>
              </w:rPr>
              <w:t>Куры (кроме куриных окорочков), руб. за 1 кг</w:t>
            </w:r>
          </w:p>
        </w:tc>
        <w:tc>
          <w:tcPr>
            <w:tcW w:w="992" w:type="dxa"/>
          </w:tcPr>
          <w:p w:rsidR="00F031DC" w:rsidRPr="009E7D08" w:rsidRDefault="00F031DC" w:rsidP="0058330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7D08">
              <w:rPr>
                <w:rFonts w:ascii="Times New Roman" w:eastAsiaTheme="minorHAnsi" w:hAnsi="Times New Roman"/>
                <w:sz w:val="28"/>
                <w:szCs w:val="28"/>
              </w:rPr>
              <w:t>133,0</w:t>
            </w:r>
          </w:p>
        </w:tc>
        <w:tc>
          <w:tcPr>
            <w:tcW w:w="850" w:type="dxa"/>
          </w:tcPr>
          <w:p w:rsidR="00F031DC" w:rsidRPr="009E7D08" w:rsidRDefault="00F031DC" w:rsidP="0058330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7D08">
              <w:rPr>
                <w:rFonts w:ascii="Times New Roman" w:eastAsiaTheme="minorHAnsi" w:hAnsi="Times New Roman"/>
                <w:sz w:val="28"/>
                <w:szCs w:val="28"/>
              </w:rPr>
              <w:t>134,0</w:t>
            </w:r>
          </w:p>
        </w:tc>
        <w:tc>
          <w:tcPr>
            <w:tcW w:w="1134" w:type="dxa"/>
          </w:tcPr>
          <w:p w:rsidR="00F031DC" w:rsidRPr="009E7D08" w:rsidRDefault="005563B2" w:rsidP="002E2F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7D08">
              <w:rPr>
                <w:rFonts w:ascii="Times New Roman" w:eastAsiaTheme="minorHAnsi" w:hAnsi="Times New Roman"/>
                <w:sz w:val="28"/>
                <w:szCs w:val="28"/>
              </w:rPr>
              <w:t>143</w:t>
            </w:r>
          </w:p>
        </w:tc>
        <w:tc>
          <w:tcPr>
            <w:tcW w:w="1525" w:type="dxa"/>
            <w:shd w:val="clear" w:color="auto" w:fill="auto"/>
          </w:tcPr>
          <w:p w:rsidR="00F031DC" w:rsidRPr="009E7D08" w:rsidRDefault="008B256C" w:rsidP="002E2F97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7D08">
              <w:rPr>
                <w:rFonts w:ascii="Times New Roman" w:eastAsiaTheme="minorHAnsi" w:hAnsi="Times New Roman"/>
                <w:sz w:val="28"/>
                <w:szCs w:val="28"/>
              </w:rPr>
              <w:t>107,5</w:t>
            </w:r>
          </w:p>
        </w:tc>
      </w:tr>
    </w:tbl>
    <w:p w:rsidR="00250650" w:rsidRPr="009E7D08" w:rsidRDefault="00250650" w:rsidP="007F37E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BC3B79" w:rsidRPr="009E7D08" w:rsidRDefault="00250650" w:rsidP="00BC3B7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 xml:space="preserve">Цены на социально – значимые продукты питания за три последних года </w:t>
      </w:r>
      <w:r w:rsidR="007F37E2" w:rsidRPr="009E7D08">
        <w:rPr>
          <w:rFonts w:ascii="Times New Roman" w:eastAsia="Times New Roman" w:hAnsi="Times New Roman"/>
          <w:sz w:val="28"/>
          <w:szCs w:val="28"/>
          <w:lang w:eastAsia="ru-RU"/>
        </w:rPr>
        <w:t xml:space="preserve"> в муниципальном образовании </w:t>
      </w: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>изменились как в сторону снижения, так и повышения.</w:t>
      </w:r>
    </w:p>
    <w:p w:rsidR="00A73CF0" w:rsidRPr="009E7D08" w:rsidRDefault="00E944B6" w:rsidP="00BC3B7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>Увеличение</w:t>
      </w:r>
      <w:r w:rsidR="00A73CF0" w:rsidRPr="009E7D08">
        <w:rPr>
          <w:rFonts w:ascii="Times New Roman" w:eastAsia="Times New Roman" w:hAnsi="Times New Roman"/>
          <w:sz w:val="28"/>
          <w:szCs w:val="28"/>
          <w:lang w:eastAsia="ru-RU"/>
        </w:rPr>
        <w:t xml:space="preserve"> цен на </w:t>
      </w:r>
      <w:r w:rsidR="003F465A" w:rsidRPr="009E7D08">
        <w:rPr>
          <w:rFonts w:ascii="Times New Roman" w:eastAsia="Times New Roman" w:hAnsi="Times New Roman"/>
          <w:sz w:val="28"/>
          <w:szCs w:val="28"/>
          <w:lang w:eastAsia="ru-RU"/>
        </w:rPr>
        <w:t xml:space="preserve">такие продукты питания как </w:t>
      </w: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 xml:space="preserve">мука пшеничная, хлеб, </w:t>
      </w:r>
      <w:r w:rsidR="003F465A" w:rsidRPr="009E7D08">
        <w:rPr>
          <w:rFonts w:ascii="Times New Roman" w:eastAsia="Times New Roman" w:hAnsi="Times New Roman"/>
          <w:sz w:val="28"/>
          <w:szCs w:val="28"/>
          <w:lang w:eastAsia="ru-RU"/>
        </w:rPr>
        <w:t xml:space="preserve">молоко питьевое, масло растительное, яйца куриные, пшено, </w:t>
      </w:r>
      <w:r w:rsidR="00583306" w:rsidRPr="009E7D08">
        <w:rPr>
          <w:rFonts w:ascii="Times New Roman" w:eastAsia="Times New Roman" w:hAnsi="Times New Roman"/>
          <w:sz w:val="28"/>
          <w:szCs w:val="28"/>
          <w:lang w:eastAsia="ru-RU"/>
        </w:rPr>
        <w:t xml:space="preserve">крупа гречневая, </w:t>
      </w:r>
      <w:r w:rsidR="003F465A" w:rsidRPr="009E7D08">
        <w:rPr>
          <w:rFonts w:ascii="Times New Roman" w:eastAsia="Times New Roman" w:hAnsi="Times New Roman"/>
          <w:sz w:val="28"/>
          <w:szCs w:val="28"/>
          <w:lang w:eastAsia="ru-RU"/>
        </w:rPr>
        <w:t>картофель, говядина</w:t>
      </w:r>
      <w:r w:rsidR="00861F4D" w:rsidRPr="009E7D08">
        <w:rPr>
          <w:rFonts w:ascii="Times New Roman" w:eastAsia="Times New Roman" w:hAnsi="Times New Roman"/>
          <w:sz w:val="28"/>
          <w:szCs w:val="28"/>
          <w:lang w:eastAsia="ru-RU"/>
        </w:rPr>
        <w:t xml:space="preserve"> и чай</w:t>
      </w:r>
      <w:r w:rsidR="00A73CF0" w:rsidRPr="009E7D08">
        <w:rPr>
          <w:rFonts w:ascii="Times New Roman" w:eastAsia="Times New Roman" w:hAnsi="Times New Roman"/>
          <w:sz w:val="28"/>
          <w:szCs w:val="28"/>
          <w:lang w:eastAsia="ru-RU"/>
        </w:rPr>
        <w:t xml:space="preserve"> обусловлено повышением цен на</w:t>
      </w:r>
      <w:r w:rsidR="00A73CF0" w:rsidRPr="009E7D08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="007F37E2" w:rsidRPr="009E7D08">
        <w:rPr>
          <w:rFonts w:ascii="Times New Roman" w:eastAsia="Times New Roman" w:hAnsi="Times New Roman"/>
          <w:sz w:val="28"/>
          <w:szCs w:val="28"/>
          <w:lang w:eastAsia="ru-RU"/>
        </w:rPr>
        <w:t>закупаемое</w:t>
      </w:r>
      <w:r w:rsidR="003F465A" w:rsidRPr="009E7D08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="003F465A" w:rsidRPr="009E7D08">
        <w:rPr>
          <w:rFonts w:ascii="Times New Roman" w:eastAsia="Times New Roman" w:hAnsi="Times New Roman"/>
          <w:sz w:val="28"/>
          <w:szCs w:val="28"/>
          <w:lang w:eastAsia="ru-RU"/>
        </w:rPr>
        <w:t>сырье</w:t>
      </w:r>
      <w:r w:rsidR="00A73CF0" w:rsidRPr="009E7D0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583306" w:rsidRPr="009E7D0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83306" w:rsidRPr="009E7D0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 отчетном периоде по сравнению с 2018 годом наблюдается снижение цен на масло с</w:t>
      </w:r>
      <w:r w:rsidR="00861F4D" w:rsidRPr="009E7D08">
        <w:rPr>
          <w:rFonts w:ascii="Times New Roman" w:eastAsia="Times New Roman" w:hAnsi="Times New Roman"/>
          <w:sz w:val="28"/>
          <w:szCs w:val="28"/>
          <w:lang w:eastAsia="ru-RU"/>
        </w:rPr>
        <w:t>ливочное, капусту, лук репчатый и</w:t>
      </w:r>
      <w:r w:rsidR="00583306" w:rsidRPr="009E7D0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1F4D" w:rsidRPr="009E7D08">
        <w:rPr>
          <w:rFonts w:ascii="Times New Roman" w:eastAsia="Times New Roman" w:hAnsi="Times New Roman"/>
          <w:sz w:val="28"/>
          <w:szCs w:val="28"/>
          <w:lang w:eastAsia="ru-RU"/>
        </w:rPr>
        <w:t>свинину.</w:t>
      </w:r>
    </w:p>
    <w:p w:rsidR="00A73CF0" w:rsidRPr="009E7D08" w:rsidRDefault="00A73CF0" w:rsidP="00392D1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целом по району цены на </w:t>
      </w:r>
      <w:r w:rsidR="007F37E2" w:rsidRPr="009E7D08">
        <w:rPr>
          <w:rFonts w:ascii="Times New Roman" w:eastAsia="Times New Roman" w:hAnsi="Times New Roman"/>
          <w:sz w:val="28"/>
          <w:szCs w:val="28"/>
          <w:lang w:eastAsia="ru-RU"/>
        </w:rPr>
        <w:t>социально</w:t>
      </w:r>
      <w:r w:rsidR="00BC3B79" w:rsidRPr="009E7D0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F37E2" w:rsidRPr="009E7D08">
        <w:rPr>
          <w:rFonts w:ascii="Times New Roman" w:eastAsia="Times New Roman" w:hAnsi="Times New Roman"/>
          <w:sz w:val="28"/>
          <w:szCs w:val="28"/>
          <w:lang w:eastAsia="ru-RU"/>
        </w:rPr>
        <w:t xml:space="preserve">значимые товары </w:t>
      </w: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>первой необходимости стабильные, не превышают средне</w:t>
      </w:r>
      <w:r w:rsidR="007F37E2" w:rsidRPr="009E7D08">
        <w:rPr>
          <w:rFonts w:ascii="Times New Roman" w:eastAsia="Times New Roman" w:hAnsi="Times New Roman"/>
          <w:sz w:val="28"/>
          <w:szCs w:val="28"/>
          <w:lang w:eastAsia="ru-RU"/>
        </w:rPr>
        <w:t>краевые</w:t>
      </w: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>. Объекты розничной торговли придерживаются рекомендованной наценки</w:t>
      </w:r>
      <w:r w:rsidR="007F37E2" w:rsidRPr="009E7D0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F37E2" w:rsidRPr="009E7D0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07E99" w:rsidRPr="009E7D08" w:rsidRDefault="00C07E99" w:rsidP="00392D1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 xml:space="preserve">Мнения жителей района о ценах в Краснодарском крае и других регионах на социально - значимые продукты питания следующие: </w:t>
      </w:r>
      <w:r w:rsidR="00C505B1" w:rsidRPr="009E7D08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D72F9C" w:rsidRPr="009E7D08">
        <w:rPr>
          <w:rFonts w:ascii="Times New Roman" w:eastAsia="Times New Roman" w:hAnsi="Times New Roman"/>
          <w:sz w:val="28"/>
          <w:szCs w:val="28"/>
          <w:lang w:eastAsia="ru-RU"/>
        </w:rPr>
        <w:t>-10</w:t>
      </w: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 xml:space="preserve">% анкетируемых потребителей считают, что цены на продукты </w:t>
      </w:r>
      <w:r w:rsidR="00C505B1" w:rsidRPr="009E7D08">
        <w:rPr>
          <w:rFonts w:ascii="Times New Roman" w:eastAsia="Times New Roman" w:hAnsi="Times New Roman"/>
          <w:sz w:val="28"/>
          <w:szCs w:val="28"/>
          <w:lang w:eastAsia="ru-RU"/>
        </w:rPr>
        <w:t xml:space="preserve">питания практически по всем наименованиям </w:t>
      </w: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 xml:space="preserve">выше </w:t>
      </w:r>
      <w:r w:rsidR="00C505B1" w:rsidRPr="009E7D08">
        <w:rPr>
          <w:rFonts w:ascii="Times New Roman" w:eastAsia="Times New Roman" w:hAnsi="Times New Roman"/>
          <w:sz w:val="28"/>
          <w:szCs w:val="28"/>
          <w:lang w:eastAsia="ru-RU"/>
        </w:rPr>
        <w:t xml:space="preserve">в крае, чем в других регионах РФ. </w:t>
      </w:r>
    </w:p>
    <w:p w:rsidR="00834A99" w:rsidRPr="009E7D08" w:rsidRDefault="00834A99" w:rsidP="00834A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7D08">
        <w:rPr>
          <w:rFonts w:ascii="Times New Roman" w:hAnsi="Times New Roman"/>
          <w:sz w:val="28"/>
          <w:szCs w:val="28"/>
        </w:rPr>
        <w:t xml:space="preserve">Оптимизация логистических процессов в значительной степени воздействует на состояние финансово-экономического и правового обеспечения в рыночных условиях многообразных хозяйственных связей. Это, прежде всего, относится к рынку транспортных услуг и развитию транспортных служб.  </w:t>
      </w:r>
    </w:p>
    <w:p w:rsidR="00D8279B" w:rsidRPr="009E7D08" w:rsidRDefault="00D8279B" w:rsidP="00834A99">
      <w:pPr>
        <w:pStyle w:val="ad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eastAsia="ar-SA"/>
        </w:rPr>
      </w:pPr>
      <w:r w:rsidRPr="009E7D08">
        <w:rPr>
          <w:iCs/>
          <w:sz w:val="28"/>
          <w:szCs w:val="28"/>
        </w:rPr>
        <w:t>Территориально Каневской район находится в северо – западной части Краснодарского края и граничит</w:t>
      </w:r>
      <w:r w:rsidRPr="009E7D08">
        <w:rPr>
          <w:color w:val="000000"/>
          <w:sz w:val="28"/>
          <w:szCs w:val="28"/>
          <w:lang w:eastAsia="ar-SA"/>
        </w:rPr>
        <w:t xml:space="preserve"> с севера со Щербиновским и Староминским районами, с востока – с Ленинградским и Павловским районами, с юга – с Брюховецким районом, с запада – с Приморско-Ахтарским и Ейским районами.  </w:t>
      </w:r>
    </w:p>
    <w:p w:rsidR="00D8279B" w:rsidRPr="009E7D08" w:rsidRDefault="00D8279B" w:rsidP="00D8279B">
      <w:pPr>
        <w:pStyle w:val="ad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E7D08">
        <w:rPr>
          <w:sz w:val="28"/>
          <w:szCs w:val="28"/>
        </w:rPr>
        <w:t xml:space="preserve">Планировочная структура района во многом формируется достаточно развитой дорожной сетью, представленной автодорогами  краевого и местного значения. Большая часть дорог имеют твердое покрытие, которые  обеспечивают круглогодовой проезд автотранспорта. </w:t>
      </w:r>
    </w:p>
    <w:p w:rsidR="00D8279B" w:rsidRPr="009E7D08" w:rsidRDefault="00D8279B" w:rsidP="00D8279B">
      <w:pPr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9E7D08">
        <w:rPr>
          <w:rFonts w:ascii="Times New Roman" w:eastAsia="Times New Roman" w:hAnsi="Times New Roman"/>
          <w:iCs/>
          <w:sz w:val="28"/>
          <w:szCs w:val="28"/>
          <w:lang w:eastAsia="ru-RU"/>
        </w:rPr>
        <w:t>На общем региональном фоне район выделяется развитой сетью автомобильных дорог. Протяженность всех автомобильных дорог, проходящих по террито</w:t>
      </w:r>
      <w:r w:rsidR="005A57FA" w:rsidRPr="009E7D08">
        <w:rPr>
          <w:rFonts w:ascii="Times New Roman" w:eastAsia="Times New Roman" w:hAnsi="Times New Roman"/>
          <w:iCs/>
          <w:sz w:val="28"/>
          <w:szCs w:val="28"/>
          <w:lang w:eastAsia="ru-RU"/>
        </w:rPr>
        <w:t>рии района составляет 1105,9 км</w:t>
      </w:r>
      <w:r w:rsidRPr="009E7D08">
        <w:rPr>
          <w:rFonts w:ascii="Times New Roman" w:eastAsia="Times New Roman" w:hAnsi="Times New Roman"/>
          <w:iCs/>
          <w:sz w:val="28"/>
          <w:szCs w:val="28"/>
          <w:lang w:eastAsia="ru-RU"/>
        </w:rPr>
        <w:t>, в том числе регионального значения – 322,1  км.,</w:t>
      </w: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 xml:space="preserve"> местного значения 783,8</w:t>
      </w:r>
      <w:r w:rsidRPr="009E7D08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км.</w:t>
      </w:r>
    </w:p>
    <w:p w:rsidR="00D8279B" w:rsidRPr="009E7D08" w:rsidRDefault="00D8279B" w:rsidP="00D8279B">
      <w:pPr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9E7D08">
        <w:rPr>
          <w:rFonts w:ascii="Times New Roman" w:eastAsia="Times New Roman" w:hAnsi="Times New Roman"/>
          <w:bCs/>
          <w:sz w:val="28"/>
          <w:szCs w:val="28"/>
          <w:lang w:eastAsia="ru-RU"/>
        </w:rPr>
        <w:t>Плотность</w:t>
      </w: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 xml:space="preserve"> сети </w:t>
      </w:r>
      <w:r w:rsidRPr="009E7D08">
        <w:rPr>
          <w:rFonts w:ascii="Times New Roman" w:eastAsia="Times New Roman" w:hAnsi="Times New Roman"/>
          <w:bCs/>
          <w:sz w:val="28"/>
          <w:szCs w:val="28"/>
          <w:lang w:eastAsia="ru-RU"/>
        </w:rPr>
        <w:t>автомобильных</w:t>
      </w: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E7D08">
        <w:rPr>
          <w:rFonts w:ascii="Times New Roman" w:eastAsia="Times New Roman" w:hAnsi="Times New Roman"/>
          <w:bCs/>
          <w:sz w:val="28"/>
          <w:szCs w:val="28"/>
          <w:lang w:eastAsia="ru-RU"/>
        </w:rPr>
        <w:t>дорог</w:t>
      </w: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общего пользования на территории </w:t>
      </w:r>
      <w:r w:rsidR="00AB6235" w:rsidRPr="009E7D0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E7D08">
        <w:rPr>
          <w:rFonts w:ascii="Times New Roman" w:eastAsia="Times New Roman" w:hAnsi="Times New Roman"/>
          <w:bCs/>
          <w:sz w:val="28"/>
          <w:szCs w:val="28"/>
          <w:lang w:eastAsia="ru-RU"/>
        </w:rPr>
        <w:t>района</w:t>
      </w: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составляет 0,421 км/кв. км, что незначительно меньше, чем в среднем по краю (0,508 км/кв. км). При </w:t>
      </w:r>
      <w:r w:rsidRPr="009E7D08">
        <w:rPr>
          <w:rFonts w:ascii="Times New Roman" w:eastAsia="Times New Roman" w:hAnsi="Times New Roman"/>
          <w:bCs/>
          <w:sz w:val="28"/>
          <w:szCs w:val="28"/>
          <w:lang w:eastAsia="ru-RU"/>
        </w:rPr>
        <w:t>плотности</w:t>
      </w: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 xml:space="preserve"> населения 41 чел./кв.км. (среднее значение по краю - 68,105 чел./кв. км.) на каждого жителя </w:t>
      </w:r>
      <w:r w:rsidRPr="009E7D08">
        <w:rPr>
          <w:rFonts w:ascii="Times New Roman" w:eastAsia="Times New Roman" w:hAnsi="Times New Roman"/>
          <w:bCs/>
          <w:sz w:val="28"/>
          <w:szCs w:val="28"/>
          <w:lang w:eastAsia="ru-RU"/>
        </w:rPr>
        <w:t>района</w:t>
      </w: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 xml:space="preserve"> приходится 0,010 км </w:t>
      </w:r>
      <w:r w:rsidRPr="009E7D08">
        <w:rPr>
          <w:rFonts w:ascii="Times New Roman" w:eastAsia="Times New Roman" w:hAnsi="Times New Roman"/>
          <w:bCs/>
          <w:sz w:val="28"/>
          <w:szCs w:val="28"/>
          <w:lang w:eastAsia="ru-RU"/>
        </w:rPr>
        <w:t>автомобильных</w:t>
      </w: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E7D08">
        <w:rPr>
          <w:rFonts w:ascii="Times New Roman" w:eastAsia="Times New Roman" w:hAnsi="Times New Roman"/>
          <w:bCs/>
          <w:sz w:val="28"/>
          <w:szCs w:val="28"/>
          <w:lang w:eastAsia="ru-RU"/>
        </w:rPr>
        <w:t>дорог</w:t>
      </w: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общего пользования – по этому показателю положение. </w:t>
      </w:r>
      <w:r w:rsidRPr="009E7D08">
        <w:rPr>
          <w:rFonts w:ascii="Times New Roman" w:eastAsia="Times New Roman" w:hAnsi="Times New Roman"/>
          <w:bCs/>
          <w:sz w:val="28"/>
          <w:szCs w:val="28"/>
          <w:lang w:eastAsia="ru-RU"/>
        </w:rPr>
        <w:t>района</w:t>
      </w: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 xml:space="preserve"> лучше средне краевого (0,007 км/чел.).</w:t>
      </w:r>
    </w:p>
    <w:p w:rsidR="00D8279B" w:rsidRPr="009E7D08" w:rsidRDefault="00D8279B" w:rsidP="00D827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>Железнодорожные перевозки осуществляются по линии Краснодар-Староминская - Ростов, проходящей по территории района.</w:t>
      </w:r>
    </w:p>
    <w:p w:rsidR="00D8279B" w:rsidRPr="009E7D08" w:rsidRDefault="00D8279B" w:rsidP="00505BC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E7D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силу географического положения Каневской район обладает транзитным потенциалом. Эффективность использования данного потенциала связана с автомобильным и железнодорожным транспортом. </w:t>
      </w:r>
    </w:p>
    <w:p w:rsidR="00D8279B" w:rsidRPr="009E7D08" w:rsidRDefault="00D8279B" w:rsidP="00505BC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D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Однако</w:t>
      </w: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 xml:space="preserve"> технические нормативы автодорог не соответствуют возросшей интенсивности движения и повышенной грузоподъемности автомашин.</w:t>
      </w:r>
    </w:p>
    <w:p w:rsidR="00AC4AD6" w:rsidRPr="009E7D08" w:rsidRDefault="00505BC9" w:rsidP="00505BC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E7D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Придорожный сервис </w:t>
      </w:r>
      <w:r w:rsidR="00AB6235" w:rsidRPr="009E7D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муниципалитета</w:t>
      </w:r>
      <w:r w:rsidRPr="009E7D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состоит из 20 объектов, в том числе станций технического обслуживания (СТО) 2 единицы</w:t>
      </w:r>
      <w:r w:rsidR="00397CCE" w:rsidRPr="009E7D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объектов общественного питания – 6 единиц</w:t>
      </w:r>
      <w:r w:rsidRPr="009E7D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505BC9" w:rsidRPr="009E7D08" w:rsidRDefault="00505BC9" w:rsidP="00505BC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E7D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рамках инвестиционного развития муниципалитетом предлагаются 3 земельных участка под строительство </w:t>
      </w:r>
      <w:r w:rsidR="005E16EC" w:rsidRPr="009E7D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коммерческой недвижимости </w:t>
      </w:r>
      <w:r w:rsidRPr="009E7D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придорожного сервиса - в Челбасском, Стародеревянковском и Новодеревянковском сельских поселениях.</w:t>
      </w:r>
    </w:p>
    <w:p w:rsidR="00505BC9" w:rsidRPr="009E7D08" w:rsidRDefault="00505BC9" w:rsidP="00505BC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D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Также предусмотрен земельный участок для строительства транспортного</w:t>
      </w:r>
      <w:r w:rsidR="00785037" w:rsidRPr="009E7D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грузового</w:t>
      </w:r>
      <w:r w:rsidRPr="009E7D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терминала на территории Новоминского сельского поселения.</w:t>
      </w:r>
    </w:p>
    <w:p w:rsidR="00440AF7" w:rsidRPr="009E7D08" w:rsidRDefault="00397CCE" w:rsidP="00440AF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9E7D08">
        <w:rPr>
          <w:rFonts w:ascii="Times New Roman" w:hAnsi="Times New Roman"/>
          <w:color w:val="000000"/>
          <w:sz w:val="28"/>
          <w:szCs w:val="28"/>
        </w:rPr>
        <w:t>На всей протяженности автомобильных дорог проходящих по территории муниципального образования Каневской район обеспечено</w:t>
      </w:r>
      <w:r w:rsidRPr="009E7D08">
        <w:rPr>
          <w:color w:val="000000"/>
          <w:sz w:val="28"/>
          <w:szCs w:val="28"/>
        </w:rPr>
        <w:t xml:space="preserve"> </w:t>
      </w:r>
      <w:r w:rsidRPr="009E7D08">
        <w:rPr>
          <w:rFonts w:ascii="Times New Roman" w:hAnsi="Times New Roman"/>
          <w:color w:val="000000"/>
          <w:sz w:val="28"/>
          <w:szCs w:val="28"/>
        </w:rPr>
        <w:t xml:space="preserve">устойчивое функционирование подвижной радиотелефонной связи. Покрытие </w:t>
      </w:r>
      <w:r w:rsidR="006D372D" w:rsidRPr="009E7D08">
        <w:rPr>
          <w:rFonts w:ascii="Times New Roman" w:hAnsi="Times New Roman"/>
          <w:sz w:val="28"/>
          <w:szCs w:val="28"/>
        </w:rPr>
        <w:t xml:space="preserve"> подвижной радиотелефонной связью одновременно несколькими операторами составляет 100%.</w:t>
      </w:r>
      <w:r w:rsidRPr="009E7D0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05BC9" w:rsidRPr="009E7D0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C4AD6" w:rsidRPr="009E7D08" w:rsidRDefault="0062493E" w:rsidP="00440AF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9E7D08">
        <w:rPr>
          <w:rFonts w:ascii="Times New Roman" w:hAnsi="Times New Roman"/>
          <w:sz w:val="28"/>
          <w:szCs w:val="28"/>
        </w:rPr>
        <w:t xml:space="preserve">Деятельность в области логистики не ограничивается только   транспортным направлением. Мнение предпринимателей участвующих в анкетировании о </w:t>
      </w:r>
      <w:r w:rsidR="005D32E1" w:rsidRPr="009E7D08">
        <w:rPr>
          <w:rFonts w:ascii="Times New Roman" w:hAnsi="Times New Roman"/>
          <w:sz w:val="28"/>
          <w:szCs w:val="28"/>
        </w:rPr>
        <w:t xml:space="preserve">том,  как можно оптимизировать, </w:t>
      </w:r>
      <w:r w:rsidRPr="009E7D08">
        <w:rPr>
          <w:rFonts w:ascii="Times New Roman" w:hAnsi="Times New Roman"/>
          <w:sz w:val="28"/>
          <w:szCs w:val="28"/>
        </w:rPr>
        <w:t>логистически</w:t>
      </w:r>
      <w:r w:rsidR="005D32E1" w:rsidRPr="009E7D08">
        <w:rPr>
          <w:rFonts w:ascii="Times New Roman" w:hAnsi="Times New Roman"/>
          <w:sz w:val="28"/>
          <w:szCs w:val="28"/>
        </w:rPr>
        <w:t>е</w:t>
      </w:r>
      <w:r w:rsidRPr="009E7D08">
        <w:rPr>
          <w:rFonts w:ascii="Times New Roman" w:hAnsi="Times New Roman"/>
          <w:sz w:val="28"/>
          <w:szCs w:val="28"/>
        </w:rPr>
        <w:t xml:space="preserve"> процесс</w:t>
      </w:r>
      <w:r w:rsidR="005D32E1" w:rsidRPr="009E7D08">
        <w:rPr>
          <w:rFonts w:ascii="Times New Roman" w:hAnsi="Times New Roman"/>
          <w:sz w:val="28"/>
          <w:szCs w:val="28"/>
        </w:rPr>
        <w:t>ы</w:t>
      </w:r>
      <w:r w:rsidRPr="009E7D08">
        <w:rPr>
          <w:rFonts w:ascii="Times New Roman" w:hAnsi="Times New Roman"/>
          <w:sz w:val="28"/>
          <w:szCs w:val="28"/>
        </w:rPr>
        <w:t xml:space="preserve"> представлено в </w:t>
      </w:r>
      <w:r w:rsidR="00C73B14" w:rsidRPr="009E7D08">
        <w:rPr>
          <w:rFonts w:ascii="Times New Roman" w:hAnsi="Times New Roman"/>
          <w:sz w:val="28"/>
          <w:szCs w:val="28"/>
        </w:rPr>
        <w:t>таблице.</w:t>
      </w:r>
      <w:r w:rsidRPr="009E7D08">
        <w:rPr>
          <w:rFonts w:ascii="Times New Roman" w:hAnsi="Times New Roman"/>
          <w:sz w:val="28"/>
          <w:szCs w:val="28"/>
        </w:rPr>
        <w:t xml:space="preserve"> </w:t>
      </w:r>
    </w:p>
    <w:p w:rsidR="00AB6235" w:rsidRPr="009E7D08" w:rsidRDefault="00AB6235" w:rsidP="00AB62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B6235" w:rsidRPr="009E7D08" w:rsidRDefault="00AB6235" w:rsidP="00AB623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9E7D08">
        <w:rPr>
          <w:rFonts w:ascii="Times New Roman" w:hAnsi="Times New Roman"/>
          <w:sz w:val="28"/>
          <w:szCs w:val="28"/>
        </w:rPr>
        <w:t>Способы оптимизации логистических про</w:t>
      </w:r>
      <w:r w:rsidRPr="009E7D08">
        <w:rPr>
          <w:rFonts w:ascii="Times New Roman" w:hAnsi="Times New Roman"/>
          <w:sz w:val="28"/>
          <w:szCs w:val="28"/>
        </w:rPr>
        <w:softHyphen/>
        <w:t>цессов</w:t>
      </w:r>
    </w:p>
    <w:p w:rsidR="002305D1" w:rsidRPr="009E7D08" w:rsidRDefault="002305D1" w:rsidP="00AB623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3b"/>
        <w:tblW w:w="0" w:type="auto"/>
        <w:tblLook w:val="04A0"/>
      </w:tblPr>
      <w:tblGrid>
        <w:gridCol w:w="8755"/>
        <w:gridCol w:w="940"/>
      </w:tblGrid>
      <w:tr w:rsidR="005D32E1" w:rsidRPr="009E7D08" w:rsidTr="002305D1">
        <w:tc>
          <w:tcPr>
            <w:tcW w:w="8755" w:type="dxa"/>
          </w:tcPr>
          <w:p w:rsidR="005D32E1" w:rsidRPr="009E7D08" w:rsidRDefault="005D32E1" w:rsidP="00AB62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7D08">
              <w:rPr>
                <w:rFonts w:ascii="Times New Roman" w:hAnsi="Times New Roman"/>
                <w:sz w:val="28"/>
                <w:szCs w:val="28"/>
              </w:rPr>
              <w:t xml:space="preserve">Автоматизацию логистических процессов </w:t>
            </w:r>
            <w:r w:rsidRPr="009E7D08">
              <w:rPr>
                <w:rFonts w:ascii="Cambria Math" w:hAnsi="Cambria Math" w:cs="Cambria Math"/>
                <w:sz w:val="28"/>
                <w:szCs w:val="28"/>
              </w:rPr>
              <w:t>‒</w:t>
            </w:r>
            <w:r w:rsidRPr="009E7D08">
              <w:rPr>
                <w:rFonts w:ascii="Times New Roman" w:hAnsi="Times New Roman"/>
                <w:sz w:val="28"/>
                <w:szCs w:val="28"/>
              </w:rPr>
              <w:t xml:space="preserve"> внедре</w:t>
            </w:r>
            <w:r w:rsidRPr="009E7D08">
              <w:rPr>
                <w:rFonts w:ascii="Times New Roman" w:hAnsi="Times New Roman"/>
                <w:sz w:val="28"/>
                <w:szCs w:val="28"/>
              </w:rPr>
              <w:softHyphen/>
              <w:t>ние систем управления (SCM, WMS, TMS и др.)</w:t>
            </w:r>
          </w:p>
        </w:tc>
        <w:tc>
          <w:tcPr>
            <w:tcW w:w="940" w:type="dxa"/>
          </w:tcPr>
          <w:p w:rsidR="005D32E1" w:rsidRPr="009E7D08" w:rsidRDefault="00C63A48" w:rsidP="00AB62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7D08">
              <w:rPr>
                <w:rFonts w:ascii="Times New Roman" w:hAnsi="Times New Roman"/>
                <w:sz w:val="28"/>
                <w:szCs w:val="28"/>
              </w:rPr>
              <w:t>1,6</w:t>
            </w:r>
            <w:r w:rsidR="005D32E1" w:rsidRPr="009E7D08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5D32E1" w:rsidRPr="009E7D08" w:rsidTr="002305D1">
        <w:tc>
          <w:tcPr>
            <w:tcW w:w="8755" w:type="dxa"/>
          </w:tcPr>
          <w:p w:rsidR="005D32E1" w:rsidRPr="009E7D08" w:rsidRDefault="005D32E1" w:rsidP="00AB62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7D08">
              <w:rPr>
                <w:rFonts w:ascii="Times New Roman" w:hAnsi="Times New Roman"/>
                <w:sz w:val="28"/>
                <w:szCs w:val="28"/>
              </w:rPr>
              <w:t>Аутсорсинг</w:t>
            </w:r>
          </w:p>
        </w:tc>
        <w:tc>
          <w:tcPr>
            <w:tcW w:w="940" w:type="dxa"/>
          </w:tcPr>
          <w:p w:rsidR="005D32E1" w:rsidRPr="009E7D08" w:rsidRDefault="00C63A48" w:rsidP="00AB62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7D08">
              <w:rPr>
                <w:rFonts w:ascii="Times New Roman" w:hAnsi="Times New Roman"/>
                <w:sz w:val="28"/>
                <w:szCs w:val="28"/>
              </w:rPr>
              <w:t>31,2</w:t>
            </w:r>
            <w:r w:rsidR="005D32E1" w:rsidRPr="009E7D08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5D32E1" w:rsidRPr="009E7D08" w:rsidTr="002305D1">
        <w:tc>
          <w:tcPr>
            <w:tcW w:w="8755" w:type="dxa"/>
          </w:tcPr>
          <w:p w:rsidR="005D32E1" w:rsidRPr="009E7D08" w:rsidRDefault="005D32E1" w:rsidP="00AB62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7D08">
              <w:rPr>
                <w:rFonts w:ascii="Times New Roman" w:hAnsi="Times New Roman"/>
                <w:sz w:val="28"/>
                <w:szCs w:val="28"/>
              </w:rPr>
              <w:t>Внедрение концепции бережливого производства</w:t>
            </w:r>
          </w:p>
        </w:tc>
        <w:tc>
          <w:tcPr>
            <w:tcW w:w="940" w:type="dxa"/>
          </w:tcPr>
          <w:p w:rsidR="005D32E1" w:rsidRPr="009E7D08" w:rsidRDefault="00C63A48" w:rsidP="00AB62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7D08">
              <w:rPr>
                <w:rFonts w:ascii="Times New Roman" w:hAnsi="Times New Roman"/>
                <w:sz w:val="28"/>
                <w:szCs w:val="28"/>
              </w:rPr>
              <w:t>9,1</w:t>
            </w:r>
            <w:r w:rsidR="005D32E1" w:rsidRPr="009E7D08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5D32E1" w:rsidRPr="009E7D08" w:rsidTr="002305D1">
        <w:tc>
          <w:tcPr>
            <w:tcW w:w="8755" w:type="dxa"/>
          </w:tcPr>
          <w:p w:rsidR="005D32E1" w:rsidRPr="009E7D08" w:rsidRDefault="005D32E1" w:rsidP="00AB62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7D08">
              <w:rPr>
                <w:rFonts w:ascii="Times New Roman" w:hAnsi="Times New Roman"/>
                <w:sz w:val="28"/>
                <w:szCs w:val="28"/>
              </w:rPr>
              <w:t>Анализ внутренних ресурсов, проведение аудита логистических систем</w:t>
            </w:r>
          </w:p>
        </w:tc>
        <w:tc>
          <w:tcPr>
            <w:tcW w:w="940" w:type="dxa"/>
          </w:tcPr>
          <w:p w:rsidR="005D32E1" w:rsidRPr="009E7D08" w:rsidRDefault="00C63A48" w:rsidP="00AB62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7D08">
              <w:rPr>
                <w:rFonts w:ascii="Times New Roman" w:hAnsi="Times New Roman"/>
                <w:sz w:val="28"/>
                <w:szCs w:val="28"/>
              </w:rPr>
              <w:t>7</w:t>
            </w:r>
            <w:r w:rsidR="005D32E1" w:rsidRPr="009E7D08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5D32E1" w:rsidRPr="009E7D08" w:rsidTr="002305D1">
        <w:tc>
          <w:tcPr>
            <w:tcW w:w="8755" w:type="dxa"/>
          </w:tcPr>
          <w:p w:rsidR="005D32E1" w:rsidRPr="009E7D08" w:rsidRDefault="005D32E1" w:rsidP="00B471FC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9E7D08">
              <w:rPr>
                <w:rFonts w:ascii="Times New Roman" w:hAnsi="Times New Roman"/>
                <w:sz w:val="28"/>
                <w:szCs w:val="28"/>
              </w:rPr>
              <w:t>Внедрение инновационных технологий</w:t>
            </w:r>
          </w:p>
        </w:tc>
        <w:tc>
          <w:tcPr>
            <w:tcW w:w="940" w:type="dxa"/>
          </w:tcPr>
          <w:p w:rsidR="005D32E1" w:rsidRPr="009E7D08" w:rsidRDefault="00C63A48" w:rsidP="005D32E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7D08">
              <w:rPr>
                <w:rFonts w:ascii="Times New Roman" w:hAnsi="Times New Roman"/>
                <w:sz w:val="28"/>
                <w:szCs w:val="28"/>
              </w:rPr>
              <w:t>24,7</w:t>
            </w:r>
            <w:r w:rsidR="005D32E1" w:rsidRPr="009E7D08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5D32E1" w:rsidRPr="009E7D08" w:rsidTr="002305D1">
        <w:tc>
          <w:tcPr>
            <w:tcW w:w="8755" w:type="dxa"/>
          </w:tcPr>
          <w:p w:rsidR="005D32E1" w:rsidRPr="009E7D08" w:rsidRDefault="005D32E1" w:rsidP="00B471FC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9E7D08">
              <w:rPr>
                <w:rFonts w:ascii="Times New Roman" w:hAnsi="Times New Roman"/>
                <w:sz w:val="28"/>
                <w:szCs w:val="28"/>
              </w:rPr>
              <w:t>Разработку новых транспортно-технологических схем</w:t>
            </w:r>
          </w:p>
        </w:tc>
        <w:tc>
          <w:tcPr>
            <w:tcW w:w="940" w:type="dxa"/>
          </w:tcPr>
          <w:p w:rsidR="005D32E1" w:rsidRPr="009E7D08" w:rsidRDefault="00C63A48" w:rsidP="005D32E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7D08">
              <w:rPr>
                <w:rFonts w:ascii="Times New Roman" w:hAnsi="Times New Roman"/>
                <w:sz w:val="28"/>
                <w:szCs w:val="28"/>
              </w:rPr>
              <w:t>16,2</w:t>
            </w:r>
            <w:r w:rsidR="005D32E1" w:rsidRPr="009E7D08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5D32E1" w:rsidRPr="009E7D08" w:rsidTr="002305D1">
        <w:tc>
          <w:tcPr>
            <w:tcW w:w="8755" w:type="dxa"/>
          </w:tcPr>
          <w:p w:rsidR="005D32E1" w:rsidRPr="009E7D08" w:rsidRDefault="005D32E1" w:rsidP="00B471FC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9E7D08">
              <w:rPr>
                <w:rFonts w:ascii="Times New Roman" w:hAnsi="Times New Roman"/>
                <w:sz w:val="28"/>
                <w:szCs w:val="28"/>
              </w:rPr>
              <w:t>Использование единых информационных платформ с клиентами и партнерами</w:t>
            </w:r>
          </w:p>
        </w:tc>
        <w:tc>
          <w:tcPr>
            <w:tcW w:w="940" w:type="dxa"/>
          </w:tcPr>
          <w:p w:rsidR="005D32E1" w:rsidRPr="009E7D08" w:rsidRDefault="00C63A48" w:rsidP="005D32E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7D08">
              <w:rPr>
                <w:rFonts w:ascii="Times New Roman" w:hAnsi="Times New Roman"/>
                <w:sz w:val="28"/>
                <w:szCs w:val="28"/>
              </w:rPr>
              <w:t>10,2</w:t>
            </w:r>
            <w:r w:rsidR="005D32E1" w:rsidRPr="009E7D08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</w:tbl>
    <w:p w:rsidR="00BB458E" w:rsidRPr="009E7D08" w:rsidRDefault="005D32E1" w:rsidP="00AB62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7D08">
        <w:rPr>
          <w:rFonts w:ascii="Times New Roman" w:hAnsi="Times New Roman"/>
          <w:sz w:val="28"/>
          <w:szCs w:val="28"/>
        </w:rPr>
        <w:t xml:space="preserve"> </w:t>
      </w:r>
      <w:r w:rsidR="00AB6235" w:rsidRPr="009E7D08">
        <w:rPr>
          <w:rFonts w:ascii="Times New Roman" w:hAnsi="Times New Roman"/>
          <w:sz w:val="28"/>
          <w:szCs w:val="28"/>
        </w:rPr>
        <w:tab/>
      </w:r>
      <w:r w:rsidRPr="009E7D08">
        <w:rPr>
          <w:rFonts w:ascii="Times New Roman" w:hAnsi="Times New Roman"/>
          <w:sz w:val="28"/>
          <w:szCs w:val="28"/>
        </w:rPr>
        <w:t>Основная часть предпринимателей (</w:t>
      </w:r>
      <w:r w:rsidR="00940EBD" w:rsidRPr="009E7D08">
        <w:rPr>
          <w:rFonts w:ascii="Times New Roman" w:hAnsi="Times New Roman"/>
          <w:sz w:val="28"/>
          <w:szCs w:val="28"/>
        </w:rPr>
        <w:t xml:space="preserve">55,9%) считает </w:t>
      </w:r>
      <w:r w:rsidRPr="009E7D08">
        <w:rPr>
          <w:rFonts w:ascii="Times New Roman" w:hAnsi="Times New Roman"/>
          <w:sz w:val="28"/>
          <w:szCs w:val="28"/>
        </w:rPr>
        <w:t>наилучшим</w:t>
      </w:r>
      <w:r w:rsidR="00940EBD" w:rsidRPr="009E7D08">
        <w:rPr>
          <w:rFonts w:ascii="Times New Roman" w:hAnsi="Times New Roman"/>
          <w:sz w:val="28"/>
          <w:szCs w:val="28"/>
        </w:rPr>
        <w:t>и способами</w:t>
      </w:r>
      <w:r w:rsidRPr="009E7D08">
        <w:rPr>
          <w:rFonts w:ascii="Times New Roman" w:hAnsi="Times New Roman"/>
          <w:sz w:val="28"/>
          <w:szCs w:val="28"/>
        </w:rPr>
        <w:t xml:space="preserve"> оптимизации логистических процессов</w:t>
      </w:r>
      <w:r w:rsidR="00940EBD" w:rsidRPr="009E7D08">
        <w:rPr>
          <w:rFonts w:ascii="Times New Roman" w:hAnsi="Times New Roman"/>
          <w:sz w:val="28"/>
          <w:szCs w:val="28"/>
        </w:rPr>
        <w:t xml:space="preserve"> аутсорсинг</w:t>
      </w:r>
      <w:r w:rsidRPr="009E7D08">
        <w:rPr>
          <w:rFonts w:ascii="Times New Roman" w:hAnsi="Times New Roman"/>
          <w:sz w:val="28"/>
          <w:szCs w:val="28"/>
        </w:rPr>
        <w:t xml:space="preserve"> </w:t>
      </w:r>
      <w:r w:rsidR="00940EBD" w:rsidRPr="009E7D08">
        <w:rPr>
          <w:rFonts w:ascii="Times New Roman" w:hAnsi="Times New Roman"/>
          <w:sz w:val="28"/>
          <w:szCs w:val="28"/>
        </w:rPr>
        <w:t>и внедрение инновационных технологий. Также 16,2</w:t>
      </w:r>
      <w:r w:rsidRPr="009E7D08">
        <w:rPr>
          <w:rFonts w:ascii="Times New Roman" w:hAnsi="Times New Roman"/>
          <w:sz w:val="28"/>
          <w:szCs w:val="28"/>
        </w:rPr>
        <w:t xml:space="preserve">% респондентов считают лучшим способом оптимизации процессов </w:t>
      </w:r>
      <w:r w:rsidR="00F65758" w:rsidRPr="009E7D08">
        <w:rPr>
          <w:rFonts w:ascii="Times New Roman" w:hAnsi="Times New Roman"/>
          <w:sz w:val="28"/>
          <w:szCs w:val="28"/>
        </w:rPr>
        <w:t xml:space="preserve">- </w:t>
      </w:r>
      <w:r w:rsidR="00BB458E" w:rsidRPr="009E7D08">
        <w:rPr>
          <w:rFonts w:ascii="Times New Roman" w:hAnsi="Times New Roman"/>
          <w:sz w:val="28"/>
          <w:szCs w:val="28"/>
        </w:rPr>
        <w:t>разработк</w:t>
      </w:r>
      <w:r w:rsidR="00F65758" w:rsidRPr="009E7D08">
        <w:rPr>
          <w:rFonts w:ascii="Times New Roman" w:hAnsi="Times New Roman"/>
          <w:sz w:val="28"/>
          <w:szCs w:val="28"/>
        </w:rPr>
        <w:t>у</w:t>
      </w:r>
      <w:r w:rsidR="00BB458E" w:rsidRPr="009E7D08">
        <w:rPr>
          <w:rFonts w:ascii="Times New Roman" w:hAnsi="Times New Roman"/>
          <w:sz w:val="28"/>
          <w:szCs w:val="28"/>
        </w:rPr>
        <w:t xml:space="preserve"> новых транспортно-технологических схем и </w:t>
      </w:r>
      <w:r w:rsidR="00940EBD" w:rsidRPr="009E7D08">
        <w:rPr>
          <w:rFonts w:ascii="Times New Roman" w:hAnsi="Times New Roman"/>
          <w:sz w:val="28"/>
          <w:szCs w:val="28"/>
        </w:rPr>
        <w:t>9-10</w:t>
      </w:r>
      <w:r w:rsidR="00BB458E" w:rsidRPr="009E7D08">
        <w:rPr>
          <w:rFonts w:ascii="Times New Roman" w:hAnsi="Times New Roman"/>
          <w:sz w:val="28"/>
          <w:szCs w:val="28"/>
        </w:rPr>
        <w:t>% - использование единых информационных платформ с клиентами и партнерами</w:t>
      </w:r>
      <w:r w:rsidR="00940EBD" w:rsidRPr="009E7D08">
        <w:rPr>
          <w:rFonts w:ascii="Times New Roman" w:hAnsi="Times New Roman"/>
          <w:sz w:val="28"/>
          <w:szCs w:val="28"/>
        </w:rPr>
        <w:t>, а также внедрение концепции бережливого производства</w:t>
      </w:r>
      <w:r w:rsidR="00BB458E" w:rsidRPr="009E7D08">
        <w:rPr>
          <w:rFonts w:ascii="Times New Roman" w:hAnsi="Times New Roman"/>
          <w:sz w:val="28"/>
          <w:szCs w:val="28"/>
        </w:rPr>
        <w:t>.</w:t>
      </w:r>
    </w:p>
    <w:p w:rsidR="00C73B14" w:rsidRPr="009E7D08" w:rsidRDefault="00F65758" w:rsidP="00AB62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E7D08">
        <w:rPr>
          <w:rFonts w:ascii="Times New Roman" w:hAnsi="Times New Roman"/>
          <w:sz w:val="28"/>
          <w:szCs w:val="28"/>
        </w:rPr>
        <w:t xml:space="preserve">Такой способ как автоматизация логистических процессов </w:t>
      </w:r>
      <w:r w:rsidRPr="009E7D08">
        <w:rPr>
          <w:rFonts w:ascii="Cambria Math" w:hAnsi="Cambria Math" w:cs="Cambria Math"/>
          <w:sz w:val="28"/>
          <w:szCs w:val="28"/>
        </w:rPr>
        <w:t>‒</w:t>
      </w:r>
      <w:r w:rsidRPr="009E7D08">
        <w:rPr>
          <w:rFonts w:ascii="Times New Roman" w:hAnsi="Times New Roman"/>
          <w:sz w:val="28"/>
          <w:szCs w:val="28"/>
        </w:rPr>
        <w:t xml:space="preserve"> внедре</w:t>
      </w:r>
      <w:r w:rsidRPr="009E7D08">
        <w:rPr>
          <w:rFonts w:ascii="Times New Roman" w:hAnsi="Times New Roman"/>
          <w:sz w:val="28"/>
          <w:szCs w:val="28"/>
        </w:rPr>
        <w:softHyphen/>
        <w:t>ние систем управления (SCM, WMS, TMS и др.)</w:t>
      </w:r>
      <w:r w:rsidR="00BB458E" w:rsidRPr="009E7D08">
        <w:rPr>
          <w:rFonts w:ascii="Times New Roman" w:hAnsi="Times New Roman"/>
          <w:sz w:val="28"/>
          <w:szCs w:val="28"/>
        </w:rPr>
        <w:t xml:space="preserve"> </w:t>
      </w:r>
      <w:r w:rsidRPr="009E7D08">
        <w:rPr>
          <w:rFonts w:ascii="Times New Roman" w:hAnsi="Times New Roman"/>
          <w:sz w:val="28"/>
          <w:szCs w:val="28"/>
        </w:rPr>
        <w:t>имеет заинтересованность</w:t>
      </w:r>
      <w:r w:rsidR="00BB458E" w:rsidRPr="009E7D08">
        <w:rPr>
          <w:rFonts w:ascii="Times New Roman" w:hAnsi="Times New Roman"/>
          <w:sz w:val="28"/>
          <w:szCs w:val="28"/>
        </w:rPr>
        <w:t xml:space="preserve"> опрошенных предпринимателей</w:t>
      </w:r>
      <w:r w:rsidRPr="009E7D08">
        <w:rPr>
          <w:rFonts w:ascii="Times New Roman" w:hAnsi="Times New Roman"/>
          <w:sz w:val="28"/>
          <w:szCs w:val="28"/>
        </w:rPr>
        <w:t xml:space="preserve"> менее 2%</w:t>
      </w:r>
      <w:r w:rsidR="00BB458E" w:rsidRPr="009E7D08">
        <w:rPr>
          <w:rFonts w:ascii="Times New Roman" w:hAnsi="Times New Roman"/>
          <w:sz w:val="28"/>
          <w:szCs w:val="28"/>
        </w:rPr>
        <w:t>.</w:t>
      </w:r>
    </w:p>
    <w:p w:rsidR="002305D1" w:rsidRPr="009E7D08" w:rsidRDefault="00AB6235" w:rsidP="000F43AA">
      <w:pPr>
        <w:jc w:val="center"/>
        <w:rPr>
          <w:rFonts w:ascii="Times New Roman" w:hAnsi="Times New Roman"/>
          <w:sz w:val="28"/>
          <w:szCs w:val="28"/>
        </w:rPr>
      </w:pPr>
      <w:r w:rsidRPr="009E7D08">
        <w:rPr>
          <w:rFonts w:ascii="Times New Roman" w:hAnsi="Times New Roman"/>
          <w:sz w:val="28"/>
          <w:szCs w:val="28"/>
        </w:rPr>
        <w:t xml:space="preserve"> </w:t>
      </w:r>
    </w:p>
    <w:p w:rsidR="000F43AA" w:rsidRPr="009E7D08" w:rsidRDefault="000F43AA" w:rsidP="000F43AA">
      <w:pPr>
        <w:jc w:val="center"/>
        <w:rPr>
          <w:rFonts w:ascii="Times New Roman" w:hAnsi="Times New Roman"/>
          <w:sz w:val="28"/>
          <w:szCs w:val="28"/>
        </w:rPr>
      </w:pPr>
      <w:r w:rsidRPr="009E7D08">
        <w:rPr>
          <w:rFonts w:ascii="Times New Roman" w:hAnsi="Times New Roman"/>
          <w:sz w:val="28"/>
          <w:szCs w:val="28"/>
        </w:rPr>
        <w:t xml:space="preserve"> Напр</w:t>
      </w:r>
      <w:r w:rsidR="00AB6235" w:rsidRPr="009E7D08">
        <w:rPr>
          <w:rFonts w:ascii="Times New Roman" w:hAnsi="Times New Roman"/>
          <w:sz w:val="28"/>
          <w:szCs w:val="28"/>
        </w:rPr>
        <w:t>авления развития логистики,%</w:t>
      </w:r>
    </w:p>
    <w:p w:rsidR="00BB458E" w:rsidRPr="009E7D08" w:rsidRDefault="00221555" w:rsidP="00BB458E">
      <w:pPr>
        <w:jc w:val="center"/>
        <w:rPr>
          <w:rFonts w:ascii="Times New Roman" w:hAnsi="Times New Roman"/>
          <w:sz w:val="28"/>
          <w:szCs w:val="28"/>
        </w:rPr>
      </w:pPr>
      <w:r w:rsidRPr="009E7D08"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781675" cy="2743200"/>
            <wp:effectExtent l="19050" t="0" r="9525" b="0"/>
            <wp:docPr id="20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AB6235" w:rsidRPr="009E7D08" w:rsidRDefault="000F43AA" w:rsidP="00393A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7D08">
        <w:rPr>
          <w:rFonts w:ascii="Times New Roman" w:hAnsi="Times New Roman"/>
          <w:sz w:val="28"/>
          <w:szCs w:val="28"/>
        </w:rPr>
        <w:t>Эффективно развивающиеся процессы логистики</w:t>
      </w:r>
      <w:r w:rsidR="00393ABB" w:rsidRPr="009E7D08">
        <w:rPr>
          <w:rFonts w:ascii="Times New Roman" w:hAnsi="Times New Roman"/>
          <w:sz w:val="28"/>
          <w:szCs w:val="28"/>
        </w:rPr>
        <w:t xml:space="preserve"> это оптимизация затрат</w:t>
      </w:r>
      <w:r w:rsidR="00B471FC" w:rsidRPr="009E7D08">
        <w:rPr>
          <w:rFonts w:ascii="Times New Roman" w:hAnsi="Times New Roman"/>
          <w:sz w:val="28"/>
          <w:szCs w:val="28"/>
        </w:rPr>
        <w:t xml:space="preserve"> по всей цепочке поставок</w:t>
      </w:r>
      <w:r w:rsidR="000D5AD3" w:rsidRPr="009E7D08">
        <w:rPr>
          <w:rFonts w:ascii="Times New Roman" w:hAnsi="Times New Roman"/>
          <w:sz w:val="28"/>
          <w:szCs w:val="28"/>
        </w:rPr>
        <w:t>, так считает 8</w:t>
      </w:r>
      <w:r w:rsidRPr="009E7D08">
        <w:rPr>
          <w:rFonts w:ascii="Times New Roman" w:hAnsi="Times New Roman"/>
          <w:sz w:val="28"/>
          <w:szCs w:val="28"/>
        </w:rPr>
        <w:t xml:space="preserve">1% респондентов, </w:t>
      </w:r>
      <w:r w:rsidR="000D5AD3" w:rsidRPr="009E7D08">
        <w:rPr>
          <w:rFonts w:ascii="Times New Roman" w:hAnsi="Times New Roman"/>
          <w:sz w:val="28"/>
          <w:szCs w:val="28"/>
        </w:rPr>
        <w:t>7</w:t>
      </w:r>
      <w:r w:rsidRPr="009E7D08">
        <w:rPr>
          <w:rFonts w:ascii="Times New Roman" w:hAnsi="Times New Roman"/>
          <w:sz w:val="28"/>
          <w:szCs w:val="28"/>
        </w:rPr>
        <w:t xml:space="preserve">% </w:t>
      </w:r>
      <w:r w:rsidR="000D5AD3" w:rsidRPr="009E7D08">
        <w:rPr>
          <w:rFonts w:ascii="Times New Roman" w:hAnsi="Times New Roman"/>
          <w:sz w:val="28"/>
          <w:szCs w:val="28"/>
        </w:rPr>
        <w:t xml:space="preserve">респондентов </w:t>
      </w:r>
      <w:r w:rsidRPr="009E7D08">
        <w:rPr>
          <w:rFonts w:ascii="Times New Roman" w:hAnsi="Times New Roman"/>
          <w:sz w:val="28"/>
          <w:szCs w:val="28"/>
        </w:rPr>
        <w:t>-</w:t>
      </w:r>
      <w:r w:rsidR="000D5AD3" w:rsidRPr="009E7D08">
        <w:rPr>
          <w:rFonts w:ascii="Times New Roman" w:hAnsi="Times New Roman"/>
          <w:sz w:val="28"/>
          <w:szCs w:val="28"/>
        </w:rPr>
        <w:t xml:space="preserve"> автоматизацию, а 1 – 3 % </w:t>
      </w:r>
      <w:r w:rsidRPr="009E7D08">
        <w:rPr>
          <w:rFonts w:ascii="Times New Roman" w:hAnsi="Times New Roman"/>
          <w:sz w:val="28"/>
          <w:szCs w:val="28"/>
        </w:rPr>
        <w:t xml:space="preserve">считают другие направления логистики эффективными. </w:t>
      </w:r>
      <w:r w:rsidR="000D5AD3" w:rsidRPr="009E7D08">
        <w:rPr>
          <w:rFonts w:ascii="Times New Roman" w:hAnsi="Times New Roman"/>
          <w:sz w:val="28"/>
          <w:szCs w:val="28"/>
        </w:rPr>
        <w:t>Т</w:t>
      </w:r>
      <w:r w:rsidRPr="009E7D08">
        <w:rPr>
          <w:rFonts w:ascii="Times New Roman" w:hAnsi="Times New Roman"/>
          <w:sz w:val="28"/>
          <w:szCs w:val="28"/>
        </w:rPr>
        <w:t>акие направления логистики как повышение качества работы PL-провайдеров</w:t>
      </w:r>
      <w:r w:rsidR="00393ABB" w:rsidRPr="009E7D08">
        <w:rPr>
          <w:rFonts w:ascii="Times New Roman" w:hAnsi="Times New Roman"/>
          <w:sz w:val="28"/>
          <w:szCs w:val="28"/>
        </w:rPr>
        <w:t>,</w:t>
      </w:r>
      <w:r w:rsidRPr="009E7D08">
        <w:rPr>
          <w:rFonts w:ascii="Times New Roman" w:hAnsi="Times New Roman"/>
          <w:sz w:val="28"/>
          <w:szCs w:val="28"/>
        </w:rPr>
        <w:t xml:space="preserve"> </w:t>
      </w:r>
      <w:r w:rsidR="00393ABB" w:rsidRPr="009E7D08">
        <w:rPr>
          <w:rFonts w:ascii="Times New Roman" w:hAnsi="Times New Roman"/>
          <w:sz w:val="28"/>
          <w:szCs w:val="28"/>
        </w:rPr>
        <w:t>внедрение систем управления класса TMS и WMS, сокращение импорта и профицит складских помещений</w:t>
      </w:r>
      <w:r w:rsidRPr="009E7D08">
        <w:rPr>
          <w:rFonts w:ascii="Times New Roman" w:hAnsi="Times New Roman"/>
          <w:sz w:val="28"/>
          <w:szCs w:val="28"/>
        </w:rPr>
        <w:t xml:space="preserve"> </w:t>
      </w:r>
      <w:r w:rsidR="00393ABB" w:rsidRPr="009E7D08">
        <w:rPr>
          <w:rFonts w:ascii="Times New Roman" w:hAnsi="Times New Roman"/>
          <w:sz w:val="28"/>
          <w:szCs w:val="28"/>
        </w:rPr>
        <w:t>п</w:t>
      </w:r>
      <w:r w:rsidRPr="009E7D08">
        <w:rPr>
          <w:rFonts w:ascii="Times New Roman" w:hAnsi="Times New Roman"/>
          <w:sz w:val="28"/>
          <w:szCs w:val="28"/>
        </w:rPr>
        <w:t xml:space="preserve">редприниматели района </w:t>
      </w:r>
      <w:r w:rsidR="00393ABB" w:rsidRPr="009E7D08">
        <w:rPr>
          <w:rFonts w:ascii="Times New Roman" w:hAnsi="Times New Roman"/>
          <w:sz w:val="28"/>
          <w:szCs w:val="28"/>
        </w:rPr>
        <w:t xml:space="preserve">не </w:t>
      </w:r>
      <w:r w:rsidRPr="009E7D08">
        <w:rPr>
          <w:rFonts w:ascii="Times New Roman" w:hAnsi="Times New Roman"/>
          <w:sz w:val="28"/>
          <w:szCs w:val="28"/>
        </w:rPr>
        <w:t>считают</w:t>
      </w:r>
      <w:r w:rsidR="00393ABB" w:rsidRPr="009E7D08">
        <w:rPr>
          <w:rFonts w:ascii="Times New Roman" w:hAnsi="Times New Roman"/>
          <w:sz w:val="28"/>
          <w:szCs w:val="28"/>
        </w:rPr>
        <w:t xml:space="preserve"> ва</w:t>
      </w:r>
      <w:r w:rsidRPr="009E7D08">
        <w:rPr>
          <w:rFonts w:ascii="Times New Roman" w:hAnsi="Times New Roman"/>
          <w:sz w:val="28"/>
          <w:szCs w:val="28"/>
        </w:rPr>
        <w:t>жными направлениями</w:t>
      </w:r>
      <w:r w:rsidR="00393ABB" w:rsidRPr="009E7D08">
        <w:rPr>
          <w:rFonts w:ascii="Times New Roman" w:hAnsi="Times New Roman"/>
          <w:sz w:val="28"/>
          <w:szCs w:val="28"/>
        </w:rPr>
        <w:t xml:space="preserve"> в логистике и не повлияют на эффективность процессов в будущем. </w:t>
      </w:r>
    </w:p>
    <w:p w:rsidR="000D5AD3" w:rsidRPr="009E7D08" w:rsidRDefault="000D5AD3" w:rsidP="00AB623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6235" w:rsidRPr="009E7D08" w:rsidRDefault="00AB6235" w:rsidP="00AB623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>Проблемы,  влияющие на эффективность логистических процессов</w:t>
      </w:r>
    </w:p>
    <w:p w:rsidR="002305D1" w:rsidRPr="009E7D08" w:rsidRDefault="002305D1" w:rsidP="00AB623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3b"/>
        <w:tblW w:w="0" w:type="auto"/>
        <w:tblInd w:w="108" w:type="dxa"/>
        <w:tblLook w:val="04A0"/>
      </w:tblPr>
      <w:tblGrid>
        <w:gridCol w:w="8647"/>
        <w:gridCol w:w="816"/>
      </w:tblGrid>
      <w:tr w:rsidR="00B471FC" w:rsidRPr="009E7D08" w:rsidTr="003F0032">
        <w:tc>
          <w:tcPr>
            <w:tcW w:w="8647" w:type="dxa"/>
          </w:tcPr>
          <w:p w:rsidR="00B471FC" w:rsidRPr="009E7D08" w:rsidRDefault="00B471FC" w:rsidP="00B471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7D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Нестабильная макроэкономическая ситуация в стране</w:t>
            </w:r>
          </w:p>
        </w:tc>
        <w:tc>
          <w:tcPr>
            <w:tcW w:w="816" w:type="dxa"/>
          </w:tcPr>
          <w:p w:rsidR="00B471FC" w:rsidRPr="009E7D08" w:rsidRDefault="00BB6B39" w:rsidP="00B471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7D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3,5</w:t>
            </w:r>
            <w:r w:rsidR="00B471FC" w:rsidRPr="009E7D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</w:tc>
      </w:tr>
      <w:tr w:rsidR="00B471FC" w:rsidRPr="009E7D08" w:rsidTr="003F0032">
        <w:tc>
          <w:tcPr>
            <w:tcW w:w="8647" w:type="dxa"/>
          </w:tcPr>
          <w:p w:rsidR="00B471FC" w:rsidRPr="009E7D08" w:rsidRDefault="00B471FC" w:rsidP="00B471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E7D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Отсутствие полноценных российских TMS-решений</w:t>
            </w:r>
          </w:p>
        </w:tc>
        <w:tc>
          <w:tcPr>
            <w:tcW w:w="816" w:type="dxa"/>
          </w:tcPr>
          <w:p w:rsidR="00B471FC" w:rsidRPr="009E7D08" w:rsidRDefault="00B471FC" w:rsidP="00B471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7D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="00BB6B39" w:rsidRPr="009E7D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,3</w:t>
            </w:r>
            <w:r w:rsidRPr="009E7D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</w:tc>
      </w:tr>
      <w:tr w:rsidR="00B471FC" w:rsidRPr="009E7D08" w:rsidTr="003F0032">
        <w:tc>
          <w:tcPr>
            <w:tcW w:w="8647" w:type="dxa"/>
          </w:tcPr>
          <w:p w:rsidR="00B471FC" w:rsidRPr="009E7D08" w:rsidRDefault="00B471FC" w:rsidP="00B471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E7D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Низкий уровень образования в сфере логистики</w:t>
            </w:r>
          </w:p>
        </w:tc>
        <w:tc>
          <w:tcPr>
            <w:tcW w:w="816" w:type="dxa"/>
          </w:tcPr>
          <w:p w:rsidR="00B471FC" w:rsidRPr="009E7D08" w:rsidRDefault="00B471FC" w:rsidP="00BB6B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7D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BB6B39" w:rsidRPr="009E7D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,7</w:t>
            </w:r>
            <w:r w:rsidRPr="009E7D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</w:tc>
      </w:tr>
      <w:tr w:rsidR="00B471FC" w:rsidRPr="009E7D08" w:rsidTr="003F0032">
        <w:tc>
          <w:tcPr>
            <w:tcW w:w="8647" w:type="dxa"/>
          </w:tcPr>
          <w:p w:rsidR="00B471FC" w:rsidRPr="009E7D08" w:rsidRDefault="00B471FC" w:rsidP="00B471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E7D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Снижение деловой активности компаний</w:t>
            </w:r>
          </w:p>
        </w:tc>
        <w:tc>
          <w:tcPr>
            <w:tcW w:w="816" w:type="dxa"/>
          </w:tcPr>
          <w:p w:rsidR="00B471FC" w:rsidRPr="009E7D08" w:rsidRDefault="00B471FC" w:rsidP="00B471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7D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="00BB6B39" w:rsidRPr="009E7D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,9</w:t>
            </w:r>
            <w:r w:rsidRPr="009E7D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</w:tc>
      </w:tr>
      <w:tr w:rsidR="00B471FC" w:rsidRPr="009E7D08" w:rsidTr="003F0032">
        <w:tc>
          <w:tcPr>
            <w:tcW w:w="8647" w:type="dxa"/>
          </w:tcPr>
          <w:p w:rsidR="00B471FC" w:rsidRPr="009E7D08" w:rsidRDefault="00B471FC" w:rsidP="00B471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E7D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Снижение платежеспособности потребителей/клиентов; недостаточно развитая логистическая и дорожная инфраструктура</w:t>
            </w:r>
          </w:p>
        </w:tc>
        <w:tc>
          <w:tcPr>
            <w:tcW w:w="816" w:type="dxa"/>
          </w:tcPr>
          <w:p w:rsidR="00B471FC" w:rsidRPr="009E7D08" w:rsidRDefault="00BB6B39" w:rsidP="00B471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7D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0,9</w:t>
            </w:r>
            <w:r w:rsidR="00B471FC" w:rsidRPr="009E7D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</w:tc>
      </w:tr>
      <w:tr w:rsidR="00B471FC" w:rsidRPr="009E7D08" w:rsidTr="003F0032">
        <w:tc>
          <w:tcPr>
            <w:tcW w:w="8647" w:type="dxa"/>
          </w:tcPr>
          <w:p w:rsidR="00B471FC" w:rsidRPr="009E7D08" w:rsidRDefault="00B471FC" w:rsidP="00B471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E7D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Недостаточный уровень господдержки логистики</w:t>
            </w:r>
          </w:p>
        </w:tc>
        <w:tc>
          <w:tcPr>
            <w:tcW w:w="816" w:type="dxa"/>
          </w:tcPr>
          <w:p w:rsidR="00B471FC" w:rsidRPr="009E7D08" w:rsidRDefault="00BB6B39" w:rsidP="00B471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7D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1,1</w:t>
            </w:r>
            <w:r w:rsidR="00B471FC" w:rsidRPr="009E7D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</w:tc>
      </w:tr>
      <w:tr w:rsidR="00B471FC" w:rsidRPr="009E7D08" w:rsidTr="003F0032">
        <w:tc>
          <w:tcPr>
            <w:tcW w:w="8647" w:type="dxa"/>
          </w:tcPr>
          <w:p w:rsidR="00B471FC" w:rsidRPr="009E7D08" w:rsidRDefault="00B471FC" w:rsidP="00B471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E7D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Высокая стоимость заемных средств</w:t>
            </w:r>
          </w:p>
        </w:tc>
        <w:tc>
          <w:tcPr>
            <w:tcW w:w="816" w:type="dxa"/>
          </w:tcPr>
          <w:p w:rsidR="00B471FC" w:rsidRPr="009E7D08" w:rsidRDefault="00BB6B39" w:rsidP="00B471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7D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6,5</w:t>
            </w:r>
            <w:r w:rsidR="00B471FC" w:rsidRPr="009E7D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</w:tc>
      </w:tr>
      <w:tr w:rsidR="00B471FC" w:rsidRPr="009E7D08" w:rsidTr="003F0032">
        <w:tc>
          <w:tcPr>
            <w:tcW w:w="8647" w:type="dxa"/>
          </w:tcPr>
          <w:p w:rsidR="00B471FC" w:rsidRPr="009E7D08" w:rsidRDefault="00B471FC" w:rsidP="00B471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E7D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Низкий уровень использования электронного документооборота</w:t>
            </w:r>
          </w:p>
        </w:tc>
        <w:tc>
          <w:tcPr>
            <w:tcW w:w="816" w:type="dxa"/>
          </w:tcPr>
          <w:p w:rsidR="00B471FC" w:rsidRPr="009E7D08" w:rsidRDefault="00B471FC" w:rsidP="00B471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7D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="00BB6B39" w:rsidRPr="009E7D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,6</w:t>
            </w:r>
            <w:r w:rsidRPr="009E7D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</w:tc>
      </w:tr>
      <w:tr w:rsidR="00B471FC" w:rsidRPr="009E7D08" w:rsidTr="003F0032">
        <w:tc>
          <w:tcPr>
            <w:tcW w:w="8647" w:type="dxa"/>
          </w:tcPr>
          <w:p w:rsidR="00B471FC" w:rsidRPr="009E7D08" w:rsidRDefault="00B471FC" w:rsidP="00B471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7D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Отсутствие признанных правил и стандартов организации бизнес-процессов в логистике.</w:t>
            </w:r>
          </w:p>
        </w:tc>
        <w:tc>
          <w:tcPr>
            <w:tcW w:w="816" w:type="dxa"/>
          </w:tcPr>
          <w:p w:rsidR="00B471FC" w:rsidRPr="009E7D08" w:rsidRDefault="00BB6B39" w:rsidP="00B471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7D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0,5</w:t>
            </w:r>
            <w:r w:rsidR="00B471FC" w:rsidRPr="009E7D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</w:tc>
      </w:tr>
      <w:tr w:rsidR="00B471FC" w:rsidRPr="009E7D08" w:rsidTr="003F0032">
        <w:tc>
          <w:tcPr>
            <w:tcW w:w="8647" w:type="dxa"/>
          </w:tcPr>
          <w:p w:rsidR="00B471FC" w:rsidRPr="009E7D08" w:rsidRDefault="00B471FC" w:rsidP="00B471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7D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Проблемы отсутствуют</w:t>
            </w:r>
          </w:p>
        </w:tc>
        <w:tc>
          <w:tcPr>
            <w:tcW w:w="816" w:type="dxa"/>
          </w:tcPr>
          <w:p w:rsidR="00B471FC" w:rsidRPr="009E7D08" w:rsidRDefault="001766FB" w:rsidP="00B471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7D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84%</w:t>
            </w:r>
          </w:p>
        </w:tc>
      </w:tr>
      <w:tr w:rsidR="00B471FC" w:rsidRPr="009E7D08" w:rsidTr="003F0032">
        <w:tc>
          <w:tcPr>
            <w:tcW w:w="8647" w:type="dxa"/>
          </w:tcPr>
          <w:p w:rsidR="00B471FC" w:rsidRPr="009E7D08" w:rsidRDefault="00B471FC" w:rsidP="00B471F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7D08">
              <w:rPr>
                <w:rFonts w:ascii="Times New Roman" w:eastAsiaTheme="minorHAnsi" w:hAnsi="Times New Roman"/>
                <w:sz w:val="28"/>
                <w:szCs w:val="28"/>
              </w:rPr>
              <w:t xml:space="preserve">Другое  </w:t>
            </w:r>
          </w:p>
        </w:tc>
        <w:tc>
          <w:tcPr>
            <w:tcW w:w="816" w:type="dxa"/>
          </w:tcPr>
          <w:p w:rsidR="00B471FC" w:rsidRPr="009E7D08" w:rsidRDefault="00BB6B39" w:rsidP="00B471F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7D08">
              <w:rPr>
                <w:rFonts w:ascii="Times New Roman" w:eastAsiaTheme="minorHAnsi" w:hAnsi="Times New Roman"/>
                <w:sz w:val="28"/>
                <w:szCs w:val="28"/>
              </w:rPr>
              <w:t>0</w:t>
            </w:r>
            <w:r w:rsidR="00B471FC" w:rsidRPr="009E7D08">
              <w:rPr>
                <w:rFonts w:ascii="Times New Roman" w:eastAsiaTheme="minorHAnsi" w:hAnsi="Times New Roman"/>
                <w:sz w:val="28"/>
                <w:szCs w:val="28"/>
              </w:rPr>
              <w:t>%</w:t>
            </w:r>
          </w:p>
        </w:tc>
      </w:tr>
    </w:tbl>
    <w:p w:rsidR="00A73CF0" w:rsidRPr="009E7D08" w:rsidRDefault="003F0032" w:rsidP="003F003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D08">
        <w:rPr>
          <w:rFonts w:ascii="Times New Roman" w:hAnsi="Times New Roman"/>
          <w:sz w:val="28"/>
          <w:szCs w:val="28"/>
        </w:rPr>
        <w:t>Основными логистическим проблемами, как было выявлено в результате опроса, предприниматели считают</w:t>
      </w: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 xml:space="preserve"> высокая стоимость заемных средств (</w:t>
      </w:r>
      <w:r w:rsidR="00BB6B39" w:rsidRPr="009E7D08">
        <w:rPr>
          <w:rFonts w:ascii="Times New Roman" w:eastAsia="Times New Roman" w:hAnsi="Times New Roman"/>
          <w:sz w:val="28"/>
          <w:szCs w:val="28"/>
          <w:lang w:eastAsia="ru-RU"/>
        </w:rPr>
        <w:t>6,5</w:t>
      </w: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 xml:space="preserve">%), </w:t>
      </w:r>
      <w:r w:rsidR="00BB6B39" w:rsidRPr="009E7D08">
        <w:rPr>
          <w:rFonts w:ascii="Times New Roman" w:eastAsia="Times New Roman" w:hAnsi="Times New Roman"/>
          <w:sz w:val="28"/>
          <w:szCs w:val="28"/>
          <w:lang w:eastAsia="ru-RU"/>
        </w:rPr>
        <w:t xml:space="preserve">нестабильную макроэкономическая ситуация в стране </w:t>
      </w: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 xml:space="preserve">(по </w:t>
      </w:r>
      <w:r w:rsidR="00BB6B39" w:rsidRPr="009E7D08">
        <w:rPr>
          <w:rFonts w:ascii="Times New Roman" w:eastAsia="Times New Roman" w:hAnsi="Times New Roman"/>
          <w:sz w:val="28"/>
          <w:szCs w:val="28"/>
          <w:lang w:eastAsia="ru-RU"/>
        </w:rPr>
        <w:t>3,5</w:t>
      </w: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 xml:space="preserve">%), снижение платежеспособности потребителей/клиентов (4%), </w:t>
      </w:r>
      <w:r w:rsidR="00BB6B39" w:rsidRPr="009E7D08">
        <w:rPr>
          <w:rFonts w:ascii="Times New Roman" w:eastAsia="Times New Roman" w:hAnsi="Times New Roman"/>
          <w:sz w:val="28"/>
          <w:szCs w:val="28"/>
          <w:lang w:eastAsia="ru-RU"/>
        </w:rPr>
        <w:t>низкий уровень образования в сфере логистики (1,7</w:t>
      </w: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>%).</w:t>
      </w:r>
    </w:p>
    <w:p w:rsidR="003F0032" w:rsidRPr="009E7D08" w:rsidRDefault="00BB6B39" w:rsidP="003F003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>Вместе с тем 84</w:t>
      </w:r>
      <w:r w:rsidR="003F0032" w:rsidRPr="009E7D08">
        <w:rPr>
          <w:rFonts w:ascii="Times New Roman" w:eastAsia="Times New Roman" w:hAnsi="Times New Roman"/>
          <w:sz w:val="28"/>
          <w:szCs w:val="28"/>
          <w:lang w:eastAsia="ru-RU"/>
        </w:rPr>
        <w:t>% опрошенных респондентов считает, что проблемы снижающие эффективность логистических процессов отсутствуют.</w:t>
      </w:r>
    </w:p>
    <w:p w:rsidR="009A6E9D" w:rsidRPr="009E7D08" w:rsidRDefault="00D07E8E" w:rsidP="00CF6A23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E7D08">
        <w:rPr>
          <w:rFonts w:ascii="Times New Roman" w:hAnsi="Times New Roman"/>
          <w:sz w:val="28"/>
          <w:szCs w:val="28"/>
        </w:rPr>
        <w:lastRenderedPageBreak/>
        <w:t>Передо</w:t>
      </w:r>
      <w:r w:rsidR="009A6E9D" w:rsidRPr="009E7D08">
        <w:rPr>
          <w:rFonts w:ascii="Times New Roman" w:hAnsi="Times New Roman"/>
          <w:sz w:val="28"/>
          <w:szCs w:val="28"/>
        </w:rPr>
        <w:t>вые производственные технологии</w:t>
      </w:r>
      <w:r w:rsidRPr="009E7D08">
        <w:rPr>
          <w:rFonts w:ascii="Times New Roman" w:hAnsi="Times New Roman"/>
          <w:sz w:val="28"/>
          <w:szCs w:val="28"/>
        </w:rPr>
        <w:t xml:space="preserve"> способствуют росту производительности труда, повышению конкурентоспособности. Направления развития передовых производственных технологий, </w:t>
      </w:r>
      <w:r w:rsidR="009B064F" w:rsidRPr="009E7D08">
        <w:rPr>
          <w:rFonts w:ascii="Times New Roman" w:hAnsi="Times New Roman"/>
          <w:sz w:val="28"/>
          <w:szCs w:val="28"/>
        </w:rPr>
        <w:t>должны</w:t>
      </w:r>
      <w:r w:rsidRPr="009E7D08">
        <w:rPr>
          <w:rFonts w:ascii="Times New Roman" w:hAnsi="Times New Roman"/>
          <w:sz w:val="28"/>
          <w:szCs w:val="28"/>
        </w:rPr>
        <w:t xml:space="preserve"> принципиально меня</w:t>
      </w:r>
      <w:r w:rsidR="009B064F" w:rsidRPr="009E7D08">
        <w:rPr>
          <w:rFonts w:ascii="Times New Roman" w:hAnsi="Times New Roman"/>
          <w:sz w:val="28"/>
          <w:szCs w:val="28"/>
        </w:rPr>
        <w:t>ть</w:t>
      </w:r>
      <w:r w:rsidRPr="009E7D08">
        <w:rPr>
          <w:rFonts w:ascii="Times New Roman" w:hAnsi="Times New Roman"/>
          <w:sz w:val="28"/>
          <w:szCs w:val="28"/>
        </w:rPr>
        <w:t xml:space="preserve"> структуру производства</w:t>
      </w:r>
      <w:r w:rsidR="009B064F" w:rsidRPr="009E7D08">
        <w:rPr>
          <w:rFonts w:ascii="Times New Roman" w:hAnsi="Times New Roman"/>
          <w:sz w:val="28"/>
          <w:szCs w:val="28"/>
        </w:rPr>
        <w:t>.</w:t>
      </w:r>
      <w:r w:rsidRPr="009E7D08">
        <w:rPr>
          <w:rFonts w:ascii="Times New Roman" w:hAnsi="Times New Roman"/>
          <w:sz w:val="28"/>
          <w:szCs w:val="28"/>
        </w:rPr>
        <w:t xml:space="preserve"> </w:t>
      </w:r>
      <w:r w:rsidR="009B064F" w:rsidRPr="009E7D08">
        <w:rPr>
          <w:rFonts w:ascii="Times New Roman" w:hAnsi="Times New Roman"/>
          <w:sz w:val="28"/>
          <w:szCs w:val="28"/>
        </w:rPr>
        <w:t xml:space="preserve"> </w:t>
      </w:r>
      <w:r w:rsidRPr="009E7D08">
        <w:rPr>
          <w:rFonts w:ascii="Times New Roman" w:hAnsi="Times New Roman"/>
          <w:sz w:val="28"/>
          <w:szCs w:val="28"/>
        </w:rPr>
        <w:t>Важность данного направления о</w:t>
      </w:r>
      <w:r w:rsidR="009B064F" w:rsidRPr="009E7D08">
        <w:rPr>
          <w:rFonts w:ascii="Times New Roman" w:hAnsi="Times New Roman"/>
          <w:sz w:val="28"/>
          <w:szCs w:val="28"/>
        </w:rPr>
        <w:t xml:space="preserve">чевидна. </w:t>
      </w:r>
    </w:p>
    <w:p w:rsidR="006C115A" w:rsidRPr="009E7D08" w:rsidRDefault="009A6E9D" w:rsidP="009E477C">
      <w:pPr>
        <w:spacing w:after="0" w:line="240" w:lineRule="auto"/>
        <w:ind w:firstLine="708"/>
        <w:contextualSpacing/>
        <w:jc w:val="both"/>
        <w:rPr>
          <w:rFonts w:ascii="Times New Roman" w:eastAsiaTheme="minorHAnsi" w:hAnsi="Times New Roman"/>
          <w:sz w:val="32"/>
          <w:szCs w:val="32"/>
        </w:rPr>
      </w:pPr>
      <w:r w:rsidRPr="009E7D08">
        <w:rPr>
          <w:rFonts w:ascii="Times New Roman" w:hAnsi="Times New Roman"/>
          <w:sz w:val="28"/>
          <w:szCs w:val="28"/>
        </w:rPr>
        <w:t xml:space="preserve">Сегодня можно получить муниципальные услуги </w:t>
      </w:r>
      <w:r w:rsidR="00D07E8E" w:rsidRPr="009E7D08">
        <w:rPr>
          <w:rFonts w:ascii="Times New Roman" w:hAnsi="Times New Roman"/>
          <w:sz w:val="28"/>
          <w:szCs w:val="28"/>
        </w:rPr>
        <w:t xml:space="preserve"> </w:t>
      </w:r>
      <w:r w:rsidR="0032335F" w:rsidRPr="009E7D08">
        <w:rPr>
          <w:rFonts w:ascii="Times New Roman" w:hAnsi="Times New Roman"/>
          <w:sz w:val="28"/>
          <w:szCs w:val="28"/>
        </w:rPr>
        <w:t>в электронном виде.</w:t>
      </w:r>
      <w:r w:rsidRPr="009E7D08">
        <w:rPr>
          <w:rFonts w:ascii="Times New Roman" w:hAnsi="Times New Roman"/>
          <w:sz w:val="28"/>
          <w:szCs w:val="28"/>
        </w:rPr>
        <w:t xml:space="preserve"> </w:t>
      </w:r>
      <w:r w:rsidR="0032335F" w:rsidRPr="009E7D08">
        <w:rPr>
          <w:rFonts w:ascii="Times New Roman" w:eastAsiaTheme="minorHAnsi" w:hAnsi="Times New Roman"/>
          <w:sz w:val="28"/>
          <w:szCs w:val="28"/>
        </w:rPr>
        <w:t xml:space="preserve">Из </w:t>
      </w:r>
      <w:r w:rsidR="00B60DD0" w:rsidRPr="009E7D08">
        <w:rPr>
          <w:rFonts w:ascii="Times New Roman" w:eastAsiaTheme="minorHAnsi" w:hAnsi="Times New Roman"/>
          <w:sz w:val="28"/>
          <w:szCs w:val="28"/>
        </w:rPr>
        <w:t>208</w:t>
      </w:r>
      <w:r w:rsidR="0032335F" w:rsidRPr="009E7D08">
        <w:rPr>
          <w:rFonts w:ascii="Times New Roman" w:eastAsiaTheme="minorHAnsi" w:hAnsi="Times New Roman"/>
          <w:sz w:val="28"/>
          <w:szCs w:val="28"/>
        </w:rPr>
        <w:t xml:space="preserve"> муниципальных услуг 1</w:t>
      </w:r>
      <w:r w:rsidR="00F453D1" w:rsidRPr="009E7D08">
        <w:rPr>
          <w:rFonts w:ascii="Times New Roman" w:eastAsiaTheme="minorHAnsi" w:hAnsi="Times New Roman"/>
          <w:sz w:val="28"/>
          <w:szCs w:val="28"/>
        </w:rPr>
        <w:t>71</w:t>
      </w:r>
      <w:r w:rsidR="0032335F" w:rsidRPr="009E7D08">
        <w:rPr>
          <w:rFonts w:ascii="Times New Roman" w:eastAsiaTheme="minorHAnsi" w:hAnsi="Times New Roman"/>
          <w:sz w:val="28"/>
          <w:szCs w:val="28"/>
        </w:rPr>
        <w:t xml:space="preserve"> или </w:t>
      </w:r>
      <w:r w:rsidR="00F453D1" w:rsidRPr="009E7D08">
        <w:rPr>
          <w:rFonts w:ascii="Times New Roman" w:eastAsiaTheme="minorHAnsi" w:hAnsi="Times New Roman"/>
          <w:sz w:val="28"/>
          <w:szCs w:val="28"/>
        </w:rPr>
        <w:t>82</w:t>
      </w:r>
      <w:r w:rsidR="0032335F" w:rsidRPr="009E7D08">
        <w:rPr>
          <w:rFonts w:ascii="Times New Roman" w:eastAsiaTheme="minorHAnsi" w:hAnsi="Times New Roman"/>
          <w:sz w:val="28"/>
          <w:szCs w:val="28"/>
        </w:rPr>
        <w:t>% услуг предоставляются в электронном  виде.</w:t>
      </w:r>
      <w:r w:rsidR="0032335F" w:rsidRPr="009E7D08">
        <w:rPr>
          <w:rFonts w:ascii="Times New Roman" w:eastAsiaTheme="minorHAnsi" w:hAnsi="Times New Roman"/>
          <w:sz w:val="32"/>
          <w:szCs w:val="32"/>
        </w:rPr>
        <w:t xml:space="preserve"> </w:t>
      </w:r>
    </w:p>
    <w:p w:rsidR="00726F33" w:rsidRPr="009E7D08" w:rsidRDefault="00AB6235" w:rsidP="009E477C">
      <w:pPr>
        <w:spacing w:after="0" w:line="240" w:lineRule="auto"/>
        <w:ind w:firstLine="708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9E7D08">
        <w:rPr>
          <w:rFonts w:ascii="Times New Roman" w:eastAsiaTheme="minorHAnsi" w:hAnsi="Times New Roman"/>
          <w:sz w:val="28"/>
          <w:szCs w:val="28"/>
        </w:rPr>
        <w:t xml:space="preserve">Осуществляется </w:t>
      </w:r>
      <w:r w:rsidR="0032335F" w:rsidRPr="009E7D08">
        <w:rPr>
          <w:rFonts w:ascii="Times New Roman" w:eastAsiaTheme="minorHAnsi" w:hAnsi="Times New Roman"/>
          <w:sz w:val="28"/>
          <w:szCs w:val="28"/>
        </w:rPr>
        <w:t>работа</w:t>
      </w:r>
      <w:r w:rsidR="00726F33" w:rsidRPr="009E7D08">
        <w:rPr>
          <w:rFonts w:ascii="Times New Roman" w:eastAsiaTheme="minorHAnsi" w:hAnsi="Times New Roman"/>
          <w:sz w:val="28"/>
          <w:szCs w:val="28"/>
        </w:rPr>
        <w:t xml:space="preserve"> в рамках</w:t>
      </w:r>
      <w:r w:rsidR="0032335F" w:rsidRPr="009E7D08">
        <w:rPr>
          <w:rFonts w:ascii="Times New Roman" w:eastAsiaTheme="minorHAnsi" w:hAnsi="Times New Roman"/>
          <w:sz w:val="28"/>
          <w:szCs w:val="28"/>
        </w:rPr>
        <w:t xml:space="preserve"> </w:t>
      </w:r>
      <w:r w:rsidR="0032335F" w:rsidRPr="009E7D08">
        <w:rPr>
          <w:rFonts w:ascii="Times New Roman" w:hAnsi="Times New Roman"/>
          <w:color w:val="000000"/>
          <w:sz w:val="28"/>
          <w:szCs w:val="28"/>
        </w:rPr>
        <w:t>межведомственного электронного взаимодействия</w:t>
      </w:r>
      <w:r w:rsidR="006C115A" w:rsidRPr="009E7D08">
        <w:rPr>
          <w:rFonts w:ascii="Times New Roman" w:hAnsi="Times New Roman"/>
          <w:color w:val="000000"/>
          <w:sz w:val="28"/>
          <w:szCs w:val="28"/>
        </w:rPr>
        <w:t>,</w:t>
      </w:r>
      <w:r w:rsidR="006C115A" w:rsidRPr="009E7D08">
        <w:rPr>
          <w:rFonts w:ascii="Times New Roman" w:hAnsi="Times New Roman"/>
          <w:sz w:val="28"/>
          <w:szCs w:val="28"/>
        </w:rPr>
        <w:t xml:space="preserve"> которая позволяет органам власти, в том числе и  органам местного самоуправления, обмениваться данными, необходимыми для оказания  гражданам и организациям, муниципальных услуг в электронном виде.</w:t>
      </w:r>
    </w:p>
    <w:p w:rsidR="00726F33" w:rsidRPr="009E7D08" w:rsidRDefault="009A6E9D" w:rsidP="009E477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E7D08">
        <w:rPr>
          <w:rFonts w:ascii="Times New Roman" w:hAnsi="Times New Roman"/>
          <w:sz w:val="28"/>
          <w:szCs w:val="28"/>
        </w:rPr>
        <w:t>Э</w:t>
      </w:r>
      <w:r w:rsidR="00323BF6" w:rsidRPr="009E7D08">
        <w:rPr>
          <w:rFonts w:ascii="Times New Roman" w:hAnsi="Times New Roman"/>
          <w:sz w:val="28"/>
          <w:szCs w:val="28"/>
        </w:rPr>
        <w:t>ффективно</w:t>
      </w:r>
      <w:r w:rsidRPr="009E7D08">
        <w:rPr>
          <w:rFonts w:ascii="Times New Roman" w:hAnsi="Times New Roman"/>
          <w:sz w:val="28"/>
          <w:szCs w:val="28"/>
        </w:rPr>
        <w:t>сть</w:t>
      </w:r>
      <w:r w:rsidR="00323BF6" w:rsidRPr="009E7D08">
        <w:rPr>
          <w:rFonts w:ascii="Times New Roman" w:hAnsi="Times New Roman"/>
          <w:sz w:val="28"/>
          <w:szCs w:val="28"/>
        </w:rPr>
        <w:t xml:space="preserve"> управл</w:t>
      </w:r>
      <w:r w:rsidRPr="009E7D08">
        <w:rPr>
          <w:rFonts w:ascii="Times New Roman" w:hAnsi="Times New Roman"/>
          <w:sz w:val="28"/>
          <w:szCs w:val="28"/>
        </w:rPr>
        <w:t>ения</w:t>
      </w:r>
      <w:r w:rsidR="00323BF6" w:rsidRPr="009E7D08">
        <w:rPr>
          <w:rFonts w:ascii="Times New Roman" w:hAnsi="Times New Roman"/>
          <w:sz w:val="28"/>
          <w:szCs w:val="28"/>
        </w:rPr>
        <w:t xml:space="preserve"> муниципальным образованием </w:t>
      </w:r>
      <w:r w:rsidRPr="009E7D08">
        <w:rPr>
          <w:rFonts w:ascii="Times New Roman" w:hAnsi="Times New Roman"/>
          <w:sz w:val="28"/>
          <w:szCs w:val="28"/>
        </w:rPr>
        <w:t xml:space="preserve">зависит от </w:t>
      </w:r>
      <w:r w:rsidR="00323BF6" w:rsidRPr="009E7D08">
        <w:rPr>
          <w:rFonts w:ascii="Times New Roman" w:hAnsi="Times New Roman"/>
          <w:sz w:val="28"/>
          <w:szCs w:val="28"/>
        </w:rPr>
        <w:t xml:space="preserve"> централизованной системы сбора и анализа информа</w:t>
      </w:r>
      <w:r w:rsidRPr="009E7D08">
        <w:rPr>
          <w:rFonts w:ascii="Times New Roman" w:hAnsi="Times New Roman"/>
          <w:sz w:val="28"/>
          <w:szCs w:val="28"/>
        </w:rPr>
        <w:t>ции об объектах муниципалитета.</w:t>
      </w:r>
    </w:p>
    <w:p w:rsidR="00726F33" w:rsidRPr="009E7D08" w:rsidRDefault="002C18AF" w:rsidP="009E477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D08">
        <w:rPr>
          <w:rFonts w:ascii="Times New Roman" w:eastAsia="Times New Roman" w:hAnsi="Times New Roman"/>
          <w:bCs/>
          <w:sz w:val="28"/>
          <w:szCs w:val="28"/>
          <w:lang w:eastAsia="ru-RU"/>
        </w:rPr>
        <w:t>В целях профилактики чрезвычайных ситуаций природного и техногенного характера, экстремизма и терроризма</w:t>
      </w:r>
      <w:r w:rsidRPr="009E7D08">
        <w:rPr>
          <w:rFonts w:ascii="Times New Roman" w:hAnsi="Times New Roman"/>
          <w:bCs/>
          <w:sz w:val="28"/>
          <w:szCs w:val="28"/>
        </w:rPr>
        <w:t xml:space="preserve"> </w:t>
      </w:r>
      <w:r w:rsidR="009A6E9D" w:rsidRPr="009E7D08">
        <w:rPr>
          <w:rFonts w:ascii="Times New Roman" w:hAnsi="Times New Roman"/>
          <w:bCs/>
          <w:sz w:val="28"/>
          <w:szCs w:val="28"/>
        </w:rPr>
        <w:t xml:space="preserve">в </w:t>
      </w:r>
      <w:r w:rsidR="004D1AD4" w:rsidRPr="009E7D08">
        <w:rPr>
          <w:rFonts w:ascii="Times New Roman" w:hAnsi="Times New Roman"/>
          <w:bCs/>
          <w:sz w:val="28"/>
          <w:szCs w:val="28"/>
        </w:rPr>
        <w:t>муниципальном образовании Каневской район применяется аппаратно</w:t>
      </w:r>
      <w:r w:rsidRPr="009E7D08">
        <w:rPr>
          <w:rFonts w:ascii="Times New Roman" w:hAnsi="Times New Roman"/>
          <w:bCs/>
          <w:sz w:val="28"/>
          <w:szCs w:val="28"/>
        </w:rPr>
        <w:t xml:space="preserve"> </w:t>
      </w:r>
      <w:r w:rsidR="004D1AD4" w:rsidRPr="009E7D08">
        <w:rPr>
          <w:rFonts w:ascii="Times New Roman" w:hAnsi="Times New Roman"/>
          <w:bCs/>
          <w:sz w:val="28"/>
          <w:szCs w:val="28"/>
        </w:rPr>
        <w:t>-</w:t>
      </w:r>
      <w:r w:rsidRPr="009E7D08">
        <w:rPr>
          <w:rFonts w:ascii="Times New Roman" w:hAnsi="Times New Roman"/>
          <w:bCs/>
          <w:sz w:val="28"/>
          <w:szCs w:val="28"/>
        </w:rPr>
        <w:t xml:space="preserve"> </w:t>
      </w:r>
      <w:r w:rsidR="004D1AD4" w:rsidRPr="009E7D08">
        <w:rPr>
          <w:rFonts w:ascii="Times New Roman" w:hAnsi="Times New Roman"/>
          <w:bCs/>
          <w:sz w:val="28"/>
          <w:szCs w:val="28"/>
        </w:rPr>
        <w:t>программн</w:t>
      </w:r>
      <w:r w:rsidR="00BE13C6" w:rsidRPr="009E7D08">
        <w:rPr>
          <w:rFonts w:ascii="Times New Roman" w:hAnsi="Times New Roman"/>
          <w:bCs/>
          <w:sz w:val="28"/>
          <w:szCs w:val="28"/>
        </w:rPr>
        <w:t>ый комплекс</w:t>
      </w:r>
      <w:r w:rsidR="004D1AD4" w:rsidRPr="009E7D08">
        <w:rPr>
          <w:rFonts w:ascii="Times New Roman" w:hAnsi="Times New Roman"/>
          <w:bCs/>
          <w:sz w:val="28"/>
          <w:szCs w:val="28"/>
        </w:rPr>
        <w:t xml:space="preserve"> «Безопасный город</w:t>
      </w:r>
      <w:r w:rsidRPr="009E7D08">
        <w:rPr>
          <w:rFonts w:ascii="Times New Roman" w:hAnsi="Times New Roman"/>
          <w:bCs/>
          <w:sz w:val="28"/>
          <w:szCs w:val="28"/>
        </w:rPr>
        <w:t xml:space="preserve">, </w:t>
      </w:r>
      <w:r w:rsidRPr="009E7D08">
        <w:rPr>
          <w:rFonts w:ascii="Times New Roman" w:eastAsia="Times New Roman" w:hAnsi="Times New Roman"/>
          <w:bCs/>
          <w:sz w:val="28"/>
          <w:szCs w:val="28"/>
          <w:lang w:eastAsia="ru-RU"/>
        </w:rPr>
        <w:t>с</w:t>
      </w:r>
      <w:r w:rsidR="00BE13C6" w:rsidRPr="009E7D0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оздан </w:t>
      </w:r>
      <w:r w:rsidR="00BE13C6" w:rsidRPr="009E7D08">
        <w:rPr>
          <w:rFonts w:ascii="Times New Roman" w:eastAsia="Times New Roman" w:hAnsi="Times New Roman"/>
          <w:sz w:val="28"/>
          <w:szCs w:val="28"/>
          <w:lang w:eastAsia="ru-RU"/>
        </w:rPr>
        <w:t>центр обработки вызов по единому номеру «112» на базе ЕДДС, введен в эксплуатацию муниципальный сегмент Системы-112</w:t>
      </w: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A6E9D" w:rsidRPr="009E7D08" w:rsidRDefault="009A6E9D" w:rsidP="009E477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726F33" w:rsidRPr="009E7D08">
        <w:rPr>
          <w:rFonts w:ascii="Times New Roman" w:eastAsia="Times New Roman" w:hAnsi="Times New Roman"/>
          <w:sz w:val="28"/>
          <w:szCs w:val="28"/>
          <w:lang w:eastAsia="ru-RU"/>
        </w:rPr>
        <w:t xml:space="preserve">2020 году в </w:t>
      </w: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>здравоохранении применяются следующие элементы цифров</w:t>
      </w:r>
      <w:r w:rsidR="002C18AF" w:rsidRPr="009E7D08">
        <w:rPr>
          <w:rFonts w:ascii="Times New Roman" w:eastAsia="Times New Roman" w:hAnsi="Times New Roman"/>
          <w:sz w:val="28"/>
          <w:szCs w:val="28"/>
          <w:lang w:eastAsia="ru-RU"/>
        </w:rPr>
        <w:t>ых технологий</w:t>
      </w: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9A6E9D" w:rsidRPr="009E7D08" w:rsidRDefault="00726F33" w:rsidP="009E477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A6E9D" w:rsidRPr="009E7D08">
        <w:rPr>
          <w:rFonts w:ascii="Times New Roman" w:eastAsia="Times New Roman" w:hAnsi="Times New Roman"/>
          <w:sz w:val="28"/>
          <w:szCs w:val="28"/>
          <w:lang w:eastAsia="ru-RU"/>
        </w:rPr>
        <w:t>- ведение электронных медицинских карт;</w:t>
      </w:r>
    </w:p>
    <w:p w:rsidR="009A6E9D" w:rsidRPr="009E7D08" w:rsidRDefault="00726F33" w:rsidP="009E477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A6E9D" w:rsidRPr="009E7D08">
        <w:rPr>
          <w:rFonts w:ascii="Times New Roman" w:eastAsia="Times New Roman" w:hAnsi="Times New Roman"/>
          <w:sz w:val="28"/>
          <w:szCs w:val="28"/>
          <w:lang w:eastAsia="ru-RU"/>
        </w:rPr>
        <w:t>- выписка электронных рецептов;</w:t>
      </w:r>
    </w:p>
    <w:p w:rsidR="009A6E9D" w:rsidRPr="009E7D08" w:rsidRDefault="00726F33" w:rsidP="009E477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A6E9D" w:rsidRPr="009E7D08">
        <w:rPr>
          <w:rFonts w:ascii="Times New Roman" w:eastAsia="Times New Roman" w:hAnsi="Times New Roman"/>
          <w:sz w:val="28"/>
          <w:szCs w:val="28"/>
          <w:lang w:eastAsia="ru-RU"/>
        </w:rPr>
        <w:t>- запись на прием к врачу в электронном виде;</w:t>
      </w:r>
    </w:p>
    <w:p w:rsidR="009A6E9D" w:rsidRPr="009E7D08" w:rsidRDefault="00726F33" w:rsidP="009E477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A6E9D" w:rsidRPr="009E7D08">
        <w:rPr>
          <w:rFonts w:ascii="Times New Roman" w:eastAsia="Times New Roman" w:hAnsi="Times New Roman"/>
          <w:sz w:val="28"/>
          <w:szCs w:val="28"/>
          <w:lang w:eastAsia="ru-RU"/>
        </w:rPr>
        <w:t>- интеграция экстренной службы 03 с единой диспетчерской службой 112 (карта вызова врача направляется в службу 03 незамедлительно);</w:t>
      </w:r>
    </w:p>
    <w:p w:rsidR="009A6E9D" w:rsidRPr="009E7D08" w:rsidRDefault="00726F33" w:rsidP="009E477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A6E9D" w:rsidRPr="009E7D08">
        <w:rPr>
          <w:rFonts w:ascii="Times New Roman" w:eastAsia="Times New Roman" w:hAnsi="Times New Roman"/>
          <w:sz w:val="28"/>
          <w:szCs w:val="28"/>
          <w:lang w:eastAsia="ru-RU"/>
        </w:rPr>
        <w:t>- электронное направление на медико</w:t>
      </w:r>
      <w:r w:rsidR="00AB6235" w:rsidRPr="009E7D0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A6E9D" w:rsidRPr="009E7D08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AB6235" w:rsidRPr="009E7D0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A6E9D" w:rsidRPr="009E7D08">
        <w:rPr>
          <w:rFonts w:ascii="Times New Roman" w:eastAsia="Times New Roman" w:hAnsi="Times New Roman"/>
          <w:sz w:val="28"/>
          <w:szCs w:val="28"/>
          <w:lang w:eastAsia="ru-RU"/>
        </w:rPr>
        <w:t>социальн</w:t>
      </w: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>ую экспертизу</w:t>
      </w:r>
      <w:r w:rsidR="009A6E9D" w:rsidRPr="009E7D08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9A6E9D" w:rsidRPr="009E7D08" w:rsidRDefault="00726F33" w:rsidP="009E477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A6E9D" w:rsidRPr="009E7D08">
        <w:rPr>
          <w:rFonts w:ascii="Times New Roman" w:eastAsia="Times New Roman" w:hAnsi="Times New Roman"/>
          <w:sz w:val="28"/>
          <w:szCs w:val="28"/>
          <w:lang w:eastAsia="ru-RU"/>
        </w:rPr>
        <w:t>- запись пациентов в краевые учреждения в электронном виде.</w:t>
      </w:r>
    </w:p>
    <w:p w:rsidR="00726F33" w:rsidRPr="009E7D08" w:rsidRDefault="00726F33" w:rsidP="009E477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E7D08">
        <w:rPr>
          <w:rFonts w:ascii="Times New Roman" w:hAnsi="Times New Roman"/>
          <w:sz w:val="28"/>
          <w:szCs w:val="28"/>
        </w:rPr>
        <w:tab/>
        <w:t>- рентген - аппараты подключены к региональной информационной системе (РИС), что позволяет посмотреть снимки в любом ЛПУ;</w:t>
      </w:r>
    </w:p>
    <w:p w:rsidR="00726F33" w:rsidRPr="009E7D08" w:rsidRDefault="00726F33" w:rsidP="009E477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E7D08">
        <w:rPr>
          <w:rFonts w:ascii="Times New Roman" w:hAnsi="Times New Roman"/>
          <w:sz w:val="28"/>
          <w:szCs w:val="28"/>
        </w:rPr>
        <w:tab/>
        <w:t>- 2 ФАП (ст. Александровская, х. Труд) подключены к интернету в рамках социально значимых объектов;</w:t>
      </w:r>
    </w:p>
    <w:p w:rsidR="00726F33" w:rsidRPr="009E7D08" w:rsidRDefault="00726F33" w:rsidP="009E477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E7D08">
        <w:rPr>
          <w:rFonts w:ascii="Times New Roman" w:hAnsi="Times New Roman"/>
          <w:sz w:val="28"/>
          <w:szCs w:val="28"/>
        </w:rPr>
        <w:tab/>
        <w:t>- внедрена лабораторно-информационная система (ЛИС «Ариадна»), что позволяет загружать всю информацию в электронном виде;</w:t>
      </w:r>
    </w:p>
    <w:p w:rsidR="00726F33" w:rsidRPr="009E7D08" w:rsidRDefault="00726F33" w:rsidP="009E477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E7D08">
        <w:rPr>
          <w:rFonts w:ascii="Times New Roman" w:hAnsi="Times New Roman"/>
          <w:sz w:val="28"/>
          <w:szCs w:val="28"/>
        </w:rPr>
        <w:tab/>
        <w:t>- получено новое оборудование (АРМ тип 1, тип 2, тип 3) в рамках единого цифрового контура (ЕЦК) для ведения медицинских карт, выписки рецептов, больничных листов).</w:t>
      </w:r>
    </w:p>
    <w:p w:rsidR="00820814" w:rsidRPr="009E7D08" w:rsidRDefault="009A6E9D" w:rsidP="009E477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>В учреждениях образовани</w:t>
      </w:r>
      <w:r w:rsidR="007A14C1" w:rsidRPr="009E7D08">
        <w:rPr>
          <w:rFonts w:ascii="Times New Roman" w:eastAsia="Times New Roman" w:hAnsi="Times New Roman"/>
          <w:sz w:val="28"/>
          <w:szCs w:val="28"/>
          <w:lang w:eastAsia="ru-RU"/>
        </w:rPr>
        <w:t xml:space="preserve">я </w:t>
      </w:r>
      <w:r w:rsidR="00820814" w:rsidRPr="009E7D08">
        <w:rPr>
          <w:rFonts w:ascii="Times New Roman" w:eastAsia="Times New Roman" w:hAnsi="Times New Roman"/>
          <w:sz w:val="28"/>
          <w:szCs w:val="28"/>
          <w:lang w:eastAsia="ru-RU"/>
        </w:rPr>
        <w:t>используются</w:t>
      </w:r>
      <w:r w:rsidR="007A14C1" w:rsidRPr="009E7D08"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следующие цифровые технологии</w:t>
      </w: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820814" w:rsidRPr="009E7D0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A6E9D" w:rsidRPr="009E7D08" w:rsidRDefault="009A6E9D" w:rsidP="009E477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>- автоматизация подачи заявлений и зачисления в дошкольную образовательную организацию, общеобразовательную организацию, организацию дополнительного образования, профессиональную образовательную организацию</w:t>
      </w:r>
      <w:r w:rsidR="00820814" w:rsidRPr="009E7D08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9A6E9D" w:rsidRPr="009E7D08" w:rsidRDefault="00820814" w:rsidP="009E477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A6E9D" w:rsidRPr="009E7D08">
        <w:rPr>
          <w:rFonts w:ascii="Times New Roman" w:eastAsia="Times New Roman" w:hAnsi="Times New Roman"/>
          <w:sz w:val="28"/>
          <w:szCs w:val="28"/>
          <w:lang w:eastAsia="ru-RU"/>
        </w:rPr>
        <w:t xml:space="preserve">- внедрение системы «Сетевой Город. Образование» - мониторинг и управление образовательной деятельностью всех типов образовательных </w:t>
      </w:r>
      <w:r w:rsidR="009A6E9D" w:rsidRPr="009E7D0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организаций муниципального образования; формирование собственной муниципальной отчетности;</w:t>
      </w:r>
    </w:p>
    <w:p w:rsidR="009A6E9D" w:rsidRPr="009E7D08" w:rsidRDefault="00820814" w:rsidP="009E477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A6E9D" w:rsidRPr="009E7D08">
        <w:rPr>
          <w:rFonts w:ascii="Times New Roman" w:eastAsia="Times New Roman" w:hAnsi="Times New Roman"/>
          <w:sz w:val="28"/>
          <w:szCs w:val="28"/>
          <w:lang w:eastAsia="ru-RU"/>
        </w:rPr>
        <w:t>- запись детей в детский сад в электронном виде;</w:t>
      </w:r>
    </w:p>
    <w:p w:rsidR="009A6E9D" w:rsidRPr="009E7D08" w:rsidRDefault="00820814" w:rsidP="009E477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A6E9D" w:rsidRPr="009E7D08">
        <w:rPr>
          <w:rFonts w:ascii="Times New Roman" w:eastAsia="Times New Roman" w:hAnsi="Times New Roman"/>
          <w:sz w:val="28"/>
          <w:szCs w:val="28"/>
          <w:lang w:eastAsia="ru-RU"/>
        </w:rPr>
        <w:t>- проверка очереди в детский сад онлайн;</w:t>
      </w:r>
    </w:p>
    <w:p w:rsidR="009A6E9D" w:rsidRPr="009E7D08" w:rsidRDefault="00820814" w:rsidP="009E477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A6E9D" w:rsidRPr="009E7D08">
        <w:rPr>
          <w:rFonts w:ascii="Times New Roman" w:eastAsia="Times New Roman" w:hAnsi="Times New Roman"/>
          <w:sz w:val="28"/>
          <w:szCs w:val="28"/>
          <w:lang w:eastAsia="ru-RU"/>
        </w:rPr>
        <w:t>- внесение изменений в электронное заявление на запись в детский сад;</w:t>
      </w:r>
    </w:p>
    <w:p w:rsidR="009A6E9D" w:rsidRPr="009E7D08" w:rsidRDefault="00820814" w:rsidP="009E477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A6E9D" w:rsidRPr="009E7D08">
        <w:rPr>
          <w:rFonts w:ascii="Times New Roman" w:eastAsia="Times New Roman" w:hAnsi="Times New Roman"/>
          <w:sz w:val="28"/>
          <w:szCs w:val="28"/>
          <w:lang w:eastAsia="ru-RU"/>
        </w:rPr>
        <w:t>- перевод ребёнка в другой детский сад онлайн;</w:t>
      </w:r>
    </w:p>
    <w:p w:rsidR="009A6E9D" w:rsidRPr="009E7D08" w:rsidRDefault="00820814" w:rsidP="009E477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A6E9D" w:rsidRPr="009E7D08">
        <w:rPr>
          <w:rFonts w:ascii="Times New Roman" w:eastAsia="Times New Roman" w:hAnsi="Times New Roman"/>
          <w:sz w:val="28"/>
          <w:szCs w:val="28"/>
          <w:lang w:eastAsia="ru-RU"/>
        </w:rPr>
        <w:t>- использование системы «Навигатор дополнительного образования», который содержит сведения о дополнительных общеобразовательных программах, реализуемых на территории муниципалитета, а также дает возможность записать ребенка на занятия без предварительного посещения самого учреждения.</w:t>
      </w:r>
    </w:p>
    <w:p w:rsidR="009A6E9D" w:rsidRPr="009E7D08" w:rsidRDefault="009A6E9D" w:rsidP="009A6E9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820814" w:rsidRPr="009E7D08">
        <w:rPr>
          <w:rFonts w:ascii="Times New Roman" w:eastAsia="Times New Roman" w:hAnsi="Times New Roman"/>
          <w:sz w:val="28"/>
          <w:szCs w:val="28"/>
          <w:lang w:eastAsia="ru-RU"/>
        </w:rPr>
        <w:t xml:space="preserve"> отчетном году</w:t>
      </w: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20814" w:rsidRPr="009E7D08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>отрасли жилищно – коммунального хозяйства</w:t>
      </w:r>
      <w:r w:rsidR="007A14C1" w:rsidRPr="009E7D08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примен</w:t>
      </w:r>
      <w:r w:rsidR="00820814" w:rsidRPr="009E7D08">
        <w:rPr>
          <w:rFonts w:ascii="Times New Roman" w:eastAsia="Times New Roman" w:hAnsi="Times New Roman"/>
          <w:sz w:val="28"/>
          <w:szCs w:val="28"/>
          <w:lang w:eastAsia="ru-RU"/>
        </w:rPr>
        <w:t>ялись такие</w:t>
      </w:r>
      <w:r w:rsidR="007A14C1" w:rsidRPr="009E7D08">
        <w:rPr>
          <w:rFonts w:ascii="Times New Roman" w:eastAsia="Times New Roman" w:hAnsi="Times New Roman"/>
          <w:sz w:val="28"/>
          <w:szCs w:val="28"/>
          <w:lang w:eastAsia="ru-RU"/>
        </w:rPr>
        <w:t xml:space="preserve"> цифровых технологий</w:t>
      </w:r>
      <w:r w:rsidR="00820814" w:rsidRPr="009E7D08">
        <w:rPr>
          <w:rFonts w:ascii="Times New Roman" w:eastAsia="Times New Roman" w:hAnsi="Times New Roman"/>
          <w:sz w:val="28"/>
          <w:szCs w:val="28"/>
          <w:lang w:eastAsia="ru-RU"/>
        </w:rPr>
        <w:t xml:space="preserve"> как</w:t>
      </w: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9A6E9D" w:rsidRPr="009E7D08" w:rsidRDefault="00820814" w:rsidP="00AB623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A6E9D" w:rsidRPr="009E7D08">
        <w:rPr>
          <w:rFonts w:ascii="Times New Roman" w:eastAsia="Times New Roman" w:hAnsi="Times New Roman"/>
          <w:sz w:val="28"/>
          <w:szCs w:val="28"/>
          <w:lang w:eastAsia="ru-RU"/>
        </w:rPr>
        <w:t>- подача заявки на получение технических условий в электронном виде (Кубаньэнерго, Газпром);</w:t>
      </w:r>
    </w:p>
    <w:p w:rsidR="009A6E9D" w:rsidRPr="009E7D08" w:rsidRDefault="00820814" w:rsidP="00AB623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A6E9D" w:rsidRPr="009E7D08">
        <w:rPr>
          <w:rFonts w:ascii="Times New Roman" w:eastAsia="Times New Roman" w:hAnsi="Times New Roman"/>
          <w:sz w:val="28"/>
          <w:szCs w:val="28"/>
          <w:lang w:eastAsia="ru-RU"/>
        </w:rPr>
        <w:t>- оплата коммунальных услуг онлайн по номеру лицевого счета или договора;</w:t>
      </w:r>
    </w:p>
    <w:p w:rsidR="00820814" w:rsidRPr="009E7D08" w:rsidRDefault="00820814" w:rsidP="0082081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A6E9D" w:rsidRPr="009E7D08">
        <w:rPr>
          <w:rFonts w:ascii="Times New Roman" w:eastAsia="Times New Roman" w:hAnsi="Times New Roman"/>
          <w:sz w:val="28"/>
          <w:szCs w:val="28"/>
          <w:lang w:eastAsia="ru-RU"/>
        </w:rPr>
        <w:t>- возможность использования потребителями коммунальных услуг личного кабинета в ГИС ЖКХ, где поставщики отражают объемы потребленных ресурсов и начисленную оплату.</w:t>
      </w:r>
    </w:p>
    <w:p w:rsidR="00820814" w:rsidRPr="009E7D08" w:rsidRDefault="00820814" w:rsidP="00AB62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A14C1" w:rsidRPr="009E7D08">
        <w:rPr>
          <w:rFonts w:ascii="Times New Roman" w:hAnsi="Times New Roman"/>
          <w:sz w:val="28"/>
          <w:szCs w:val="28"/>
        </w:rPr>
        <w:t>В соответствии с Федеральным законом от 09 февраля 2009 г</w:t>
      </w:r>
      <w:r w:rsidRPr="009E7D08">
        <w:rPr>
          <w:rFonts w:ascii="Times New Roman" w:hAnsi="Times New Roman"/>
          <w:sz w:val="28"/>
          <w:szCs w:val="28"/>
        </w:rPr>
        <w:t>ода</w:t>
      </w:r>
      <w:r w:rsidR="007A14C1" w:rsidRPr="009E7D08">
        <w:rPr>
          <w:rFonts w:ascii="Times New Roman" w:hAnsi="Times New Roman"/>
          <w:sz w:val="28"/>
          <w:szCs w:val="28"/>
        </w:rPr>
        <w:t xml:space="preserve"> </w:t>
      </w:r>
      <w:r w:rsidRPr="009E7D08">
        <w:rPr>
          <w:rFonts w:ascii="Times New Roman" w:hAnsi="Times New Roman"/>
          <w:sz w:val="28"/>
          <w:szCs w:val="28"/>
        </w:rPr>
        <w:t>№ 8-ФЗ «</w:t>
      </w:r>
      <w:r w:rsidR="007A14C1" w:rsidRPr="009E7D08">
        <w:rPr>
          <w:rFonts w:ascii="Times New Roman" w:hAnsi="Times New Roman"/>
          <w:sz w:val="28"/>
          <w:szCs w:val="28"/>
        </w:rPr>
        <w:t>Об обеспечении доступа к информации о деятельности государственных органов и органов местного самоуправления</w:t>
      </w:r>
      <w:r w:rsidRPr="009E7D08">
        <w:rPr>
          <w:rFonts w:ascii="Times New Roman" w:hAnsi="Times New Roman"/>
          <w:sz w:val="28"/>
          <w:szCs w:val="28"/>
        </w:rPr>
        <w:t>»</w:t>
      </w:r>
      <w:r w:rsidR="007A14C1" w:rsidRPr="009E7D08">
        <w:rPr>
          <w:rFonts w:ascii="Times New Roman" w:hAnsi="Times New Roman"/>
          <w:sz w:val="28"/>
          <w:szCs w:val="28"/>
        </w:rPr>
        <w:t xml:space="preserve">, на официальном портале администрации муниципального образования Каневской района </w:t>
      </w:r>
      <w:r w:rsidR="007A14C1" w:rsidRPr="009E7D08">
        <w:rPr>
          <w:rFonts w:ascii="Times New Roman" w:hAnsi="Times New Roman"/>
          <w:sz w:val="28"/>
          <w:szCs w:val="28"/>
          <w:lang w:val="en-US"/>
        </w:rPr>
        <w:t>www</w:t>
      </w:r>
      <w:r w:rsidR="007A14C1" w:rsidRPr="009E7D08">
        <w:rPr>
          <w:rFonts w:ascii="Times New Roman" w:hAnsi="Times New Roman"/>
          <w:sz w:val="28"/>
          <w:szCs w:val="28"/>
        </w:rPr>
        <w:t xml:space="preserve">. </w:t>
      </w:r>
      <w:r w:rsidR="007A14C1" w:rsidRPr="009E7D08">
        <w:rPr>
          <w:rFonts w:ascii="Times New Roman" w:hAnsi="Times New Roman"/>
          <w:sz w:val="28"/>
          <w:szCs w:val="28"/>
          <w:lang w:val="en-US"/>
        </w:rPr>
        <w:t>kanevskadm</w:t>
      </w:r>
      <w:r w:rsidR="007A14C1" w:rsidRPr="009E7D08">
        <w:rPr>
          <w:rFonts w:ascii="Times New Roman" w:hAnsi="Times New Roman"/>
          <w:sz w:val="28"/>
          <w:szCs w:val="28"/>
        </w:rPr>
        <w:t>.</w:t>
      </w:r>
      <w:r w:rsidR="007A14C1" w:rsidRPr="009E7D08">
        <w:rPr>
          <w:rFonts w:ascii="Times New Roman" w:hAnsi="Times New Roman"/>
          <w:sz w:val="28"/>
          <w:szCs w:val="28"/>
          <w:lang w:val="en-US"/>
        </w:rPr>
        <w:t>ru</w:t>
      </w:r>
      <w:r w:rsidR="007A14C1" w:rsidRPr="009E7D08">
        <w:rPr>
          <w:rFonts w:ascii="Times New Roman" w:hAnsi="Times New Roman"/>
          <w:sz w:val="28"/>
          <w:szCs w:val="28"/>
        </w:rPr>
        <w:t xml:space="preserve"> размещаются открыты</w:t>
      </w:r>
      <w:r w:rsidRPr="009E7D08">
        <w:rPr>
          <w:rFonts w:ascii="Times New Roman" w:hAnsi="Times New Roman"/>
          <w:sz w:val="28"/>
          <w:szCs w:val="28"/>
        </w:rPr>
        <w:t>е</w:t>
      </w:r>
      <w:r w:rsidR="007A14C1" w:rsidRPr="009E7D08">
        <w:rPr>
          <w:rFonts w:ascii="Times New Roman" w:hAnsi="Times New Roman"/>
          <w:sz w:val="28"/>
          <w:szCs w:val="28"/>
        </w:rPr>
        <w:t xml:space="preserve"> данные в рамках реализации своих полномочий.</w:t>
      </w:r>
    </w:p>
    <w:p w:rsidR="004D1AD4" w:rsidRPr="009E7D08" w:rsidRDefault="00820814" w:rsidP="00AB6235">
      <w:pPr>
        <w:spacing w:after="0" w:line="240" w:lineRule="auto"/>
        <w:jc w:val="both"/>
        <w:rPr>
          <w:rStyle w:val="aff6"/>
          <w:rFonts w:ascii="Times New Roman" w:hAnsi="Times New Roman"/>
          <w:b w:val="0"/>
          <w:sz w:val="28"/>
          <w:szCs w:val="28"/>
        </w:rPr>
      </w:pPr>
      <w:r w:rsidRPr="009E7D08">
        <w:rPr>
          <w:rFonts w:ascii="Times New Roman" w:hAnsi="Times New Roman"/>
          <w:sz w:val="28"/>
          <w:szCs w:val="28"/>
        </w:rPr>
        <w:tab/>
      </w:r>
      <w:r w:rsidR="0032335F" w:rsidRPr="009E7D08">
        <w:rPr>
          <w:rFonts w:ascii="Times New Roman" w:eastAsia="Times New Roman" w:hAnsi="Times New Roman"/>
          <w:sz w:val="28"/>
          <w:szCs w:val="28"/>
          <w:lang w:eastAsia="ru-RU"/>
        </w:rPr>
        <w:t>В соответствии  Федеральным з</w:t>
      </w:r>
      <w:r w:rsidR="007A14C1" w:rsidRPr="009E7D08">
        <w:rPr>
          <w:rFonts w:ascii="Times New Roman" w:eastAsia="Times New Roman" w:hAnsi="Times New Roman"/>
          <w:sz w:val="28"/>
          <w:szCs w:val="28"/>
          <w:lang w:eastAsia="ru-RU"/>
        </w:rPr>
        <w:t>аконом № 39-ФЗ от 22 апреля 1996 г</w:t>
      </w:r>
      <w:r w:rsidR="0032335F" w:rsidRPr="009E7D08">
        <w:rPr>
          <w:rFonts w:ascii="Times New Roman" w:eastAsia="Times New Roman" w:hAnsi="Times New Roman"/>
          <w:sz w:val="28"/>
          <w:szCs w:val="28"/>
          <w:lang w:eastAsia="ru-RU"/>
        </w:rPr>
        <w:t xml:space="preserve">ода «О рынке ценных бумаг в РФ» и </w:t>
      </w:r>
      <w:r w:rsidR="007A14C1" w:rsidRPr="009E7D0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2335F" w:rsidRPr="009E7D08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Федеральным законом </w:t>
      </w:r>
      <w:r w:rsidR="007A14C1" w:rsidRPr="009E7D08">
        <w:rPr>
          <w:rFonts w:ascii="Times New Roman" w:eastAsia="Times New Roman" w:hAnsi="Times New Roman"/>
          <w:sz w:val="28"/>
          <w:szCs w:val="28"/>
          <w:lang w:eastAsia="ru-RU"/>
        </w:rPr>
        <w:t>№ 208-ФЗ от 26 декабря 1995 года «Об акционерных обществах».</w:t>
      </w:r>
      <w:r w:rsidR="0032335F" w:rsidRPr="009E7D08">
        <w:rPr>
          <w:rFonts w:ascii="Times New Roman" w:hAnsi="Times New Roman"/>
          <w:sz w:val="28"/>
          <w:szCs w:val="28"/>
        </w:rPr>
        <w:t xml:space="preserve"> </w:t>
      </w:r>
      <w:r w:rsidR="0032335F" w:rsidRPr="009E7D08">
        <w:rPr>
          <w:rStyle w:val="aff6"/>
          <w:rFonts w:ascii="Times New Roman" w:hAnsi="Times New Roman"/>
          <w:b w:val="0"/>
          <w:sz w:val="28"/>
          <w:szCs w:val="28"/>
        </w:rPr>
        <w:t>Акционерные общества муниципального образования Каневской район, являясь участниками рынка ценных бумаг, раскрывают данные, касающиеся своей деятельности. Такое раскрытие осуществляется в форме информирования общественности через специальные Интернет-ресурсы и страницы АО в сети.</w:t>
      </w:r>
    </w:p>
    <w:p w:rsidR="00AC6323" w:rsidRPr="009E7D08" w:rsidRDefault="00AC6323" w:rsidP="00AB623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D08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>ПАО «Ростелеком» предоставляет услуги «облачных сервисов», которые востребованы субъектами предпринимательства Каневского района.</w:t>
      </w:r>
    </w:p>
    <w:p w:rsidR="00D112B7" w:rsidRPr="009E7D08" w:rsidRDefault="00D112B7" w:rsidP="00AB6235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E7D08">
        <w:rPr>
          <w:rFonts w:ascii="Times New Roman" w:hAnsi="Times New Roman"/>
          <w:sz w:val="28"/>
          <w:szCs w:val="28"/>
        </w:rPr>
        <w:t xml:space="preserve">По вопросам развития передовых производственных технологий и их внедрения, а также по вопросам удовлетворенности качеством и доступностью цифровых услуг </w:t>
      </w:r>
      <w:r w:rsidR="00186B66" w:rsidRPr="009E7D08">
        <w:rPr>
          <w:rFonts w:ascii="Times New Roman" w:hAnsi="Times New Roman"/>
          <w:sz w:val="28"/>
          <w:szCs w:val="28"/>
        </w:rPr>
        <w:t xml:space="preserve">выполнен опрос предпринимателей муниципального образования. В опросе приняли участие </w:t>
      </w:r>
      <w:r w:rsidR="00FF6FC1" w:rsidRPr="009E7D08">
        <w:rPr>
          <w:rFonts w:ascii="Times New Roman" w:hAnsi="Times New Roman"/>
          <w:sz w:val="28"/>
          <w:szCs w:val="28"/>
        </w:rPr>
        <w:t>1218</w:t>
      </w:r>
      <w:r w:rsidR="00186B66" w:rsidRPr="009E7D08">
        <w:rPr>
          <w:rFonts w:ascii="Times New Roman" w:hAnsi="Times New Roman"/>
          <w:sz w:val="28"/>
          <w:szCs w:val="28"/>
        </w:rPr>
        <w:t xml:space="preserve"> субъект</w:t>
      </w:r>
      <w:r w:rsidR="00FF6FC1" w:rsidRPr="009E7D08">
        <w:rPr>
          <w:rFonts w:ascii="Times New Roman" w:hAnsi="Times New Roman"/>
          <w:sz w:val="28"/>
          <w:szCs w:val="28"/>
        </w:rPr>
        <w:t>ов</w:t>
      </w:r>
      <w:r w:rsidR="00186B66" w:rsidRPr="009E7D08">
        <w:rPr>
          <w:rFonts w:ascii="Times New Roman" w:hAnsi="Times New Roman"/>
          <w:sz w:val="28"/>
          <w:szCs w:val="28"/>
        </w:rPr>
        <w:t>.</w:t>
      </w:r>
    </w:p>
    <w:p w:rsidR="00303078" w:rsidRPr="009E7D08" w:rsidRDefault="00D07E8E" w:rsidP="00AB6235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D08">
        <w:rPr>
          <w:rFonts w:ascii="Times New Roman" w:hAnsi="Times New Roman"/>
          <w:sz w:val="28"/>
          <w:szCs w:val="28"/>
        </w:rPr>
        <w:t>Мнение предпринимателей участвующих в опросе</w:t>
      </w:r>
      <w:r w:rsidR="009B064F" w:rsidRPr="009E7D08">
        <w:rPr>
          <w:rFonts w:ascii="Times New Roman" w:hAnsi="Times New Roman"/>
          <w:sz w:val="28"/>
          <w:szCs w:val="28"/>
        </w:rPr>
        <w:t xml:space="preserve"> определения приоритетности рынков по направлению передовых производственных технологий приведены в таблице.</w:t>
      </w:r>
      <w:r w:rsidR="00D112B7" w:rsidRPr="009E7D0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186B66" w:rsidRPr="009E7D08">
        <w:rPr>
          <w:rFonts w:ascii="Times New Roman" w:eastAsia="Times New Roman" w:hAnsi="Times New Roman"/>
          <w:sz w:val="28"/>
          <w:szCs w:val="28"/>
          <w:lang w:eastAsia="ru-RU"/>
        </w:rPr>
        <w:t>По данному вопросу</w:t>
      </w:r>
      <w:r w:rsidR="00186B66" w:rsidRPr="009E7D0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186B66" w:rsidRPr="009E7D08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D112B7" w:rsidRPr="009E7D08">
        <w:rPr>
          <w:rFonts w:ascii="Times New Roman" w:eastAsia="Times New Roman" w:hAnsi="Times New Roman"/>
          <w:sz w:val="28"/>
          <w:szCs w:val="28"/>
          <w:lang w:eastAsia="ru-RU"/>
        </w:rPr>
        <w:t>нкетирование производилось  по 5</w:t>
      </w:r>
      <w:r w:rsidR="00FF6FC1" w:rsidRPr="009E7D0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112B7" w:rsidRPr="009E7D08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FF6FC1" w:rsidRPr="009E7D0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112B7" w:rsidRPr="009E7D08">
        <w:rPr>
          <w:rFonts w:ascii="Times New Roman" w:eastAsia="Times New Roman" w:hAnsi="Times New Roman"/>
          <w:sz w:val="28"/>
          <w:szCs w:val="28"/>
          <w:lang w:eastAsia="ru-RU"/>
        </w:rPr>
        <w:t>балльной шкале, где 5 – наивысший приоритет, 1 – наименьший приоритет</w:t>
      </w:r>
      <w:r w:rsidR="00186B66" w:rsidRPr="009E7D0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305D1" w:rsidRPr="009E7D08" w:rsidRDefault="002305D1" w:rsidP="00AB6235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6235" w:rsidRPr="009E7D08" w:rsidRDefault="00AB6235" w:rsidP="00AB6235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9"/>
        <w:tblW w:w="9889" w:type="dxa"/>
        <w:tblLook w:val="04A0"/>
      </w:tblPr>
      <w:tblGrid>
        <w:gridCol w:w="4786"/>
        <w:gridCol w:w="992"/>
        <w:gridCol w:w="993"/>
        <w:gridCol w:w="992"/>
        <w:gridCol w:w="1134"/>
        <w:gridCol w:w="992"/>
      </w:tblGrid>
      <w:tr w:rsidR="00D112B7" w:rsidRPr="009E7D08" w:rsidTr="00580933">
        <w:tc>
          <w:tcPr>
            <w:tcW w:w="9889" w:type="dxa"/>
            <w:gridSpan w:val="6"/>
            <w:shd w:val="clear" w:color="auto" w:fill="auto"/>
          </w:tcPr>
          <w:p w:rsidR="00D112B7" w:rsidRPr="009E7D08" w:rsidRDefault="00FF6FC1" w:rsidP="00FF6FC1">
            <w:pPr>
              <w:tabs>
                <w:tab w:val="left" w:pos="709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7D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Приоритеты значимости блоков рынков по направлению передовых производственных технологий в 2020 году  </w:t>
            </w:r>
          </w:p>
        </w:tc>
      </w:tr>
      <w:tr w:rsidR="00D112B7" w:rsidRPr="009E7D08" w:rsidTr="00580933">
        <w:tc>
          <w:tcPr>
            <w:tcW w:w="4786" w:type="dxa"/>
            <w:vMerge w:val="restart"/>
          </w:tcPr>
          <w:p w:rsidR="00D112B7" w:rsidRPr="009E7D08" w:rsidRDefault="00FF6FC1" w:rsidP="00FF6FC1">
            <w:pPr>
              <w:tabs>
                <w:tab w:val="left" w:pos="284"/>
                <w:tab w:val="left" w:pos="426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7D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технологии</w:t>
            </w:r>
          </w:p>
        </w:tc>
        <w:tc>
          <w:tcPr>
            <w:tcW w:w="5103" w:type="dxa"/>
            <w:gridSpan w:val="5"/>
          </w:tcPr>
          <w:p w:rsidR="00D112B7" w:rsidRPr="009E7D08" w:rsidRDefault="00D112B7" w:rsidP="00D112B7">
            <w:pPr>
              <w:tabs>
                <w:tab w:val="left" w:pos="284"/>
                <w:tab w:val="left" w:pos="426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7D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Баллы</w:t>
            </w:r>
            <w:r w:rsidR="00580933" w:rsidRPr="009E7D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/ %</w:t>
            </w:r>
          </w:p>
        </w:tc>
      </w:tr>
      <w:tr w:rsidR="00D112B7" w:rsidRPr="009E7D08" w:rsidTr="00580933">
        <w:tc>
          <w:tcPr>
            <w:tcW w:w="4786" w:type="dxa"/>
            <w:vMerge/>
          </w:tcPr>
          <w:p w:rsidR="00D112B7" w:rsidRPr="009E7D08" w:rsidRDefault="00D112B7" w:rsidP="00D112B7">
            <w:pPr>
              <w:tabs>
                <w:tab w:val="left" w:pos="284"/>
                <w:tab w:val="left" w:pos="426"/>
              </w:tabs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112B7" w:rsidRPr="009E7D08" w:rsidRDefault="00D112B7" w:rsidP="00D112B7">
            <w:pPr>
              <w:tabs>
                <w:tab w:val="left" w:pos="284"/>
                <w:tab w:val="left" w:pos="426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7D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D112B7" w:rsidRPr="009E7D08" w:rsidRDefault="00D112B7" w:rsidP="00D112B7">
            <w:pPr>
              <w:tabs>
                <w:tab w:val="left" w:pos="284"/>
                <w:tab w:val="left" w:pos="426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7D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D112B7" w:rsidRPr="009E7D08" w:rsidRDefault="00D112B7" w:rsidP="00D112B7">
            <w:pPr>
              <w:tabs>
                <w:tab w:val="left" w:pos="284"/>
                <w:tab w:val="left" w:pos="426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7D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D112B7" w:rsidRPr="009E7D08" w:rsidRDefault="00D112B7" w:rsidP="00D112B7">
            <w:pPr>
              <w:tabs>
                <w:tab w:val="left" w:pos="284"/>
                <w:tab w:val="left" w:pos="426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7D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D112B7" w:rsidRPr="009E7D08" w:rsidRDefault="00D112B7" w:rsidP="00D112B7">
            <w:pPr>
              <w:tabs>
                <w:tab w:val="left" w:pos="284"/>
                <w:tab w:val="left" w:pos="426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7D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D112B7" w:rsidRPr="009E7D08" w:rsidTr="00580933">
        <w:tc>
          <w:tcPr>
            <w:tcW w:w="4786" w:type="dxa"/>
            <w:shd w:val="clear" w:color="auto" w:fill="auto"/>
          </w:tcPr>
          <w:p w:rsidR="00D112B7" w:rsidRPr="009E7D08" w:rsidRDefault="00D112B7" w:rsidP="00D112B7">
            <w:pPr>
              <w:tabs>
                <w:tab w:val="left" w:pos="284"/>
                <w:tab w:val="left" w:pos="426"/>
              </w:tabs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7D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Цифровое проектирование и моделирование</w:t>
            </w:r>
          </w:p>
        </w:tc>
        <w:tc>
          <w:tcPr>
            <w:tcW w:w="992" w:type="dxa"/>
            <w:shd w:val="clear" w:color="auto" w:fill="auto"/>
          </w:tcPr>
          <w:p w:rsidR="00D112B7" w:rsidRPr="009E7D08" w:rsidRDefault="00580933" w:rsidP="00186B66">
            <w:pPr>
              <w:tabs>
                <w:tab w:val="left" w:pos="284"/>
                <w:tab w:val="left" w:pos="426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7D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993" w:type="dxa"/>
            <w:shd w:val="clear" w:color="auto" w:fill="auto"/>
          </w:tcPr>
          <w:p w:rsidR="00D112B7" w:rsidRPr="009E7D08" w:rsidRDefault="00580933" w:rsidP="00186B66">
            <w:pPr>
              <w:tabs>
                <w:tab w:val="left" w:pos="284"/>
                <w:tab w:val="left" w:pos="426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7D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10,7</w:t>
            </w:r>
          </w:p>
        </w:tc>
        <w:tc>
          <w:tcPr>
            <w:tcW w:w="992" w:type="dxa"/>
            <w:shd w:val="clear" w:color="auto" w:fill="auto"/>
          </w:tcPr>
          <w:p w:rsidR="00D112B7" w:rsidRPr="009E7D08" w:rsidRDefault="00580933" w:rsidP="00186B66">
            <w:pPr>
              <w:tabs>
                <w:tab w:val="left" w:pos="284"/>
                <w:tab w:val="left" w:pos="426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7D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57,3</w:t>
            </w:r>
          </w:p>
        </w:tc>
        <w:tc>
          <w:tcPr>
            <w:tcW w:w="1134" w:type="dxa"/>
            <w:shd w:val="clear" w:color="auto" w:fill="auto"/>
          </w:tcPr>
          <w:p w:rsidR="00D112B7" w:rsidRPr="009E7D08" w:rsidRDefault="00580933" w:rsidP="00186B66">
            <w:pPr>
              <w:tabs>
                <w:tab w:val="left" w:pos="284"/>
                <w:tab w:val="left" w:pos="426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7D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11,3</w:t>
            </w:r>
          </w:p>
        </w:tc>
        <w:tc>
          <w:tcPr>
            <w:tcW w:w="992" w:type="dxa"/>
            <w:shd w:val="clear" w:color="auto" w:fill="auto"/>
          </w:tcPr>
          <w:p w:rsidR="00D112B7" w:rsidRPr="009E7D08" w:rsidRDefault="00580933" w:rsidP="00186B66">
            <w:pPr>
              <w:tabs>
                <w:tab w:val="left" w:pos="284"/>
                <w:tab w:val="left" w:pos="426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7D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18,5</w:t>
            </w:r>
          </w:p>
        </w:tc>
      </w:tr>
      <w:tr w:rsidR="00186B66" w:rsidRPr="009E7D08" w:rsidTr="00580933">
        <w:tc>
          <w:tcPr>
            <w:tcW w:w="4786" w:type="dxa"/>
            <w:shd w:val="clear" w:color="auto" w:fill="auto"/>
          </w:tcPr>
          <w:p w:rsidR="00186B66" w:rsidRPr="009E7D08" w:rsidRDefault="00186B66" w:rsidP="00D112B7">
            <w:pPr>
              <w:tabs>
                <w:tab w:val="left" w:pos="284"/>
                <w:tab w:val="left" w:pos="426"/>
              </w:tabs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7D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Технологии робототехники</w:t>
            </w:r>
          </w:p>
        </w:tc>
        <w:tc>
          <w:tcPr>
            <w:tcW w:w="992" w:type="dxa"/>
            <w:shd w:val="clear" w:color="auto" w:fill="auto"/>
          </w:tcPr>
          <w:p w:rsidR="00186B66" w:rsidRPr="009E7D08" w:rsidRDefault="00580933" w:rsidP="00186B66">
            <w:pPr>
              <w:tabs>
                <w:tab w:val="left" w:pos="284"/>
                <w:tab w:val="left" w:pos="426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7D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186B66" w:rsidRPr="009E7D08" w:rsidRDefault="00580933" w:rsidP="00186B66">
            <w:pPr>
              <w:tabs>
                <w:tab w:val="left" w:pos="284"/>
                <w:tab w:val="left" w:pos="426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7D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12,4</w:t>
            </w:r>
          </w:p>
        </w:tc>
        <w:tc>
          <w:tcPr>
            <w:tcW w:w="992" w:type="dxa"/>
            <w:shd w:val="clear" w:color="auto" w:fill="auto"/>
          </w:tcPr>
          <w:p w:rsidR="00186B66" w:rsidRPr="009E7D08" w:rsidRDefault="00580933" w:rsidP="00186B66">
            <w:pPr>
              <w:tabs>
                <w:tab w:val="left" w:pos="284"/>
                <w:tab w:val="left" w:pos="426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7D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54,8</w:t>
            </w:r>
          </w:p>
        </w:tc>
        <w:tc>
          <w:tcPr>
            <w:tcW w:w="1134" w:type="dxa"/>
            <w:shd w:val="clear" w:color="auto" w:fill="auto"/>
          </w:tcPr>
          <w:p w:rsidR="00186B66" w:rsidRPr="009E7D08" w:rsidRDefault="00580933" w:rsidP="00186B66">
            <w:pPr>
              <w:tabs>
                <w:tab w:val="left" w:pos="284"/>
                <w:tab w:val="left" w:pos="426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7D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14,7</w:t>
            </w:r>
          </w:p>
        </w:tc>
        <w:tc>
          <w:tcPr>
            <w:tcW w:w="992" w:type="dxa"/>
            <w:shd w:val="clear" w:color="auto" w:fill="auto"/>
          </w:tcPr>
          <w:p w:rsidR="00186B66" w:rsidRPr="009E7D08" w:rsidRDefault="00580933" w:rsidP="00186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D08">
              <w:rPr>
                <w:rFonts w:ascii="Times New Roman" w:hAnsi="Times New Roman"/>
                <w:sz w:val="24"/>
                <w:szCs w:val="24"/>
              </w:rPr>
              <w:t>18,1</w:t>
            </w:r>
          </w:p>
        </w:tc>
      </w:tr>
      <w:tr w:rsidR="00186B66" w:rsidRPr="009E7D08" w:rsidTr="00580933">
        <w:tc>
          <w:tcPr>
            <w:tcW w:w="4786" w:type="dxa"/>
            <w:shd w:val="clear" w:color="auto" w:fill="auto"/>
          </w:tcPr>
          <w:p w:rsidR="00186B66" w:rsidRPr="009E7D08" w:rsidRDefault="00186B66" w:rsidP="00D112B7">
            <w:pPr>
              <w:tabs>
                <w:tab w:val="left" w:pos="284"/>
                <w:tab w:val="left" w:pos="426"/>
              </w:tabs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7D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Промышленная сенсорика</w:t>
            </w:r>
          </w:p>
        </w:tc>
        <w:tc>
          <w:tcPr>
            <w:tcW w:w="992" w:type="dxa"/>
            <w:shd w:val="clear" w:color="auto" w:fill="auto"/>
          </w:tcPr>
          <w:p w:rsidR="00186B66" w:rsidRPr="009E7D08" w:rsidRDefault="00580933" w:rsidP="00186B66">
            <w:pPr>
              <w:tabs>
                <w:tab w:val="center" w:pos="104"/>
                <w:tab w:val="left" w:pos="284"/>
                <w:tab w:val="left" w:pos="426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7D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186B66" w:rsidRPr="009E7D08" w:rsidRDefault="00580933" w:rsidP="00186B66">
            <w:pPr>
              <w:tabs>
                <w:tab w:val="left" w:pos="284"/>
                <w:tab w:val="left" w:pos="426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7D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992" w:type="dxa"/>
            <w:shd w:val="clear" w:color="auto" w:fill="auto"/>
          </w:tcPr>
          <w:p w:rsidR="00186B66" w:rsidRPr="009E7D08" w:rsidRDefault="00580933" w:rsidP="00186B66">
            <w:pPr>
              <w:tabs>
                <w:tab w:val="left" w:pos="284"/>
                <w:tab w:val="left" w:pos="426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7D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38,9</w:t>
            </w:r>
          </w:p>
        </w:tc>
        <w:tc>
          <w:tcPr>
            <w:tcW w:w="1134" w:type="dxa"/>
            <w:shd w:val="clear" w:color="auto" w:fill="auto"/>
          </w:tcPr>
          <w:p w:rsidR="00186B66" w:rsidRPr="009E7D08" w:rsidRDefault="00580933" w:rsidP="00186B66">
            <w:pPr>
              <w:tabs>
                <w:tab w:val="left" w:pos="284"/>
                <w:tab w:val="left" w:pos="426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7D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92" w:type="dxa"/>
            <w:shd w:val="clear" w:color="auto" w:fill="auto"/>
          </w:tcPr>
          <w:p w:rsidR="00186B66" w:rsidRPr="009E7D08" w:rsidRDefault="00580933" w:rsidP="00186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D08">
              <w:rPr>
                <w:rFonts w:ascii="Times New Roman" w:hAnsi="Times New Roman"/>
                <w:sz w:val="24"/>
                <w:szCs w:val="24"/>
              </w:rPr>
              <w:t>17,3</w:t>
            </w:r>
          </w:p>
        </w:tc>
      </w:tr>
      <w:tr w:rsidR="00D112B7" w:rsidRPr="009E7D08" w:rsidTr="00580933">
        <w:tc>
          <w:tcPr>
            <w:tcW w:w="4786" w:type="dxa"/>
            <w:shd w:val="clear" w:color="auto" w:fill="auto"/>
          </w:tcPr>
          <w:p w:rsidR="00D112B7" w:rsidRPr="009E7D08" w:rsidRDefault="00D112B7" w:rsidP="00D112B7">
            <w:pPr>
              <w:tabs>
                <w:tab w:val="left" w:pos="284"/>
                <w:tab w:val="left" w:pos="426"/>
              </w:tabs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7D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Новые материалы</w:t>
            </w:r>
          </w:p>
        </w:tc>
        <w:tc>
          <w:tcPr>
            <w:tcW w:w="992" w:type="dxa"/>
            <w:shd w:val="clear" w:color="auto" w:fill="auto"/>
          </w:tcPr>
          <w:p w:rsidR="00D112B7" w:rsidRPr="009E7D08" w:rsidRDefault="00580933" w:rsidP="00186B66">
            <w:pPr>
              <w:tabs>
                <w:tab w:val="left" w:pos="284"/>
                <w:tab w:val="left" w:pos="426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7D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3" w:type="dxa"/>
            <w:shd w:val="clear" w:color="auto" w:fill="auto"/>
          </w:tcPr>
          <w:p w:rsidR="00D112B7" w:rsidRPr="009E7D08" w:rsidRDefault="00580933" w:rsidP="00186B66">
            <w:pPr>
              <w:tabs>
                <w:tab w:val="left" w:pos="284"/>
                <w:tab w:val="left" w:pos="426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7D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10,1</w:t>
            </w:r>
          </w:p>
        </w:tc>
        <w:tc>
          <w:tcPr>
            <w:tcW w:w="992" w:type="dxa"/>
            <w:shd w:val="clear" w:color="auto" w:fill="auto"/>
          </w:tcPr>
          <w:p w:rsidR="00D112B7" w:rsidRPr="009E7D08" w:rsidRDefault="00580933" w:rsidP="00186B66">
            <w:pPr>
              <w:tabs>
                <w:tab w:val="left" w:pos="284"/>
                <w:tab w:val="left" w:pos="426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7D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134" w:type="dxa"/>
            <w:shd w:val="clear" w:color="auto" w:fill="auto"/>
          </w:tcPr>
          <w:p w:rsidR="00D112B7" w:rsidRPr="009E7D08" w:rsidRDefault="00580933" w:rsidP="00186B66">
            <w:pPr>
              <w:tabs>
                <w:tab w:val="left" w:pos="284"/>
                <w:tab w:val="left" w:pos="426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7D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31,6</w:t>
            </w:r>
          </w:p>
        </w:tc>
        <w:tc>
          <w:tcPr>
            <w:tcW w:w="992" w:type="dxa"/>
            <w:shd w:val="clear" w:color="auto" w:fill="auto"/>
          </w:tcPr>
          <w:p w:rsidR="00D112B7" w:rsidRPr="009E7D08" w:rsidRDefault="00580933" w:rsidP="00186B66">
            <w:pPr>
              <w:tabs>
                <w:tab w:val="left" w:pos="284"/>
                <w:tab w:val="left" w:pos="426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7D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19,8</w:t>
            </w:r>
          </w:p>
        </w:tc>
      </w:tr>
      <w:tr w:rsidR="00186B66" w:rsidRPr="009E7D08" w:rsidTr="00580933">
        <w:tc>
          <w:tcPr>
            <w:tcW w:w="4786" w:type="dxa"/>
            <w:shd w:val="clear" w:color="auto" w:fill="auto"/>
          </w:tcPr>
          <w:p w:rsidR="00186B66" w:rsidRPr="009E7D08" w:rsidRDefault="00186B66" w:rsidP="00D112B7">
            <w:pPr>
              <w:tabs>
                <w:tab w:val="left" w:pos="284"/>
                <w:tab w:val="left" w:pos="426"/>
              </w:tabs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7D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Аддитивные технологии</w:t>
            </w:r>
          </w:p>
        </w:tc>
        <w:tc>
          <w:tcPr>
            <w:tcW w:w="992" w:type="dxa"/>
            <w:shd w:val="clear" w:color="auto" w:fill="auto"/>
          </w:tcPr>
          <w:p w:rsidR="00186B66" w:rsidRPr="009E7D08" w:rsidRDefault="00580933" w:rsidP="00186B66">
            <w:pPr>
              <w:tabs>
                <w:tab w:val="left" w:pos="284"/>
                <w:tab w:val="left" w:pos="426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7D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3" w:type="dxa"/>
            <w:shd w:val="clear" w:color="auto" w:fill="auto"/>
          </w:tcPr>
          <w:p w:rsidR="00186B66" w:rsidRPr="009E7D08" w:rsidRDefault="00580933" w:rsidP="00186B66">
            <w:pPr>
              <w:tabs>
                <w:tab w:val="left" w:pos="284"/>
                <w:tab w:val="left" w:pos="426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7D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992" w:type="dxa"/>
            <w:shd w:val="clear" w:color="auto" w:fill="auto"/>
          </w:tcPr>
          <w:p w:rsidR="00186B66" w:rsidRPr="009E7D08" w:rsidRDefault="00580933" w:rsidP="00186B66">
            <w:pPr>
              <w:tabs>
                <w:tab w:val="left" w:pos="284"/>
                <w:tab w:val="left" w:pos="426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7D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53,3</w:t>
            </w:r>
          </w:p>
        </w:tc>
        <w:tc>
          <w:tcPr>
            <w:tcW w:w="1134" w:type="dxa"/>
            <w:shd w:val="clear" w:color="auto" w:fill="auto"/>
          </w:tcPr>
          <w:p w:rsidR="00186B66" w:rsidRPr="009E7D08" w:rsidRDefault="00580933" w:rsidP="00186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D08">
              <w:rPr>
                <w:rFonts w:ascii="Times New Roman" w:hAnsi="Times New Roman"/>
                <w:sz w:val="24"/>
                <w:szCs w:val="24"/>
              </w:rPr>
              <w:t>16,3</w:t>
            </w:r>
          </w:p>
        </w:tc>
        <w:tc>
          <w:tcPr>
            <w:tcW w:w="992" w:type="dxa"/>
            <w:shd w:val="clear" w:color="auto" w:fill="auto"/>
          </w:tcPr>
          <w:p w:rsidR="00186B66" w:rsidRPr="009E7D08" w:rsidRDefault="00580933" w:rsidP="00186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D08">
              <w:rPr>
                <w:rFonts w:ascii="Times New Roman" w:hAnsi="Times New Roman"/>
                <w:sz w:val="24"/>
                <w:szCs w:val="24"/>
              </w:rPr>
              <w:t>17,4</w:t>
            </w:r>
          </w:p>
        </w:tc>
      </w:tr>
      <w:tr w:rsidR="00186B66" w:rsidRPr="009E7D08" w:rsidTr="00580933">
        <w:tc>
          <w:tcPr>
            <w:tcW w:w="4786" w:type="dxa"/>
            <w:shd w:val="clear" w:color="auto" w:fill="auto"/>
          </w:tcPr>
          <w:p w:rsidR="00186B66" w:rsidRPr="009E7D08" w:rsidRDefault="00186B66" w:rsidP="00D112B7">
            <w:pPr>
              <w:tabs>
                <w:tab w:val="left" w:pos="284"/>
                <w:tab w:val="left" w:pos="426"/>
              </w:tabs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7D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CNC-технологии и гибридные технологии</w:t>
            </w:r>
          </w:p>
        </w:tc>
        <w:tc>
          <w:tcPr>
            <w:tcW w:w="992" w:type="dxa"/>
            <w:shd w:val="clear" w:color="auto" w:fill="auto"/>
          </w:tcPr>
          <w:p w:rsidR="00186B66" w:rsidRPr="009E7D08" w:rsidRDefault="00580933" w:rsidP="00186B66">
            <w:pPr>
              <w:tabs>
                <w:tab w:val="left" w:pos="284"/>
                <w:tab w:val="left" w:pos="426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7D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993" w:type="dxa"/>
            <w:shd w:val="clear" w:color="auto" w:fill="auto"/>
          </w:tcPr>
          <w:p w:rsidR="00186B66" w:rsidRPr="009E7D08" w:rsidRDefault="00580933" w:rsidP="00186B66">
            <w:pPr>
              <w:tabs>
                <w:tab w:val="left" w:pos="284"/>
                <w:tab w:val="left" w:pos="426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7D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992" w:type="dxa"/>
            <w:shd w:val="clear" w:color="auto" w:fill="auto"/>
          </w:tcPr>
          <w:p w:rsidR="00186B66" w:rsidRPr="009E7D08" w:rsidRDefault="00580933" w:rsidP="00186B66">
            <w:pPr>
              <w:tabs>
                <w:tab w:val="left" w:pos="284"/>
                <w:tab w:val="left" w:pos="426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7D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53,9</w:t>
            </w:r>
          </w:p>
        </w:tc>
        <w:tc>
          <w:tcPr>
            <w:tcW w:w="1134" w:type="dxa"/>
            <w:shd w:val="clear" w:color="auto" w:fill="auto"/>
          </w:tcPr>
          <w:p w:rsidR="00186B66" w:rsidRPr="009E7D08" w:rsidRDefault="00580933" w:rsidP="00186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D08">
              <w:rPr>
                <w:rFonts w:ascii="Times New Roman" w:hAnsi="Times New Roman"/>
                <w:sz w:val="24"/>
                <w:szCs w:val="24"/>
              </w:rPr>
              <w:t>18,1</w:t>
            </w:r>
          </w:p>
        </w:tc>
        <w:tc>
          <w:tcPr>
            <w:tcW w:w="992" w:type="dxa"/>
            <w:shd w:val="clear" w:color="auto" w:fill="auto"/>
          </w:tcPr>
          <w:p w:rsidR="00186B66" w:rsidRPr="009E7D08" w:rsidRDefault="00580933" w:rsidP="00186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D08">
              <w:rPr>
                <w:rFonts w:ascii="Times New Roman" w:hAnsi="Times New Roman"/>
                <w:sz w:val="24"/>
                <w:szCs w:val="24"/>
              </w:rPr>
              <w:t>15,9</w:t>
            </w:r>
          </w:p>
        </w:tc>
      </w:tr>
      <w:tr w:rsidR="00186B66" w:rsidRPr="009E7D08" w:rsidTr="00580933">
        <w:tc>
          <w:tcPr>
            <w:tcW w:w="4786" w:type="dxa"/>
            <w:shd w:val="clear" w:color="auto" w:fill="auto"/>
          </w:tcPr>
          <w:p w:rsidR="00186B66" w:rsidRPr="009E7D08" w:rsidRDefault="00186B66" w:rsidP="00D112B7">
            <w:pPr>
              <w:tabs>
                <w:tab w:val="left" w:pos="284"/>
                <w:tab w:val="left" w:pos="426"/>
              </w:tabs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7D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Большие данные</w:t>
            </w:r>
          </w:p>
        </w:tc>
        <w:tc>
          <w:tcPr>
            <w:tcW w:w="992" w:type="dxa"/>
            <w:shd w:val="clear" w:color="auto" w:fill="auto"/>
          </w:tcPr>
          <w:p w:rsidR="00186B66" w:rsidRPr="009E7D08" w:rsidRDefault="00580933" w:rsidP="00186B66">
            <w:pPr>
              <w:tabs>
                <w:tab w:val="left" w:pos="284"/>
                <w:tab w:val="left" w:pos="426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7D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3" w:type="dxa"/>
            <w:shd w:val="clear" w:color="auto" w:fill="auto"/>
          </w:tcPr>
          <w:p w:rsidR="00186B66" w:rsidRPr="009E7D08" w:rsidRDefault="00580933" w:rsidP="00186B66">
            <w:pPr>
              <w:tabs>
                <w:tab w:val="left" w:pos="284"/>
                <w:tab w:val="left" w:pos="426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7D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11,4</w:t>
            </w:r>
          </w:p>
        </w:tc>
        <w:tc>
          <w:tcPr>
            <w:tcW w:w="992" w:type="dxa"/>
            <w:shd w:val="clear" w:color="auto" w:fill="auto"/>
          </w:tcPr>
          <w:p w:rsidR="00186B66" w:rsidRPr="009E7D08" w:rsidRDefault="00580933" w:rsidP="00186B66">
            <w:pPr>
              <w:tabs>
                <w:tab w:val="left" w:pos="284"/>
                <w:tab w:val="left" w:pos="426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7D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38,1</w:t>
            </w:r>
          </w:p>
        </w:tc>
        <w:tc>
          <w:tcPr>
            <w:tcW w:w="1134" w:type="dxa"/>
            <w:shd w:val="clear" w:color="auto" w:fill="auto"/>
          </w:tcPr>
          <w:p w:rsidR="00186B66" w:rsidRPr="009E7D08" w:rsidRDefault="00580933" w:rsidP="00186B66">
            <w:pPr>
              <w:tabs>
                <w:tab w:val="left" w:pos="284"/>
                <w:tab w:val="left" w:pos="426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7D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28,8</w:t>
            </w:r>
          </w:p>
        </w:tc>
        <w:tc>
          <w:tcPr>
            <w:tcW w:w="992" w:type="dxa"/>
            <w:shd w:val="clear" w:color="auto" w:fill="auto"/>
          </w:tcPr>
          <w:p w:rsidR="00186B66" w:rsidRPr="009E7D08" w:rsidRDefault="00580933" w:rsidP="00186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D08">
              <w:rPr>
                <w:rFonts w:ascii="Times New Roman" w:hAnsi="Times New Roman"/>
                <w:sz w:val="24"/>
                <w:szCs w:val="24"/>
              </w:rPr>
              <w:t>21,2</w:t>
            </w:r>
          </w:p>
        </w:tc>
      </w:tr>
      <w:tr w:rsidR="00D112B7" w:rsidRPr="009E7D08" w:rsidTr="00580933">
        <w:tc>
          <w:tcPr>
            <w:tcW w:w="4786" w:type="dxa"/>
            <w:shd w:val="clear" w:color="auto" w:fill="auto"/>
          </w:tcPr>
          <w:p w:rsidR="00D112B7" w:rsidRPr="009E7D08" w:rsidRDefault="00D112B7" w:rsidP="00D112B7">
            <w:pPr>
              <w:tabs>
                <w:tab w:val="left" w:pos="284"/>
                <w:tab w:val="left" w:pos="426"/>
              </w:tabs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7D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Индустриальный Интернет</w:t>
            </w:r>
          </w:p>
        </w:tc>
        <w:tc>
          <w:tcPr>
            <w:tcW w:w="992" w:type="dxa"/>
            <w:shd w:val="clear" w:color="auto" w:fill="auto"/>
          </w:tcPr>
          <w:p w:rsidR="00D112B7" w:rsidRPr="009E7D08" w:rsidRDefault="00580933" w:rsidP="00186B66">
            <w:pPr>
              <w:tabs>
                <w:tab w:val="left" w:pos="284"/>
                <w:tab w:val="left" w:pos="426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7D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993" w:type="dxa"/>
            <w:shd w:val="clear" w:color="auto" w:fill="auto"/>
          </w:tcPr>
          <w:p w:rsidR="00D112B7" w:rsidRPr="009E7D08" w:rsidRDefault="00580933" w:rsidP="00186B66">
            <w:pPr>
              <w:tabs>
                <w:tab w:val="left" w:pos="284"/>
                <w:tab w:val="left" w:pos="426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7D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11,4</w:t>
            </w:r>
          </w:p>
        </w:tc>
        <w:tc>
          <w:tcPr>
            <w:tcW w:w="992" w:type="dxa"/>
            <w:shd w:val="clear" w:color="auto" w:fill="auto"/>
          </w:tcPr>
          <w:p w:rsidR="00D112B7" w:rsidRPr="009E7D08" w:rsidRDefault="00580933" w:rsidP="00186B66">
            <w:pPr>
              <w:tabs>
                <w:tab w:val="left" w:pos="284"/>
                <w:tab w:val="left" w:pos="426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7D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54,6</w:t>
            </w:r>
          </w:p>
        </w:tc>
        <w:tc>
          <w:tcPr>
            <w:tcW w:w="1134" w:type="dxa"/>
            <w:shd w:val="clear" w:color="auto" w:fill="auto"/>
          </w:tcPr>
          <w:p w:rsidR="00D112B7" w:rsidRPr="009E7D08" w:rsidRDefault="00580933" w:rsidP="00186B66">
            <w:pPr>
              <w:tabs>
                <w:tab w:val="left" w:pos="284"/>
                <w:tab w:val="left" w:pos="426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7D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11,9</w:t>
            </w:r>
          </w:p>
        </w:tc>
        <w:tc>
          <w:tcPr>
            <w:tcW w:w="992" w:type="dxa"/>
            <w:shd w:val="clear" w:color="auto" w:fill="auto"/>
          </w:tcPr>
          <w:p w:rsidR="00D112B7" w:rsidRPr="009E7D08" w:rsidRDefault="00580933" w:rsidP="00186B66">
            <w:pPr>
              <w:tabs>
                <w:tab w:val="left" w:pos="284"/>
                <w:tab w:val="left" w:pos="426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7D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20,5</w:t>
            </w:r>
          </w:p>
        </w:tc>
      </w:tr>
    </w:tbl>
    <w:p w:rsidR="00E7545A" w:rsidRPr="009E7D08" w:rsidRDefault="00C13786" w:rsidP="00780279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07968" w:rsidRPr="009E7D08">
        <w:rPr>
          <w:rFonts w:ascii="Times New Roman" w:eastAsia="Times New Roman" w:hAnsi="Times New Roman"/>
          <w:sz w:val="28"/>
          <w:szCs w:val="28"/>
          <w:lang w:eastAsia="ru-RU"/>
        </w:rPr>
        <w:t xml:space="preserve">По мнению анкетируемых </w:t>
      </w:r>
      <w:r w:rsidR="00263440" w:rsidRPr="009E7D08">
        <w:rPr>
          <w:rFonts w:ascii="Times New Roman" w:eastAsia="Times New Roman" w:hAnsi="Times New Roman"/>
          <w:sz w:val="28"/>
          <w:szCs w:val="28"/>
          <w:lang w:eastAsia="ru-RU"/>
        </w:rPr>
        <w:t>представителей бизнеса</w:t>
      </w:r>
      <w:r w:rsidR="00A07968" w:rsidRPr="009E7D08">
        <w:rPr>
          <w:rFonts w:ascii="Times New Roman" w:hAnsi="Times New Roman"/>
          <w:sz w:val="28"/>
          <w:szCs w:val="28"/>
        </w:rPr>
        <w:t xml:space="preserve"> </w:t>
      </w:r>
      <w:r w:rsidR="00263440" w:rsidRPr="009E7D08">
        <w:rPr>
          <w:rFonts w:ascii="Times New Roman" w:hAnsi="Times New Roman"/>
          <w:sz w:val="28"/>
          <w:szCs w:val="28"/>
        </w:rPr>
        <w:t>два направления</w:t>
      </w:r>
      <w:r w:rsidR="00780279" w:rsidRPr="009E7D08">
        <w:rPr>
          <w:rFonts w:ascii="Times New Roman" w:hAnsi="Times New Roman"/>
          <w:sz w:val="28"/>
          <w:szCs w:val="28"/>
        </w:rPr>
        <w:t xml:space="preserve"> передовых технологий</w:t>
      </w:r>
      <w:r w:rsidR="00780279" w:rsidRPr="009E7D0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A35BF" w:rsidRPr="009E7D08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263440" w:rsidRPr="009E7D08">
        <w:rPr>
          <w:rFonts w:ascii="Times New Roman" w:eastAsia="Times New Roman" w:hAnsi="Times New Roman"/>
          <w:sz w:val="28"/>
          <w:szCs w:val="28"/>
          <w:lang w:eastAsia="ru-RU"/>
        </w:rPr>
        <w:t>Цифровое проектирование и моделирование</w:t>
      </w:r>
      <w:r w:rsidR="009A35BF" w:rsidRPr="009E7D08">
        <w:rPr>
          <w:rFonts w:ascii="Times New Roman" w:eastAsia="Times New Roman" w:hAnsi="Times New Roman"/>
          <w:sz w:val="28"/>
          <w:szCs w:val="28"/>
          <w:lang w:eastAsia="ru-RU"/>
        </w:rPr>
        <w:t>» и «</w:t>
      </w:r>
      <w:r w:rsidR="00263440" w:rsidRPr="009E7D08">
        <w:rPr>
          <w:rFonts w:ascii="Times New Roman" w:eastAsia="Times New Roman" w:hAnsi="Times New Roman"/>
          <w:sz w:val="28"/>
          <w:szCs w:val="28"/>
          <w:lang w:eastAsia="ru-RU"/>
        </w:rPr>
        <w:t>Индустриальный Интернет</w:t>
      </w:r>
      <w:r w:rsidR="009A35BF" w:rsidRPr="009E7D08">
        <w:rPr>
          <w:rFonts w:ascii="Times New Roman" w:eastAsia="Times New Roman" w:hAnsi="Times New Roman"/>
          <w:sz w:val="28"/>
          <w:szCs w:val="28"/>
          <w:lang w:eastAsia="ru-RU"/>
        </w:rPr>
        <w:t>» имеют наименьший приоритет</w:t>
      </w:r>
      <w:r w:rsidR="00263440" w:rsidRPr="009E7D0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9A35BF" w:rsidRPr="009E7D0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A35BF" w:rsidRPr="009E7D08" w:rsidRDefault="00263440" w:rsidP="00780279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A35BF" w:rsidRPr="009E7D08">
        <w:rPr>
          <w:rFonts w:ascii="Times New Roman" w:eastAsia="Times New Roman" w:hAnsi="Times New Roman"/>
          <w:sz w:val="28"/>
          <w:szCs w:val="28"/>
          <w:lang w:eastAsia="ru-RU"/>
        </w:rPr>
        <w:t>Таки</w:t>
      </w:r>
      <w:r w:rsidR="00A07968" w:rsidRPr="009E7D08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9A35BF" w:rsidRPr="009E7D08"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направления передовых технологий как «</w:t>
      </w: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>Индустриальный Интернет</w:t>
      </w:r>
      <w:r w:rsidR="009A35BF" w:rsidRPr="009E7D08">
        <w:rPr>
          <w:rFonts w:ascii="Times New Roman" w:eastAsia="Times New Roman" w:hAnsi="Times New Roman"/>
          <w:sz w:val="28"/>
          <w:szCs w:val="28"/>
          <w:lang w:eastAsia="ru-RU"/>
        </w:rPr>
        <w:t>», «технологии робототехники», «</w:t>
      </w: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>Большие данные</w:t>
      </w:r>
      <w:r w:rsidR="009A35BF" w:rsidRPr="009E7D08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A07968" w:rsidRPr="009E7D08">
        <w:rPr>
          <w:rFonts w:ascii="Times New Roman" w:eastAsia="Times New Roman" w:hAnsi="Times New Roman"/>
          <w:sz w:val="28"/>
          <w:szCs w:val="28"/>
          <w:lang w:eastAsia="ru-RU"/>
        </w:rPr>
        <w:t>имеют высок</w:t>
      </w: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>ую</w:t>
      </w:r>
      <w:r w:rsidR="00A07968" w:rsidRPr="009E7D08">
        <w:rPr>
          <w:rFonts w:ascii="Times New Roman" w:eastAsia="Times New Roman" w:hAnsi="Times New Roman"/>
          <w:sz w:val="28"/>
          <w:szCs w:val="28"/>
          <w:lang w:eastAsia="ru-RU"/>
        </w:rPr>
        <w:t xml:space="preserve"> степен</w:t>
      </w: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="00A07968" w:rsidRPr="009E7D08">
        <w:rPr>
          <w:rFonts w:ascii="Times New Roman" w:eastAsia="Times New Roman" w:hAnsi="Times New Roman"/>
          <w:sz w:val="28"/>
          <w:szCs w:val="28"/>
          <w:lang w:eastAsia="ru-RU"/>
        </w:rPr>
        <w:t xml:space="preserve"> значимости</w:t>
      </w:r>
      <w:r w:rsidR="00954A79" w:rsidRPr="009E7D08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анкетируемых предпринимателей.</w:t>
      </w:r>
    </w:p>
    <w:p w:rsidR="009A35BF" w:rsidRPr="009E7D08" w:rsidRDefault="00A306FE" w:rsidP="00780279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E7D08">
        <w:rPr>
          <w:rFonts w:ascii="Times New Roman" w:hAnsi="Times New Roman"/>
          <w:sz w:val="28"/>
          <w:szCs w:val="28"/>
        </w:rPr>
        <w:t xml:space="preserve"> </w:t>
      </w:r>
    </w:p>
    <w:p w:rsidR="00916240" w:rsidRPr="009E7D08" w:rsidRDefault="00AB6235" w:rsidP="001A2549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9E7D08">
        <w:rPr>
          <w:rFonts w:ascii="Times New Roman" w:hAnsi="Times New Roman"/>
          <w:sz w:val="28"/>
          <w:szCs w:val="28"/>
        </w:rPr>
        <w:t xml:space="preserve"> </w:t>
      </w:r>
      <w:r w:rsidR="00916240" w:rsidRPr="009E7D08">
        <w:rPr>
          <w:rFonts w:ascii="Times New Roman" w:hAnsi="Times New Roman"/>
          <w:sz w:val="28"/>
          <w:szCs w:val="28"/>
        </w:rPr>
        <w:t xml:space="preserve"> Результаты удовлетворённости доступностью и качеством цифровых услуг на территории Краснодарского края</w:t>
      </w:r>
    </w:p>
    <w:p w:rsidR="002305D1" w:rsidRPr="009E7D08" w:rsidRDefault="002305D1" w:rsidP="001A2549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916240" w:rsidRPr="009E7D08" w:rsidRDefault="00147F31" w:rsidP="00251940">
      <w:pPr>
        <w:tabs>
          <w:tab w:val="left" w:pos="709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9E7D08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120130" cy="3314700"/>
            <wp:effectExtent l="19050" t="0" r="13970" b="0"/>
            <wp:docPr id="22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916240" w:rsidRPr="009E7D08" w:rsidRDefault="00916240" w:rsidP="00440F62">
      <w:pPr>
        <w:pStyle w:val="Default"/>
        <w:jc w:val="center"/>
        <w:rPr>
          <w:b/>
          <w:color w:val="auto"/>
          <w:sz w:val="28"/>
          <w:szCs w:val="28"/>
        </w:rPr>
      </w:pPr>
    </w:p>
    <w:p w:rsidR="00251940" w:rsidRPr="009E7D08" w:rsidRDefault="00251940" w:rsidP="002020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</w:rPr>
      </w:pPr>
      <w:r w:rsidRPr="009E7D08">
        <w:rPr>
          <w:rFonts w:ascii="Times New Roman" w:eastAsiaTheme="minorHAnsi" w:hAnsi="Times New Roman"/>
          <w:sz w:val="28"/>
          <w:szCs w:val="28"/>
        </w:rPr>
        <w:t>Наибольший уровень удовлетворенности</w:t>
      </w:r>
      <w:r w:rsidR="00202041" w:rsidRPr="009E7D08">
        <w:rPr>
          <w:rFonts w:ascii="Times New Roman" w:hAnsi="Times New Roman"/>
          <w:sz w:val="28"/>
          <w:szCs w:val="28"/>
        </w:rPr>
        <w:t xml:space="preserve"> доступностью и качеством цифровых услуг (79%) отмечается при использовании услуг Интернет – банкингов</w:t>
      </w:r>
      <w:r w:rsidR="00147F31" w:rsidRPr="009E7D08">
        <w:rPr>
          <w:rFonts w:ascii="Times New Roman" w:hAnsi="Times New Roman"/>
          <w:sz w:val="28"/>
          <w:szCs w:val="28"/>
        </w:rPr>
        <w:t xml:space="preserve"> (95%),</w:t>
      </w:r>
      <w:r w:rsidR="00202041" w:rsidRPr="009E7D08">
        <w:rPr>
          <w:rFonts w:ascii="Times New Roman" w:hAnsi="Times New Roman"/>
          <w:sz w:val="28"/>
          <w:szCs w:val="28"/>
        </w:rPr>
        <w:t xml:space="preserve"> портала государственных услуг Российской Федерации</w:t>
      </w:r>
      <w:r w:rsidR="00147F31" w:rsidRPr="009E7D08">
        <w:rPr>
          <w:rFonts w:ascii="Times New Roman" w:hAnsi="Times New Roman"/>
          <w:sz w:val="28"/>
          <w:szCs w:val="28"/>
        </w:rPr>
        <w:t xml:space="preserve"> и портала инспекции федеральной налоговой службы (95%)</w:t>
      </w:r>
      <w:r w:rsidR="00202041" w:rsidRPr="009E7D08">
        <w:rPr>
          <w:rFonts w:ascii="Times New Roman" w:hAnsi="Times New Roman"/>
          <w:sz w:val="28"/>
          <w:szCs w:val="28"/>
        </w:rPr>
        <w:t>.</w:t>
      </w:r>
    </w:p>
    <w:p w:rsidR="00251940" w:rsidRPr="009E7D08" w:rsidRDefault="00251940" w:rsidP="00147F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E7D08">
        <w:rPr>
          <w:rFonts w:ascii="Times New Roman" w:eastAsiaTheme="minorHAnsi" w:hAnsi="Times New Roman"/>
          <w:sz w:val="28"/>
          <w:szCs w:val="28"/>
        </w:rPr>
        <w:lastRenderedPageBreak/>
        <w:t>Как видно из графика, большинство потребителей удовлетворено</w:t>
      </w:r>
      <w:r w:rsidR="00147F31" w:rsidRPr="009E7D08">
        <w:rPr>
          <w:rFonts w:ascii="Times New Roman" w:eastAsiaTheme="minorHAnsi" w:hAnsi="Times New Roman"/>
          <w:sz w:val="28"/>
          <w:szCs w:val="28"/>
        </w:rPr>
        <w:t xml:space="preserve"> </w:t>
      </w:r>
      <w:r w:rsidRPr="009E7D08">
        <w:rPr>
          <w:rFonts w:ascii="Times New Roman" w:hAnsi="Times New Roman"/>
          <w:sz w:val="28"/>
          <w:szCs w:val="28"/>
        </w:rPr>
        <w:t>доступностью и качеством цифровых услуг</w:t>
      </w:r>
      <w:r w:rsidR="00202041" w:rsidRPr="009E7D08">
        <w:rPr>
          <w:rFonts w:ascii="Times New Roman" w:hAnsi="Times New Roman"/>
          <w:sz w:val="28"/>
          <w:szCs w:val="28"/>
        </w:rPr>
        <w:t xml:space="preserve"> (</w:t>
      </w:r>
      <w:r w:rsidRPr="009E7D08">
        <w:rPr>
          <w:rFonts w:ascii="Times New Roman" w:hAnsi="Times New Roman"/>
          <w:sz w:val="28"/>
          <w:szCs w:val="28"/>
        </w:rPr>
        <w:t xml:space="preserve">от </w:t>
      </w:r>
      <w:r w:rsidR="00147F31" w:rsidRPr="009E7D08">
        <w:rPr>
          <w:rFonts w:ascii="Times New Roman" w:hAnsi="Times New Roman"/>
          <w:sz w:val="28"/>
          <w:szCs w:val="28"/>
        </w:rPr>
        <w:t>40</w:t>
      </w:r>
      <w:r w:rsidRPr="009E7D08">
        <w:rPr>
          <w:rFonts w:ascii="Times New Roman" w:hAnsi="Times New Roman"/>
          <w:sz w:val="28"/>
          <w:szCs w:val="28"/>
        </w:rPr>
        <w:t xml:space="preserve">% до </w:t>
      </w:r>
      <w:r w:rsidR="00147F31" w:rsidRPr="009E7D08">
        <w:rPr>
          <w:rFonts w:ascii="Times New Roman" w:hAnsi="Times New Roman"/>
          <w:sz w:val="28"/>
          <w:szCs w:val="28"/>
        </w:rPr>
        <w:t>95</w:t>
      </w:r>
      <w:r w:rsidRPr="009E7D08">
        <w:rPr>
          <w:rFonts w:ascii="Times New Roman" w:hAnsi="Times New Roman"/>
          <w:sz w:val="28"/>
          <w:szCs w:val="28"/>
        </w:rPr>
        <w:t>%), за исключением инвестиционного портала Краснодарского края</w:t>
      </w:r>
      <w:r w:rsidR="00202041" w:rsidRPr="009E7D08">
        <w:rPr>
          <w:rFonts w:ascii="Times New Roman" w:hAnsi="Times New Roman"/>
          <w:sz w:val="28"/>
          <w:szCs w:val="28"/>
        </w:rPr>
        <w:t>, где</w:t>
      </w:r>
      <w:r w:rsidRPr="009E7D08">
        <w:rPr>
          <w:rFonts w:ascii="Times New Roman" w:hAnsi="Times New Roman"/>
          <w:sz w:val="28"/>
          <w:szCs w:val="28"/>
        </w:rPr>
        <w:t xml:space="preserve"> 7</w:t>
      </w:r>
      <w:r w:rsidR="00147F31" w:rsidRPr="009E7D08">
        <w:rPr>
          <w:rFonts w:ascii="Times New Roman" w:hAnsi="Times New Roman"/>
          <w:sz w:val="28"/>
          <w:szCs w:val="28"/>
        </w:rPr>
        <w:t>4</w:t>
      </w:r>
      <w:r w:rsidRPr="009E7D08">
        <w:rPr>
          <w:rFonts w:ascii="Times New Roman" w:hAnsi="Times New Roman"/>
          <w:sz w:val="28"/>
          <w:szCs w:val="28"/>
        </w:rPr>
        <w:t xml:space="preserve"> % респондентов </w:t>
      </w:r>
      <w:r w:rsidR="00202041" w:rsidRPr="009E7D08">
        <w:rPr>
          <w:rFonts w:ascii="Times New Roman" w:hAnsi="Times New Roman"/>
          <w:sz w:val="28"/>
          <w:szCs w:val="28"/>
        </w:rPr>
        <w:t xml:space="preserve">указали, что </w:t>
      </w:r>
      <w:r w:rsidRPr="009E7D08">
        <w:rPr>
          <w:rFonts w:ascii="Times New Roman" w:hAnsi="Times New Roman"/>
          <w:sz w:val="28"/>
          <w:szCs w:val="28"/>
        </w:rPr>
        <w:t xml:space="preserve">не сталкивались с данным порталом. </w:t>
      </w:r>
    </w:p>
    <w:p w:rsidR="00147F31" w:rsidRPr="009E7D08" w:rsidRDefault="00147F31" w:rsidP="001A2549">
      <w:pPr>
        <w:pStyle w:val="Default"/>
        <w:jc w:val="both"/>
        <w:rPr>
          <w:color w:val="auto"/>
          <w:sz w:val="28"/>
          <w:szCs w:val="28"/>
        </w:rPr>
      </w:pPr>
      <w:r w:rsidRPr="009E7D08">
        <w:rPr>
          <w:color w:val="auto"/>
          <w:sz w:val="28"/>
          <w:szCs w:val="28"/>
        </w:rPr>
        <w:tab/>
      </w:r>
      <w:r w:rsidR="003D0372" w:rsidRPr="009E7D08">
        <w:rPr>
          <w:color w:val="auto"/>
          <w:sz w:val="28"/>
          <w:szCs w:val="28"/>
        </w:rPr>
        <w:t>По мнению</w:t>
      </w:r>
      <w:r w:rsidR="00A918CE" w:rsidRPr="009E7D08">
        <w:rPr>
          <w:color w:val="auto"/>
          <w:sz w:val="28"/>
          <w:szCs w:val="28"/>
        </w:rPr>
        <w:t xml:space="preserve"> </w:t>
      </w:r>
      <w:r w:rsidRPr="009E7D08">
        <w:rPr>
          <w:color w:val="auto"/>
          <w:sz w:val="28"/>
          <w:szCs w:val="28"/>
        </w:rPr>
        <w:t>91</w:t>
      </w:r>
      <w:r w:rsidR="00A918CE" w:rsidRPr="009E7D08">
        <w:rPr>
          <w:color w:val="auto"/>
          <w:sz w:val="28"/>
          <w:szCs w:val="28"/>
        </w:rPr>
        <w:t>% респондентов</w:t>
      </w:r>
      <w:r w:rsidR="00202041" w:rsidRPr="009E7D08">
        <w:rPr>
          <w:color w:val="auto"/>
          <w:sz w:val="28"/>
          <w:szCs w:val="28"/>
        </w:rPr>
        <w:t xml:space="preserve"> </w:t>
      </w:r>
      <w:r w:rsidR="00A918CE" w:rsidRPr="009E7D08">
        <w:rPr>
          <w:color w:val="auto"/>
          <w:sz w:val="28"/>
          <w:szCs w:val="28"/>
        </w:rPr>
        <w:t xml:space="preserve">применение цифровых технологий улучшит деятельность предприятий, </w:t>
      </w:r>
      <w:r w:rsidRPr="009E7D08">
        <w:rPr>
          <w:color w:val="auto"/>
          <w:sz w:val="28"/>
          <w:szCs w:val="28"/>
        </w:rPr>
        <w:t>3</w:t>
      </w:r>
      <w:r w:rsidR="00A918CE" w:rsidRPr="009E7D08">
        <w:rPr>
          <w:color w:val="auto"/>
          <w:sz w:val="28"/>
          <w:szCs w:val="28"/>
        </w:rPr>
        <w:t>% опрошенных затруднились ответить на вопрос.</w:t>
      </w:r>
    </w:p>
    <w:p w:rsidR="00A918CE" w:rsidRPr="009E7D08" w:rsidRDefault="00147F31" w:rsidP="001A2549">
      <w:pPr>
        <w:pStyle w:val="Default"/>
        <w:jc w:val="both"/>
        <w:rPr>
          <w:color w:val="auto"/>
          <w:sz w:val="28"/>
          <w:szCs w:val="28"/>
        </w:rPr>
      </w:pPr>
      <w:r w:rsidRPr="009E7D08">
        <w:rPr>
          <w:color w:val="auto"/>
          <w:sz w:val="28"/>
          <w:szCs w:val="28"/>
        </w:rPr>
        <w:tab/>
      </w:r>
      <w:r w:rsidR="00A918CE" w:rsidRPr="009E7D08">
        <w:rPr>
          <w:color w:val="auto"/>
          <w:sz w:val="28"/>
          <w:szCs w:val="28"/>
        </w:rPr>
        <w:t xml:space="preserve">В </w:t>
      </w:r>
      <w:r w:rsidR="001A2549" w:rsidRPr="009E7D08">
        <w:rPr>
          <w:color w:val="auto"/>
          <w:sz w:val="28"/>
          <w:szCs w:val="28"/>
        </w:rPr>
        <w:t>части</w:t>
      </w:r>
      <w:r w:rsidR="00A918CE" w:rsidRPr="009E7D08">
        <w:rPr>
          <w:color w:val="auto"/>
          <w:sz w:val="28"/>
          <w:szCs w:val="28"/>
        </w:rPr>
        <w:t xml:space="preserve"> использования цифровых технологий на предприятиях </w:t>
      </w:r>
      <w:r w:rsidRPr="009E7D08">
        <w:rPr>
          <w:color w:val="auto"/>
          <w:sz w:val="28"/>
          <w:szCs w:val="28"/>
        </w:rPr>
        <w:t>51</w:t>
      </w:r>
      <w:r w:rsidR="00A918CE" w:rsidRPr="009E7D08">
        <w:rPr>
          <w:color w:val="auto"/>
          <w:sz w:val="28"/>
          <w:szCs w:val="28"/>
        </w:rPr>
        <w:t xml:space="preserve">% опрошенных предпринимателей отмечают повышение производительности труда, </w:t>
      </w:r>
      <w:r w:rsidRPr="009E7D08">
        <w:rPr>
          <w:color w:val="auto"/>
          <w:sz w:val="28"/>
          <w:szCs w:val="28"/>
        </w:rPr>
        <w:t>16</w:t>
      </w:r>
      <w:r w:rsidR="00A918CE" w:rsidRPr="009E7D08">
        <w:rPr>
          <w:color w:val="auto"/>
          <w:sz w:val="28"/>
          <w:szCs w:val="28"/>
        </w:rPr>
        <w:t>% - незначительное повышение производительности труда,</w:t>
      </w:r>
      <w:r w:rsidRPr="009E7D08">
        <w:rPr>
          <w:color w:val="auto"/>
          <w:sz w:val="28"/>
          <w:szCs w:val="28"/>
        </w:rPr>
        <w:t xml:space="preserve"> 6</w:t>
      </w:r>
      <w:r w:rsidR="00A918CE" w:rsidRPr="009E7D08">
        <w:rPr>
          <w:color w:val="auto"/>
          <w:sz w:val="28"/>
          <w:szCs w:val="28"/>
        </w:rPr>
        <w:t xml:space="preserve">% - производительность труда </w:t>
      </w:r>
      <w:r w:rsidRPr="009E7D08">
        <w:rPr>
          <w:color w:val="auto"/>
          <w:sz w:val="28"/>
          <w:szCs w:val="28"/>
        </w:rPr>
        <w:t xml:space="preserve">значительно </w:t>
      </w:r>
      <w:r w:rsidR="00A918CE" w:rsidRPr="009E7D08">
        <w:rPr>
          <w:color w:val="auto"/>
          <w:sz w:val="28"/>
          <w:szCs w:val="28"/>
        </w:rPr>
        <w:t xml:space="preserve">увеличилась и </w:t>
      </w:r>
      <w:r w:rsidRPr="009E7D08">
        <w:rPr>
          <w:color w:val="auto"/>
          <w:sz w:val="28"/>
          <w:szCs w:val="28"/>
        </w:rPr>
        <w:t>17</w:t>
      </w:r>
      <w:r w:rsidR="00A918CE" w:rsidRPr="009E7D08">
        <w:rPr>
          <w:color w:val="auto"/>
          <w:sz w:val="28"/>
          <w:szCs w:val="28"/>
        </w:rPr>
        <w:t>% опрошенных считают, что производительность труда не изменилась.</w:t>
      </w:r>
    </w:p>
    <w:p w:rsidR="00A07968" w:rsidRPr="009E7D08" w:rsidRDefault="00A07968" w:rsidP="00323BF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E7D08">
        <w:rPr>
          <w:color w:val="auto"/>
          <w:sz w:val="28"/>
          <w:szCs w:val="28"/>
        </w:rPr>
        <w:t xml:space="preserve">В целом можно </w:t>
      </w:r>
      <w:r w:rsidR="001A2549" w:rsidRPr="009E7D08">
        <w:rPr>
          <w:color w:val="auto"/>
          <w:sz w:val="28"/>
          <w:szCs w:val="28"/>
        </w:rPr>
        <w:t>сделать вывод</w:t>
      </w:r>
      <w:r w:rsidRPr="009E7D08">
        <w:rPr>
          <w:color w:val="auto"/>
          <w:sz w:val="28"/>
          <w:szCs w:val="28"/>
        </w:rPr>
        <w:t>, что большая часть опрошенных респ</w:t>
      </w:r>
      <w:r w:rsidR="001A2549" w:rsidRPr="009E7D08">
        <w:rPr>
          <w:color w:val="auto"/>
          <w:sz w:val="28"/>
          <w:szCs w:val="28"/>
        </w:rPr>
        <w:t>ондентов (</w:t>
      </w:r>
      <w:r w:rsidR="00147F31" w:rsidRPr="009E7D08">
        <w:rPr>
          <w:color w:val="auto"/>
          <w:sz w:val="28"/>
          <w:szCs w:val="28"/>
        </w:rPr>
        <w:t>73</w:t>
      </w:r>
      <w:r w:rsidR="001A2549" w:rsidRPr="009E7D08">
        <w:rPr>
          <w:color w:val="auto"/>
          <w:sz w:val="28"/>
          <w:szCs w:val="28"/>
        </w:rPr>
        <w:t xml:space="preserve">%) считает, что </w:t>
      </w:r>
      <w:r w:rsidRPr="009E7D08">
        <w:rPr>
          <w:color w:val="auto"/>
          <w:sz w:val="28"/>
          <w:szCs w:val="28"/>
        </w:rPr>
        <w:t>применение цифровых технологий</w:t>
      </w:r>
      <w:r w:rsidR="00147F31" w:rsidRPr="009E7D08">
        <w:rPr>
          <w:color w:val="auto"/>
          <w:sz w:val="28"/>
          <w:szCs w:val="28"/>
        </w:rPr>
        <w:t xml:space="preserve"> положительно</w:t>
      </w:r>
      <w:r w:rsidRPr="009E7D08">
        <w:rPr>
          <w:color w:val="auto"/>
          <w:sz w:val="28"/>
          <w:szCs w:val="28"/>
        </w:rPr>
        <w:t xml:space="preserve"> влияет на повышение производительности труда. </w:t>
      </w:r>
    </w:p>
    <w:p w:rsidR="00323BF6" w:rsidRPr="009E7D08" w:rsidRDefault="00954A79" w:rsidP="00A10A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E7D08">
        <w:rPr>
          <w:rFonts w:ascii="Times New Roman" w:hAnsi="Times New Roman"/>
          <w:sz w:val="28"/>
          <w:szCs w:val="28"/>
        </w:rPr>
        <w:t xml:space="preserve">Наиболее значимыми препятствиями при разработке передовых технологий на территории Краснодарского края </w:t>
      </w:r>
      <w:r w:rsidR="00AC0B0A" w:rsidRPr="009E7D08">
        <w:rPr>
          <w:rFonts w:ascii="Times New Roman" w:hAnsi="Times New Roman"/>
          <w:sz w:val="28"/>
          <w:szCs w:val="28"/>
        </w:rPr>
        <w:t>80</w:t>
      </w:r>
      <w:r w:rsidRPr="009E7D08">
        <w:rPr>
          <w:rFonts w:ascii="Times New Roman" w:hAnsi="Times New Roman"/>
          <w:sz w:val="28"/>
          <w:szCs w:val="28"/>
        </w:rPr>
        <w:t>% опрошенных предпринимателей</w:t>
      </w:r>
      <w:r w:rsidR="00AC0B0A" w:rsidRPr="009E7D08">
        <w:rPr>
          <w:rFonts w:ascii="Times New Roman" w:hAnsi="Times New Roman"/>
          <w:sz w:val="28"/>
          <w:szCs w:val="28"/>
        </w:rPr>
        <w:t xml:space="preserve"> основным препятствием считают нехватку финансов.</w:t>
      </w:r>
      <w:r w:rsidRPr="009E7D08">
        <w:rPr>
          <w:rFonts w:ascii="Times New Roman" w:hAnsi="Times New Roman"/>
          <w:sz w:val="28"/>
          <w:szCs w:val="28"/>
        </w:rPr>
        <w:t xml:space="preserve"> </w:t>
      </w:r>
      <w:r w:rsidR="00AC0B0A" w:rsidRPr="009E7D08">
        <w:rPr>
          <w:rFonts w:ascii="Times New Roman" w:hAnsi="Times New Roman"/>
          <w:sz w:val="28"/>
          <w:szCs w:val="28"/>
        </w:rPr>
        <w:t xml:space="preserve">Респонденты также </w:t>
      </w:r>
      <w:r w:rsidR="001A2549" w:rsidRPr="009E7D08">
        <w:rPr>
          <w:rFonts w:ascii="Times New Roman" w:hAnsi="Times New Roman"/>
          <w:sz w:val="28"/>
          <w:szCs w:val="28"/>
        </w:rPr>
        <w:t>указали</w:t>
      </w:r>
      <w:r w:rsidRPr="009E7D08">
        <w:rPr>
          <w:rFonts w:ascii="Times New Roman" w:hAnsi="Times New Roman"/>
          <w:sz w:val="28"/>
          <w:szCs w:val="28"/>
        </w:rPr>
        <w:t xml:space="preserve"> </w:t>
      </w:r>
      <w:r w:rsidR="00AC0B0A" w:rsidRPr="009E7D08">
        <w:rPr>
          <w:rFonts w:ascii="Times New Roman" w:hAnsi="Times New Roman"/>
          <w:sz w:val="28"/>
          <w:szCs w:val="28"/>
        </w:rPr>
        <w:t xml:space="preserve">на устаревшие бизнес – модели – 5,6%, </w:t>
      </w:r>
      <w:r w:rsidRPr="009E7D08">
        <w:rPr>
          <w:rFonts w:ascii="Times New Roman" w:hAnsi="Times New Roman"/>
          <w:sz w:val="28"/>
          <w:szCs w:val="28"/>
        </w:rPr>
        <w:t>дефицит квалифицированных кадров</w:t>
      </w:r>
      <w:r w:rsidR="00AC0B0A" w:rsidRPr="009E7D08">
        <w:rPr>
          <w:rFonts w:ascii="Times New Roman" w:hAnsi="Times New Roman"/>
          <w:sz w:val="28"/>
          <w:szCs w:val="28"/>
        </w:rPr>
        <w:t xml:space="preserve"> – 2%, </w:t>
      </w:r>
      <w:r w:rsidR="001A2549" w:rsidRPr="009E7D08">
        <w:rPr>
          <w:rFonts w:ascii="Times New Roman" w:hAnsi="Times New Roman"/>
          <w:sz w:val="28"/>
          <w:szCs w:val="28"/>
        </w:rPr>
        <w:t xml:space="preserve">на </w:t>
      </w:r>
      <w:r w:rsidRPr="009E7D08">
        <w:rPr>
          <w:rFonts w:ascii="Times New Roman" w:hAnsi="Times New Roman"/>
          <w:sz w:val="28"/>
          <w:szCs w:val="28"/>
        </w:rPr>
        <w:t>с</w:t>
      </w:r>
      <w:r w:rsidR="00AC0B0A" w:rsidRPr="009E7D08">
        <w:rPr>
          <w:rFonts w:ascii="Times New Roman" w:hAnsi="Times New Roman"/>
          <w:sz w:val="28"/>
          <w:szCs w:val="28"/>
        </w:rPr>
        <w:t>оциально – политические факторы - 3,6%. 3</w:t>
      </w:r>
      <w:r w:rsidRPr="009E7D08">
        <w:rPr>
          <w:rFonts w:ascii="Times New Roman" w:hAnsi="Times New Roman"/>
          <w:sz w:val="28"/>
          <w:szCs w:val="28"/>
        </w:rPr>
        <w:t xml:space="preserve">% представителей бизнеса </w:t>
      </w:r>
      <w:r w:rsidR="001A2549" w:rsidRPr="009E7D08">
        <w:rPr>
          <w:rFonts w:ascii="Times New Roman" w:hAnsi="Times New Roman"/>
          <w:sz w:val="28"/>
          <w:szCs w:val="28"/>
        </w:rPr>
        <w:t>у</w:t>
      </w:r>
      <w:r w:rsidR="00623FBA" w:rsidRPr="009E7D08">
        <w:rPr>
          <w:rFonts w:ascii="Times New Roman" w:hAnsi="Times New Roman"/>
          <w:sz w:val="28"/>
          <w:szCs w:val="28"/>
        </w:rPr>
        <w:t>беждено</w:t>
      </w:r>
      <w:r w:rsidR="001A2549" w:rsidRPr="009E7D08">
        <w:rPr>
          <w:rFonts w:ascii="Times New Roman" w:hAnsi="Times New Roman"/>
          <w:sz w:val="28"/>
          <w:szCs w:val="28"/>
        </w:rPr>
        <w:t xml:space="preserve"> в </w:t>
      </w:r>
      <w:r w:rsidRPr="009E7D08">
        <w:rPr>
          <w:rFonts w:ascii="Times New Roman" w:hAnsi="Times New Roman"/>
          <w:sz w:val="28"/>
          <w:szCs w:val="28"/>
        </w:rPr>
        <w:t>отсутстви</w:t>
      </w:r>
      <w:r w:rsidR="001A2549" w:rsidRPr="009E7D08">
        <w:rPr>
          <w:rFonts w:ascii="Times New Roman" w:hAnsi="Times New Roman"/>
          <w:sz w:val="28"/>
          <w:szCs w:val="28"/>
        </w:rPr>
        <w:t>и</w:t>
      </w:r>
      <w:r w:rsidRPr="009E7D08">
        <w:rPr>
          <w:rFonts w:ascii="Times New Roman" w:hAnsi="Times New Roman"/>
          <w:sz w:val="28"/>
          <w:szCs w:val="28"/>
        </w:rPr>
        <w:t xml:space="preserve"> каких </w:t>
      </w:r>
      <w:r w:rsidR="00AC0B0A" w:rsidRPr="009E7D08">
        <w:rPr>
          <w:rFonts w:ascii="Times New Roman" w:hAnsi="Times New Roman"/>
          <w:sz w:val="28"/>
          <w:szCs w:val="28"/>
        </w:rPr>
        <w:t xml:space="preserve">- </w:t>
      </w:r>
      <w:r w:rsidRPr="009E7D08">
        <w:rPr>
          <w:rFonts w:ascii="Times New Roman" w:hAnsi="Times New Roman"/>
          <w:sz w:val="28"/>
          <w:szCs w:val="28"/>
        </w:rPr>
        <w:t>либо барьеров</w:t>
      </w:r>
      <w:r w:rsidR="001A2549" w:rsidRPr="009E7D08">
        <w:rPr>
          <w:rFonts w:ascii="Times New Roman" w:hAnsi="Times New Roman"/>
          <w:sz w:val="28"/>
          <w:szCs w:val="28"/>
        </w:rPr>
        <w:t xml:space="preserve"> для разработки передовых технологий</w:t>
      </w:r>
      <w:r w:rsidRPr="009E7D08">
        <w:rPr>
          <w:rFonts w:ascii="Times New Roman" w:hAnsi="Times New Roman"/>
          <w:sz w:val="28"/>
          <w:szCs w:val="28"/>
        </w:rPr>
        <w:t>.</w:t>
      </w:r>
      <w:r w:rsidR="00A10A5C" w:rsidRPr="009E7D08">
        <w:rPr>
          <w:rFonts w:ascii="Times New Roman" w:hAnsi="Times New Roman"/>
          <w:sz w:val="28"/>
          <w:szCs w:val="28"/>
        </w:rPr>
        <w:t xml:space="preserve"> </w:t>
      </w:r>
    </w:p>
    <w:p w:rsidR="00AF263C" w:rsidRPr="009E7D08" w:rsidRDefault="00AF263C" w:rsidP="00440F62">
      <w:pPr>
        <w:pStyle w:val="Default"/>
        <w:jc w:val="center"/>
        <w:rPr>
          <w:b/>
          <w:color w:val="auto"/>
          <w:sz w:val="28"/>
          <w:szCs w:val="28"/>
        </w:rPr>
      </w:pPr>
    </w:p>
    <w:p w:rsidR="00AF263C" w:rsidRPr="009E7D08" w:rsidRDefault="00AF263C" w:rsidP="00440F62">
      <w:pPr>
        <w:pStyle w:val="Default"/>
        <w:jc w:val="center"/>
        <w:rPr>
          <w:b/>
          <w:color w:val="auto"/>
          <w:sz w:val="28"/>
          <w:szCs w:val="28"/>
        </w:rPr>
      </w:pPr>
    </w:p>
    <w:p w:rsidR="00AF263C" w:rsidRPr="009E7D08" w:rsidRDefault="00AF263C" w:rsidP="00440F62">
      <w:pPr>
        <w:pStyle w:val="Default"/>
        <w:jc w:val="center"/>
        <w:rPr>
          <w:b/>
          <w:sz w:val="28"/>
          <w:szCs w:val="28"/>
        </w:rPr>
      </w:pPr>
      <w:r w:rsidRPr="009E7D08">
        <w:rPr>
          <w:b/>
          <w:sz w:val="28"/>
          <w:szCs w:val="28"/>
        </w:rPr>
        <w:t>Раздел 2. Результаты мониторинга деятельности хозяйствующих субъектов, доля участия муниципального образования в которых составляет 50 и более процентов.</w:t>
      </w:r>
    </w:p>
    <w:p w:rsidR="00AF263C" w:rsidRPr="009E7D08" w:rsidRDefault="00AF263C" w:rsidP="00440F62">
      <w:pPr>
        <w:pStyle w:val="Default"/>
        <w:jc w:val="center"/>
        <w:rPr>
          <w:sz w:val="28"/>
          <w:szCs w:val="28"/>
        </w:rPr>
      </w:pPr>
    </w:p>
    <w:p w:rsidR="003840E3" w:rsidRPr="009E7D08" w:rsidRDefault="003840E3" w:rsidP="003840E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E7D08">
        <w:rPr>
          <w:rFonts w:ascii="Times New Roman" w:eastAsia="Times New Roman" w:hAnsi="Times New Roman"/>
          <w:sz w:val="28"/>
          <w:szCs w:val="28"/>
        </w:rPr>
        <w:t>На территории муниципального образования Каневской район осуществляет деятельность 6 муниципальных унитарных предприятий: МУП «Каневские тепловые сети», МУП Новоминск</w:t>
      </w:r>
      <w:r w:rsidR="00C0361C" w:rsidRPr="009E7D08">
        <w:rPr>
          <w:rFonts w:ascii="Times New Roman" w:eastAsia="Times New Roman" w:hAnsi="Times New Roman"/>
          <w:sz w:val="28"/>
          <w:szCs w:val="28"/>
        </w:rPr>
        <w:t>ого сельского поселения    «</w:t>
      </w:r>
      <w:r w:rsidRPr="009E7D08">
        <w:rPr>
          <w:rFonts w:ascii="Times New Roman" w:eastAsia="Times New Roman" w:hAnsi="Times New Roman"/>
          <w:sz w:val="28"/>
          <w:szCs w:val="28"/>
        </w:rPr>
        <w:t>Благоустройство</w:t>
      </w:r>
      <w:r w:rsidR="00C0361C" w:rsidRPr="009E7D08">
        <w:rPr>
          <w:rFonts w:ascii="Times New Roman" w:eastAsia="Times New Roman" w:hAnsi="Times New Roman"/>
          <w:sz w:val="28"/>
          <w:szCs w:val="28"/>
        </w:rPr>
        <w:t>»</w:t>
      </w:r>
      <w:r w:rsidRPr="009E7D08">
        <w:rPr>
          <w:rFonts w:ascii="Times New Roman" w:eastAsia="Times New Roman" w:hAnsi="Times New Roman"/>
          <w:sz w:val="28"/>
          <w:szCs w:val="28"/>
        </w:rPr>
        <w:t>, МУП Стародеревян</w:t>
      </w:r>
      <w:r w:rsidR="00C0361C" w:rsidRPr="009E7D08">
        <w:rPr>
          <w:rFonts w:ascii="Times New Roman" w:eastAsia="Times New Roman" w:hAnsi="Times New Roman"/>
          <w:sz w:val="28"/>
          <w:szCs w:val="28"/>
        </w:rPr>
        <w:t>ковского сельского поселения   «</w:t>
      </w:r>
      <w:r w:rsidRPr="009E7D08">
        <w:rPr>
          <w:rFonts w:ascii="Times New Roman" w:eastAsia="Times New Roman" w:hAnsi="Times New Roman"/>
          <w:sz w:val="28"/>
          <w:szCs w:val="28"/>
        </w:rPr>
        <w:t>Озеленение</w:t>
      </w:r>
      <w:r w:rsidR="00C0361C" w:rsidRPr="009E7D08">
        <w:rPr>
          <w:rFonts w:ascii="Times New Roman" w:eastAsia="Times New Roman" w:hAnsi="Times New Roman"/>
          <w:sz w:val="28"/>
          <w:szCs w:val="28"/>
        </w:rPr>
        <w:t>»</w:t>
      </w:r>
      <w:r w:rsidRPr="009E7D08">
        <w:rPr>
          <w:rFonts w:ascii="Times New Roman" w:eastAsia="Times New Roman" w:hAnsi="Times New Roman"/>
          <w:sz w:val="28"/>
          <w:szCs w:val="28"/>
        </w:rPr>
        <w:t xml:space="preserve">, МУП Каневского сельского поселения «Чистая станица», МУП Привольненского сельского поселения </w:t>
      </w:r>
      <w:r w:rsidR="00C0361C" w:rsidRPr="009E7D08">
        <w:rPr>
          <w:rFonts w:ascii="Times New Roman" w:eastAsia="Times New Roman" w:hAnsi="Times New Roman"/>
          <w:sz w:val="28"/>
          <w:szCs w:val="28"/>
        </w:rPr>
        <w:t>«</w:t>
      </w:r>
      <w:r w:rsidRPr="009E7D08">
        <w:rPr>
          <w:rFonts w:ascii="Times New Roman" w:eastAsia="Times New Roman" w:hAnsi="Times New Roman"/>
          <w:sz w:val="28"/>
          <w:szCs w:val="28"/>
        </w:rPr>
        <w:t>Благоустройство</w:t>
      </w:r>
      <w:r w:rsidR="00C0361C" w:rsidRPr="009E7D08">
        <w:rPr>
          <w:rFonts w:ascii="Times New Roman" w:eastAsia="Times New Roman" w:hAnsi="Times New Roman"/>
          <w:sz w:val="28"/>
          <w:szCs w:val="28"/>
        </w:rPr>
        <w:t>»</w:t>
      </w:r>
      <w:r w:rsidR="00547041" w:rsidRPr="009E7D08">
        <w:rPr>
          <w:rFonts w:ascii="Times New Roman" w:eastAsia="Times New Roman" w:hAnsi="Times New Roman"/>
          <w:sz w:val="28"/>
          <w:szCs w:val="28"/>
        </w:rPr>
        <w:t xml:space="preserve"> и</w:t>
      </w:r>
      <w:r w:rsidRPr="009E7D08">
        <w:rPr>
          <w:rFonts w:ascii="Times New Roman" w:eastAsia="Times New Roman" w:hAnsi="Times New Roman"/>
          <w:sz w:val="28"/>
          <w:szCs w:val="28"/>
        </w:rPr>
        <w:t xml:space="preserve"> МУП Челбасского сельского поселения </w:t>
      </w:r>
      <w:r w:rsidR="00547041" w:rsidRPr="009E7D08">
        <w:rPr>
          <w:rFonts w:ascii="Times New Roman" w:eastAsia="Times New Roman" w:hAnsi="Times New Roman"/>
          <w:sz w:val="28"/>
          <w:szCs w:val="28"/>
        </w:rPr>
        <w:t>«</w:t>
      </w:r>
      <w:r w:rsidRPr="009E7D08">
        <w:rPr>
          <w:rFonts w:ascii="Times New Roman" w:eastAsia="Times New Roman" w:hAnsi="Times New Roman"/>
          <w:sz w:val="28"/>
          <w:szCs w:val="28"/>
        </w:rPr>
        <w:t>Родник</w:t>
      </w:r>
      <w:r w:rsidR="00547041" w:rsidRPr="009E7D08">
        <w:rPr>
          <w:rFonts w:ascii="Times New Roman" w:eastAsia="Times New Roman" w:hAnsi="Times New Roman"/>
          <w:sz w:val="28"/>
          <w:szCs w:val="28"/>
        </w:rPr>
        <w:t>»</w:t>
      </w:r>
      <w:r w:rsidRPr="009E7D08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3840E3" w:rsidRPr="009E7D08" w:rsidRDefault="003840E3" w:rsidP="003840E3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9E7D08">
        <w:rPr>
          <w:rFonts w:ascii="Times New Roman" w:eastAsia="Times New Roman" w:hAnsi="Times New Roman"/>
          <w:sz w:val="28"/>
          <w:szCs w:val="28"/>
        </w:rPr>
        <w:t>С долей собственности</w:t>
      </w:r>
      <w:r w:rsidRPr="009E7D08">
        <w:rPr>
          <w:rFonts w:ascii="Times New Roman" w:hAnsi="Times New Roman"/>
          <w:bCs/>
          <w:sz w:val="28"/>
          <w:szCs w:val="28"/>
        </w:rPr>
        <w:t xml:space="preserve"> муниципального образования  Каневской район 50 и более процентов</w:t>
      </w:r>
      <w:r w:rsidRPr="009E7D08">
        <w:rPr>
          <w:rFonts w:ascii="Times New Roman" w:eastAsia="Times New Roman" w:hAnsi="Times New Roman"/>
          <w:sz w:val="28"/>
          <w:szCs w:val="28"/>
        </w:rPr>
        <w:t xml:space="preserve"> осуществляют деятельность 4 предприятия</w:t>
      </w:r>
      <w:r w:rsidR="00A770FD" w:rsidRPr="009E7D08">
        <w:rPr>
          <w:rFonts w:ascii="Times New Roman" w:hAnsi="Times New Roman"/>
          <w:bCs/>
          <w:sz w:val="28"/>
          <w:szCs w:val="28"/>
        </w:rPr>
        <w:t>: АО «</w:t>
      </w:r>
      <w:r w:rsidRPr="009E7D08">
        <w:rPr>
          <w:rFonts w:ascii="Times New Roman" w:hAnsi="Times New Roman"/>
          <w:bCs/>
          <w:sz w:val="28"/>
          <w:szCs w:val="28"/>
        </w:rPr>
        <w:t>Очистные сооружения канализации</w:t>
      </w:r>
      <w:r w:rsidR="00A770FD" w:rsidRPr="009E7D08">
        <w:rPr>
          <w:rFonts w:ascii="Times New Roman" w:hAnsi="Times New Roman"/>
          <w:bCs/>
          <w:sz w:val="28"/>
          <w:szCs w:val="28"/>
        </w:rPr>
        <w:t>»</w:t>
      </w:r>
      <w:r w:rsidRPr="009E7D08">
        <w:rPr>
          <w:rFonts w:ascii="Times New Roman" w:hAnsi="Times New Roman"/>
          <w:bCs/>
          <w:sz w:val="28"/>
          <w:szCs w:val="28"/>
        </w:rPr>
        <w:t>, ОАО</w:t>
      </w:r>
      <w:r w:rsidRPr="009E7D08">
        <w:rPr>
          <w:rFonts w:ascii="Times New Roman" w:eastAsiaTheme="minorHAnsi" w:hAnsi="Times New Roman"/>
          <w:sz w:val="28"/>
          <w:szCs w:val="28"/>
        </w:rPr>
        <w:t xml:space="preserve"> </w:t>
      </w:r>
      <w:r w:rsidR="00A770FD" w:rsidRPr="009E7D08">
        <w:rPr>
          <w:rFonts w:ascii="Times New Roman" w:eastAsiaTheme="minorHAnsi" w:hAnsi="Times New Roman"/>
          <w:sz w:val="28"/>
          <w:szCs w:val="28"/>
        </w:rPr>
        <w:t>«</w:t>
      </w:r>
      <w:r w:rsidRPr="009E7D08">
        <w:rPr>
          <w:rFonts w:ascii="Times New Roman" w:hAnsi="Times New Roman"/>
          <w:bCs/>
          <w:sz w:val="28"/>
          <w:szCs w:val="28"/>
        </w:rPr>
        <w:t>Водопровод</w:t>
      </w:r>
      <w:r w:rsidR="00A770FD" w:rsidRPr="009E7D08">
        <w:rPr>
          <w:rFonts w:ascii="Times New Roman" w:hAnsi="Times New Roman"/>
          <w:bCs/>
          <w:sz w:val="28"/>
          <w:szCs w:val="28"/>
        </w:rPr>
        <w:t>»</w:t>
      </w:r>
      <w:r w:rsidRPr="009E7D08">
        <w:rPr>
          <w:rFonts w:ascii="Times New Roman" w:hAnsi="Times New Roman"/>
          <w:bCs/>
          <w:sz w:val="28"/>
          <w:szCs w:val="28"/>
        </w:rPr>
        <w:t>, ОА</w:t>
      </w:r>
      <w:r w:rsidR="00A770FD" w:rsidRPr="009E7D08">
        <w:rPr>
          <w:rFonts w:ascii="Times New Roman" w:hAnsi="Times New Roman"/>
          <w:bCs/>
          <w:sz w:val="28"/>
          <w:szCs w:val="28"/>
        </w:rPr>
        <w:t>О «Жилищно-коммунальные услуги» и</w:t>
      </w:r>
      <w:r w:rsidRPr="009E7D08">
        <w:rPr>
          <w:rFonts w:ascii="Times New Roman" w:hAnsi="Times New Roman"/>
          <w:bCs/>
          <w:sz w:val="28"/>
          <w:szCs w:val="28"/>
        </w:rPr>
        <w:t xml:space="preserve"> ООО </w:t>
      </w:r>
      <w:r w:rsidR="00A770FD" w:rsidRPr="009E7D08">
        <w:rPr>
          <w:rFonts w:ascii="Times New Roman" w:hAnsi="Times New Roman"/>
          <w:bCs/>
          <w:sz w:val="28"/>
          <w:szCs w:val="28"/>
        </w:rPr>
        <w:t>«</w:t>
      </w:r>
      <w:r w:rsidRPr="009E7D08">
        <w:rPr>
          <w:rFonts w:ascii="Times New Roman" w:hAnsi="Times New Roman"/>
          <w:bCs/>
          <w:sz w:val="28"/>
          <w:szCs w:val="28"/>
        </w:rPr>
        <w:t>Архитектурно-градостроительный центр</w:t>
      </w:r>
      <w:r w:rsidR="00A770FD" w:rsidRPr="009E7D08">
        <w:rPr>
          <w:rFonts w:ascii="Times New Roman" w:hAnsi="Times New Roman"/>
          <w:bCs/>
          <w:sz w:val="28"/>
          <w:szCs w:val="28"/>
        </w:rPr>
        <w:t>».</w:t>
      </w:r>
    </w:p>
    <w:p w:rsidR="003840E3" w:rsidRPr="009E7D08" w:rsidRDefault="003840E3" w:rsidP="003840E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E7D08">
        <w:rPr>
          <w:rFonts w:ascii="Times New Roman" w:eastAsia="Times New Roman" w:hAnsi="Times New Roman"/>
          <w:sz w:val="28"/>
          <w:szCs w:val="28"/>
        </w:rPr>
        <w:t xml:space="preserve">На рынке водоснабжения и водоотведения осуществляют деятельность </w:t>
      </w:r>
      <w:r w:rsidR="00A770FD" w:rsidRPr="009E7D08">
        <w:rPr>
          <w:rFonts w:ascii="Times New Roman" w:eastAsia="Times New Roman" w:hAnsi="Times New Roman"/>
          <w:sz w:val="28"/>
          <w:szCs w:val="28"/>
        </w:rPr>
        <w:t xml:space="preserve">6 </w:t>
      </w:r>
      <w:r w:rsidRPr="009E7D08">
        <w:rPr>
          <w:rFonts w:ascii="Times New Roman" w:eastAsia="Times New Roman" w:hAnsi="Times New Roman"/>
          <w:sz w:val="28"/>
          <w:szCs w:val="28"/>
        </w:rPr>
        <w:t>предприяти</w:t>
      </w:r>
      <w:r w:rsidR="00A770FD" w:rsidRPr="009E7D08">
        <w:rPr>
          <w:rFonts w:ascii="Times New Roman" w:eastAsia="Times New Roman" w:hAnsi="Times New Roman"/>
          <w:sz w:val="28"/>
          <w:szCs w:val="28"/>
        </w:rPr>
        <w:t>й</w:t>
      </w:r>
      <w:r w:rsidRPr="009E7D08">
        <w:rPr>
          <w:rFonts w:ascii="Times New Roman" w:eastAsia="Times New Roman" w:hAnsi="Times New Roman"/>
          <w:sz w:val="28"/>
          <w:szCs w:val="28"/>
        </w:rPr>
        <w:t xml:space="preserve">: МУП Новоминского сельского поселения </w:t>
      </w:r>
      <w:r w:rsidR="00A770FD" w:rsidRPr="009E7D08">
        <w:rPr>
          <w:rFonts w:ascii="Times New Roman" w:eastAsia="Times New Roman" w:hAnsi="Times New Roman"/>
          <w:sz w:val="28"/>
          <w:szCs w:val="28"/>
        </w:rPr>
        <w:t>«</w:t>
      </w:r>
      <w:r w:rsidRPr="009E7D08">
        <w:rPr>
          <w:rFonts w:ascii="Times New Roman" w:eastAsia="Times New Roman" w:hAnsi="Times New Roman"/>
          <w:sz w:val="28"/>
          <w:szCs w:val="28"/>
        </w:rPr>
        <w:t>Благоустройство</w:t>
      </w:r>
      <w:r w:rsidR="00A770FD" w:rsidRPr="009E7D08">
        <w:rPr>
          <w:rFonts w:ascii="Times New Roman" w:eastAsia="Times New Roman" w:hAnsi="Times New Roman"/>
          <w:sz w:val="28"/>
          <w:szCs w:val="28"/>
        </w:rPr>
        <w:t>»</w:t>
      </w:r>
      <w:r w:rsidRPr="009E7D08">
        <w:rPr>
          <w:rFonts w:ascii="Times New Roman" w:eastAsia="Times New Roman" w:hAnsi="Times New Roman"/>
          <w:sz w:val="28"/>
          <w:szCs w:val="28"/>
        </w:rPr>
        <w:t xml:space="preserve">, МУП Челбасского сельского поселения </w:t>
      </w:r>
      <w:r w:rsidR="00A770FD" w:rsidRPr="009E7D08">
        <w:rPr>
          <w:rFonts w:ascii="Times New Roman" w:eastAsia="Times New Roman" w:hAnsi="Times New Roman"/>
          <w:sz w:val="28"/>
          <w:szCs w:val="28"/>
        </w:rPr>
        <w:t>«</w:t>
      </w:r>
      <w:r w:rsidRPr="009E7D08">
        <w:rPr>
          <w:rFonts w:ascii="Times New Roman" w:eastAsia="Times New Roman" w:hAnsi="Times New Roman"/>
          <w:sz w:val="28"/>
          <w:szCs w:val="28"/>
        </w:rPr>
        <w:t>Родник</w:t>
      </w:r>
      <w:r w:rsidR="00A770FD" w:rsidRPr="009E7D08">
        <w:rPr>
          <w:rFonts w:ascii="Times New Roman" w:eastAsia="Times New Roman" w:hAnsi="Times New Roman"/>
          <w:sz w:val="28"/>
          <w:szCs w:val="28"/>
        </w:rPr>
        <w:t>»</w:t>
      </w:r>
      <w:r w:rsidRPr="009E7D08">
        <w:rPr>
          <w:rFonts w:ascii="Times New Roman" w:eastAsia="Times New Roman" w:hAnsi="Times New Roman"/>
          <w:sz w:val="28"/>
          <w:szCs w:val="28"/>
        </w:rPr>
        <w:t xml:space="preserve">, МУП Привольненского сельского поселения </w:t>
      </w:r>
      <w:r w:rsidR="00A770FD" w:rsidRPr="009E7D08">
        <w:rPr>
          <w:rFonts w:ascii="Times New Roman" w:eastAsia="Times New Roman" w:hAnsi="Times New Roman"/>
          <w:sz w:val="28"/>
          <w:szCs w:val="28"/>
        </w:rPr>
        <w:t>«</w:t>
      </w:r>
      <w:r w:rsidRPr="009E7D08">
        <w:rPr>
          <w:rFonts w:ascii="Times New Roman" w:eastAsia="Times New Roman" w:hAnsi="Times New Roman"/>
          <w:sz w:val="28"/>
          <w:szCs w:val="28"/>
        </w:rPr>
        <w:t>Благоустро</w:t>
      </w:r>
      <w:r w:rsidR="00A770FD" w:rsidRPr="009E7D08">
        <w:rPr>
          <w:rFonts w:ascii="Times New Roman" w:eastAsia="Times New Roman" w:hAnsi="Times New Roman"/>
          <w:sz w:val="28"/>
          <w:szCs w:val="28"/>
        </w:rPr>
        <w:t>йство»</w:t>
      </w:r>
      <w:r w:rsidRPr="009E7D08">
        <w:rPr>
          <w:rFonts w:ascii="Times New Roman" w:eastAsia="Times New Roman" w:hAnsi="Times New Roman"/>
          <w:sz w:val="28"/>
          <w:szCs w:val="28"/>
        </w:rPr>
        <w:t>,</w:t>
      </w:r>
      <w:r w:rsidRPr="009E7D08">
        <w:rPr>
          <w:rFonts w:ascii="Times New Roman" w:hAnsi="Times New Roman"/>
          <w:bCs/>
          <w:sz w:val="28"/>
          <w:szCs w:val="28"/>
        </w:rPr>
        <w:t xml:space="preserve"> АО </w:t>
      </w:r>
      <w:r w:rsidR="00A770FD" w:rsidRPr="009E7D08">
        <w:rPr>
          <w:rFonts w:ascii="Times New Roman" w:hAnsi="Times New Roman"/>
          <w:bCs/>
          <w:sz w:val="28"/>
          <w:szCs w:val="28"/>
        </w:rPr>
        <w:t>«</w:t>
      </w:r>
      <w:r w:rsidRPr="009E7D08">
        <w:rPr>
          <w:rFonts w:ascii="Times New Roman" w:hAnsi="Times New Roman"/>
          <w:bCs/>
          <w:sz w:val="28"/>
          <w:szCs w:val="28"/>
        </w:rPr>
        <w:t>Очистные сооружения канализации</w:t>
      </w:r>
      <w:r w:rsidR="00A770FD" w:rsidRPr="009E7D08">
        <w:rPr>
          <w:rFonts w:ascii="Times New Roman" w:hAnsi="Times New Roman"/>
          <w:bCs/>
          <w:sz w:val="28"/>
          <w:szCs w:val="28"/>
        </w:rPr>
        <w:t>»</w:t>
      </w:r>
      <w:r w:rsidRPr="009E7D08">
        <w:rPr>
          <w:rFonts w:ascii="Times New Roman" w:hAnsi="Times New Roman"/>
          <w:bCs/>
          <w:sz w:val="28"/>
          <w:szCs w:val="28"/>
        </w:rPr>
        <w:t>, ОАО</w:t>
      </w:r>
      <w:r w:rsidRPr="009E7D08">
        <w:rPr>
          <w:rFonts w:ascii="Times New Roman" w:eastAsiaTheme="minorHAnsi" w:hAnsi="Times New Roman"/>
          <w:sz w:val="28"/>
          <w:szCs w:val="28"/>
        </w:rPr>
        <w:t xml:space="preserve"> </w:t>
      </w:r>
      <w:r w:rsidR="00A770FD" w:rsidRPr="009E7D08">
        <w:rPr>
          <w:rFonts w:ascii="Times New Roman" w:hAnsi="Times New Roman"/>
          <w:bCs/>
          <w:sz w:val="28"/>
          <w:szCs w:val="28"/>
        </w:rPr>
        <w:t>«</w:t>
      </w:r>
      <w:r w:rsidRPr="009E7D08">
        <w:rPr>
          <w:rFonts w:ascii="Times New Roman" w:hAnsi="Times New Roman"/>
          <w:bCs/>
          <w:sz w:val="28"/>
          <w:szCs w:val="28"/>
        </w:rPr>
        <w:t>Водопровод</w:t>
      </w:r>
      <w:r w:rsidR="00A770FD" w:rsidRPr="009E7D08">
        <w:rPr>
          <w:rFonts w:ascii="Times New Roman" w:hAnsi="Times New Roman"/>
          <w:bCs/>
          <w:sz w:val="28"/>
          <w:szCs w:val="28"/>
        </w:rPr>
        <w:t>» и</w:t>
      </w:r>
      <w:r w:rsidRPr="009E7D08">
        <w:rPr>
          <w:rFonts w:ascii="Times New Roman" w:hAnsi="Times New Roman"/>
          <w:bCs/>
          <w:sz w:val="28"/>
          <w:szCs w:val="28"/>
        </w:rPr>
        <w:t xml:space="preserve"> ОАО «Жилищно-коммунальные услуги»</w:t>
      </w:r>
      <w:r w:rsidRPr="009E7D08">
        <w:rPr>
          <w:rFonts w:ascii="Times New Roman" w:eastAsia="Times New Roman" w:hAnsi="Times New Roman"/>
          <w:sz w:val="28"/>
          <w:szCs w:val="28"/>
        </w:rPr>
        <w:t>.</w:t>
      </w:r>
      <w:r w:rsidRPr="009E7D08">
        <w:rPr>
          <w:rFonts w:ascii="Times New Roman" w:hAnsi="Times New Roman"/>
          <w:bCs/>
          <w:sz w:val="28"/>
          <w:szCs w:val="28"/>
        </w:rPr>
        <w:t xml:space="preserve"> </w:t>
      </w:r>
      <w:r w:rsidR="0093155E" w:rsidRPr="009E7D08">
        <w:rPr>
          <w:rFonts w:ascii="Times New Roman" w:hAnsi="Times New Roman"/>
          <w:bCs/>
          <w:sz w:val="28"/>
          <w:szCs w:val="28"/>
        </w:rPr>
        <w:t>Объем их выручки за 2020</w:t>
      </w:r>
      <w:r w:rsidRPr="009E7D08">
        <w:rPr>
          <w:rFonts w:ascii="Times New Roman" w:hAnsi="Times New Roman"/>
          <w:bCs/>
          <w:sz w:val="28"/>
          <w:szCs w:val="28"/>
        </w:rPr>
        <w:t xml:space="preserve"> год </w:t>
      </w:r>
      <w:r w:rsidRPr="009E7D08">
        <w:rPr>
          <w:rFonts w:ascii="Times New Roman" w:eastAsiaTheme="minorHAnsi" w:hAnsi="Times New Roman"/>
          <w:sz w:val="28"/>
          <w:szCs w:val="28"/>
        </w:rPr>
        <w:t xml:space="preserve">в общей величине стоимостного оборота </w:t>
      </w:r>
      <w:r w:rsidR="0093155E" w:rsidRPr="009E7D08">
        <w:rPr>
          <w:rFonts w:ascii="Times New Roman" w:eastAsiaTheme="minorHAnsi" w:hAnsi="Times New Roman"/>
          <w:sz w:val="28"/>
          <w:szCs w:val="28"/>
        </w:rPr>
        <w:t>товарного рынка составил более 92</w:t>
      </w:r>
      <w:r w:rsidRPr="009E7D08">
        <w:rPr>
          <w:rFonts w:ascii="Times New Roman" w:eastAsiaTheme="minorHAnsi" w:hAnsi="Times New Roman"/>
          <w:sz w:val="28"/>
          <w:szCs w:val="28"/>
        </w:rPr>
        <w:t xml:space="preserve">%. Рыночная доля хозяйствующих  </w:t>
      </w:r>
      <w:r w:rsidRPr="009E7D08">
        <w:rPr>
          <w:rFonts w:ascii="Times New Roman" w:eastAsiaTheme="minorHAnsi" w:hAnsi="Times New Roman"/>
          <w:sz w:val="28"/>
          <w:szCs w:val="28"/>
        </w:rPr>
        <w:lastRenderedPageBreak/>
        <w:t>субъектов в натуральном выражении по объемам реализованных</w:t>
      </w:r>
      <w:r w:rsidR="0093155E" w:rsidRPr="009E7D08">
        <w:rPr>
          <w:rFonts w:ascii="Times New Roman" w:eastAsiaTheme="minorHAnsi" w:hAnsi="Times New Roman"/>
          <w:sz w:val="28"/>
          <w:szCs w:val="28"/>
        </w:rPr>
        <w:t xml:space="preserve"> </w:t>
      </w:r>
      <w:r w:rsidRPr="009E7D08">
        <w:rPr>
          <w:rFonts w:ascii="Times New Roman" w:eastAsiaTheme="minorHAnsi" w:hAnsi="Times New Roman"/>
          <w:sz w:val="28"/>
          <w:szCs w:val="28"/>
        </w:rPr>
        <w:t xml:space="preserve">услуг  занимает около </w:t>
      </w:r>
      <w:r w:rsidR="0093155E" w:rsidRPr="009E7D08">
        <w:rPr>
          <w:rFonts w:ascii="Times New Roman" w:eastAsiaTheme="minorHAnsi" w:hAnsi="Times New Roman"/>
          <w:sz w:val="28"/>
          <w:szCs w:val="28"/>
        </w:rPr>
        <w:t>9</w:t>
      </w:r>
      <w:r w:rsidR="00A015FB" w:rsidRPr="009E7D08">
        <w:rPr>
          <w:rFonts w:ascii="Times New Roman" w:eastAsiaTheme="minorHAnsi" w:hAnsi="Times New Roman"/>
          <w:sz w:val="28"/>
          <w:szCs w:val="28"/>
        </w:rPr>
        <w:t>4</w:t>
      </w:r>
      <w:r w:rsidRPr="009E7D08">
        <w:rPr>
          <w:rFonts w:ascii="Times New Roman" w:eastAsiaTheme="minorHAnsi" w:hAnsi="Times New Roman"/>
          <w:sz w:val="28"/>
          <w:szCs w:val="28"/>
        </w:rPr>
        <w:t>%.</w:t>
      </w:r>
    </w:p>
    <w:p w:rsidR="008E23BF" w:rsidRPr="009E7D08" w:rsidRDefault="003840E3" w:rsidP="003840E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9E7D08">
        <w:rPr>
          <w:rFonts w:ascii="Times New Roman" w:eastAsia="Times New Roman" w:hAnsi="Times New Roman"/>
          <w:sz w:val="28"/>
          <w:szCs w:val="28"/>
        </w:rPr>
        <w:t xml:space="preserve">МУП Стародеревянковского сельского поселения </w:t>
      </w:r>
      <w:r w:rsidR="008E23BF" w:rsidRPr="009E7D08">
        <w:rPr>
          <w:rFonts w:ascii="Times New Roman" w:eastAsia="Times New Roman" w:hAnsi="Times New Roman"/>
          <w:sz w:val="28"/>
          <w:szCs w:val="28"/>
        </w:rPr>
        <w:t>«</w:t>
      </w:r>
      <w:r w:rsidRPr="009E7D08">
        <w:rPr>
          <w:rFonts w:ascii="Times New Roman" w:eastAsia="Times New Roman" w:hAnsi="Times New Roman"/>
          <w:sz w:val="28"/>
          <w:szCs w:val="28"/>
        </w:rPr>
        <w:t>Озеленение</w:t>
      </w:r>
      <w:r w:rsidR="008E23BF" w:rsidRPr="009E7D08">
        <w:rPr>
          <w:rFonts w:ascii="Times New Roman" w:eastAsia="Times New Roman" w:hAnsi="Times New Roman"/>
          <w:sz w:val="28"/>
          <w:szCs w:val="28"/>
        </w:rPr>
        <w:t>»</w:t>
      </w:r>
      <w:r w:rsidRPr="009E7D08">
        <w:rPr>
          <w:rFonts w:ascii="Times New Roman" w:eastAsia="Times New Roman" w:hAnsi="Times New Roman"/>
          <w:sz w:val="28"/>
          <w:szCs w:val="28"/>
        </w:rPr>
        <w:t xml:space="preserve"> и МУП Каневского сельского поселения «Чистая станица» осуществляют деятельность</w:t>
      </w:r>
      <w:r w:rsidRPr="009E7D08">
        <w:rPr>
          <w:rFonts w:ascii="Times New Roman" w:eastAsiaTheme="minorHAnsi" w:hAnsi="Times New Roman"/>
          <w:b/>
          <w:sz w:val="28"/>
          <w:szCs w:val="28"/>
        </w:rPr>
        <w:t xml:space="preserve">  </w:t>
      </w:r>
      <w:r w:rsidRPr="009E7D08">
        <w:rPr>
          <w:rFonts w:ascii="Times New Roman" w:eastAsiaTheme="minorHAnsi" w:hAnsi="Times New Roman"/>
          <w:sz w:val="28"/>
          <w:szCs w:val="28"/>
        </w:rPr>
        <w:t>на рынке выполнения работ по благоустройству городской среды</w:t>
      </w:r>
      <w:r w:rsidR="008E23BF" w:rsidRPr="009E7D08">
        <w:rPr>
          <w:rFonts w:ascii="Times New Roman" w:eastAsiaTheme="minorHAnsi" w:hAnsi="Times New Roman"/>
          <w:sz w:val="28"/>
          <w:szCs w:val="28"/>
        </w:rPr>
        <w:t xml:space="preserve"> и занимают 22,3 % данного рынка по выручке от реализации</w:t>
      </w:r>
      <w:r w:rsidRPr="009E7D08">
        <w:rPr>
          <w:rFonts w:ascii="Times New Roman" w:eastAsiaTheme="minorHAnsi" w:hAnsi="Times New Roman"/>
          <w:sz w:val="28"/>
          <w:szCs w:val="28"/>
        </w:rPr>
        <w:t>.</w:t>
      </w:r>
      <w:r w:rsidRPr="009E7D08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3840E3" w:rsidRPr="009E7D08" w:rsidRDefault="003840E3" w:rsidP="003840E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E7D08">
        <w:rPr>
          <w:rFonts w:ascii="Times New Roman" w:hAnsi="Times New Roman"/>
          <w:bCs/>
          <w:sz w:val="28"/>
          <w:szCs w:val="28"/>
        </w:rPr>
        <w:t xml:space="preserve">ООО </w:t>
      </w:r>
      <w:r w:rsidR="00C057D3" w:rsidRPr="009E7D08">
        <w:rPr>
          <w:rFonts w:ascii="Times New Roman" w:hAnsi="Times New Roman"/>
          <w:bCs/>
          <w:sz w:val="28"/>
          <w:szCs w:val="28"/>
        </w:rPr>
        <w:t>«</w:t>
      </w:r>
      <w:r w:rsidRPr="009E7D08">
        <w:rPr>
          <w:rFonts w:ascii="Times New Roman" w:hAnsi="Times New Roman"/>
          <w:bCs/>
          <w:sz w:val="28"/>
          <w:szCs w:val="28"/>
        </w:rPr>
        <w:t>Архитектурно-градостроительный центр</w:t>
      </w:r>
      <w:r w:rsidR="00C057D3" w:rsidRPr="009E7D08">
        <w:rPr>
          <w:rFonts w:ascii="Times New Roman" w:hAnsi="Times New Roman"/>
          <w:bCs/>
          <w:sz w:val="28"/>
          <w:szCs w:val="28"/>
        </w:rPr>
        <w:t>»</w:t>
      </w:r>
      <w:r w:rsidRPr="009E7D08">
        <w:rPr>
          <w:rFonts w:ascii="Times New Roman" w:hAnsi="Times New Roman"/>
          <w:bCs/>
          <w:sz w:val="28"/>
          <w:szCs w:val="28"/>
        </w:rPr>
        <w:t xml:space="preserve"> </w:t>
      </w:r>
      <w:r w:rsidR="00C057D3" w:rsidRPr="009E7D08">
        <w:rPr>
          <w:rFonts w:ascii="Times New Roman" w:hAnsi="Times New Roman"/>
          <w:bCs/>
          <w:sz w:val="28"/>
          <w:szCs w:val="28"/>
        </w:rPr>
        <w:t xml:space="preserve"> (далее - АГЦ) </w:t>
      </w:r>
      <w:r w:rsidRPr="009E7D08">
        <w:rPr>
          <w:rFonts w:ascii="Times New Roman" w:hAnsi="Times New Roman"/>
          <w:bCs/>
          <w:sz w:val="28"/>
          <w:szCs w:val="28"/>
        </w:rPr>
        <w:t xml:space="preserve">оказывает услуги на </w:t>
      </w:r>
      <w:r w:rsidRPr="009E7D08">
        <w:rPr>
          <w:rFonts w:ascii="Times New Roman" w:eastAsiaTheme="minorHAnsi" w:hAnsi="Times New Roman"/>
          <w:sz w:val="28"/>
          <w:szCs w:val="28"/>
        </w:rPr>
        <w:t>рынке архитектурно-строительного проектирования.</w:t>
      </w:r>
      <w:r w:rsidRPr="009E7D08">
        <w:rPr>
          <w:rFonts w:ascii="Times New Roman" w:eastAsia="Times New Roman" w:hAnsi="Times New Roman"/>
          <w:sz w:val="28"/>
          <w:szCs w:val="28"/>
        </w:rPr>
        <w:t xml:space="preserve"> </w:t>
      </w:r>
      <w:r w:rsidRPr="009E7D08">
        <w:rPr>
          <w:rFonts w:ascii="Times New Roman" w:eastAsiaTheme="minorHAnsi" w:hAnsi="Times New Roman"/>
          <w:sz w:val="28"/>
          <w:szCs w:val="28"/>
        </w:rPr>
        <w:t xml:space="preserve">Объем выручки </w:t>
      </w:r>
      <w:r w:rsidR="00C057D3" w:rsidRPr="009E7D08">
        <w:rPr>
          <w:rFonts w:ascii="Times New Roman" w:eastAsiaTheme="minorHAnsi" w:hAnsi="Times New Roman"/>
          <w:sz w:val="28"/>
          <w:szCs w:val="28"/>
        </w:rPr>
        <w:t>АГЦ</w:t>
      </w:r>
      <w:r w:rsidRPr="009E7D08">
        <w:rPr>
          <w:rFonts w:ascii="Times New Roman" w:hAnsi="Times New Roman"/>
          <w:bCs/>
          <w:sz w:val="28"/>
          <w:szCs w:val="28"/>
        </w:rPr>
        <w:t xml:space="preserve"> </w:t>
      </w:r>
      <w:r w:rsidRPr="009E7D08">
        <w:rPr>
          <w:rFonts w:ascii="Times New Roman" w:eastAsiaTheme="minorHAnsi" w:hAnsi="Times New Roman"/>
          <w:sz w:val="28"/>
          <w:szCs w:val="28"/>
        </w:rPr>
        <w:t>в общей величине стоимостного оборота товарного рынка по крупным и средним предприятиям составляет 100%</w:t>
      </w:r>
      <w:r w:rsidR="00C057D3" w:rsidRPr="009E7D08">
        <w:rPr>
          <w:rFonts w:ascii="Times New Roman" w:eastAsiaTheme="minorHAnsi" w:hAnsi="Times New Roman"/>
          <w:sz w:val="28"/>
          <w:szCs w:val="28"/>
        </w:rPr>
        <w:t xml:space="preserve"> и 4% </w:t>
      </w:r>
      <w:r w:rsidR="00A85C13" w:rsidRPr="009E7D08">
        <w:rPr>
          <w:rFonts w:ascii="Times New Roman" w:eastAsiaTheme="minorHAnsi" w:hAnsi="Times New Roman"/>
          <w:sz w:val="28"/>
          <w:szCs w:val="28"/>
        </w:rPr>
        <w:t xml:space="preserve">- </w:t>
      </w:r>
      <w:r w:rsidR="00C057D3" w:rsidRPr="009E7D08">
        <w:rPr>
          <w:rFonts w:ascii="Times New Roman" w:eastAsiaTheme="minorHAnsi" w:hAnsi="Times New Roman"/>
          <w:sz w:val="28"/>
          <w:szCs w:val="28"/>
        </w:rPr>
        <w:t>по полному кругу организаций</w:t>
      </w:r>
      <w:r w:rsidR="00A85C13" w:rsidRPr="009E7D08">
        <w:rPr>
          <w:rFonts w:ascii="Times New Roman" w:eastAsiaTheme="minorHAnsi" w:hAnsi="Times New Roman"/>
          <w:sz w:val="28"/>
          <w:szCs w:val="28"/>
        </w:rPr>
        <w:t>,</w:t>
      </w:r>
      <w:r w:rsidR="00C057D3" w:rsidRPr="009E7D08">
        <w:rPr>
          <w:rFonts w:ascii="Times New Roman" w:eastAsiaTheme="minorHAnsi" w:hAnsi="Times New Roman"/>
          <w:sz w:val="28"/>
          <w:szCs w:val="28"/>
        </w:rPr>
        <w:t xml:space="preserve"> работающих на указанном рынке</w:t>
      </w:r>
      <w:r w:rsidRPr="009E7D08">
        <w:rPr>
          <w:rFonts w:ascii="Times New Roman" w:eastAsiaTheme="minorHAnsi" w:hAnsi="Times New Roman"/>
          <w:sz w:val="28"/>
          <w:szCs w:val="28"/>
        </w:rPr>
        <w:t>.</w:t>
      </w:r>
    </w:p>
    <w:p w:rsidR="003D7B25" w:rsidRPr="009E7D08" w:rsidRDefault="00B23CAA" w:rsidP="003D7B2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E7D08">
        <w:rPr>
          <w:rFonts w:ascii="Times New Roman" w:eastAsia="Times New Roman" w:hAnsi="Times New Roman"/>
          <w:sz w:val="28"/>
          <w:szCs w:val="28"/>
        </w:rPr>
        <w:t>МУП «</w:t>
      </w:r>
      <w:r w:rsidR="003840E3" w:rsidRPr="009E7D08">
        <w:rPr>
          <w:rFonts w:ascii="Times New Roman" w:eastAsia="Times New Roman" w:hAnsi="Times New Roman"/>
          <w:sz w:val="28"/>
          <w:szCs w:val="28"/>
        </w:rPr>
        <w:t>Каневские тепловые сети» осуществляет деятельность на рынке теплоснабжения</w:t>
      </w:r>
      <w:r w:rsidRPr="009E7D08">
        <w:rPr>
          <w:rFonts w:ascii="Times New Roman" w:eastAsia="Times New Roman" w:hAnsi="Times New Roman"/>
          <w:sz w:val="28"/>
          <w:szCs w:val="28"/>
        </w:rPr>
        <w:t xml:space="preserve"> (производство тепловой энергии)</w:t>
      </w:r>
      <w:r w:rsidR="003840E3" w:rsidRPr="009E7D08">
        <w:rPr>
          <w:rFonts w:ascii="Times New Roman" w:eastAsia="Times New Roman" w:hAnsi="Times New Roman"/>
          <w:sz w:val="28"/>
          <w:szCs w:val="28"/>
        </w:rPr>
        <w:t>.</w:t>
      </w:r>
      <w:r w:rsidR="003840E3" w:rsidRPr="009E7D08">
        <w:rPr>
          <w:rFonts w:ascii="Times New Roman" w:eastAsiaTheme="minorHAnsi" w:hAnsi="Times New Roman"/>
          <w:sz w:val="28"/>
          <w:szCs w:val="28"/>
        </w:rPr>
        <w:t xml:space="preserve"> Объем выручки </w:t>
      </w:r>
      <w:r w:rsidRPr="009E7D08">
        <w:rPr>
          <w:rFonts w:ascii="Times New Roman" w:eastAsiaTheme="minorHAnsi" w:hAnsi="Times New Roman"/>
          <w:sz w:val="28"/>
          <w:szCs w:val="28"/>
        </w:rPr>
        <w:t>МУПа</w:t>
      </w:r>
      <w:r w:rsidR="003840E3" w:rsidRPr="009E7D08">
        <w:rPr>
          <w:rFonts w:ascii="Times New Roman" w:eastAsia="Times New Roman" w:hAnsi="Times New Roman"/>
          <w:sz w:val="28"/>
          <w:szCs w:val="28"/>
        </w:rPr>
        <w:t xml:space="preserve"> </w:t>
      </w:r>
      <w:r w:rsidR="003840E3" w:rsidRPr="009E7D08">
        <w:rPr>
          <w:rFonts w:ascii="Times New Roman" w:eastAsiaTheme="minorHAnsi" w:hAnsi="Times New Roman"/>
          <w:sz w:val="28"/>
          <w:szCs w:val="28"/>
        </w:rPr>
        <w:t>в общей величине стоимостного оборота товарного рынка составляет 7</w:t>
      </w:r>
      <w:r w:rsidRPr="009E7D08">
        <w:rPr>
          <w:rFonts w:ascii="Times New Roman" w:eastAsiaTheme="minorHAnsi" w:hAnsi="Times New Roman"/>
          <w:sz w:val="28"/>
          <w:szCs w:val="28"/>
        </w:rPr>
        <w:t xml:space="preserve">8,1 </w:t>
      </w:r>
      <w:r w:rsidR="003840E3" w:rsidRPr="009E7D08">
        <w:rPr>
          <w:rFonts w:ascii="Times New Roman" w:eastAsiaTheme="minorHAnsi" w:hAnsi="Times New Roman"/>
          <w:sz w:val="28"/>
          <w:szCs w:val="28"/>
        </w:rPr>
        <w:t>%.</w:t>
      </w:r>
      <w:r w:rsidR="003840E3" w:rsidRPr="009E7D08">
        <w:rPr>
          <w:rFonts w:asciiTheme="minorHAnsi" w:eastAsiaTheme="minorHAnsi" w:hAnsiTheme="minorHAnsi" w:cstheme="minorBidi"/>
        </w:rPr>
        <w:t xml:space="preserve"> </w:t>
      </w:r>
      <w:r w:rsidR="003840E3" w:rsidRPr="009E7D08">
        <w:rPr>
          <w:rFonts w:ascii="Times New Roman" w:eastAsiaTheme="minorHAnsi" w:hAnsi="Times New Roman"/>
          <w:sz w:val="28"/>
          <w:szCs w:val="28"/>
        </w:rPr>
        <w:t xml:space="preserve">Рыночная доля </w:t>
      </w:r>
      <w:r w:rsidR="00DD478E" w:rsidRPr="009E7D08">
        <w:rPr>
          <w:rFonts w:ascii="Times New Roman" w:eastAsiaTheme="minorHAnsi" w:hAnsi="Times New Roman"/>
          <w:sz w:val="28"/>
          <w:szCs w:val="28"/>
        </w:rPr>
        <w:t xml:space="preserve">предприятия </w:t>
      </w:r>
      <w:r w:rsidR="003840E3" w:rsidRPr="009E7D08">
        <w:rPr>
          <w:rFonts w:ascii="Times New Roman" w:eastAsiaTheme="minorHAnsi" w:hAnsi="Times New Roman"/>
          <w:sz w:val="28"/>
          <w:szCs w:val="28"/>
        </w:rPr>
        <w:t>в натуральном выражении по объемам реализованных услуг</w:t>
      </w:r>
      <w:r w:rsidRPr="009E7D08">
        <w:rPr>
          <w:rFonts w:ascii="Times New Roman" w:eastAsiaTheme="minorHAnsi" w:hAnsi="Times New Roman"/>
          <w:sz w:val="28"/>
          <w:szCs w:val="28"/>
        </w:rPr>
        <w:t xml:space="preserve"> –</w:t>
      </w:r>
      <w:r w:rsidR="003840E3" w:rsidRPr="009E7D08">
        <w:rPr>
          <w:rFonts w:ascii="Times New Roman" w:eastAsiaTheme="minorHAnsi" w:hAnsi="Times New Roman"/>
          <w:sz w:val="28"/>
          <w:szCs w:val="28"/>
        </w:rPr>
        <w:t xml:space="preserve"> 1</w:t>
      </w:r>
      <w:r w:rsidRPr="009E7D08">
        <w:rPr>
          <w:rFonts w:ascii="Times New Roman" w:eastAsiaTheme="minorHAnsi" w:hAnsi="Times New Roman"/>
          <w:sz w:val="28"/>
          <w:szCs w:val="28"/>
        </w:rPr>
        <w:t xml:space="preserve">7,9 </w:t>
      </w:r>
      <w:r w:rsidR="003840E3" w:rsidRPr="009E7D08">
        <w:rPr>
          <w:rFonts w:ascii="Times New Roman" w:eastAsiaTheme="minorHAnsi" w:hAnsi="Times New Roman"/>
          <w:sz w:val="28"/>
          <w:szCs w:val="28"/>
        </w:rPr>
        <w:t>%.</w:t>
      </w:r>
    </w:p>
    <w:p w:rsidR="00237C17" w:rsidRPr="009E7D08" w:rsidRDefault="00C37E46" w:rsidP="00237C1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9E7D08">
        <w:rPr>
          <w:rFonts w:ascii="Times New Roman" w:eastAsia="Times New Roman" w:hAnsi="Times New Roman"/>
          <w:sz w:val="28"/>
          <w:szCs w:val="28"/>
        </w:rPr>
        <w:t>По итогам работы за 2020 год предприятий с долей собственности</w:t>
      </w:r>
      <w:r w:rsidRPr="009E7D08">
        <w:rPr>
          <w:rFonts w:ascii="Times New Roman" w:hAnsi="Times New Roman"/>
          <w:bCs/>
          <w:sz w:val="28"/>
          <w:szCs w:val="28"/>
        </w:rPr>
        <w:t xml:space="preserve"> муниципального образования Каневской район 50 и более процентов</w:t>
      </w:r>
      <w:r w:rsidRPr="009E7D08">
        <w:rPr>
          <w:rFonts w:ascii="Times New Roman" w:eastAsia="Times New Roman" w:hAnsi="Times New Roman"/>
          <w:sz w:val="28"/>
          <w:szCs w:val="28"/>
        </w:rPr>
        <w:t xml:space="preserve"> получена выручка в сумме  </w:t>
      </w:r>
      <w:r w:rsidR="009F045C" w:rsidRPr="009E7D08">
        <w:rPr>
          <w:rFonts w:ascii="Times New Roman" w:eastAsia="Times New Roman" w:hAnsi="Times New Roman"/>
          <w:sz w:val="28"/>
          <w:szCs w:val="28"/>
        </w:rPr>
        <w:t>301</w:t>
      </w:r>
      <w:r w:rsidR="00FB46FF" w:rsidRPr="009E7D08">
        <w:rPr>
          <w:rFonts w:ascii="Times New Roman" w:eastAsia="Times New Roman" w:hAnsi="Times New Roman"/>
          <w:sz w:val="28"/>
          <w:szCs w:val="28"/>
        </w:rPr>
        <w:t>,7</w:t>
      </w:r>
      <w:r w:rsidR="009F045C" w:rsidRPr="009E7D08">
        <w:rPr>
          <w:rFonts w:ascii="Times New Roman" w:eastAsia="Times New Roman" w:hAnsi="Times New Roman"/>
          <w:sz w:val="28"/>
          <w:szCs w:val="28"/>
        </w:rPr>
        <w:t xml:space="preserve"> </w:t>
      </w:r>
      <w:r w:rsidRPr="009E7D08">
        <w:rPr>
          <w:rFonts w:ascii="Times New Roman" w:eastAsia="Times New Roman" w:hAnsi="Times New Roman"/>
          <w:sz w:val="28"/>
          <w:szCs w:val="28"/>
        </w:rPr>
        <w:t>млн. руб., темп роста к уровню 2019 года составил 9</w:t>
      </w:r>
      <w:r w:rsidR="00FB46FF" w:rsidRPr="009E7D08">
        <w:rPr>
          <w:rFonts w:ascii="Times New Roman" w:eastAsia="Times New Roman" w:hAnsi="Times New Roman"/>
          <w:sz w:val="28"/>
          <w:szCs w:val="28"/>
        </w:rPr>
        <w:t>9</w:t>
      </w:r>
      <w:r w:rsidRPr="009E7D08">
        <w:rPr>
          <w:rFonts w:ascii="Times New Roman" w:eastAsia="Times New Roman" w:hAnsi="Times New Roman"/>
          <w:sz w:val="28"/>
          <w:szCs w:val="28"/>
        </w:rPr>
        <w:t>,4 %.</w:t>
      </w:r>
      <w:r w:rsidRPr="009E7D08">
        <w:rPr>
          <w:rFonts w:ascii="Times New Roman" w:hAnsi="Times New Roman"/>
          <w:sz w:val="24"/>
          <w:szCs w:val="24"/>
        </w:rPr>
        <w:t xml:space="preserve"> </w:t>
      </w:r>
      <w:r w:rsidRPr="009E7D08">
        <w:rPr>
          <w:rFonts w:ascii="Times New Roman" w:eastAsia="Times New Roman" w:hAnsi="Times New Roman"/>
          <w:sz w:val="28"/>
          <w:szCs w:val="28"/>
        </w:rPr>
        <w:t>За 2020 год перечислено налогов и сборов во все уровня бюджета – 2</w:t>
      </w:r>
      <w:r w:rsidR="00CE0310" w:rsidRPr="009E7D08">
        <w:rPr>
          <w:rFonts w:ascii="Times New Roman" w:eastAsia="Times New Roman" w:hAnsi="Times New Roman"/>
          <w:sz w:val="28"/>
          <w:szCs w:val="28"/>
        </w:rPr>
        <w:t>5</w:t>
      </w:r>
      <w:r w:rsidRPr="009E7D08">
        <w:rPr>
          <w:rFonts w:ascii="Times New Roman" w:eastAsia="Times New Roman" w:hAnsi="Times New Roman"/>
          <w:sz w:val="28"/>
          <w:szCs w:val="28"/>
        </w:rPr>
        <w:t>,</w:t>
      </w:r>
      <w:r w:rsidR="00CE0310" w:rsidRPr="009E7D08">
        <w:rPr>
          <w:rFonts w:ascii="Times New Roman" w:eastAsia="Times New Roman" w:hAnsi="Times New Roman"/>
          <w:sz w:val="28"/>
          <w:szCs w:val="28"/>
        </w:rPr>
        <w:t>7</w:t>
      </w:r>
      <w:r w:rsidRPr="009E7D08">
        <w:rPr>
          <w:rFonts w:ascii="Times New Roman" w:eastAsia="Times New Roman" w:hAnsi="Times New Roman"/>
          <w:sz w:val="28"/>
          <w:szCs w:val="28"/>
        </w:rPr>
        <w:t xml:space="preserve"> млн. руб., темп роста к уровню 2019 года составил 9</w:t>
      </w:r>
      <w:r w:rsidR="00CE0310" w:rsidRPr="009E7D08">
        <w:rPr>
          <w:rFonts w:ascii="Times New Roman" w:eastAsia="Times New Roman" w:hAnsi="Times New Roman"/>
          <w:sz w:val="28"/>
          <w:szCs w:val="28"/>
        </w:rPr>
        <w:t>6</w:t>
      </w:r>
      <w:r w:rsidRPr="009E7D08">
        <w:rPr>
          <w:rFonts w:ascii="Times New Roman" w:eastAsia="Times New Roman" w:hAnsi="Times New Roman"/>
          <w:sz w:val="28"/>
          <w:szCs w:val="28"/>
        </w:rPr>
        <w:t>,</w:t>
      </w:r>
      <w:r w:rsidR="00CE0310" w:rsidRPr="009E7D08">
        <w:rPr>
          <w:rFonts w:ascii="Times New Roman" w:eastAsia="Times New Roman" w:hAnsi="Times New Roman"/>
          <w:sz w:val="28"/>
          <w:szCs w:val="28"/>
        </w:rPr>
        <w:t>3</w:t>
      </w:r>
      <w:r w:rsidR="00667F63" w:rsidRPr="009E7D08">
        <w:rPr>
          <w:rFonts w:ascii="Times New Roman" w:eastAsia="Times New Roman" w:hAnsi="Times New Roman"/>
          <w:sz w:val="28"/>
          <w:szCs w:val="28"/>
        </w:rPr>
        <w:t xml:space="preserve"> </w:t>
      </w:r>
      <w:r w:rsidRPr="009E7D08">
        <w:rPr>
          <w:rFonts w:ascii="Times New Roman" w:eastAsia="Times New Roman" w:hAnsi="Times New Roman"/>
          <w:sz w:val="28"/>
          <w:szCs w:val="28"/>
        </w:rPr>
        <w:t>%.</w:t>
      </w:r>
    </w:p>
    <w:p w:rsidR="00237C17" w:rsidRPr="009E7D08" w:rsidRDefault="003840E3" w:rsidP="00237C1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9E7D08">
        <w:rPr>
          <w:rFonts w:ascii="Times New Roman" w:eastAsia="Times New Roman" w:hAnsi="Times New Roman"/>
          <w:sz w:val="28"/>
          <w:szCs w:val="28"/>
        </w:rPr>
        <w:t xml:space="preserve">Среднесписочная численность работников всех муниципальных унитарных предприятий </w:t>
      </w:r>
      <w:r w:rsidR="00CC7B76" w:rsidRPr="009E7D08">
        <w:rPr>
          <w:rFonts w:ascii="Times New Roman" w:eastAsia="Times New Roman" w:hAnsi="Times New Roman"/>
          <w:sz w:val="28"/>
          <w:szCs w:val="28"/>
        </w:rPr>
        <w:t xml:space="preserve">и обществ с участием муниципальных образований Каневского района </w:t>
      </w:r>
      <w:r w:rsidRPr="009E7D08">
        <w:rPr>
          <w:rFonts w:ascii="Times New Roman" w:eastAsia="Times New Roman" w:hAnsi="Times New Roman"/>
          <w:sz w:val="28"/>
          <w:szCs w:val="28"/>
        </w:rPr>
        <w:t xml:space="preserve">составляет </w:t>
      </w:r>
      <w:r w:rsidR="00CC7B76" w:rsidRPr="009E7D08">
        <w:rPr>
          <w:rFonts w:ascii="Times New Roman" w:eastAsia="Times New Roman" w:hAnsi="Times New Roman"/>
          <w:sz w:val="28"/>
          <w:szCs w:val="28"/>
        </w:rPr>
        <w:t xml:space="preserve">421 </w:t>
      </w:r>
      <w:r w:rsidRPr="009E7D08">
        <w:rPr>
          <w:rFonts w:ascii="Times New Roman" w:eastAsia="Times New Roman" w:hAnsi="Times New Roman"/>
          <w:sz w:val="28"/>
          <w:szCs w:val="28"/>
        </w:rPr>
        <w:t>человек, количество работающих на протяжении последних трех лет изменилось незначительно.</w:t>
      </w:r>
    </w:p>
    <w:p w:rsidR="003840E3" w:rsidRPr="009E7D08" w:rsidRDefault="003840E3" w:rsidP="00237C1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9E7D08">
        <w:rPr>
          <w:rFonts w:ascii="Times New Roman" w:eastAsia="Times New Roman" w:hAnsi="Times New Roman"/>
          <w:sz w:val="28"/>
          <w:szCs w:val="28"/>
        </w:rPr>
        <w:t>В администрации муниципального образования Каневской район и администрациях сельских поселений созданы балансовые комиссии по рассмотрению финансово-хозяйственной деятельности муниципальных унитарных предприяти</w:t>
      </w:r>
      <w:r w:rsidR="00167E42" w:rsidRPr="009E7D08">
        <w:rPr>
          <w:rFonts w:ascii="Times New Roman" w:eastAsia="Times New Roman" w:hAnsi="Times New Roman"/>
          <w:sz w:val="28"/>
          <w:szCs w:val="28"/>
        </w:rPr>
        <w:t>й</w:t>
      </w:r>
      <w:r w:rsidRPr="009E7D08">
        <w:rPr>
          <w:rFonts w:ascii="Times New Roman" w:eastAsia="Times New Roman" w:hAnsi="Times New Roman"/>
          <w:sz w:val="28"/>
          <w:szCs w:val="28"/>
        </w:rPr>
        <w:t xml:space="preserve"> и акционерных обществ, доля муниципальной собственности которых </w:t>
      </w:r>
      <w:r w:rsidR="00167E42" w:rsidRPr="009E7D08">
        <w:rPr>
          <w:rFonts w:ascii="Times New Roman" w:eastAsia="Times New Roman" w:hAnsi="Times New Roman"/>
          <w:sz w:val="28"/>
          <w:szCs w:val="28"/>
        </w:rPr>
        <w:t>составляет 50</w:t>
      </w:r>
      <w:r w:rsidRPr="009E7D08">
        <w:rPr>
          <w:rFonts w:ascii="Times New Roman" w:eastAsia="Times New Roman" w:hAnsi="Times New Roman"/>
          <w:sz w:val="28"/>
          <w:szCs w:val="28"/>
        </w:rPr>
        <w:t xml:space="preserve"> и более</w:t>
      </w:r>
      <w:r w:rsidR="00167E42" w:rsidRPr="009E7D08">
        <w:rPr>
          <w:rFonts w:ascii="Times New Roman" w:eastAsia="Times New Roman" w:hAnsi="Times New Roman"/>
          <w:sz w:val="28"/>
          <w:szCs w:val="28"/>
        </w:rPr>
        <w:t xml:space="preserve"> процентов</w:t>
      </w:r>
      <w:r w:rsidRPr="009E7D08">
        <w:rPr>
          <w:rFonts w:ascii="Times New Roman" w:eastAsia="Times New Roman" w:hAnsi="Times New Roman"/>
          <w:sz w:val="28"/>
          <w:szCs w:val="28"/>
        </w:rPr>
        <w:t xml:space="preserve">. На балансовых комиссиях выносятся рекомендации руководителям хозяйствующих субъектов  по улучшению финансового состояния их деятельности. Заседания балансовых комиссий проходят не менее 1 раза в год. Кроме этого, руководители </w:t>
      </w:r>
      <w:r w:rsidR="00167E42" w:rsidRPr="009E7D08">
        <w:rPr>
          <w:rFonts w:ascii="Times New Roman" w:eastAsia="Times New Roman" w:hAnsi="Times New Roman"/>
          <w:sz w:val="28"/>
          <w:szCs w:val="28"/>
        </w:rPr>
        <w:t>МУПов</w:t>
      </w:r>
      <w:r w:rsidRPr="009E7D08">
        <w:rPr>
          <w:rFonts w:ascii="Times New Roman" w:eastAsia="Times New Roman" w:hAnsi="Times New Roman"/>
          <w:sz w:val="28"/>
          <w:szCs w:val="28"/>
        </w:rPr>
        <w:t xml:space="preserve"> ежеквартально направляют информацию собственнику имущества - учредителю предприятия о своем финансовом состоянии. На основании обобщенных данных учредитель предприятия - собственник имущества принимает решение о дальнейшей финансово-</w:t>
      </w:r>
      <w:r w:rsidR="00167E42" w:rsidRPr="009E7D08">
        <w:rPr>
          <w:rFonts w:ascii="Times New Roman" w:eastAsia="Times New Roman" w:hAnsi="Times New Roman"/>
          <w:sz w:val="28"/>
          <w:szCs w:val="28"/>
        </w:rPr>
        <w:t>хозяйственной деятельности предприятия</w:t>
      </w:r>
      <w:r w:rsidRPr="009E7D08">
        <w:rPr>
          <w:rFonts w:ascii="Times New Roman" w:eastAsia="Times New Roman" w:hAnsi="Times New Roman"/>
          <w:sz w:val="28"/>
          <w:szCs w:val="28"/>
        </w:rPr>
        <w:t>.</w:t>
      </w:r>
    </w:p>
    <w:p w:rsidR="003840E3" w:rsidRPr="009E7D08" w:rsidRDefault="003E3B57" w:rsidP="003840E3">
      <w:pPr>
        <w:keepNext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9E7D08">
        <w:rPr>
          <w:rFonts w:ascii="Times New Roman" w:eastAsia="Times New Roman" w:hAnsi="Times New Roman"/>
          <w:sz w:val="28"/>
          <w:szCs w:val="28"/>
        </w:rPr>
        <w:t xml:space="preserve">В отчетном году государственное и муниципальное финансирование </w:t>
      </w:r>
      <w:r w:rsidR="003840E3" w:rsidRPr="009E7D08">
        <w:rPr>
          <w:rFonts w:ascii="Times New Roman" w:eastAsia="Times New Roman" w:hAnsi="Times New Roman"/>
          <w:sz w:val="28"/>
          <w:szCs w:val="28"/>
        </w:rPr>
        <w:t>предприятий данной категории не осуществлялось.</w:t>
      </w:r>
    </w:p>
    <w:p w:rsidR="003840E3" w:rsidRPr="009E7D08" w:rsidRDefault="003840E3" w:rsidP="003840E3">
      <w:pPr>
        <w:keepNext/>
        <w:spacing w:after="0" w:line="240" w:lineRule="auto"/>
        <w:ind w:right="-1"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9E7D08">
        <w:rPr>
          <w:rFonts w:ascii="Times New Roman" w:eastAsia="Times New Roman" w:hAnsi="Times New Roman"/>
          <w:sz w:val="28"/>
          <w:szCs w:val="28"/>
        </w:rPr>
        <w:t>Приватизация муниципальных унитарных предприятий, осуществляющих деятельность на территории района,</w:t>
      </w:r>
      <w:r w:rsidR="003E3B57" w:rsidRPr="009E7D08">
        <w:rPr>
          <w:rFonts w:ascii="Times New Roman" w:eastAsia="Times New Roman" w:hAnsi="Times New Roman"/>
          <w:sz w:val="28"/>
          <w:szCs w:val="28"/>
        </w:rPr>
        <w:t xml:space="preserve"> путем создания организаций частной формы собственности,</w:t>
      </w:r>
      <w:r w:rsidRPr="009E7D08">
        <w:rPr>
          <w:rFonts w:ascii="Times New Roman" w:eastAsia="Times New Roman" w:hAnsi="Times New Roman"/>
          <w:sz w:val="28"/>
          <w:szCs w:val="28"/>
        </w:rPr>
        <w:t xml:space="preserve"> а также пакетов акций акционерных обществ в 20</w:t>
      </w:r>
      <w:r w:rsidR="003E3B57" w:rsidRPr="009E7D08">
        <w:rPr>
          <w:rFonts w:ascii="Times New Roman" w:eastAsia="Times New Roman" w:hAnsi="Times New Roman"/>
          <w:sz w:val="28"/>
          <w:szCs w:val="28"/>
        </w:rPr>
        <w:t>20</w:t>
      </w:r>
      <w:r w:rsidRPr="009E7D08">
        <w:rPr>
          <w:rFonts w:ascii="Times New Roman" w:eastAsia="Times New Roman" w:hAnsi="Times New Roman"/>
          <w:sz w:val="28"/>
          <w:szCs w:val="28"/>
        </w:rPr>
        <w:t xml:space="preserve"> году не производилась. </w:t>
      </w:r>
    </w:p>
    <w:p w:rsidR="003840E3" w:rsidRPr="009E7D08" w:rsidRDefault="003840E3" w:rsidP="003840E3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9E7D08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В целях оптимизации количества муниципальных унитарных предприятий на территории муниципального образования Каневской район </w:t>
      </w:r>
      <w:r w:rsidRPr="009E7D08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lastRenderedPageBreak/>
        <w:t>принято решение о приватизации МУП «Каневские тепловые сети» путем создания общества с ограниченной ответственностью в 2024 году.</w:t>
      </w:r>
    </w:p>
    <w:p w:rsidR="00740C8A" w:rsidRPr="009E7D08" w:rsidRDefault="00740C8A" w:rsidP="003840E3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9E7D08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Кроме того, на территории района оказывают услуги 119 муниципальных учреждений (автономных, бюджетных, казенных), в том числе 36 детских садов (рынок услуг дошкольного образования)</w:t>
      </w:r>
      <w:r w:rsidR="003D1267" w:rsidRPr="009E7D08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,</w:t>
      </w:r>
      <w:r w:rsidRPr="009E7D08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29 школ (рынок услуг общего образования)</w:t>
      </w:r>
      <w:r w:rsidR="003D1267" w:rsidRPr="009E7D08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и </w:t>
      </w:r>
      <w:r w:rsidR="000259C1" w:rsidRPr="009E7D08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8</w:t>
      </w:r>
      <w:r w:rsidR="003D1267" w:rsidRPr="009E7D08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учреждени</w:t>
      </w:r>
      <w:r w:rsidR="000259C1" w:rsidRPr="009E7D08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й</w:t>
      </w:r>
      <w:r w:rsidR="003D1267" w:rsidRPr="009E7D08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, осуществляющих деятельность на рынке услуг дополнительного образования детей</w:t>
      </w:r>
      <w:r w:rsidRPr="009E7D08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. Доля участия муниципального образования в данных хозяйствующих субъектах составляет 100%.</w:t>
      </w:r>
    </w:p>
    <w:p w:rsidR="000C0D44" w:rsidRPr="009E7D08" w:rsidRDefault="003840E3" w:rsidP="003840E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7D08">
        <w:rPr>
          <w:rFonts w:ascii="Times New Roman" w:hAnsi="Times New Roman"/>
          <w:sz w:val="28"/>
          <w:szCs w:val="28"/>
        </w:rPr>
        <w:t>Результаты мониторинга деятельности хозяйствующих субъектов, доля участия муниципального образования Каневской район в которых составляет 50 и более процентов, включая муниципальные унитарные предприятия, подведомственные муниципальные учреждения муниципального образования и хозяйственные общества, акции (доли) которых принадлежат муниципальному образованию</w:t>
      </w:r>
      <w:r w:rsidR="00475039" w:rsidRPr="009E7D08">
        <w:rPr>
          <w:rFonts w:ascii="Times New Roman" w:hAnsi="Times New Roman"/>
          <w:sz w:val="28"/>
          <w:szCs w:val="28"/>
        </w:rPr>
        <w:t>,</w:t>
      </w:r>
      <w:r w:rsidR="00A006F3" w:rsidRPr="009E7D08">
        <w:rPr>
          <w:rFonts w:ascii="Times New Roman" w:hAnsi="Times New Roman"/>
          <w:sz w:val="28"/>
          <w:szCs w:val="28"/>
        </w:rPr>
        <w:t xml:space="preserve"> за 2020 год приведены в приложении №1 к годовому отчету.</w:t>
      </w:r>
      <w:r w:rsidRPr="009E7D08">
        <w:rPr>
          <w:rFonts w:ascii="Times New Roman" w:hAnsi="Times New Roman"/>
          <w:sz w:val="24"/>
          <w:szCs w:val="24"/>
        </w:rPr>
        <w:t xml:space="preserve"> </w:t>
      </w:r>
    </w:p>
    <w:p w:rsidR="003840E3" w:rsidRPr="009E7D08" w:rsidRDefault="00A006F3" w:rsidP="003840E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E7D08">
        <w:rPr>
          <w:rFonts w:ascii="Times New Roman" w:hAnsi="Times New Roman"/>
          <w:sz w:val="28"/>
          <w:szCs w:val="28"/>
        </w:rPr>
        <w:t>Р</w:t>
      </w:r>
      <w:r w:rsidR="003840E3" w:rsidRPr="009E7D08">
        <w:rPr>
          <w:rFonts w:ascii="Times New Roman" w:hAnsi="Times New Roman"/>
          <w:sz w:val="28"/>
          <w:szCs w:val="28"/>
        </w:rPr>
        <w:t xml:space="preserve">еестр </w:t>
      </w:r>
      <w:r w:rsidR="000C0D44" w:rsidRPr="009E7D08">
        <w:rPr>
          <w:rFonts w:ascii="Times New Roman" w:hAnsi="Times New Roman"/>
          <w:sz w:val="28"/>
          <w:szCs w:val="28"/>
        </w:rPr>
        <w:t>вышеуказанных</w:t>
      </w:r>
      <w:r w:rsidRPr="009E7D08">
        <w:rPr>
          <w:rFonts w:ascii="Times New Roman" w:hAnsi="Times New Roman"/>
          <w:sz w:val="28"/>
          <w:szCs w:val="28"/>
        </w:rPr>
        <w:t xml:space="preserve"> </w:t>
      </w:r>
      <w:r w:rsidR="003840E3" w:rsidRPr="009E7D08">
        <w:rPr>
          <w:rFonts w:ascii="Times New Roman" w:hAnsi="Times New Roman"/>
          <w:sz w:val="28"/>
          <w:szCs w:val="28"/>
        </w:rPr>
        <w:t xml:space="preserve">хозяйствующих субъектов с указанием товарного рынка их присутствия, доли занимаемого товарного рынка </w:t>
      </w:r>
      <w:r w:rsidRPr="009E7D08">
        <w:rPr>
          <w:rFonts w:ascii="Times New Roman" w:hAnsi="Times New Roman"/>
          <w:sz w:val="28"/>
          <w:szCs w:val="28"/>
        </w:rPr>
        <w:t>в натуральном и</w:t>
      </w:r>
      <w:r w:rsidR="003840E3" w:rsidRPr="009E7D08">
        <w:rPr>
          <w:rFonts w:ascii="Times New Roman" w:hAnsi="Times New Roman"/>
          <w:sz w:val="28"/>
          <w:szCs w:val="28"/>
        </w:rPr>
        <w:t xml:space="preserve"> стоимостно</w:t>
      </w:r>
      <w:r w:rsidRPr="009E7D08">
        <w:rPr>
          <w:rFonts w:ascii="Times New Roman" w:hAnsi="Times New Roman"/>
          <w:sz w:val="28"/>
          <w:szCs w:val="28"/>
        </w:rPr>
        <w:t>м</w:t>
      </w:r>
      <w:r w:rsidR="003840E3" w:rsidRPr="009E7D08">
        <w:rPr>
          <w:rFonts w:ascii="Times New Roman" w:hAnsi="Times New Roman"/>
          <w:sz w:val="28"/>
          <w:szCs w:val="28"/>
        </w:rPr>
        <w:t xml:space="preserve"> выражении, объема финансирования из бюджетов всех уровней</w:t>
      </w:r>
      <w:r w:rsidRPr="009E7D08">
        <w:rPr>
          <w:rFonts w:ascii="Times New Roman" w:hAnsi="Times New Roman"/>
          <w:sz w:val="28"/>
          <w:szCs w:val="28"/>
        </w:rPr>
        <w:t xml:space="preserve"> размещен на официальном сайте муниципального образования Каневской район в разделе</w:t>
      </w:r>
      <w:r w:rsidR="00B424AC" w:rsidRPr="009E7D08">
        <w:rPr>
          <w:rFonts w:ascii="Times New Roman" w:hAnsi="Times New Roman"/>
          <w:sz w:val="28"/>
          <w:szCs w:val="28"/>
        </w:rPr>
        <w:t xml:space="preserve"> «Деятельность», подразделе</w:t>
      </w:r>
      <w:r w:rsidRPr="009E7D08">
        <w:rPr>
          <w:rFonts w:ascii="Times New Roman" w:hAnsi="Times New Roman"/>
          <w:sz w:val="28"/>
          <w:szCs w:val="28"/>
        </w:rPr>
        <w:t xml:space="preserve"> «Стандарт развития конкуренции»</w:t>
      </w:r>
      <w:r w:rsidR="00B424AC" w:rsidRPr="009E7D08">
        <w:rPr>
          <w:rFonts w:ascii="Times New Roman" w:hAnsi="Times New Roman"/>
          <w:sz w:val="28"/>
          <w:szCs w:val="28"/>
        </w:rPr>
        <w:t xml:space="preserve"> -</w:t>
      </w:r>
      <w:r w:rsidRPr="009E7D08">
        <w:rPr>
          <w:rFonts w:ascii="Times New Roman" w:hAnsi="Times New Roman"/>
          <w:sz w:val="28"/>
          <w:szCs w:val="28"/>
        </w:rPr>
        <w:t xml:space="preserve"> «Реестр субъектов естественных монополий на территории муниципального образования».</w:t>
      </w:r>
      <w:r w:rsidRPr="009E7D08">
        <w:rPr>
          <w:rFonts w:ascii="Times New Roman" w:hAnsi="Times New Roman"/>
          <w:sz w:val="24"/>
          <w:szCs w:val="24"/>
        </w:rPr>
        <w:t xml:space="preserve"> </w:t>
      </w:r>
    </w:p>
    <w:p w:rsidR="00AF263C" w:rsidRPr="009E7D08" w:rsidRDefault="00AF263C" w:rsidP="00440F62">
      <w:pPr>
        <w:pStyle w:val="Default"/>
        <w:jc w:val="center"/>
        <w:rPr>
          <w:sz w:val="28"/>
          <w:szCs w:val="28"/>
        </w:rPr>
      </w:pPr>
    </w:p>
    <w:p w:rsidR="006E1877" w:rsidRPr="009E7D08" w:rsidRDefault="006E1877" w:rsidP="00440F62">
      <w:pPr>
        <w:pStyle w:val="Default"/>
        <w:jc w:val="center"/>
        <w:rPr>
          <w:sz w:val="28"/>
          <w:szCs w:val="28"/>
        </w:rPr>
      </w:pPr>
    </w:p>
    <w:p w:rsidR="00440F62" w:rsidRPr="009E7D08" w:rsidRDefault="00440F62" w:rsidP="00440F62">
      <w:pPr>
        <w:pStyle w:val="Default"/>
        <w:jc w:val="center"/>
        <w:rPr>
          <w:b/>
          <w:sz w:val="28"/>
          <w:szCs w:val="28"/>
        </w:rPr>
      </w:pPr>
      <w:r w:rsidRPr="009E7D08">
        <w:rPr>
          <w:b/>
          <w:color w:val="auto"/>
          <w:sz w:val="28"/>
          <w:szCs w:val="28"/>
        </w:rPr>
        <w:t xml:space="preserve">Раздел </w:t>
      </w:r>
      <w:r w:rsidR="00AF263C" w:rsidRPr="009E7D08">
        <w:rPr>
          <w:b/>
          <w:color w:val="auto"/>
          <w:sz w:val="28"/>
          <w:szCs w:val="28"/>
        </w:rPr>
        <w:t>3</w:t>
      </w:r>
      <w:r w:rsidRPr="009E7D08">
        <w:rPr>
          <w:b/>
          <w:color w:val="auto"/>
          <w:sz w:val="28"/>
          <w:szCs w:val="28"/>
        </w:rPr>
        <w:t xml:space="preserve">. </w:t>
      </w:r>
      <w:r w:rsidRPr="009E7D08">
        <w:rPr>
          <w:b/>
          <w:sz w:val="28"/>
          <w:szCs w:val="28"/>
        </w:rPr>
        <w:t xml:space="preserve">Создание и реализация механизмов общественного контроля за деятельностью субъектов естественных </w:t>
      </w:r>
      <w:r w:rsidR="00440F6D" w:rsidRPr="009E7D08">
        <w:rPr>
          <w:b/>
          <w:sz w:val="28"/>
          <w:szCs w:val="28"/>
        </w:rPr>
        <w:t>монополий</w:t>
      </w:r>
      <w:r w:rsidRPr="009E7D08">
        <w:rPr>
          <w:b/>
          <w:sz w:val="28"/>
          <w:szCs w:val="28"/>
        </w:rPr>
        <w:t>.</w:t>
      </w:r>
    </w:p>
    <w:p w:rsidR="00440F62" w:rsidRPr="009E7D08" w:rsidRDefault="00440F62" w:rsidP="00440F6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E7D08">
        <w:rPr>
          <w:rFonts w:ascii="Times New Roman" w:hAnsi="Times New Roman"/>
          <w:sz w:val="28"/>
          <w:szCs w:val="28"/>
        </w:rPr>
        <w:t xml:space="preserve"> </w:t>
      </w:r>
    </w:p>
    <w:p w:rsidR="00440F6D" w:rsidRPr="009E7D08" w:rsidRDefault="00440F6D" w:rsidP="00354B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9E7D08">
        <w:rPr>
          <w:rFonts w:ascii="Times New Roman" w:eastAsiaTheme="minorHAnsi" w:hAnsi="Times New Roman"/>
          <w:color w:val="000000"/>
          <w:sz w:val="28"/>
          <w:szCs w:val="28"/>
        </w:rPr>
        <w:t xml:space="preserve">На территории муниципального образования Каневской район определены следующие рынки с присутствием субъектов естественных монополий: </w:t>
      </w:r>
    </w:p>
    <w:p w:rsidR="00440F6D" w:rsidRPr="009E7D08" w:rsidRDefault="00440F6D" w:rsidP="00A10A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9E7D08">
        <w:rPr>
          <w:rFonts w:ascii="Times New Roman" w:eastAsiaTheme="minorHAnsi" w:hAnsi="Times New Roman"/>
          <w:color w:val="000000"/>
          <w:sz w:val="28"/>
          <w:szCs w:val="28"/>
        </w:rPr>
        <w:t>-</w:t>
      </w:r>
      <w:r w:rsidR="00354B88" w:rsidRPr="009E7D08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 w:rsidRPr="009E7D08">
        <w:rPr>
          <w:rFonts w:ascii="Times New Roman" w:eastAsiaTheme="minorHAnsi" w:hAnsi="Times New Roman"/>
          <w:color w:val="000000"/>
          <w:sz w:val="28"/>
          <w:szCs w:val="28"/>
        </w:rPr>
        <w:t xml:space="preserve">электроснабжение (с учетом услуг по подключению); </w:t>
      </w:r>
    </w:p>
    <w:p w:rsidR="00440F6D" w:rsidRPr="009E7D08" w:rsidRDefault="00440F6D" w:rsidP="00A10A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9E7D08">
        <w:rPr>
          <w:rFonts w:ascii="Times New Roman" w:eastAsiaTheme="minorHAnsi" w:hAnsi="Times New Roman"/>
          <w:color w:val="000000"/>
          <w:sz w:val="28"/>
          <w:szCs w:val="28"/>
        </w:rPr>
        <w:t xml:space="preserve">- теплоснабжение </w:t>
      </w:r>
      <w:r w:rsidR="00AC0502" w:rsidRPr="009E7D08">
        <w:rPr>
          <w:rFonts w:ascii="Times New Roman" w:eastAsiaTheme="minorHAnsi" w:hAnsi="Times New Roman"/>
          <w:color w:val="000000"/>
          <w:sz w:val="28"/>
          <w:szCs w:val="28"/>
        </w:rPr>
        <w:t xml:space="preserve">и горячее водоснабжение </w:t>
      </w:r>
      <w:r w:rsidRPr="009E7D08">
        <w:rPr>
          <w:rFonts w:ascii="Times New Roman" w:eastAsiaTheme="minorHAnsi" w:hAnsi="Times New Roman"/>
          <w:color w:val="000000"/>
          <w:sz w:val="28"/>
          <w:szCs w:val="28"/>
        </w:rPr>
        <w:t xml:space="preserve">(с учетом услуг по подключению); </w:t>
      </w:r>
    </w:p>
    <w:p w:rsidR="00440F6D" w:rsidRPr="009E7D08" w:rsidRDefault="00440F6D" w:rsidP="00A10A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9E7D08">
        <w:rPr>
          <w:rFonts w:ascii="Times New Roman" w:eastAsiaTheme="minorHAnsi" w:hAnsi="Times New Roman"/>
          <w:color w:val="000000"/>
          <w:sz w:val="28"/>
          <w:szCs w:val="28"/>
        </w:rPr>
        <w:t xml:space="preserve">- водоснабжение и водоотведение (с учетом услуг по подключению); </w:t>
      </w:r>
    </w:p>
    <w:p w:rsidR="00AC0502" w:rsidRPr="009E7D08" w:rsidRDefault="00440F6D" w:rsidP="00A10A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9E7D08">
        <w:rPr>
          <w:rFonts w:ascii="Times New Roman" w:eastAsiaTheme="minorHAnsi" w:hAnsi="Times New Roman"/>
          <w:color w:val="000000"/>
          <w:sz w:val="28"/>
          <w:szCs w:val="28"/>
        </w:rPr>
        <w:t xml:space="preserve">- газоснабжение </w:t>
      </w:r>
      <w:r w:rsidR="00AC0502" w:rsidRPr="009E7D08">
        <w:rPr>
          <w:rFonts w:ascii="Times New Roman" w:eastAsiaTheme="minorHAnsi" w:hAnsi="Times New Roman"/>
          <w:color w:val="000000"/>
          <w:sz w:val="28"/>
          <w:szCs w:val="28"/>
        </w:rPr>
        <w:t>(с учетом услуг по подключению);</w:t>
      </w:r>
    </w:p>
    <w:p w:rsidR="00440F6D" w:rsidRPr="009E7D08" w:rsidRDefault="00AC0502" w:rsidP="00A10A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9E7D08">
        <w:rPr>
          <w:rFonts w:ascii="Times New Roman" w:eastAsiaTheme="minorHAnsi" w:hAnsi="Times New Roman"/>
          <w:color w:val="000000"/>
          <w:sz w:val="28"/>
          <w:szCs w:val="28"/>
        </w:rPr>
        <w:t>- связь.</w:t>
      </w:r>
      <w:r w:rsidR="00440F6D" w:rsidRPr="009E7D08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</w:p>
    <w:p w:rsidR="00440F6D" w:rsidRPr="009E7D08" w:rsidRDefault="00354B88" w:rsidP="00A10A5C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9E7D08">
        <w:rPr>
          <w:rFonts w:ascii="Times New Roman" w:eastAsiaTheme="minorHAnsi" w:hAnsi="Times New Roman"/>
          <w:color w:val="000000"/>
          <w:sz w:val="28"/>
          <w:szCs w:val="28"/>
        </w:rPr>
        <w:t xml:space="preserve">Количество организаций </w:t>
      </w:r>
      <w:r w:rsidR="00440F6D" w:rsidRPr="009E7D08">
        <w:rPr>
          <w:rFonts w:ascii="Times New Roman" w:eastAsiaTheme="minorHAnsi" w:hAnsi="Times New Roman"/>
          <w:color w:val="000000"/>
          <w:sz w:val="28"/>
          <w:szCs w:val="28"/>
        </w:rPr>
        <w:t>по сегментам рынка представлено</w:t>
      </w:r>
      <w:r w:rsidR="00A10A5C" w:rsidRPr="009E7D08">
        <w:rPr>
          <w:rFonts w:ascii="Times New Roman" w:eastAsiaTheme="minorHAnsi" w:hAnsi="Times New Roman"/>
          <w:color w:val="000000"/>
          <w:sz w:val="28"/>
          <w:szCs w:val="28"/>
        </w:rPr>
        <w:t xml:space="preserve"> в таблице</w:t>
      </w:r>
      <w:r w:rsidR="00440F6D" w:rsidRPr="009E7D08">
        <w:rPr>
          <w:rFonts w:ascii="Times New Roman" w:eastAsiaTheme="minorHAnsi" w:hAnsi="Times New Roman"/>
          <w:color w:val="000000"/>
          <w:sz w:val="28"/>
          <w:szCs w:val="28"/>
        </w:rPr>
        <w:t>:</w:t>
      </w:r>
    </w:p>
    <w:p w:rsidR="00440F6D" w:rsidRPr="009E7D08" w:rsidRDefault="00440F6D" w:rsidP="0038773C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Style w:val="a8"/>
        <w:tblW w:w="0" w:type="auto"/>
        <w:jc w:val="center"/>
        <w:tblInd w:w="-1611" w:type="dxa"/>
        <w:tblLook w:val="04A0"/>
      </w:tblPr>
      <w:tblGrid>
        <w:gridCol w:w="5488"/>
        <w:gridCol w:w="3260"/>
      </w:tblGrid>
      <w:tr w:rsidR="00440F6D" w:rsidRPr="009E7D08" w:rsidTr="00354B88">
        <w:trPr>
          <w:jc w:val="center"/>
        </w:trPr>
        <w:tc>
          <w:tcPr>
            <w:tcW w:w="5488" w:type="dxa"/>
          </w:tcPr>
          <w:p w:rsidR="00440F6D" w:rsidRPr="009E7D08" w:rsidRDefault="00440F6D" w:rsidP="00440F6D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7D08">
              <w:rPr>
                <w:rFonts w:ascii="Times New Roman" w:hAnsi="Times New Roman"/>
                <w:sz w:val="28"/>
                <w:szCs w:val="28"/>
              </w:rPr>
              <w:t>Сфера деятельности</w:t>
            </w:r>
          </w:p>
        </w:tc>
        <w:tc>
          <w:tcPr>
            <w:tcW w:w="3260" w:type="dxa"/>
          </w:tcPr>
          <w:p w:rsidR="00440F6D" w:rsidRPr="009E7D08" w:rsidRDefault="00440F6D" w:rsidP="00440F6D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7D08">
              <w:rPr>
                <w:rFonts w:ascii="Times New Roman" w:hAnsi="Times New Roman"/>
                <w:sz w:val="28"/>
                <w:szCs w:val="28"/>
              </w:rPr>
              <w:t>Кол-во организаций, ед.</w:t>
            </w:r>
          </w:p>
        </w:tc>
      </w:tr>
      <w:tr w:rsidR="00440F6D" w:rsidRPr="009E7D08" w:rsidTr="00354B88">
        <w:trPr>
          <w:jc w:val="center"/>
        </w:trPr>
        <w:tc>
          <w:tcPr>
            <w:tcW w:w="5488" w:type="dxa"/>
          </w:tcPr>
          <w:p w:rsidR="00440F6D" w:rsidRPr="009E7D08" w:rsidRDefault="00EB3888" w:rsidP="00EB3888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7D08">
              <w:rPr>
                <w:rFonts w:ascii="Times New Roman" w:hAnsi="Times New Roman"/>
                <w:sz w:val="28"/>
                <w:szCs w:val="28"/>
              </w:rPr>
              <w:t>1.</w:t>
            </w:r>
            <w:r w:rsidR="00354B88" w:rsidRPr="009E7D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14C06" w:rsidRPr="009E7D08">
              <w:rPr>
                <w:rFonts w:ascii="Times New Roman" w:hAnsi="Times New Roman"/>
                <w:sz w:val="28"/>
                <w:szCs w:val="28"/>
              </w:rPr>
              <w:t>Рынок теплоснабжения (производство тепловой энергии)</w:t>
            </w:r>
          </w:p>
        </w:tc>
        <w:tc>
          <w:tcPr>
            <w:tcW w:w="3260" w:type="dxa"/>
          </w:tcPr>
          <w:p w:rsidR="00440F6D" w:rsidRPr="009E7D08" w:rsidRDefault="00AC0502" w:rsidP="00E71A32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7D0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B3888" w:rsidRPr="009E7D08" w:rsidTr="00354B88">
        <w:trPr>
          <w:jc w:val="center"/>
        </w:trPr>
        <w:tc>
          <w:tcPr>
            <w:tcW w:w="5488" w:type="dxa"/>
          </w:tcPr>
          <w:p w:rsidR="00EB3888" w:rsidRPr="009E7D08" w:rsidRDefault="00EB3888" w:rsidP="00DF2CC5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7D08">
              <w:rPr>
                <w:rFonts w:ascii="Times New Roman" w:hAnsi="Times New Roman"/>
                <w:sz w:val="28"/>
                <w:szCs w:val="28"/>
              </w:rPr>
              <w:t>2.</w:t>
            </w:r>
            <w:r w:rsidR="00354B88" w:rsidRPr="009E7D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71A32" w:rsidRPr="009E7D08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Водоснабжение и водоотведение</w:t>
            </w:r>
            <w:r w:rsidRPr="009E7D08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  <w:tc>
          <w:tcPr>
            <w:tcW w:w="3260" w:type="dxa"/>
          </w:tcPr>
          <w:p w:rsidR="00EB3888" w:rsidRPr="009E7D08" w:rsidRDefault="00814C06" w:rsidP="00E71A32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7D0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EB3888" w:rsidRPr="009E7D08" w:rsidTr="00354B88">
        <w:trPr>
          <w:jc w:val="center"/>
        </w:trPr>
        <w:tc>
          <w:tcPr>
            <w:tcW w:w="5488" w:type="dxa"/>
          </w:tcPr>
          <w:p w:rsidR="00EB3888" w:rsidRPr="009E7D08" w:rsidRDefault="00E71A32" w:rsidP="00DF2CC5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7D08">
              <w:rPr>
                <w:rFonts w:ascii="Times New Roman" w:hAnsi="Times New Roman"/>
                <w:sz w:val="28"/>
                <w:szCs w:val="28"/>
              </w:rPr>
              <w:t>3</w:t>
            </w:r>
            <w:r w:rsidR="00EB3888" w:rsidRPr="009E7D08">
              <w:rPr>
                <w:rFonts w:ascii="Times New Roman" w:hAnsi="Times New Roman"/>
                <w:sz w:val="28"/>
                <w:szCs w:val="28"/>
              </w:rPr>
              <w:t>.</w:t>
            </w:r>
            <w:r w:rsidR="00354B88" w:rsidRPr="009E7D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B3888" w:rsidRPr="009E7D08">
              <w:rPr>
                <w:rFonts w:ascii="Times New Roman" w:hAnsi="Times New Roman"/>
                <w:sz w:val="28"/>
                <w:szCs w:val="28"/>
              </w:rPr>
              <w:t>Электроснабжение</w:t>
            </w:r>
          </w:p>
        </w:tc>
        <w:tc>
          <w:tcPr>
            <w:tcW w:w="3260" w:type="dxa"/>
          </w:tcPr>
          <w:p w:rsidR="00EB3888" w:rsidRPr="009E7D08" w:rsidRDefault="00EB3888" w:rsidP="00E71A32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7D0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40F6D" w:rsidRPr="009E7D08" w:rsidTr="00354B88">
        <w:trPr>
          <w:jc w:val="center"/>
        </w:trPr>
        <w:tc>
          <w:tcPr>
            <w:tcW w:w="5488" w:type="dxa"/>
          </w:tcPr>
          <w:p w:rsidR="00440F6D" w:rsidRPr="009E7D08" w:rsidRDefault="00E71A32" w:rsidP="0038773C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7D08">
              <w:rPr>
                <w:rFonts w:ascii="Times New Roman" w:hAnsi="Times New Roman"/>
                <w:sz w:val="28"/>
                <w:szCs w:val="28"/>
              </w:rPr>
              <w:t>4</w:t>
            </w:r>
            <w:r w:rsidR="00EB3888" w:rsidRPr="009E7D08">
              <w:rPr>
                <w:rFonts w:ascii="Times New Roman" w:hAnsi="Times New Roman"/>
                <w:sz w:val="28"/>
                <w:szCs w:val="28"/>
              </w:rPr>
              <w:t>.</w:t>
            </w:r>
            <w:r w:rsidR="00354B88" w:rsidRPr="009E7D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40F6D" w:rsidRPr="009E7D08">
              <w:rPr>
                <w:rFonts w:ascii="Times New Roman" w:hAnsi="Times New Roman"/>
                <w:sz w:val="28"/>
                <w:szCs w:val="28"/>
              </w:rPr>
              <w:t>Газоснабжение</w:t>
            </w:r>
          </w:p>
        </w:tc>
        <w:tc>
          <w:tcPr>
            <w:tcW w:w="3260" w:type="dxa"/>
          </w:tcPr>
          <w:p w:rsidR="00440F6D" w:rsidRPr="009E7D08" w:rsidRDefault="00AC0502" w:rsidP="00E71A32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7D0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C0502" w:rsidRPr="009E7D08" w:rsidTr="00354B88">
        <w:trPr>
          <w:jc w:val="center"/>
        </w:trPr>
        <w:tc>
          <w:tcPr>
            <w:tcW w:w="5488" w:type="dxa"/>
          </w:tcPr>
          <w:p w:rsidR="00AC0502" w:rsidRPr="009E7D08" w:rsidRDefault="00E71A32" w:rsidP="00AC0502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7D08">
              <w:rPr>
                <w:rFonts w:ascii="Times New Roman" w:hAnsi="Times New Roman"/>
                <w:sz w:val="28"/>
                <w:szCs w:val="28"/>
              </w:rPr>
              <w:t>5</w:t>
            </w:r>
            <w:r w:rsidR="00EB3888" w:rsidRPr="009E7D08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6F7981" w:rsidRPr="009E7D08">
              <w:rPr>
                <w:rFonts w:ascii="Times New Roman" w:hAnsi="Times New Roman"/>
                <w:sz w:val="28"/>
                <w:szCs w:val="28"/>
              </w:rPr>
              <w:t>Телефонная с</w:t>
            </w:r>
            <w:r w:rsidR="00AC0502" w:rsidRPr="009E7D08">
              <w:rPr>
                <w:rFonts w:ascii="Times New Roman" w:hAnsi="Times New Roman"/>
                <w:sz w:val="28"/>
                <w:szCs w:val="28"/>
              </w:rPr>
              <w:t>вязь</w:t>
            </w:r>
          </w:p>
        </w:tc>
        <w:tc>
          <w:tcPr>
            <w:tcW w:w="3260" w:type="dxa"/>
          </w:tcPr>
          <w:p w:rsidR="00AC0502" w:rsidRPr="009E7D08" w:rsidRDefault="00AC0502" w:rsidP="00E71A32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7D0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2305D1" w:rsidRPr="009E7D08" w:rsidRDefault="002305D1" w:rsidP="00A10A5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8773C" w:rsidRPr="009E7D08" w:rsidRDefault="00AC0502" w:rsidP="00A10A5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E7D08">
        <w:rPr>
          <w:rFonts w:ascii="Times New Roman" w:hAnsi="Times New Roman"/>
          <w:sz w:val="28"/>
          <w:szCs w:val="28"/>
        </w:rPr>
        <w:t>Р</w:t>
      </w:r>
      <w:r w:rsidR="0038773C" w:rsidRPr="009E7D08">
        <w:rPr>
          <w:rFonts w:ascii="Times New Roman" w:hAnsi="Times New Roman"/>
          <w:sz w:val="28"/>
          <w:szCs w:val="28"/>
        </w:rPr>
        <w:t>еестры субъектов естественных монополий</w:t>
      </w:r>
      <w:r w:rsidRPr="009E7D08">
        <w:rPr>
          <w:rFonts w:ascii="Times New Roman" w:hAnsi="Times New Roman"/>
          <w:sz w:val="28"/>
          <w:szCs w:val="28"/>
        </w:rPr>
        <w:t xml:space="preserve"> с указанием наименовани</w:t>
      </w:r>
      <w:r w:rsidR="00A9620B" w:rsidRPr="009E7D08">
        <w:rPr>
          <w:rFonts w:ascii="Times New Roman" w:hAnsi="Times New Roman"/>
          <w:sz w:val="28"/>
          <w:szCs w:val="28"/>
        </w:rPr>
        <w:t>й</w:t>
      </w:r>
      <w:r w:rsidRPr="009E7D08">
        <w:rPr>
          <w:rFonts w:ascii="Times New Roman" w:hAnsi="Times New Roman"/>
          <w:sz w:val="28"/>
          <w:szCs w:val="28"/>
        </w:rPr>
        <w:t xml:space="preserve"> предприятий</w:t>
      </w:r>
      <w:r w:rsidR="0038773C" w:rsidRPr="009E7D08">
        <w:rPr>
          <w:rFonts w:ascii="Times New Roman" w:hAnsi="Times New Roman"/>
          <w:sz w:val="28"/>
          <w:szCs w:val="28"/>
        </w:rPr>
        <w:t xml:space="preserve"> размещены </w:t>
      </w:r>
      <w:r w:rsidR="0038773C" w:rsidRPr="009E7D08">
        <w:rPr>
          <w:rFonts w:ascii="Times New Roman" w:hAnsi="Times New Roman"/>
          <w:spacing w:val="-6"/>
          <w:kern w:val="16"/>
          <w:sz w:val="28"/>
          <w:szCs w:val="28"/>
          <w:lang w:eastAsia="ru-RU"/>
        </w:rPr>
        <w:t xml:space="preserve">на </w:t>
      </w:r>
      <w:r w:rsidR="0038773C" w:rsidRPr="009E7D08">
        <w:rPr>
          <w:rFonts w:ascii="Times New Roman" w:hAnsi="Times New Roman"/>
          <w:spacing w:val="-6"/>
          <w:kern w:val="16"/>
          <w:sz w:val="28"/>
          <w:szCs w:val="28"/>
        </w:rPr>
        <w:t xml:space="preserve">официальном сайте муниципального образования </w:t>
      </w:r>
      <w:r w:rsidR="0038773C" w:rsidRPr="009E7D08">
        <w:rPr>
          <w:rFonts w:ascii="Times New Roman" w:hAnsi="Times New Roman"/>
          <w:spacing w:val="-6"/>
          <w:kern w:val="16"/>
          <w:sz w:val="28"/>
          <w:szCs w:val="28"/>
        </w:rPr>
        <w:lastRenderedPageBreak/>
        <w:t>Каневской район в разделе</w:t>
      </w:r>
      <w:r w:rsidR="00A9620B" w:rsidRPr="009E7D08">
        <w:rPr>
          <w:rFonts w:ascii="Times New Roman" w:hAnsi="Times New Roman"/>
          <w:spacing w:val="-6"/>
          <w:kern w:val="16"/>
          <w:sz w:val="28"/>
          <w:szCs w:val="28"/>
        </w:rPr>
        <w:t xml:space="preserve"> «Деятельность», подразделе</w:t>
      </w:r>
      <w:r w:rsidR="0038773C" w:rsidRPr="009E7D08">
        <w:rPr>
          <w:rFonts w:ascii="Times New Roman" w:hAnsi="Times New Roman"/>
          <w:spacing w:val="-6"/>
          <w:kern w:val="16"/>
          <w:sz w:val="28"/>
          <w:szCs w:val="28"/>
        </w:rPr>
        <w:t xml:space="preserve"> «Стандарт развития конкуренции»</w:t>
      </w:r>
      <w:r w:rsidR="00A9620B" w:rsidRPr="009E7D08">
        <w:rPr>
          <w:rFonts w:ascii="Times New Roman" w:hAnsi="Times New Roman"/>
          <w:spacing w:val="-6"/>
          <w:kern w:val="16"/>
          <w:sz w:val="28"/>
          <w:szCs w:val="28"/>
        </w:rPr>
        <w:t xml:space="preserve"> - </w:t>
      </w:r>
      <w:r w:rsidR="00A9620B" w:rsidRPr="009E7D08">
        <w:rPr>
          <w:rFonts w:ascii="Times New Roman" w:hAnsi="Times New Roman"/>
          <w:sz w:val="28"/>
          <w:szCs w:val="28"/>
        </w:rPr>
        <w:t>«Реестр субъектов естественных монополий на территории муниципального образования».</w:t>
      </w:r>
    </w:p>
    <w:p w:rsidR="002305D1" w:rsidRPr="009E7D08" w:rsidRDefault="002305D1" w:rsidP="00A10A5C">
      <w:pPr>
        <w:spacing w:after="0" w:line="240" w:lineRule="auto"/>
        <w:ind w:firstLine="708"/>
        <w:jc w:val="both"/>
        <w:rPr>
          <w:rFonts w:ascii="Times New Roman" w:hAnsi="Times New Roman"/>
          <w:spacing w:val="-6"/>
          <w:kern w:val="16"/>
          <w:sz w:val="28"/>
          <w:szCs w:val="28"/>
        </w:rPr>
      </w:pPr>
    </w:p>
    <w:tbl>
      <w:tblPr>
        <w:tblW w:w="9568" w:type="dxa"/>
        <w:jc w:val="center"/>
        <w:tblInd w:w="365" w:type="dxa"/>
        <w:tblLook w:val="0000"/>
      </w:tblPr>
      <w:tblGrid>
        <w:gridCol w:w="4348"/>
        <w:gridCol w:w="2020"/>
        <w:gridCol w:w="1760"/>
        <w:gridCol w:w="1440"/>
      </w:tblGrid>
      <w:tr w:rsidR="00EB3888" w:rsidRPr="009E7D08" w:rsidTr="006F7981">
        <w:trPr>
          <w:trHeight w:val="945"/>
          <w:jc w:val="center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888" w:rsidRPr="009E7D08" w:rsidRDefault="00EB3888" w:rsidP="00EB38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7D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рынка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888" w:rsidRPr="009E7D08" w:rsidRDefault="00EB3888" w:rsidP="003C0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7D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Тариф на 01.01.20</w:t>
            </w:r>
            <w:r w:rsidR="003C0DB1" w:rsidRPr="009E7D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9E7D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года, руб./Гкал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888" w:rsidRPr="009E7D08" w:rsidRDefault="00EB3888" w:rsidP="003C0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7D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Тариф на 01.01.202</w:t>
            </w:r>
            <w:r w:rsidR="003C0DB1" w:rsidRPr="009E7D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Pr="009E7D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год, руб./Гкал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888" w:rsidRPr="009E7D08" w:rsidRDefault="003C0DB1" w:rsidP="00EB38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7D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="00EB3888" w:rsidRPr="009E7D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емп </w:t>
            </w:r>
          </w:p>
          <w:p w:rsidR="00EB3888" w:rsidRPr="009E7D08" w:rsidRDefault="00EB3888" w:rsidP="00EB38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7D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роста, %</w:t>
            </w:r>
          </w:p>
        </w:tc>
      </w:tr>
      <w:tr w:rsidR="00EB3888" w:rsidRPr="009E7D08" w:rsidTr="006F7981">
        <w:trPr>
          <w:trHeight w:val="315"/>
          <w:jc w:val="center"/>
        </w:trPr>
        <w:tc>
          <w:tcPr>
            <w:tcW w:w="9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3888" w:rsidRPr="009E7D08" w:rsidRDefault="00EB3888" w:rsidP="00EB388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7D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1. Теплоснабжение</w:t>
            </w:r>
          </w:p>
        </w:tc>
      </w:tr>
      <w:tr w:rsidR="00EB3888" w:rsidRPr="009E7D08" w:rsidTr="006F7981">
        <w:trPr>
          <w:trHeight w:val="315"/>
          <w:jc w:val="center"/>
        </w:trPr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888" w:rsidRPr="009E7D08" w:rsidRDefault="00EB3888" w:rsidP="00EB38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7D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МУП «Каневские тепловые сети»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888" w:rsidRPr="009E7D08" w:rsidRDefault="003C0DB1" w:rsidP="00EB38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7D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3062,06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888" w:rsidRPr="009E7D08" w:rsidRDefault="00EB3888" w:rsidP="003C0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7D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="003C0DB1" w:rsidRPr="009E7D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108,96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888" w:rsidRPr="009E7D08" w:rsidRDefault="00EB3888" w:rsidP="00EB38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7D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101,</w:t>
            </w:r>
            <w:r w:rsidR="003C0DB1" w:rsidRPr="009E7D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EB3888" w:rsidRPr="009E7D08" w:rsidTr="006F7981">
        <w:trPr>
          <w:trHeight w:val="315"/>
          <w:jc w:val="center"/>
        </w:trPr>
        <w:tc>
          <w:tcPr>
            <w:tcW w:w="95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3888" w:rsidRPr="009E7D08" w:rsidRDefault="00EB3888" w:rsidP="00EB388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7D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2. Водоснабжение</w:t>
            </w:r>
          </w:p>
        </w:tc>
      </w:tr>
      <w:tr w:rsidR="00EB3888" w:rsidRPr="009E7D08" w:rsidTr="006F7981">
        <w:trPr>
          <w:trHeight w:val="945"/>
          <w:jc w:val="center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888" w:rsidRPr="009E7D08" w:rsidRDefault="00EB3888" w:rsidP="00EB38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7D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Наименование ресурсоснабжающей </w:t>
            </w:r>
          </w:p>
          <w:p w:rsidR="00EB3888" w:rsidRPr="009E7D08" w:rsidRDefault="00EB3888" w:rsidP="00EB38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7D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организации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888" w:rsidRPr="009E7D08" w:rsidRDefault="003C0DB1" w:rsidP="003C0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7D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Тариф на 01.01.2020</w:t>
            </w:r>
            <w:r w:rsidR="00EB3888" w:rsidRPr="009E7D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года, руб./м3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888" w:rsidRPr="009E7D08" w:rsidRDefault="00EB3888" w:rsidP="003C0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7D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Тариф на 01.01.202</w:t>
            </w:r>
            <w:r w:rsidR="003C0DB1" w:rsidRPr="009E7D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Pr="009E7D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год, руб./м3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888" w:rsidRPr="009E7D08" w:rsidRDefault="00EB3888" w:rsidP="00EB38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7D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Темп</w:t>
            </w:r>
          </w:p>
          <w:p w:rsidR="00EB3888" w:rsidRPr="009E7D08" w:rsidRDefault="00EB3888" w:rsidP="00EB38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7D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роста, %</w:t>
            </w:r>
          </w:p>
        </w:tc>
      </w:tr>
      <w:tr w:rsidR="0073625D" w:rsidRPr="009E7D08" w:rsidTr="006F7981">
        <w:trPr>
          <w:trHeight w:val="315"/>
          <w:jc w:val="center"/>
        </w:trPr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25D" w:rsidRPr="009E7D08" w:rsidRDefault="0073625D" w:rsidP="00EB38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7D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ОАО «Водопровод» (УСН)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25D" w:rsidRPr="009E7D08" w:rsidRDefault="0073625D" w:rsidP="009F4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7D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29,53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625D" w:rsidRPr="009E7D08" w:rsidRDefault="0073625D" w:rsidP="009F48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7D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30,71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25D" w:rsidRPr="009E7D08" w:rsidRDefault="0073625D" w:rsidP="009F48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7D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104,0</w:t>
            </w:r>
          </w:p>
        </w:tc>
      </w:tr>
      <w:tr w:rsidR="0073625D" w:rsidRPr="009E7D08" w:rsidTr="006F7981">
        <w:trPr>
          <w:trHeight w:val="630"/>
          <w:jc w:val="center"/>
        </w:trPr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25D" w:rsidRPr="009E7D08" w:rsidRDefault="0073625D" w:rsidP="00EB38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7D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ОАО «Жилищно – коммунальные услуги» (УСН)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25D" w:rsidRPr="009E7D08" w:rsidRDefault="0073625D" w:rsidP="009F480A">
            <w:pPr>
              <w:suppressLineNumbers/>
              <w:suppressAutoHyphens/>
              <w:snapToGrid w:val="0"/>
              <w:spacing w:line="252" w:lineRule="auto"/>
              <w:jc w:val="center"/>
              <w:rPr>
                <w:rFonts w:ascii="Times New Roman" w:hAnsi="Times New Roman"/>
                <w:sz w:val="24"/>
                <w:lang w:eastAsia="zh-CN"/>
              </w:rPr>
            </w:pPr>
            <w:r w:rsidRPr="009E7D08">
              <w:rPr>
                <w:rFonts w:ascii="Times New Roman" w:hAnsi="Times New Roman"/>
                <w:sz w:val="24"/>
                <w:lang w:eastAsia="zh-CN"/>
              </w:rPr>
              <w:t>28,34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25D" w:rsidRPr="009E7D08" w:rsidRDefault="0073625D" w:rsidP="009F48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7D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29,47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25D" w:rsidRPr="009E7D08" w:rsidRDefault="0073625D" w:rsidP="009F48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7D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104,0</w:t>
            </w:r>
          </w:p>
        </w:tc>
      </w:tr>
      <w:tr w:rsidR="0073625D" w:rsidRPr="009E7D08" w:rsidTr="006F7981">
        <w:trPr>
          <w:trHeight w:val="630"/>
          <w:jc w:val="center"/>
        </w:trPr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25D" w:rsidRPr="009E7D08" w:rsidRDefault="0073625D" w:rsidP="00EB38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7D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МУП Привольненского сельского поселения «Благоустройство» (УСН)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25D" w:rsidRPr="009E7D08" w:rsidRDefault="0073625D" w:rsidP="009F480A">
            <w:pPr>
              <w:suppressLineNumbers/>
              <w:suppressAutoHyphens/>
              <w:snapToGrid w:val="0"/>
              <w:spacing w:line="252" w:lineRule="auto"/>
              <w:jc w:val="center"/>
              <w:rPr>
                <w:rFonts w:ascii="Times New Roman" w:hAnsi="Times New Roman"/>
                <w:sz w:val="24"/>
                <w:lang w:eastAsia="zh-CN"/>
              </w:rPr>
            </w:pPr>
            <w:r w:rsidRPr="009E7D08">
              <w:rPr>
                <w:rFonts w:ascii="Times New Roman" w:hAnsi="Times New Roman"/>
                <w:sz w:val="24"/>
                <w:lang w:eastAsia="zh-CN"/>
              </w:rPr>
              <w:t>32,27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25D" w:rsidRPr="009E7D08" w:rsidRDefault="0073625D" w:rsidP="009F48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7D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33,20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25D" w:rsidRPr="009E7D08" w:rsidRDefault="0073625D" w:rsidP="009F48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7D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102,9</w:t>
            </w:r>
          </w:p>
        </w:tc>
      </w:tr>
      <w:tr w:rsidR="0073625D" w:rsidRPr="009E7D08" w:rsidTr="006F7981">
        <w:trPr>
          <w:trHeight w:val="630"/>
          <w:jc w:val="center"/>
        </w:trPr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25D" w:rsidRPr="009E7D08" w:rsidRDefault="0073625D" w:rsidP="00EB38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7D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МУП Новоминского сельского поселения «Благоустройство» (УСН)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25D" w:rsidRPr="009E7D08" w:rsidRDefault="0073625D" w:rsidP="009F480A">
            <w:pPr>
              <w:suppressLineNumbers/>
              <w:suppressAutoHyphens/>
              <w:snapToGrid w:val="0"/>
              <w:spacing w:line="252" w:lineRule="auto"/>
              <w:jc w:val="center"/>
              <w:rPr>
                <w:rFonts w:ascii="Times New Roman" w:hAnsi="Times New Roman"/>
                <w:sz w:val="24"/>
                <w:lang w:eastAsia="zh-CN"/>
              </w:rPr>
            </w:pPr>
            <w:r w:rsidRPr="009E7D08">
              <w:rPr>
                <w:rFonts w:ascii="Times New Roman" w:hAnsi="Times New Roman"/>
                <w:sz w:val="24"/>
                <w:lang w:eastAsia="zh-CN"/>
              </w:rPr>
              <w:t>23,20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25D" w:rsidRPr="009E7D08" w:rsidRDefault="0073625D" w:rsidP="009F48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7D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25D" w:rsidRPr="009E7D08" w:rsidRDefault="0073625D" w:rsidP="009F48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7D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101,3</w:t>
            </w:r>
          </w:p>
        </w:tc>
      </w:tr>
      <w:tr w:rsidR="0073625D" w:rsidRPr="009E7D08" w:rsidTr="006F7981">
        <w:trPr>
          <w:trHeight w:val="630"/>
          <w:jc w:val="center"/>
        </w:trPr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25D" w:rsidRPr="009E7D08" w:rsidRDefault="0073625D" w:rsidP="00EB38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7D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«Новодеревянковский водозабор» (УСН)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25D" w:rsidRPr="009E7D08" w:rsidRDefault="0073625D" w:rsidP="009F480A">
            <w:pPr>
              <w:suppressLineNumbers/>
              <w:suppressAutoHyphens/>
              <w:snapToGrid w:val="0"/>
              <w:spacing w:line="252" w:lineRule="auto"/>
              <w:jc w:val="center"/>
              <w:rPr>
                <w:rFonts w:ascii="Times New Roman" w:hAnsi="Times New Roman"/>
                <w:sz w:val="24"/>
                <w:lang w:eastAsia="zh-CN"/>
              </w:rPr>
            </w:pPr>
            <w:r w:rsidRPr="009E7D08">
              <w:rPr>
                <w:rFonts w:ascii="Times New Roman" w:hAnsi="Times New Roman"/>
                <w:sz w:val="24"/>
                <w:lang w:eastAsia="zh-CN"/>
              </w:rPr>
              <w:t>29,35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25D" w:rsidRPr="009E7D08" w:rsidRDefault="0073625D" w:rsidP="009F48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7D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30,52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25D" w:rsidRPr="009E7D08" w:rsidRDefault="0073625D" w:rsidP="009F48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7D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104,0</w:t>
            </w:r>
          </w:p>
        </w:tc>
      </w:tr>
      <w:tr w:rsidR="0073625D" w:rsidRPr="009E7D08" w:rsidTr="006F7981">
        <w:trPr>
          <w:trHeight w:val="315"/>
          <w:jc w:val="center"/>
        </w:trPr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625D" w:rsidRPr="009E7D08" w:rsidRDefault="0073625D" w:rsidP="00EB38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7D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МУП Челбасского сельского поселения «Родник» (УСН)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25D" w:rsidRPr="009E7D08" w:rsidRDefault="0073625D" w:rsidP="009F4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7D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24,76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25D" w:rsidRPr="009E7D08" w:rsidRDefault="0073625D" w:rsidP="009F48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7D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25,58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25D" w:rsidRPr="009E7D08" w:rsidRDefault="0073625D" w:rsidP="009F48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7D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103,3</w:t>
            </w:r>
          </w:p>
        </w:tc>
      </w:tr>
      <w:tr w:rsidR="00EB3888" w:rsidRPr="009E7D08" w:rsidTr="006F7981">
        <w:trPr>
          <w:trHeight w:val="315"/>
          <w:jc w:val="center"/>
        </w:trPr>
        <w:tc>
          <w:tcPr>
            <w:tcW w:w="95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3888" w:rsidRPr="009E7D08" w:rsidRDefault="00EB3888" w:rsidP="00EB388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7D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3. Водоотведение</w:t>
            </w:r>
          </w:p>
        </w:tc>
      </w:tr>
      <w:tr w:rsidR="000A3646" w:rsidRPr="009E7D08" w:rsidTr="006F7981">
        <w:trPr>
          <w:trHeight w:val="315"/>
          <w:jc w:val="center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3646" w:rsidRPr="009E7D08" w:rsidRDefault="000A3646" w:rsidP="00EB38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7D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ОАО «ОСК» (УСН)        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646" w:rsidRPr="009E7D08" w:rsidRDefault="000A3646" w:rsidP="009F4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7D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44,15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646" w:rsidRPr="009E7D08" w:rsidRDefault="000A3646" w:rsidP="009F48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7D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45,92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646" w:rsidRPr="009E7D08" w:rsidRDefault="000A3646" w:rsidP="009F48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7D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104,0</w:t>
            </w:r>
          </w:p>
        </w:tc>
      </w:tr>
      <w:tr w:rsidR="000A3646" w:rsidRPr="009E7D08" w:rsidTr="006F7981">
        <w:trPr>
          <w:trHeight w:val="630"/>
          <w:jc w:val="center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646" w:rsidRPr="009E7D08" w:rsidRDefault="000A3646" w:rsidP="00EB38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7D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ОАО «Жилищно-коммунальные услуги» (УСН)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646" w:rsidRPr="009E7D08" w:rsidRDefault="000A3646" w:rsidP="009F4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7D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30,61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646" w:rsidRPr="009E7D08" w:rsidRDefault="000A3646" w:rsidP="009F48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7D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31,83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646" w:rsidRPr="009E7D08" w:rsidRDefault="000A3646" w:rsidP="009F48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7D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104,0 </w:t>
            </w:r>
          </w:p>
        </w:tc>
      </w:tr>
      <w:tr w:rsidR="00EB3888" w:rsidRPr="009E7D08" w:rsidTr="006F7981">
        <w:trPr>
          <w:trHeight w:val="315"/>
          <w:jc w:val="center"/>
        </w:trPr>
        <w:tc>
          <w:tcPr>
            <w:tcW w:w="95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3888" w:rsidRPr="009E7D08" w:rsidRDefault="00EB3888" w:rsidP="00EB3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7D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4. Электроснабжение</w:t>
            </w:r>
            <w:r w:rsidRPr="009E7D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B3888" w:rsidRPr="009E7D08" w:rsidTr="006F7981">
        <w:trPr>
          <w:trHeight w:val="945"/>
          <w:jc w:val="center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888" w:rsidRPr="009E7D08" w:rsidRDefault="00EB3888" w:rsidP="00EB38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7D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Группы потребителей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888" w:rsidRPr="009E7D08" w:rsidRDefault="00EB3888" w:rsidP="000A36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7D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Тариф на 01.01.20</w:t>
            </w:r>
            <w:r w:rsidR="000A3646" w:rsidRPr="009E7D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9E7D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года, руб./кВт.ч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888" w:rsidRPr="009E7D08" w:rsidRDefault="00EB3888" w:rsidP="000A36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7D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Тариф на 01.01.202</w:t>
            </w:r>
            <w:r w:rsidR="000A3646" w:rsidRPr="009E7D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Pr="009E7D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год, руб./кВт.ч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888" w:rsidRPr="009E7D08" w:rsidRDefault="00EB3888" w:rsidP="00EB38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7D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Темп</w:t>
            </w:r>
          </w:p>
          <w:p w:rsidR="00EB3888" w:rsidRPr="009E7D08" w:rsidRDefault="00EB3888" w:rsidP="00EB38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7D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роста,</w:t>
            </w:r>
          </w:p>
          <w:p w:rsidR="00EB3888" w:rsidRPr="009E7D08" w:rsidRDefault="00EB3888" w:rsidP="00EB38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7D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EB3888" w:rsidRPr="009E7D08" w:rsidTr="006F7981">
        <w:trPr>
          <w:trHeight w:val="630"/>
          <w:jc w:val="center"/>
        </w:trPr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888" w:rsidRPr="009E7D08" w:rsidRDefault="00EB3888" w:rsidP="00EB38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7D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Население, проживающее в сельских населенных пунктах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888" w:rsidRPr="009E7D08" w:rsidRDefault="000A3646" w:rsidP="00EB38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7D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3,37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888" w:rsidRPr="009E7D08" w:rsidRDefault="00EB3888" w:rsidP="000A36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7D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</w:t>
            </w:r>
            <w:r w:rsidR="000A3646" w:rsidRPr="009E7D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888" w:rsidRPr="009E7D08" w:rsidRDefault="00EB3888" w:rsidP="000A36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7D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  <w:r w:rsidR="000A3646" w:rsidRPr="009E7D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</w:tr>
      <w:tr w:rsidR="00EB3888" w:rsidRPr="009E7D08" w:rsidTr="006F7981">
        <w:trPr>
          <w:trHeight w:val="315"/>
          <w:jc w:val="center"/>
        </w:trPr>
        <w:tc>
          <w:tcPr>
            <w:tcW w:w="95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3888" w:rsidRPr="009E7D08" w:rsidRDefault="00EB3888" w:rsidP="00EB388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7D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5. Газоснабжение</w:t>
            </w:r>
          </w:p>
        </w:tc>
      </w:tr>
      <w:tr w:rsidR="00EB3888" w:rsidRPr="009E7D08" w:rsidTr="006F7981">
        <w:trPr>
          <w:trHeight w:val="945"/>
          <w:jc w:val="center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888" w:rsidRPr="009E7D08" w:rsidRDefault="00EB3888" w:rsidP="00EB38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7D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ресурсоснабжающей организации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888" w:rsidRPr="009E7D08" w:rsidRDefault="004575A3" w:rsidP="00457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7D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Тариф на 01.01.2020</w:t>
            </w:r>
            <w:r w:rsidR="00EB3888" w:rsidRPr="009E7D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года, руб./м3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888" w:rsidRPr="009E7D08" w:rsidRDefault="00EB3888" w:rsidP="00457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7D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Тариф на 01.01.202</w:t>
            </w:r>
            <w:r w:rsidR="004575A3" w:rsidRPr="009E7D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Pr="009E7D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год, руб./м3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888" w:rsidRPr="009E7D08" w:rsidRDefault="00EB3888" w:rsidP="00EB38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7D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Темп</w:t>
            </w:r>
          </w:p>
          <w:p w:rsidR="00EB3888" w:rsidRPr="009E7D08" w:rsidRDefault="00EB3888" w:rsidP="00EB38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7D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роста,</w:t>
            </w:r>
          </w:p>
          <w:p w:rsidR="00EB3888" w:rsidRPr="009E7D08" w:rsidRDefault="00EB3888" w:rsidP="00EB38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7D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4575A3" w:rsidRPr="009E7D08" w:rsidTr="006F7981">
        <w:trPr>
          <w:trHeight w:val="315"/>
          <w:jc w:val="center"/>
        </w:trPr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5A3" w:rsidRPr="009E7D08" w:rsidRDefault="004575A3" w:rsidP="00EB38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7D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«Газпром межрегионгаз Краснодар»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A3" w:rsidRPr="009E7D08" w:rsidRDefault="004575A3" w:rsidP="009F48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7D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6,43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5A3" w:rsidRPr="009E7D08" w:rsidRDefault="004575A3" w:rsidP="009F48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7D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6,61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A3" w:rsidRPr="009E7D08" w:rsidRDefault="004575A3" w:rsidP="009F48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7D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102,8 </w:t>
            </w:r>
          </w:p>
        </w:tc>
      </w:tr>
      <w:tr w:rsidR="00EB3888" w:rsidRPr="009E7D08" w:rsidTr="006F7981">
        <w:trPr>
          <w:trHeight w:val="315"/>
          <w:jc w:val="center"/>
        </w:trPr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3888" w:rsidRPr="009E7D08" w:rsidRDefault="00EB3888" w:rsidP="00EB3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7D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6. Горячее водоснабжение 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3888" w:rsidRPr="009E7D08" w:rsidRDefault="00EB3888" w:rsidP="00EB388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3888" w:rsidRPr="009E7D08" w:rsidRDefault="00EB3888" w:rsidP="00EB388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3888" w:rsidRPr="009E7D08" w:rsidRDefault="00EB3888" w:rsidP="00EB388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EB3888" w:rsidRPr="009E7D08" w:rsidTr="006F7981">
        <w:trPr>
          <w:trHeight w:val="945"/>
          <w:jc w:val="center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888" w:rsidRPr="009E7D08" w:rsidRDefault="00EB3888" w:rsidP="00EB38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7D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ресурсоснабжающей организации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888" w:rsidRPr="009E7D08" w:rsidRDefault="00EB3888" w:rsidP="00457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7D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Тариф на 01.01.20</w:t>
            </w:r>
            <w:r w:rsidR="004575A3" w:rsidRPr="009E7D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9E7D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года, руб./м3 с НДС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888" w:rsidRPr="009E7D08" w:rsidRDefault="00EB3888" w:rsidP="00457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7D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Тариф на 01.01.202</w:t>
            </w:r>
            <w:r w:rsidR="004575A3" w:rsidRPr="009E7D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Pr="009E7D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год, руб./м3 с НДС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888" w:rsidRPr="009E7D08" w:rsidRDefault="004575A3" w:rsidP="00EB38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7D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="00EB3888" w:rsidRPr="009E7D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емп </w:t>
            </w:r>
          </w:p>
          <w:p w:rsidR="00EB3888" w:rsidRPr="009E7D08" w:rsidRDefault="00EB3888" w:rsidP="00EB38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7D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роста,</w:t>
            </w:r>
          </w:p>
          <w:p w:rsidR="00EB3888" w:rsidRPr="009E7D08" w:rsidRDefault="00EB3888" w:rsidP="00EB38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7D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EB3888" w:rsidRPr="009E7D08" w:rsidTr="006F7981">
        <w:trPr>
          <w:trHeight w:val="630"/>
          <w:jc w:val="center"/>
        </w:trPr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888" w:rsidRPr="009E7D08" w:rsidRDefault="00EB3888" w:rsidP="00EB388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7D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Компонент на тепловую энергию, руб./Гкал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888" w:rsidRPr="009E7D08" w:rsidRDefault="00EB3888" w:rsidP="00EB38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7D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888" w:rsidRPr="009E7D08" w:rsidRDefault="00EB3888" w:rsidP="00EB38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7D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888" w:rsidRPr="009E7D08" w:rsidRDefault="00EB3888" w:rsidP="00EB38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7D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575A3" w:rsidRPr="009E7D08" w:rsidTr="006F7981">
        <w:trPr>
          <w:trHeight w:val="315"/>
          <w:jc w:val="center"/>
        </w:trPr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A3" w:rsidRPr="009E7D08" w:rsidRDefault="004575A3" w:rsidP="00EB38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7D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МУП «Каневские тепловые сети» 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575A3" w:rsidRPr="009E7D08" w:rsidRDefault="004575A3" w:rsidP="009F48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7D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3062,06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A3" w:rsidRPr="009E7D08" w:rsidRDefault="004575A3" w:rsidP="009F48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7D08">
              <w:rPr>
                <w:rFonts w:ascii="Times New Roman" w:hAnsi="Times New Roman"/>
                <w:sz w:val="24"/>
              </w:rPr>
              <w:t xml:space="preserve">3108,96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A3" w:rsidRPr="009E7D08" w:rsidRDefault="004575A3" w:rsidP="009F48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7D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101,5</w:t>
            </w:r>
          </w:p>
        </w:tc>
      </w:tr>
      <w:tr w:rsidR="00EB3888" w:rsidRPr="009E7D08" w:rsidTr="006F7981">
        <w:trPr>
          <w:trHeight w:val="315"/>
          <w:jc w:val="center"/>
        </w:trPr>
        <w:tc>
          <w:tcPr>
            <w:tcW w:w="4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3888" w:rsidRPr="009E7D08" w:rsidRDefault="00EB3888" w:rsidP="00EB388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7D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Компонент на холодную воду,  руб./м3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888" w:rsidRPr="009E7D08" w:rsidRDefault="00EB3888" w:rsidP="00EB38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7D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888" w:rsidRPr="009E7D08" w:rsidRDefault="00EB3888" w:rsidP="00EB38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7D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888" w:rsidRPr="009E7D08" w:rsidRDefault="00EB3888" w:rsidP="00EB38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B0BCA" w:rsidRPr="009E7D08" w:rsidTr="006F7981">
        <w:trPr>
          <w:trHeight w:val="315"/>
          <w:jc w:val="center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BCA" w:rsidRPr="009E7D08" w:rsidRDefault="004B0BCA" w:rsidP="00EB38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7D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ОАО «Водопровод»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BCA" w:rsidRPr="009E7D08" w:rsidRDefault="004B0BCA" w:rsidP="009F4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7D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35,44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0BCA" w:rsidRPr="009E7D08" w:rsidRDefault="004B0BCA" w:rsidP="009F48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7D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36,85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BCA" w:rsidRPr="009E7D08" w:rsidRDefault="004B0BCA" w:rsidP="009F48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7D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104,0 </w:t>
            </w:r>
          </w:p>
        </w:tc>
      </w:tr>
      <w:tr w:rsidR="004B0BCA" w:rsidRPr="009E7D08" w:rsidTr="006F7981">
        <w:trPr>
          <w:trHeight w:val="315"/>
          <w:jc w:val="center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BCA" w:rsidRPr="009E7D08" w:rsidRDefault="004B0BCA" w:rsidP="00EB38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7D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ОАО «Жилищно – коммунальные услуги»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BCA" w:rsidRPr="009E7D08" w:rsidRDefault="004B0BCA" w:rsidP="009F4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7D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BCA" w:rsidRPr="009E7D08" w:rsidRDefault="004B0BCA" w:rsidP="009F48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7D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35,36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BCA" w:rsidRPr="009E7D08" w:rsidRDefault="004B0BCA" w:rsidP="009F48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7D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104,0 </w:t>
            </w:r>
          </w:p>
        </w:tc>
      </w:tr>
      <w:tr w:rsidR="004B0BCA" w:rsidRPr="009E7D08" w:rsidTr="006F7981">
        <w:trPr>
          <w:trHeight w:val="630"/>
          <w:jc w:val="center"/>
        </w:trPr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BCA" w:rsidRPr="009E7D08" w:rsidRDefault="004B0BCA" w:rsidP="00EB38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7D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МУП Привольненского сельского поселения «Благоустройство»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BCA" w:rsidRPr="009E7D08" w:rsidRDefault="004B0BCA" w:rsidP="009F4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7D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38,72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BCA" w:rsidRPr="009E7D08" w:rsidRDefault="004B0BCA" w:rsidP="009F48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7D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39,84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BCA" w:rsidRPr="009E7D08" w:rsidRDefault="004B0BCA" w:rsidP="009F48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7D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102,9 </w:t>
            </w:r>
          </w:p>
        </w:tc>
      </w:tr>
    </w:tbl>
    <w:p w:rsidR="001C6050" w:rsidRPr="009E7D08" w:rsidRDefault="001C6050" w:rsidP="008B2EB3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8B2EB3" w:rsidRPr="009E7D08" w:rsidRDefault="006F7981" w:rsidP="008B2EB3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9E7D0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Рост тарифов по всем видам коммунальных услуг в сравнении с 201</w:t>
      </w:r>
      <w:r w:rsidR="001C4D6E" w:rsidRPr="009E7D0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9</w:t>
      </w:r>
      <w:r w:rsidRPr="009E7D0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годом незначителен – в среднем тарифы выросли </w:t>
      </w:r>
      <w:r w:rsidR="00B4179D" w:rsidRPr="009E7D0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на </w:t>
      </w:r>
      <w:r w:rsidRPr="009E7D0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1,</w:t>
      </w:r>
      <w:r w:rsidR="008B2EB3" w:rsidRPr="009E7D0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3 </w:t>
      </w:r>
      <w:r w:rsidRPr="009E7D0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% </w:t>
      </w:r>
      <w:r w:rsidR="00B4179D" w:rsidRPr="009E7D0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-</w:t>
      </w:r>
      <w:r w:rsidRPr="009E7D0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8B2EB3" w:rsidRPr="009E7D0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4,5</w:t>
      </w:r>
      <w:r w:rsidRPr="009E7D0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%.</w:t>
      </w:r>
      <w:r w:rsidR="008B2EB3" w:rsidRPr="009E7D0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</w:p>
    <w:p w:rsidR="008B2EB3" w:rsidRPr="009E7D08" w:rsidRDefault="007F656A" w:rsidP="008B2EB3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9E7D0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Нарушения в части установ</w:t>
      </w:r>
      <w:r w:rsidR="008B2EB3" w:rsidRPr="009E7D0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ления</w:t>
      </w:r>
      <w:r w:rsidRPr="009E7D0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тарифов, в том числе на техническое присоединение в 20</w:t>
      </w:r>
      <w:r w:rsidR="008B2EB3" w:rsidRPr="009E7D0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20</w:t>
      </w:r>
      <w:r w:rsidRPr="009E7D0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году не устан</w:t>
      </w:r>
      <w:r w:rsidR="00DF2CC5" w:rsidRPr="009E7D0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овлены.</w:t>
      </w:r>
    </w:p>
    <w:p w:rsidR="00AC0502" w:rsidRPr="009E7D08" w:rsidRDefault="00377019" w:rsidP="008B2EB3">
      <w:pPr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9E7D08">
        <w:rPr>
          <w:rFonts w:ascii="Times New Roman" w:hAnsi="Times New Roman"/>
          <w:sz w:val="28"/>
          <w:szCs w:val="28"/>
        </w:rPr>
        <w:t>Жители Каневского района активно пользуются услугами субъектов естественных монополий на территории сельских поселений</w:t>
      </w:r>
      <w:r w:rsidR="001C6050" w:rsidRPr="009E7D08">
        <w:rPr>
          <w:rFonts w:ascii="Times New Roman" w:hAnsi="Times New Roman"/>
          <w:sz w:val="28"/>
          <w:szCs w:val="28"/>
        </w:rPr>
        <w:t xml:space="preserve"> Каневского района</w:t>
      </w:r>
      <w:r w:rsidRPr="009E7D08">
        <w:rPr>
          <w:rFonts w:ascii="Times New Roman" w:hAnsi="Times New Roman"/>
          <w:sz w:val="28"/>
          <w:szCs w:val="28"/>
        </w:rPr>
        <w:t>.</w:t>
      </w:r>
      <w:r w:rsidRPr="009E7D08">
        <w:rPr>
          <w:sz w:val="28"/>
          <w:szCs w:val="28"/>
        </w:rPr>
        <w:t xml:space="preserve"> </w:t>
      </w:r>
      <w:r w:rsidR="00825655" w:rsidRPr="009E7D08">
        <w:rPr>
          <w:rFonts w:ascii="Times New Roman" w:eastAsiaTheme="minorHAnsi" w:hAnsi="Times New Roman"/>
          <w:color w:val="000000"/>
          <w:sz w:val="28"/>
          <w:szCs w:val="28"/>
        </w:rPr>
        <w:t>А</w:t>
      </w:r>
      <w:r w:rsidR="00FD0496" w:rsidRPr="009E7D08">
        <w:rPr>
          <w:rFonts w:ascii="Times New Roman" w:eastAsiaTheme="minorHAnsi" w:hAnsi="Times New Roman"/>
          <w:color w:val="000000"/>
          <w:sz w:val="28"/>
          <w:szCs w:val="28"/>
        </w:rPr>
        <w:t xml:space="preserve">нкетированием </w:t>
      </w:r>
      <w:r w:rsidRPr="009E7D08">
        <w:rPr>
          <w:rFonts w:ascii="Times New Roman" w:eastAsiaTheme="minorHAnsi" w:hAnsi="Times New Roman"/>
          <w:color w:val="000000"/>
          <w:sz w:val="28"/>
          <w:szCs w:val="28"/>
        </w:rPr>
        <w:t>удовлетворенности качеством услуг,</w:t>
      </w:r>
      <w:r w:rsidR="001C6050" w:rsidRPr="009E7D08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 w:rsidRPr="009E7D08">
        <w:rPr>
          <w:rFonts w:ascii="Times New Roman" w:eastAsiaTheme="minorHAnsi" w:hAnsi="Times New Roman"/>
          <w:color w:val="000000"/>
          <w:sz w:val="28"/>
          <w:szCs w:val="28"/>
        </w:rPr>
        <w:t>предоставляемы</w:t>
      </w:r>
      <w:r w:rsidR="001C6050" w:rsidRPr="009E7D08">
        <w:rPr>
          <w:rFonts w:ascii="Times New Roman" w:eastAsiaTheme="minorHAnsi" w:hAnsi="Times New Roman"/>
          <w:color w:val="000000"/>
          <w:sz w:val="28"/>
          <w:szCs w:val="28"/>
        </w:rPr>
        <w:t>х</w:t>
      </w:r>
      <w:r w:rsidRPr="009E7D08">
        <w:rPr>
          <w:rFonts w:ascii="Times New Roman" w:eastAsiaTheme="minorHAnsi" w:hAnsi="Times New Roman"/>
          <w:color w:val="000000"/>
          <w:sz w:val="28"/>
          <w:szCs w:val="28"/>
        </w:rPr>
        <w:t xml:space="preserve"> субъектами естественных монополий </w:t>
      </w:r>
      <w:r w:rsidR="00FD0496" w:rsidRPr="009E7D08">
        <w:rPr>
          <w:rFonts w:ascii="Times New Roman" w:eastAsiaTheme="minorHAnsi" w:hAnsi="Times New Roman"/>
          <w:color w:val="000000"/>
          <w:sz w:val="28"/>
          <w:szCs w:val="28"/>
        </w:rPr>
        <w:t xml:space="preserve">охвачено </w:t>
      </w:r>
      <w:r w:rsidR="00D30430" w:rsidRPr="009E7D08">
        <w:rPr>
          <w:rFonts w:ascii="Times New Roman" w:eastAsiaTheme="minorHAnsi" w:hAnsi="Times New Roman"/>
          <w:color w:val="000000"/>
          <w:sz w:val="28"/>
          <w:szCs w:val="28"/>
        </w:rPr>
        <w:t>407</w:t>
      </w:r>
      <w:r w:rsidR="00FD0496" w:rsidRPr="009E7D08">
        <w:rPr>
          <w:rFonts w:ascii="Times New Roman" w:eastAsiaTheme="minorHAnsi" w:hAnsi="Times New Roman"/>
          <w:color w:val="000000"/>
          <w:sz w:val="28"/>
          <w:szCs w:val="28"/>
        </w:rPr>
        <w:t xml:space="preserve"> потребителей</w:t>
      </w:r>
      <w:r w:rsidR="00825655" w:rsidRPr="009E7D08">
        <w:rPr>
          <w:rFonts w:ascii="Times New Roman" w:eastAsiaTheme="minorHAnsi" w:hAnsi="Times New Roman"/>
          <w:color w:val="000000"/>
          <w:sz w:val="28"/>
          <w:szCs w:val="28"/>
        </w:rPr>
        <w:t>.</w:t>
      </w:r>
      <w:r w:rsidRPr="009E7D08">
        <w:rPr>
          <w:rFonts w:ascii="Times New Roman" w:eastAsiaTheme="minorHAnsi" w:hAnsi="Times New Roman"/>
          <w:color w:val="000000"/>
          <w:sz w:val="28"/>
          <w:szCs w:val="28"/>
        </w:rPr>
        <w:t xml:space="preserve"> Результаты мониторинга </w:t>
      </w:r>
      <w:r w:rsidR="00A10A5C" w:rsidRPr="009E7D08">
        <w:rPr>
          <w:rFonts w:ascii="Times New Roman" w:eastAsiaTheme="minorHAnsi" w:hAnsi="Times New Roman"/>
          <w:color w:val="000000"/>
          <w:sz w:val="28"/>
          <w:szCs w:val="28"/>
        </w:rPr>
        <w:t>отражены на рисунке 13</w:t>
      </w:r>
      <w:r w:rsidRPr="009E7D08">
        <w:rPr>
          <w:rFonts w:ascii="Times New Roman" w:eastAsiaTheme="minorHAnsi" w:hAnsi="Times New Roman"/>
          <w:color w:val="000000"/>
          <w:sz w:val="28"/>
          <w:szCs w:val="28"/>
        </w:rPr>
        <w:t xml:space="preserve">. </w:t>
      </w:r>
      <w:r w:rsidR="00FD0496" w:rsidRPr="009E7D08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 w:rsidR="00825655" w:rsidRPr="009E7D08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</w:p>
    <w:p w:rsidR="00A10A5C" w:rsidRPr="009E7D08" w:rsidRDefault="00A10A5C" w:rsidP="00C115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color w:val="000000"/>
          <w:sz w:val="26"/>
          <w:szCs w:val="26"/>
        </w:rPr>
      </w:pPr>
    </w:p>
    <w:p w:rsidR="00C1159F" w:rsidRPr="009E7D08" w:rsidRDefault="00C1159F" w:rsidP="00C115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color w:val="000000"/>
          <w:sz w:val="26"/>
          <w:szCs w:val="26"/>
        </w:rPr>
      </w:pPr>
    </w:p>
    <w:p w:rsidR="00C1159F" w:rsidRPr="009E7D08" w:rsidRDefault="0031306C" w:rsidP="00C115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26"/>
          <w:szCs w:val="26"/>
        </w:rPr>
      </w:pPr>
      <w:r w:rsidRPr="009E7D08">
        <w:rPr>
          <w:rFonts w:ascii="Times New Roman" w:eastAsiaTheme="minorHAnsi" w:hAnsi="Times New Roman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6000750" cy="3057525"/>
            <wp:effectExtent l="19050" t="0" r="19050" b="0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AC0502" w:rsidRPr="009E7D08" w:rsidRDefault="00AC0502" w:rsidP="00A10A5C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38773C" w:rsidRPr="009E7D08" w:rsidRDefault="00AC0502" w:rsidP="00AC050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9E7D0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207218" w:rsidRPr="009E7D08" w:rsidRDefault="00C1159F" w:rsidP="002072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9E7D08">
        <w:rPr>
          <w:rFonts w:ascii="Times New Roman" w:eastAsiaTheme="minorHAnsi" w:hAnsi="Times New Roman"/>
          <w:color w:val="000000"/>
          <w:sz w:val="28"/>
          <w:szCs w:val="28"/>
        </w:rPr>
        <w:t xml:space="preserve">Как видно из графика, большинство потребителей удовлетворено качеством   услуг, предоставляемых субъектами естественных монополий. </w:t>
      </w:r>
      <w:r w:rsidR="00377019" w:rsidRPr="009E7D08">
        <w:rPr>
          <w:rFonts w:ascii="Times New Roman" w:eastAsiaTheme="minorHAnsi" w:hAnsi="Times New Roman"/>
          <w:color w:val="000000"/>
          <w:sz w:val="28"/>
          <w:szCs w:val="28"/>
        </w:rPr>
        <w:t>Однако есть отрицательн</w:t>
      </w:r>
      <w:r w:rsidR="00E71A32" w:rsidRPr="009E7D08">
        <w:rPr>
          <w:rFonts w:ascii="Times New Roman" w:eastAsiaTheme="minorHAnsi" w:hAnsi="Times New Roman"/>
          <w:color w:val="000000"/>
          <w:sz w:val="28"/>
          <w:szCs w:val="28"/>
        </w:rPr>
        <w:t>ые</w:t>
      </w:r>
      <w:r w:rsidR="00377019" w:rsidRPr="009E7D08">
        <w:rPr>
          <w:rFonts w:ascii="Times New Roman" w:eastAsiaTheme="minorHAnsi" w:hAnsi="Times New Roman"/>
          <w:color w:val="000000"/>
          <w:sz w:val="28"/>
          <w:szCs w:val="28"/>
        </w:rPr>
        <w:t xml:space="preserve"> мнени</w:t>
      </w:r>
      <w:r w:rsidR="00E71A32" w:rsidRPr="009E7D08">
        <w:rPr>
          <w:rFonts w:ascii="Times New Roman" w:eastAsiaTheme="minorHAnsi" w:hAnsi="Times New Roman"/>
          <w:color w:val="000000"/>
          <w:sz w:val="28"/>
          <w:szCs w:val="28"/>
        </w:rPr>
        <w:t>я</w:t>
      </w:r>
      <w:r w:rsidR="00377019" w:rsidRPr="009E7D08">
        <w:rPr>
          <w:rFonts w:ascii="Times New Roman" w:eastAsiaTheme="minorHAnsi" w:hAnsi="Times New Roman"/>
          <w:color w:val="000000"/>
          <w:sz w:val="28"/>
          <w:szCs w:val="28"/>
        </w:rPr>
        <w:t xml:space="preserve"> респондентов - р</w:t>
      </w:r>
      <w:r w:rsidR="006F7981" w:rsidRPr="009E7D08">
        <w:rPr>
          <w:rFonts w:ascii="Times New Roman" w:eastAsiaTheme="minorHAnsi" w:hAnsi="Times New Roman"/>
          <w:color w:val="000000"/>
          <w:sz w:val="28"/>
          <w:szCs w:val="28"/>
        </w:rPr>
        <w:t xml:space="preserve">ынок услуг газоснабжения </w:t>
      </w:r>
      <w:r w:rsidR="00F907D3" w:rsidRPr="009E7D08">
        <w:rPr>
          <w:rFonts w:ascii="Times New Roman" w:eastAsiaTheme="minorHAnsi" w:hAnsi="Times New Roman"/>
          <w:color w:val="000000"/>
          <w:sz w:val="28"/>
          <w:szCs w:val="28"/>
        </w:rPr>
        <w:t>–</w:t>
      </w:r>
      <w:r w:rsidR="006F7981" w:rsidRPr="009E7D08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 w:rsidR="00F907D3" w:rsidRPr="009E7D08">
        <w:rPr>
          <w:rFonts w:ascii="Times New Roman" w:eastAsiaTheme="minorHAnsi" w:hAnsi="Times New Roman"/>
          <w:color w:val="000000"/>
          <w:sz w:val="28"/>
          <w:szCs w:val="28"/>
        </w:rPr>
        <w:t xml:space="preserve">13 </w:t>
      </w:r>
      <w:r w:rsidR="006F7981" w:rsidRPr="009E7D08">
        <w:rPr>
          <w:rFonts w:ascii="Times New Roman" w:eastAsiaTheme="minorHAnsi" w:hAnsi="Times New Roman"/>
          <w:color w:val="000000"/>
          <w:sz w:val="28"/>
          <w:szCs w:val="28"/>
        </w:rPr>
        <w:t>%</w:t>
      </w:r>
      <w:r w:rsidR="00377019" w:rsidRPr="009E7D08">
        <w:rPr>
          <w:rFonts w:ascii="Times New Roman" w:eastAsiaTheme="minorHAnsi" w:hAnsi="Times New Roman"/>
          <w:color w:val="000000"/>
          <w:sz w:val="28"/>
          <w:szCs w:val="28"/>
        </w:rPr>
        <w:t xml:space="preserve"> опрошенных</w:t>
      </w:r>
      <w:r w:rsidR="006F7981" w:rsidRPr="009E7D08">
        <w:rPr>
          <w:rFonts w:ascii="Times New Roman" w:eastAsiaTheme="minorHAnsi" w:hAnsi="Times New Roman"/>
          <w:color w:val="000000"/>
          <w:sz w:val="28"/>
          <w:szCs w:val="28"/>
        </w:rPr>
        <w:t xml:space="preserve"> скорее не удовлетворены качеством услуг. </w:t>
      </w:r>
      <w:r w:rsidR="00377019" w:rsidRPr="009E7D08">
        <w:rPr>
          <w:rFonts w:ascii="Times New Roman" w:eastAsiaTheme="minorHAnsi" w:hAnsi="Times New Roman"/>
          <w:color w:val="000000"/>
          <w:sz w:val="28"/>
          <w:szCs w:val="28"/>
        </w:rPr>
        <w:t>С</w:t>
      </w:r>
      <w:r w:rsidR="006F7981" w:rsidRPr="009E7D08">
        <w:rPr>
          <w:rFonts w:ascii="Times New Roman" w:eastAsiaTheme="minorHAnsi" w:hAnsi="Times New Roman"/>
          <w:color w:val="000000"/>
          <w:sz w:val="28"/>
          <w:szCs w:val="28"/>
        </w:rPr>
        <w:t>корее не удовлетворены</w:t>
      </w:r>
      <w:r w:rsidR="00377019" w:rsidRPr="009E7D08">
        <w:rPr>
          <w:rFonts w:ascii="Times New Roman" w:eastAsiaTheme="minorHAnsi" w:hAnsi="Times New Roman"/>
          <w:color w:val="000000"/>
          <w:sz w:val="28"/>
          <w:szCs w:val="28"/>
        </w:rPr>
        <w:t xml:space="preserve"> качеством услуг ры</w:t>
      </w:r>
      <w:r w:rsidR="00F907D3" w:rsidRPr="009E7D08">
        <w:rPr>
          <w:rFonts w:ascii="Times New Roman" w:eastAsiaTheme="minorHAnsi" w:hAnsi="Times New Roman"/>
          <w:color w:val="000000"/>
          <w:sz w:val="28"/>
          <w:szCs w:val="28"/>
        </w:rPr>
        <w:t xml:space="preserve">нков, на которых осуществляют деятельность субъекты естественных монополий от 10 % (водоснабжение, водоотведение) до 15 </w:t>
      </w:r>
      <w:r w:rsidR="00377019" w:rsidRPr="009E7D08">
        <w:rPr>
          <w:rFonts w:ascii="Times New Roman" w:eastAsiaTheme="minorHAnsi" w:hAnsi="Times New Roman"/>
          <w:color w:val="000000"/>
          <w:sz w:val="28"/>
          <w:szCs w:val="28"/>
        </w:rPr>
        <w:t xml:space="preserve">% </w:t>
      </w:r>
      <w:r w:rsidR="00F907D3" w:rsidRPr="009E7D08">
        <w:rPr>
          <w:rFonts w:ascii="Times New Roman" w:eastAsiaTheme="minorHAnsi" w:hAnsi="Times New Roman"/>
          <w:color w:val="000000"/>
          <w:sz w:val="28"/>
          <w:szCs w:val="28"/>
        </w:rPr>
        <w:t>(водоочистка)</w:t>
      </w:r>
      <w:r w:rsidR="006F7981" w:rsidRPr="009E7D08">
        <w:rPr>
          <w:rFonts w:ascii="Times New Roman" w:eastAsiaTheme="minorHAnsi" w:hAnsi="Times New Roman"/>
          <w:color w:val="000000"/>
          <w:sz w:val="28"/>
          <w:szCs w:val="28"/>
        </w:rPr>
        <w:t>.</w:t>
      </w:r>
      <w:r w:rsidRPr="009E7D08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</w:p>
    <w:p w:rsidR="00C1159F" w:rsidRPr="009E7D08" w:rsidRDefault="00C1159F" w:rsidP="00C1159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159F" w:rsidRPr="009E7D08" w:rsidRDefault="00B4179D" w:rsidP="0038773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>Оценка потребителями уровня цен естественных м</w:t>
      </w:r>
      <w:r w:rsidR="00A10A5C" w:rsidRPr="009E7D08">
        <w:rPr>
          <w:rFonts w:ascii="Times New Roman" w:eastAsia="Times New Roman" w:hAnsi="Times New Roman"/>
          <w:sz w:val="28"/>
          <w:szCs w:val="28"/>
          <w:lang w:eastAsia="ru-RU"/>
        </w:rPr>
        <w:t>онополий приведена в таблице</w:t>
      </w: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tbl>
      <w:tblPr>
        <w:tblStyle w:val="a8"/>
        <w:tblW w:w="9699" w:type="dxa"/>
        <w:tblLayout w:type="fixed"/>
        <w:tblLook w:val="04A0"/>
      </w:tblPr>
      <w:tblGrid>
        <w:gridCol w:w="4077"/>
        <w:gridCol w:w="1560"/>
        <w:gridCol w:w="1417"/>
        <w:gridCol w:w="1291"/>
        <w:gridCol w:w="1354"/>
      </w:tblGrid>
      <w:tr w:rsidR="00B4179D" w:rsidRPr="009E7D08" w:rsidTr="00F5359F">
        <w:trPr>
          <w:trHeight w:val="771"/>
        </w:trPr>
        <w:tc>
          <w:tcPr>
            <w:tcW w:w="4077" w:type="dxa"/>
          </w:tcPr>
          <w:p w:rsidR="00B4179D" w:rsidRPr="009E7D08" w:rsidRDefault="00B4179D" w:rsidP="00B41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E7D08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Услуги</w:t>
            </w:r>
          </w:p>
        </w:tc>
        <w:tc>
          <w:tcPr>
            <w:tcW w:w="1560" w:type="dxa"/>
          </w:tcPr>
          <w:p w:rsidR="00B4179D" w:rsidRPr="009E7D08" w:rsidRDefault="00B4179D">
            <w:pPr>
              <w:rPr>
                <w:rFonts w:ascii="Times New Roman" w:hAnsi="Times New Roman"/>
                <w:sz w:val="26"/>
                <w:szCs w:val="26"/>
              </w:rPr>
            </w:pPr>
            <w:r w:rsidRPr="009E7D08">
              <w:rPr>
                <w:rFonts w:ascii="Times New Roman" w:eastAsia="Times New Roman" w:hAnsi="Times New Roman"/>
                <w:sz w:val="26"/>
                <w:szCs w:val="26"/>
              </w:rPr>
              <w:t>Удовлетворительно</w:t>
            </w:r>
          </w:p>
        </w:tc>
        <w:tc>
          <w:tcPr>
            <w:tcW w:w="1417" w:type="dxa"/>
          </w:tcPr>
          <w:p w:rsidR="00B4179D" w:rsidRPr="009E7D08" w:rsidRDefault="00B4179D">
            <w:pPr>
              <w:rPr>
                <w:rFonts w:ascii="Times New Roman" w:hAnsi="Times New Roman"/>
                <w:sz w:val="26"/>
                <w:szCs w:val="26"/>
              </w:rPr>
            </w:pPr>
            <w:r w:rsidRPr="009E7D08">
              <w:rPr>
                <w:rFonts w:ascii="Times New Roman" w:eastAsia="Times New Roman" w:hAnsi="Times New Roman"/>
                <w:sz w:val="26"/>
                <w:szCs w:val="26"/>
              </w:rPr>
              <w:t>Скорее удовлетворительно</w:t>
            </w:r>
          </w:p>
        </w:tc>
        <w:tc>
          <w:tcPr>
            <w:tcW w:w="1291" w:type="dxa"/>
          </w:tcPr>
          <w:p w:rsidR="00B4179D" w:rsidRPr="009E7D08" w:rsidRDefault="00B4179D" w:rsidP="00B417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E7D08">
              <w:rPr>
                <w:rFonts w:ascii="Times New Roman" w:eastAsia="Times New Roman" w:hAnsi="Times New Roman"/>
                <w:sz w:val="26"/>
                <w:szCs w:val="26"/>
              </w:rPr>
              <w:t>Скорее неудовлетворительно</w:t>
            </w:r>
          </w:p>
        </w:tc>
        <w:tc>
          <w:tcPr>
            <w:tcW w:w="1354" w:type="dxa"/>
          </w:tcPr>
          <w:p w:rsidR="00B4179D" w:rsidRPr="009E7D08" w:rsidRDefault="00B4179D" w:rsidP="00B417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E7D08">
              <w:rPr>
                <w:rFonts w:ascii="Times New Roman" w:eastAsia="Times New Roman" w:hAnsi="Times New Roman"/>
                <w:sz w:val="26"/>
                <w:szCs w:val="26"/>
              </w:rPr>
              <w:t>Неудовлетворительно</w:t>
            </w:r>
          </w:p>
        </w:tc>
      </w:tr>
      <w:tr w:rsidR="00B4179D" w:rsidRPr="009E7D08" w:rsidTr="00F5359F">
        <w:tc>
          <w:tcPr>
            <w:tcW w:w="4077" w:type="dxa"/>
            <w:vAlign w:val="bottom"/>
          </w:tcPr>
          <w:p w:rsidR="00B4179D" w:rsidRPr="009E7D08" w:rsidRDefault="00B4179D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E7D08">
              <w:rPr>
                <w:rFonts w:ascii="Times New Roman" w:hAnsi="Times New Roman"/>
                <w:color w:val="000000"/>
                <w:sz w:val="26"/>
                <w:szCs w:val="26"/>
              </w:rPr>
              <w:t>Водоснабжение, водоотведение</w:t>
            </w:r>
          </w:p>
        </w:tc>
        <w:tc>
          <w:tcPr>
            <w:tcW w:w="1560" w:type="dxa"/>
          </w:tcPr>
          <w:p w:rsidR="00B4179D" w:rsidRPr="009E7D08" w:rsidRDefault="00F5359F" w:rsidP="00B41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E7D08">
              <w:rPr>
                <w:rFonts w:ascii="Times New Roman" w:eastAsia="Times New Roman" w:hAnsi="Times New Roman"/>
                <w:sz w:val="26"/>
                <w:szCs w:val="26"/>
              </w:rPr>
              <w:t>34</w:t>
            </w:r>
            <w:r w:rsidR="00B4179D" w:rsidRPr="009E7D08">
              <w:rPr>
                <w:rFonts w:ascii="Times New Roman" w:eastAsia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417" w:type="dxa"/>
          </w:tcPr>
          <w:p w:rsidR="00B4179D" w:rsidRPr="009E7D08" w:rsidRDefault="00F5359F" w:rsidP="00B41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E7D08">
              <w:rPr>
                <w:rFonts w:ascii="Times New Roman" w:eastAsia="Times New Roman" w:hAnsi="Times New Roman"/>
                <w:sz w:val="26"/>
                <w:szCs w:val="26"/>
              </w:rPr>
              <w:t>43</w:t>
            </w:r>
            <w:r w:rsidR="00B4179D" w:rsidRPr="009E7D08">
              <w:rPr>
                <w:rFonts w:ascii="Times New Roman" w:eastAsia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291" w:type="dxa"/>
          </w:tcPr>
          <w:p w:rsidR="00B4179D" w:rsidRPr="009E7D08" w:rsidRDefault="00F5359F" w:rsidP="00B41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E7D08">
              <w:rPr>
                <w:rFonts w:ascii="Times New Roman" w:eastAsia="Times New Roman" w:hAnsi="Times New Roman"/>
                <w:sz w:val="26"/>
                <w:szCs w:val="26"/>
              </w:rPr>
              <w:t>18</w:t>
            </w:r>
            <w:r w:rsidR="00B4179D" w:rsidRPr="009E7D08">
              <w:rPr>
                <w:rFonts w:ascii="Times New Roman" w:eastAsia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354" w:type="dxa"/>
          </w:tcPr>
          <w:p w:rsidR="00B4179D" w:rsidRPr="009E7D08" w:rsidRDefault="00F5359F" w:rsidP="00B41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E7D08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  <w:r w:rsidR="00B4179D" w:rsidRPr="009E7D08">
              <w:rPr>
                <w:rFonts w:ascii="Times New Roman" w:eastAsia="Times New Roman" w:hAnsi="Times New Roman"/>
                <w:sz w:val="26"/>
                <w:szCs w:val="26"/>
              </w:rPr>
              <w:t>%</w:t>
            </w:r>
          </w:p>
        </w:tc>
      </w:tr>
      <w:tr w:rsidR="00B4179D" w:rsidRPr="009E7D08" w:rsidTr="00F5359F">
        <w:tc>
          <w:tcPr>
            <w:tcW w:w="4077" w:type="dxa"/>
            <w:vAlign w:val="bottom"/>
          </w:tcPr>
          <w:p w:rsidR="00B4179D" w:rsidRPr="009E7D08" w:rsidRDefault="00B4179D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E7D08">
              <w:rPr>
                <w:rFonts w:ascii="Times New Roman" w:hAnsi="Times New Roman"/>
                <w:color w:val="000000"/>
                <w:sz w:val="26"/>
                <w:szCs w:val="26"/>
              </w:rPr>
              <w:t>Водоочистка</w:t>
            </w:r>
          </w:p>
        </w:tc>
        <w:tc>
          <w:tcPr>
            <w:tcW w:w="1560" w:type="dxa"/>
          </w:tcPr>
          <w:p w:rsidR="00B4179D" w:rsidRPr="009E7D08" w:rsidRDefault="00F5359F" w:rsidP="00B41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E7D08">
              <w:rPr>
                <w:rFonts w:ascii="Times New Roman" w:eastAsia="Times New Roman" w:hAnsi="Times New Roman"/>
                <w:sz w:val="26"/>
                <w:szCs w:val="26"/>
              </w:rPr>
              <w:t>33</w:t>
            </w:r>
            <w:r w:rsidR="00B4179D" w:rsidRPr="009E7D08">
              <w:rPr>
                <w:rFonts w:ascii="Times New Roman" w:eastAsia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417" w:type="dxa"/>
          </w:tcPr>
          <w:p w:rsidR="00B4179D" w:rsidRPr="009E7D08" w:rsidRDefault="00F5359F" w:rsidP="00B41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E7D08">
              <w:rPr>
                <w:rFonts w:ascii="Times New Roman" w:eastAsia="Times New Roman" w:hAnsi="Times New Roman"/>
                <w:sz w:val="26"/>
                <w:szCs w:val="26"/>
              </w:rPr>
              <w:t>42</w:t>
            </w:r>
          </w:p>
        </w:tc>
        <w:tc>
          <w:tcPr>
            <w:tcW w:w="1291" w:type="dxa"/>
          </w:tcPr>
          <w:p w:rsidR="00B4179D" w:rsidRPr="009E7D08" w:rsidRDefault="00B4179D" w:rsidP="00B41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E7D08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  <w:r w:rsidR="00F5359F" w:rsidRPr="009E7D08">
              <w:rPr>
                <w:rFonts w:ascii="Times New Roman" w:eastAsia="Times New Roman" w:hAnsi="Times New Roman"/>
                <w:sz w:val="26"/>
                <w:szCs w:val="26"/>
              </w:rPr>
              <w:t>9</w:t>
            </w:r>
            <w:r w:rsidRPr="009E7D08">
              <w:rPr>
                <w:rFonts w:ascii="Times New Roman" w:eastAsia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354" w:type="dxa"/>
          </w:tcPr>
          <w:p w:rsidR="00B4179D" w:rsidRPr="009E7D08" w:rsidRDefault="00F5359F" w:rsidP="00B41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E7D08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  <w:r w:rsidR="00B4179D" w:rsidRPr="009E7D08">
              <w:rPr>
                <w:rFonts w:ascii="Times New Roman" w:eastAsia="Times New Roman" w:hAnsi="Times New Roman"/>
                <w:sz w:val="26"/>
                <w:szCs w:val="26"/>
              </w:rPr>
              <w:t>%</w:t>
            </w:r>
          </w:p>
        </w:tc>
      </w:tr>
      <w:tr w:rsidR="00B4179D" w:rsidRPr="009E7D08" w:rsidTr="00F5359F">
        <w:tc>
          <w:tcPr>
            <w:tcW w:w="4077" w:type="dxa"/>
            <w:vAlign w:val="bottom"/>
          </w:tcPr>
          <w:p w:rsidR="00B4179D" w:rsidRPr="009E7D08" w:rsidRDefault="00B4179D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E7D08">
              <w:rPr>
                <w:rFonts w:ascii="Times New Roman" w:hAnsi="Times New Roman"/>
                <w:color w:val="000000"/>
                <w:sz w:val="26"/>
                <w:szCs w:val="26"/>
              </w:rPr>
              <w:t>Газоснабжение</w:t>
            </w:r>
          </w:p>
        </w:tc>
        <w:tc>
          <w:tcPr>
            <w:tcW w:w="1560" w:type="dxa"/>
          </w:tcPr>
          <w:p w:rsidR="00B4179D" w:rsidRPr="009E7D08" w:rsidRDefault="00F5359F" w:rsidP="00B41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E7D08">
              <w:rPr>
                <w:rFonts w:ascii="Times New Roman" w:eastAsia="Times New Roman" w:hAnsi="Times New Roman"/>
                <w:sz w:val="26"/>
                <w:szCs w:val="26"/>
              </w:rPr>
              <w:t>16</w:t>
            </w:r>
            <w:r w:rsidR="00B4179D" w:rsidRPr="009E7D08">
              <w:rPr>
                <w:rFonts w:ascii="Times New Roman" w:eastAsia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417" w:type="dxa"/>
          </w:tcPr>
          <w:p w:rsidR="00B4179D" w:rsidRPr="009E7D08" w:rsidRDefault="00F5359F" w:rsidP="00B41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E7D08">
              <w:rPr>
                <w:rFonts w:ascii="Times New Roman" w:eastAsia="Times New Roman" w:hAnsi="Times New Roman"/>
                <w:sz w:val="26"/>
                <w:szCs w:val="26"/>
              </w:rPr>
              <w:t>38</w:t>
            </w:r>
            <w:r w:rsidR="00B4179D" w:rsidRPr="009E7D08">
              <w:rPr>
                <w:rFonts w:ascii="Times New Roman" w:eastAsia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291" w:type="dxa"/>
          </w:tcPr>
          <w:p w:rsidR="00B4179D" w:rsidRPr="009E7D08" w:rsidRDefault="00F5359F" w:rsidP="00B41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E7D08">
              <w:rPr>
                <w:rFonts w:ascii="Times New Roman" w:eastAsia="Times New Roman" w:hAnsi="Times New Roman"/>
                <w:sz w:val="26"/>
                <w:szCs w:val="26"/>
              </w:rPr>
              <w:t>40</w:t>
            </w:r>
            <w:r w:rsidR="00B4179D" w:rsidRPr="009E7D08">
              <w:rPr>
                <w:rFonts w:ascii="Times New Roman" w:eastAsia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354" w:type="dxa"/>
          </w:tcPr>
          <w:p w:rsidR="00B4179D" w:rsidRPr="009E7D08" w:rsidRDefault="00F5359F" w:rsidP="00B41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E7D08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  <w:r w:rsidR="00B4179D" w:rsidRPr="009E7D08">
              <w:rPr>
                <w:rFonts w:ascii="Times New Roman" w:eastAsia="Times New Roman" w:hAnsi="Times New Roman"/>
                <w:sz w:val="26"/>
                <w:szCs w:val="26"/>
              </w:rPr>
              <w:t>%</w:t>
            </w:r>
          </w:p>
        </w:tc>
      </w:tr>
      <w:tr w:rsidR="00B4179D" w:rsidRPr="009E7D08" w:rsidTr="00F5359F">
        <w:tc>
          <w:tcPr>
            <w:tcW w:w="4077" w:type="dxa"/>
            <w:vAlign w:val="bottom"/>
          </w:tcPr>
          <w:p w:rsidR="00B4179D" w:rsidRPr="009E7D08" w:rsidRDefault="00B4179D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E7D08">
              <w:rPr>
                <w:rFonts w:ascii="Times New Roman" w:hAnsi="Times New Roman"/>
                <w:color w:val="000000"/>
                <w:sz w:val="26"/>
                <w:szCs w:val="26"/>
              </w:rPr>
              <w:t>Электроснабжение</w:t>
            </w:r>
          </w:p>
        </w:tc>
        <w:tc>
          <w:tcPr>
            <w:tcW w:w="1560" w:type="dxa"/>
          </w:tcPr>
          <w:p w:rsidR="00B4179D" w:rsidRPr="009E7D08" w:rsidRDefault="00F5359F" w:rsidP="00B41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E7D08">
              <w:rPr>
                <w:rFonts w:ascii="Times New Roman" w:eastAsia="Times New Roman" w:hAnsi="Times New Roman"/>
                <w:sz w:val="26"/>
                <w:szCs w:val="26"/>
              </w:rPr>
              <w:t>32</w:t>
            </w:r>
            <w:r w:rsidR="00B4179D" w:rsidRPr="009E7D08">
              <w:rPr>
                <w:rFonts w:ascii="Times New Roman" w:eastAsia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417" w:type="dxa"/>
          </w:tcPr>
          <w:p w:rsidR="00B4179D" w:rsidRPr="009E7D08" w:rsidRDefault="00F5359F" w:rsidP="00B4179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E7D08">
              <w:rPr>
                <w:rFonts w:ascii="Times New Roman" w:hAnsi="Times New Roman"/>
                <w:sz w:val="26"/>
                <w:szCs w:val="26"/>
              </w:rPr>
              <w:t>40%</w:t>
            </w:r>
          </w:p>
        </w:tc>
        <w:tc>
          <w:tcPr>
            <w:tcW w:w="1291" w:type="dxa"/>
          </w:tcPr>
          <w:p w:rsidR="00B4179D" w:rsidRPr="009E7D08" w:rsidRDefault="00F5359F" w:rsidP="00B4179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E7D08">
              <w:rPr>
                <w:rFonts w:ascii="Times New Roman" w:eastAsia="Times New Roman" w:hAnsi="Times New Roman"/>
                <w:sz w:val="26"/>
                <w:szCs w:val="26"/>
              </w:rPr>
              <w:t>28</w:t>
            </w:r>
            <w:r w:rsidR="00B4179D" w:rsidRPr="009E7D08">
              <w:rPr>
                <w:rFonts w:ascii="Times New Roman" w:eastAsia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354" w:type="dxa"/>
          </w:tcPr>
          <w:p w:rsidR="00B4179D" w:rsidRPr="009E7D08" w:rsidRDefault="00F5359F" w:rsidP="00B41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E7D08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  <w:r w:rsidR="00B4179D" w:rsidRPr="009E7D08">
              <w:rPr>
                <w:rFonts w:ascii="Times New Roman" w:eastAsia="Times New Roman" w:hAnsi="Times New Roman"/>
                <w:sz w:val="26"/>
                <w:szCs w:val="26"/>
              </w:rPr>
              <w:t>%</w:t>
            </w:r>
          </w:p>
        </w:tc>
      </w:tr>
      <w:tr w:rsidR="00B4179D" w:rsidRPr="009E7D08" w:rsidTr="00F5359F">
        <w:tc>
          <w:tcPr>
            <w:tcW w:w="4077" w:type="dxa"/>
            <w:vAlign w:val="bottom"/>
          </w:tcPr>
          <w:p w:rsidR="00B4179D" w:rsidRPr="009E7D08" w:rsidRDefault="00B4179D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E7D08">
              <w:rPr>
                <w:rFonts w:ascii="Times New Roman" w:hAnsi="Times New Roman"/>
                <w:color w:val="000000"/>
                <w:sz w:val="26"/>
                <w:szCs w:val="26"/>
              </w:rPr>
              <w:t>Теплоснабжение</w:t>
            </w:r>
          </w:p>
        </w:tc>
        <w:tc>
          <w:tcPr>
            <w:tcW w:w="1560" w:type="dxa"/>
          </w:tcPr>
          <w:p w:rsidR="00B4179D" w:rsidRPr="009E7D08" w:rsidRDefault="00F5359F" w:rsidP="00B41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E7D08">
              <w:rPr>
                <w:rFonts w:ascii="Times New Roman" w:eastAsia="Times New Roman" w:hAnsi="Times New Roman"/>
                <w:sz w:val="26"/>
                <w:szCs w:val="26"/>
              </w:rPr>
              <w:t>32</w:t>
            </w:r>
            <w:r w:rsidR="00B4179D" w:rsidRPr="009E7D08">
              <w:rPr>
                <w:rFonts w:ascii="Times New Roman" w:eastAsia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417" w:type="dxa"/>
          </w:tcPr>
          <w:p w:rsidR="00B4179D" w:rsidRPr="009E7D08" w:rsidRDefault="00F5359F" w:rsidP="00B41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E7D08">
              <w:rPr>
                <w:rFonts w:ascii="Times New Roman" w:eastAsia="Times New Roman" w:hAnsi="Times New Roman"/>
                <w:sz w:val="26"/>
                <w:szCs w:val="26"/>
              </w:rPr>
              <w:t>41</w:t>
            </w:r>
            <w:r w:rsidR="00B4179D" w:rsidRPr="009E7D08">
              <w:rPr>
                <w:rFonts w:ascii="Times New Roman" w:eastAsia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291" w:type="dxa"/>
          </w:tcPr>
          <w:p w:rsidR="00B4179D" w:rsidRPr="009E7D08" w:rsidRDefault="00F5359F" w:rsidP="00B41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E7D08">
              <w:rPr>
                <w:rFonts w:ascii="Times New Roman" w:eastAsia="Times New Roman" w:hAnsi="Times New Roman"/>
                <w:sz w:val="26"/>
                <w:szCs w:val="26"/>
              </w:rPr>
              <w:t>2</w:t>
            </w:r>
            <w:r w:rsidR="00B4179D" w:rsidRPr="009E7D08">
              <w:rPr>
                <w:rFonts w:ascii="Times New Roman" w:eastAsia="Times New Roman" w:hAnsi="Times New Roman"/>
                <w:sz w:val="26"/>
                <w:szCs w:val="26"/>
              </w:rPr>
              <w:t>2%</w:t>
            </w:r>
          </w:p>
        </w:tc>
        <w:tc>
          <w:tcPr>
            <w:tcW w:w="1354" w:type="dxa"/>
          </w:tcPr>
          <w:p w:rsidR="00B4179D" w:rsidRPr="009E7D08" w:rsidRDefault="00F5359F" w:rsidP="00B41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E7D08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  <w:r w:rsidR="00B4179D" w:rsidRPr="009E7D08">
              <w:rPr>
                <w:rFonts w:ascii="Times New Roman" w:eastAsia="Times New Roman" w:hAnsi="Times New Roman"/>
                <w:sz w:val="26"/>
                <w:szCs w:val="26"/>
              </w:rPr>
              <w:t>%</w:t>
            </w:r>
          </w:p>
        </w:tc>
      </w:tr>
      <w:tr w:rsidR="00B4179D" w:rsidRPr="009E7D08" w:rsidTr="00F5359F">
        <w:tc>
          <w:tcPr>
            <w:tcW w:w="4077" w:type="dxa"/>
            <w:vAlign w:val="bottom"/>
          </w:tcPr>
          <w:p w:rsidR="00B4179D" w:rsidRPr="009E7D08" w:rsidRDefault="00B4179D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E7D08">
              <w:rPr>
                <w:rFonts w:ascii="Times New Roman" w:hAnsi="Times New Roman"/>
                <w:color w:val="000000"/>
                <w:sz w:val="26"/>
                <w:szCs w:val="26"/>
              </w:rPr>
              <w:t>Телефонная связь</w:t>
            </w:r>
          </w:p>
        </w:tc>
        <w:tc>
          <w:tcPr>
            <w:tcW w:w="1560" w:type="dxa"/>
          </w:tcPr>
          <w:p w:rsidR="00B4179D" w:rsidRPr="009E7D08" w:rsidRDefault="00F5359F" w:rsidP="00F53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E7D08">
              <w:rPr>
                <w:rFonts w:ascii="Times New Roman" w:eastAsia="Times New Roman" w:hAnsi="Times New Roman"/>
                <w:sz w:val="26"/>
                <w:szCs w:val="26"/>
              </w:rPr>
              <w:t>31</w:t>
            </w:r>
            <w:r w:rsidR="00B4179D" w:rsidRPr="009E7D08">
              <w:rPr>
                <w:rFonts w:ascii="Times New Roman" w:eastAsia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417" w:type="dxa"/>
          </w:tcPr>
          <w:p w:rsidR="00B4179D" w:rsidRPr="009E7D08" w:rsidRDefault="00F5359F" w:rsidP="00B41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E7D08">
              <w:rPr>
                <w:rFonts w:ascii="Times New Roman" w:eastAsia="Times New Roman" w:hAnsi="Times New Roman"/>
                <w:sz w:val="26"/>
                <w:szCs w:val="26"/>
              </w:rPr>
              <w:t>44%</w:t>
            </w:r>
          </w:p>
        </w:tc>
        <w:tc>
          <w:tcPr>
            <w:tcW w:w="1291" w:type="dxa"/>
          </w:tcPr>
          <w:p w:rsidR="00B4179D" w:rsidRPr="009E7D08" w:rsidRDefault="00F5359F" w:rsidP="00B41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E7D08">
              <w:rPr>
                <w:rFonts w:ascii="Times New Roman" w:eastAsia="Times New Roman" w:hAnsi="Times New Roman"/>
                <w:sz w:val="26"/>
                <w:szCs w:val="26"/>
              </w:rPr>
              <w:t>19</w:t>
            </w:r>
            <w:r w:rsidR="00B4179D" w:rsidRPr="009E7D08">
              <w:rPr>
                <w:rFonts w:ascii="Times New Roman" w:eastAsia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354" w:type="dxa"/>
          </w:tcPr>
          <w:p w:rsidR="00B4179D" w:rsidRPr="009E7D08" w:rsidRDefault="00B4179D" w:rsidP="00B41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E7D08">
              <w:rPr>
                <w:rFonts w:ascii="Times New Roman" w:eastAsia="Times New Roman" w:hAnsi="Times New Roman"/>
                <w:sz w:val="26"/>
                <w:szCs w:val="26"/>
              </w:rPr>
              <w:t>2%</w:t>
            </w:r>
          </w:p>
        </w:tc>
      </w:tr>
    </w:tbl>
    <w:p w:rsidR="00B4179D" w:rsidRPr="009E7D08" w:rsidRDefault="002756AE" w:rsidP="00ED522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6"/>
          <w:kern w:val="16"/>
          <w:sz w:val="28"/>
          <w:szCs w:val="28"/>
        </w:rPr>
      </w:pPr>
      <w:r w:rsidRPr="009E7D08">
        <w:rPr>
          <w:rFonts w:ascii="Times New Roman" w:hAnsi="Times New Roman"/>
          <w:spacing w:val="-6"/>
          <w:kern w:val="16"/>
          <w:sz w:val="28"/>
          <w:szCs w:val="28"/>
        </w:rPr>
        <w:t xml:space="preserve">По критерию удовлетворенности населения уровнем цен на услуги  естественных монополий зафиксированы следующие результаты: </w:t>
      </w:r>
      <w:r w:rsidR="00ED5226" w:rsidRPr="009E7D08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>ольшинство респондентов удовлетворено уровнем цен на теплоснабжение (</w:t>
      </w:r>
      <w:r w:rsidR="004801DA" w:rsidRPr="009E7D08">
        <w:rPr>
          <w:rFonts w:ascii="Times New Roman" w:eastAsia="Times New Roman" w:hAnsi="Times New Roman"/>
          <w:sz w:val="28"/>
          <w:szCs w:val="28"/>
          <w:lang w:eastAsia="ru-RU"/>
        </w:rPr>
        <w:t>73</w:t>
      </w: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>%), водоснабжение и водоотведение (</w:t>
      </w:r>
      <w:r w:rsidR="004801DA" w:rsidRPr="009E7D08">
        <w:rPr>
          <w:rFonts w:ascii="Times New Roman" w:eastAsia="Times New Roman" w:hAnsi="Times New Roman"/>
          <w:sz w:val="28"/>
          <w:szCs w:val="28"/>
          <w:lang w:eastAsia="ru-RU"/>
        </w:rPr>
        <w:t>77</w:t>
      </w: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>%), водоочистку(</w:t>
      </w:r>
      <w:r w:rsidR="004801DA" w:rsidRPr="009E7D08">
        <w:rPr>
          <w:rFonts w:ascii="Times New Roman" w:eastAsia="Times New Roman" w:hAnsi="Times New Roman"/>
          <w:sz w:val="28"/>
          <w:szCs w:val="28"/>
          <w:lang w:eastAsia="ru-RU"/>
        </w:rPr>
        <w:t>75</w:t>
      </w: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>%)</w:t>
      </w:r>
      <w:r w:rsidR="004801DA" w:rsidRPr="009E7D08">
        <w:rPr>
          <w:rFonts w:ascii="Times New Roman" w:eastAsia="Times New Roman" w:hAnsi="Times New Roman"/>
          <w:sz w:val="28"/>
          <w:szCs w:val="28"/>
          <w:lang w:eastAsia="ru-RU"/>
        </w:rPr>
        <w:t>, электроснабжение (72 %), телефонная связь (75 %)</w:t>
      </w: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>. Часть потребителей считает стоимость услуг на электроснабжение (2</w:t>
      </w:r>
      <w:r w:rsidR="004801DA" w:rsidRPr="009E7D08">
        <w:rPr>
          <w:rFonts w:ascii="Times New Roman" w:eastAsia="Times New Roman" w:hAnsi="Times New Roman"/>
          <w:sz w:val="28"/>
          <w:szCs w:val="28"/>
          <w:lang w:eastAsia="ru-RU"/>
        </w:rPr>
        <w:t>9%) и газоснабжение (41</w:t>
      </w: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>%) высокими.</w:t>
      </w:r>
    </w:p>
    <w:p w:rsidR="002756AE" w:rsidRPr="009E7D08" w:rsidRDefault="00DE4A6A" w:rsidP="008C36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E7D08">
        <w:rPr>
          <w:rFonts w:ascii="Times New Roman" w:hAnsi="Times New Roman"/>
          <w:spacing w:val="-6"/>
          <w:kern w:val="16"/>
          <w:sz w:val="28"/>
          <w:szCs w:val="28"/>
        </w:rPr>
        <w:t xml:space="preserve">Проведено анкетирование </w:t>
      </w:r>
      <w:r w:rsidR="002756AE" w:rsidRPr="009E7D08">
        <w:rPr>
          <w:rFonts w:ascii="Times New Roman" w:hAnsi="Times New Roman"/>
          <w:spacing w:val="-6"/>
          <w:kern w:val="16"/>
          <w:sz w:val="28"/>
          <w:szCs w:val="28"/>
        </w:rPr>
        <w:t xml:space="preserve">оценки стоимости и сложности </w:t>
      </w:r>
      <w:r w:rsidR="002756AE" w:rsidRPr="009E7D08">
        <w:rPr>
          <w:rFonts w:ascii="Times New Roman" w:hAnsi="Times New Roman"/>
          <w:sz w:val="28"/>
          <w:szCs w:val="28"/>
        </w:rPr>
        <w:t>подключения к услугам субъектов естественных монополий</w:t>
      </w:r>
      <w:r w:rsidR="00F83C46" w:rsidRPr="009E7D08">
        <w:rPr>
          <w:rFonts w:ascii="Times New Roman" w:hAnsi="Times New Roman"/>
          <w:sz w:val="28"/>
          <w:szCs w:val="28"/>
        </w:rPr>
        <w:t xml:space="preserve">. </w:t>
      </w:r>
      <w:r w:rsidRPr="009E7D08">
        <w:rPr>
          <w:rFonts w:ascii="Times New Roman" w:hAnsi="Times New Roman"/>
          <w:sz w:val="28"/>
          <w:szCs w:val="28"/>
        </w:rPr>
        <w:t xml:space="preserve"> </w:t>
      </w:r>
      <w:r w:rsidR="008C369F" w:rsidRPr="009E7D08">
        <w:rPr>
          <w:rFonts w:ascii="Times New Roman" w:hAnsi="Times New Roman"/>
          <w:sz w:val="28"/>
          <w:szCs w:val="28"/>
        </w:rPr>
        <w:t xml:space="preserve"> </w:t>
      </w:r>
    </w:p>
    <w:p w:rsidR="002305D1" w:rsidRPr="009E7D08" w:rsidRDefault="002305D1" w:rsidP="008C369F">
      <w:pPr>
        <w:spacing w:after="0" w:line="240" w:lineRule="auto"/>
        <w:ind w:firstLine="708"/>
        <w:jc w:val="both"/>
        <w:rPr>
          <w:rFonts w:ascii="Times New Roman" w:hAnsi="Times New Roman"/>
          <w:spacing w:val="-6"/>
          <w:kern w:val="16"/>
          <w:sz w:val="28"/>
          <w:szCs w:val="28"/>
        </w:rPr>
      </w:pPr>
    </w:p>
    <w:tbl>
      <w:tblPr>
        <w:tblStyle w:val="a8"/>
        <w:tblW w:w="9773" w:type="dxa"/>
        <w:tblLayout w:type="fixed"/>
        <w:tblLook w:val="04A0"/>
      </w:tblPr>
      <w:tblGrid>
        <w:gridCol w:w="3227"/>
        <w:gridCol w:w="1417"/>
        <w:gridCol w:w="1560"/>
        <w:gridCol w:w="1701"/>
        <w:gridCol w:w="1868"/>
      </w:tblGrid>
      <w:tr w:rsidR="001677CF" w:rsidRPr="009E7D08" w:rsidTr="001677CF">
        <w:trPr>
          <w:trHeight w:val="375"/>
        </w:trPr>
        <w:tc>
          <w:tcPr>
            <w:tcW w:w="3227" w:type="dxa"/>
            <w:vMerge w:val="restart"/>
          </w:tcPr>
          <w:p w:rsidR="001677CF" w:rsidRPr="009E7D08" w:rsidRDefault="001677CF" w:rsidP="00DF2CC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E7D08">
              <w:rPr>
                <w:rFonts w:ascii="Times New Roman" w:eastAsia="Times New Roman" w:hAnsi="Times New Roman"/>
              </w:rPr>
              <w:t>Услуги</w:t>
            </w:r>
          </w:p>
        </w:tc>
        <w:tc>
          <w:tcPr>
            <w:tcW w:w="6546" w:type="dxa"/>
            <w:gridSpan w:val="4"/>
          </w:tcPr>
          <w:p w:rsidR="001677CF" w:rsidRPr="009E7D08" w:rsidRDefault="001677CF" w:rsidP="0060649A">
            <w:pPr>
              <w:jc w:val="center"/>
              <w:rPr>
                <w:rFonts w:ascii="Times New Roman" w:eastAsia="Times New Roman" w:hAnsi="Times New Roman"/>
              </w:rPr>
            </w:pPr>
            <w:r w:rsidRPr="009E7D08">
              <w:rPr>
                <w:rFonts w:ascii="Times New Roman" w:eastAsia="Times New Roman" w:hAnsi="Times New Roman"/>
              </w:rPr>
              <w:t>Стоимость подключения, %</w:t>
            </w:r>
          </w:p>
        </w:tc>
      </w:tr>
      <w:tr w:rsidR="001677CF" w:rsidRPr="009E7D08" w:rsidTr="001677CF">
        <w:trPr>
          <w:trHeight w:val="511"/>
        </w:trPr>
        <w:tc>
          <w:tcPr>
            <w:tcW w:w="3227" w:type="dxa"/>
            <w:vMerge/>
          </w:tcPr>
          <w:p w:rsidR="001677CF" w:rsidRPr="009E7D08" w:rsidRDefault="001677CF" w:rsidP="00DF2CC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7" w:type="dxa"/>
          </w:tcPr>
          <w:p w:rsidR="001677CF" w:rsidRPr="009E7D08" w:rsidRDefault="001677CF" w:rsidP="0060649A">
            <w:pPr>
              <w:jc w:val="center"/>
              <w:rPr>
                <w:rFonts w:ascii="Times New Roman" w:eastAsia="Times New Roman" w:hAnsi="Times New Roman"/>
              </w:rPr>
            </w:pPr>
            <w:r w:rsidRPr="009E7D08">
              <w:rPr>
                <w:rFonts w:ascii="Times New Roman" w:eastAsia="Times New Roman" w:hAnsi="Times New Roman"/>
              </w:rPr>
              <w:t>Удовлетво-рительно</w:t>
            </w:r>
          </w:p>
        </w:tc>
        <w:tc>
          <w:tcPr>
            <w:tcW w:w="1560" w:type="dxa"/>
          </w:tcPr>
          <w:p w:rsidR="001677CF" w:rsidRPr="009E7D08" w:rsidRDefault="001677CF" w:rsidP="001677CF">
            <w:pPr>
              <w:jc w:val="center"/>
              <w:rPr>
                <w:rFonts w:ascii="Times New Roman" w:eastAsia="Times New Roman" w:hAnsi="Times New Roman"/>
              </w:rPr>
            </w:pPr>
            <w:r w:rsidRPr="009E7D08">
              <w:rPr>
                <w:rFonts w:ascii="Times New Roman" w:eastAsia="Times New Roman" w:hAnsi="Times New Roman"/>
              </w:rPr>
              <w:t>Скорее удовлетво-рительно</w:t>
            </w:r>
          </w:p>
        </w:tc>
        <w:tc>
          <w:tcPr>
            <w:tcW w:w="1701" w:type="dxa"/>
          </w:tcPr>
          <w:p w:rsidR="001677CF" w:rsidRPr="009E7D08" w:rsidRDefault="001677CF" w:rsidP="00CC15C1">
            <w:pPr>
              <w:jc w:val="center"/>
              <w:rPr>
                <w:rFonts w:ascii="Times New Roman" w:eastAsia="Times New Roman" w:hAnsi="Times New Roman"/>
              </w:rPr>
            </w:pPr>
            <w:r w:rsidRPr="009E7D08">
              <w:rPr>
                <w:rFonts w:ascii="Times New Roman" w:eastAsia="Times New Roman" w:hAnsi="Times New Roman"/>
              </w:rPr>
              <w:t>Скорее не удовле-творител</w:t>
            </w:r>
            <w:r w:rsidR="00CC15C1" w:rsidRPr="009E7D08">
              <w:rPr>
                <w:rFonts w:ascii="Times New Roman" w:eastAsia="Times New Roman" w:hAnsi="Times New Roman"/>
              </w:rPr>
              <w:t>ь</w:t>
            </w:r>
            <w:r w:rsidRPr="009E7D08">
              <w:rPr>
                <w:rFonts w:ascii="Times New Roman" w:eastAsia="Times New Roman" w:hAnsi="Times New Roman"/>
              </w:rPr>
              <w:t>но</w:t>
            </w:r>
          </w:p>
        </w:tc>
        <w:tc>
          <w:tcPr>
            <w:tcW w:w="1868" w:type="dxa"/>
          </w:tcPr>
          <w:p w:rsidR="001677CF" w:rsidRPr="009E7D08" w:rsidRDefault="001677CF" w:rsidP="0060649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E7D08">
              <w:rPr>
                <w:rFonts w:ascii="Times New Roman" w:eastAsia="Times New Roman" w:hAnsi="Times New Roman"/>
              </w:rPr>
              <w:t>Не удовлетвори-тельно</w:t>
            </w:r>
          </w:p>
        </w:tc>
      </w:tr>
      <w:tr w:rsidR="001677CF" w:rsidRPr="009E7D08" w:rsidTr="001677CF">
        <w:trPr>
          <w:trHeight w:val="445"/>
        </w:trPr>
        <w:tc>
          <w:tcPr>
            <w:tcW w:w="3227" w:type="dxa"/>
            <w:vAlign w:val="bottom"/>
          </w:tcPr>
          <w:p w:rsidR="001677CF" w:rsidRPr="009E7D08" w:rsidRDefault="001677CF" w:rsidP="00DF2CC5">
            <w:pPr>
              <w:rPr>
                <w:rFonts w:ascii="Times New Roman" w:hAnsi="Times New Roman"/>
                <w:color w:val="000000"/>
              </w:rPr>
            </w:pPr>
            <w:r w:rsidRPr="009E7D08">
              <w:rPr>
                <w:rFonts w:ascii="Times New Roman" w:hAnsi="Times New Roman"/>
                <w:color w:val="000000"/>
              </w:rPr>
              <w:t>Водоснабжение, водоотведение</w:t>
            </w:r>
          </w:p>
        </w:tc>
        <w:tc>
          <w:tcPr>
            <w:tcW w:w="1417" w:type="dxa"/>
          </w:tcPr>
          <w:p w:rsidR="001677CF" w:rsidRPr="009E7D08" w:rsidRDefault="001677CF" w:rsidP="00DF2CC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E7D08">
              <w:rPr>
                <w:rFonts w:ascii="Times New Roman" w:eastAsia="Times New Roman" w:hAnsi="Times New Roman"/>
              </w:rPr>
              <w:t>28</w:t>
            </w:r>
          </w:p>
        </w:tc>
        <w:tc>
          <w:tcPr>
            <w:tcW w:w="1560" w:type="dxa"/>
          </w:tcPr>
          <w:p w:rsidR="001677CF" w:rsidRPr="009E7D08" w:rsidRDefault="00CC15C1" w:rsidP="00DF2CC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E7D08">
              <w:rPr>
                <w:rFonts w:ascii="Times New Roman" w:eastAsia="Times New Roman" w:hAnsi="Times New Roman"/>
              </w:rPr>
              <w:t>42</w:t>
            </w:r>
          </w:p>
        </w:tc>
        <w:tc>
          <w:tcPr>
            <w:tcW w:w="1701" w:type="dxa"/>
          </w:tcPr>
          <w:p w:rsidR="001677CF" w:rsidRPr="009E7D08" w:rsidRDefault="00CC15C1" w:rsidP="00DF2CC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E7D08"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1868" w:type="dxa"/>
          </w:tcPr>
          <w:p w:rsidR="001677CF" w:rsidRPr="009E7D08" w:rsidRDefault="00CC15C1" w:rsidP="00DF2CC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E7D08">
              <w:rPr>
                <w:rFonts w:ascii="Times New Roman" w:eastAsia="Times New Roman" w:hAnsi="Times New Roman"/>
              </w:rPr>
              <w:t>0</w:t>
            </w:r>
          </w:p>
        </w:tc>
      </w:tr>
      <w:tr w:rsidR="001677CF" w:rsidRPr="009E7D08" w:rsidTr="009F045C">
        <w:trPr>
          <w:trHeight w:val="429"/>
        </w:trPr>
        <w:tc>
          <w:tcPr>
            <w:tcW w:w="3227" w:type="dxa"/>
            <w:vAlign w:val="bottom"/>
          </w:tcPr>
          <w:p w:rsidR="001677CF" w:rsidRPr="009E7D08" w:rsidRDefault="001677CF" w:rsidP="00DF2CC5">
            <w:pPr>
              <w:rPr>
                <w:rFonts w:ascii="Times New Roman" w:hAnsi="Times New Roman"/>
                <w:color w:val="000000"/>
              </w:rPr>
            </w:pPr>
            <w:r w:rsidRPr="009E7D08">
              <w:rPr>
                <w:rFonts w:ascii="Times New Roman" w:hAnsi="Times New Roman"/>
                <w:color w:val="000000"/>
              </w:rPr>
              <w:t>Водоочистка</w:t>
            </w:r>
          </w:p>
        </w:tc>
        <w:tc>
          <w:tcPr>
            <w:tcW w:w="1417" w:type="dxa"/>
            <w:shd w:val="clear" w:color="auto" w:fill="auto"/>
          </w:tcPr>
          <w:p w:rsidR="001677CF" w:rsidRPr="009E7D08" w:rsidRDefault="001677CF" w:rsidP="00EC39E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E7D08">
              <w:rPr>
                <w:rFonts w:ascii="Times New Roman" w:eastAsia="Times New Roman" w:hAnsi="Times New Roman"/>
              </w:rPr>
              <w:t>30</w:t>
            </w:r>
          </w:p>
        </w:tc>
        <w:tc>
          <w:tcPr>
            <w:tcW w:w="1560" w:type="dxa"/>
            <w:shd w:val="clear" w:color="auto" w:fill="auto"/>
          </w:tcPr>
          <w:p w:rsidR="001677CF" w:rsidRPr="009E7D08" w:rsidRDefault="00CC15C1" w:rsidP="00DF2CC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E7D08">
              <w:rPr>
                <w:rFonts w:ascii="Times New Roman" w:eastAsia="Times New Roman" w:hAnsi="Times New Roman"/>
              </w:rPr>
              <w:t>39</w:t>
            </w:r>
          </w:p>
        </w:tc>
        <w:tc>
          <w:tcPr>
            <w:tcW w:w="1701" w:type="dxa"/>
            <w:shd w:val="clear" w:color="auto" w:fill="auto"/>
          </w:tcPr>
          <w:p w:rsidR="001677CF" w:rsidRPr="009E7D08" w:rsidRDefault="00CC15C1" w:rsidP="0060649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E7D08">
              <w:rPr>
                <w:rFonts w:ascii="Times New Roman" w:eastAsia="Times New Roman" w:hAnsi="Times New Roman"/>
              </w:rPr>
              <w:t>16</w:t>
            </w:r>
          </w:p>
        </w:tc>
        <w:tc>
          <w:tcPr>
            <w:tcW w:w="1868" w:type="dxa"/>
            <w:shd w:val="clear" w:color="auto" w:fill="auto"/>
          </w:tcPr>
          <w:p w:rsidR="001677CF" w:rsidRPr="009E7D08" w:rsidRDefault="00CC15C1" w:rsidP="00DF2CC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E7D08">
              <w:rPr>
                <w:rFonts w:ascii="Times New Roman" w:eastAsia="Times New Roman" w:hAnsi="Times New Roman"/>
              </w:rPr>
              <w:t>0</w:t>
            </w:r>
          </w:p>
        </w:tc>
      </w:tr>
      <w:tr w:rsidR="001677CF" w:rsidRPr="009E7D08" w:rsidTr="009F045C">
        <w:trPr>
          <w:trHeight w:val="429"/>
        </w:trPr>
        <w:tc>
          <w:tcPr>
            <w:tcW w:w="3227" w:type="dxa"/>
            <w:vAlign w:val="bottom"/>
          </w:tcPr>
          <w:p w:rsidR="001677CF" w:rsidRPr="009E7D08" w:rsidRDefault="001677CF" w:rsidP="00DF2CC5">
            <w:pPr>
              <w:rPr>
                <w:rFonts w:ascii="Times New Roman" w:hAnsi="Times New Roman"/>
                <w:color w:val="000000"/>
              </w:rPr>
            </w:pPr>
            <w:r w:rsidRPr="009E7D08">
              <w:rPr>
                <w:rFonts w:ascii="Times New Roman" w:hAnsi="Times New Roman"/>
                <w:color w:val="000000"/>
              </w:rPr>
              <w:t>Газоснабжение</w:t>
            </w:r>
          </w:p>
        </w:tc>
        <w:tc>
          <w:tcPr>
            <w:tcW w:w="1417" w:type="dxa"/>
            <w:shd w:val="clear" w:color="auto" w:fill="auto"/>
          </w:tcPr>
          <w:p w:rsidR="001677CF" w:rsidRPr="009E7D08" w:rsidRDefault="001677CF" w:rsidP="00EC39E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E7D08">
              <w:rPr>
                <w:rFonts w:ascii="Times New Roman" w:eastAsia="Times New Roman" w:hAnsi="Times New Roman"/>
              </w:rPr>
              <w:t>30</w:t>
            </w:r>
          </w:p>
        </w:tc>
        <w:tc>
          <w:tcPr>
            <w:tcW w:w="1560" w:type="dxa"/>
            <w:shd w:val="clear" w:color="auto" w:fill="auto"/>
          </w:tcPr>
          <w:p w:rsidR="001677CF" w:rsidRPr="009E7D08" w:rsidRDefault="00CC15C1" w:rsidP="00DF2CC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E7D08">
              <w:rPr>
                <w:rFonts w:ascii="Times New Roman" w:eastAsia="Times New Roman" w:hAnsi="Times New Roman"/>
              </w:rPr>
              <w:t>36</w:t>
            </w:r>
          </w:p>
        </w:tc>
        <w:tc>
          <w:tcPr>
            <w:tcW w:w="1701" w:type="dxa"/>
            <w:shd w:val="clear" w:color="auto" w:fill="auto"/>
          </w:tcPr>
          <w:p w:rsidR="001677CF" w:rsidRPr="009E7D08" w:rsidRDefault="00CC15C1" w:rsidP="0060649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E7D08">
              <w:rPr>
                <w:rFonts w:ascii="Times New Roman" w:eastAsia="Times New Roman" w:hAnsi="Times New Roman"/>
              </w:rPr>
              <w:t>19</w:t>
            </w:r>
          </w:p>
        </w:tc>
        <w:tc>
          <w:tcPr>
            <w:tcW w:w="1868" w:type="dxa"/>
            <w:shd w:val="clear" w:color="auto" w:fill="auto"/>
          </w:tcPr>
          <w:p w:rsidR="001677CF" w:rsidRPr="009E7D08" w:rsidRDefault="00CC15C1" w:rsidP="00DF2CC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E7D08">
              <w:rPr>
                <w:rFonts w:ascii="Times New Roman" w:eastAsia="Times New Roman" w:hAnsi="Times New Roman"/>
              </w:rPr>
              <w:t>0</w:t>
            </w:r>
          </w:p>
        </w:tc>
      </w:tr>
      <w:tr w:rsidR="001677CF" w:rsidRPr="009E7D08" w:rsidTr="009F045C">
        <w:trPr>
          <w:trHeight w:val="429"/>
        </w:trPr>
        <w:tc>
          <w:tcPr>
            <w:tcW w:w="3227" w:type="dxa"/>
            <w:vAlign w:val="bottom"/>
          </w:tcPr>
          <w:p w:rsidR="001677CF" w:rsidRPr="009E7D08" w:rsidRDefault="001677CF" w:rsidP="00DF2CC5">
            <w:pPr>
              <w:rPr>
                <w:rFonts w:ascii="Times New Roman" w:hAnsi="Times New Roman"/>
                <w:color w:val="000000"/>
              </w:rPr>
            </w:pPr>
            <w:r w:rsidRPr="009E7D08">
              <w:rPr>
                <w:rFonts w:ascii="Times New Roman" w:hAnsi="Times New Roman"/>
                <w:color w:val="000000"/>
              </w:rPr>
              <w:t>Электроснабжение</w:t>
            </w:r>
          </w:p>
        </w:tc>
        <w:tc>
          <w:tcPr>
            <w:tcW w:w="1417" w:type="dxa"/>
            <w:shd w:val="clear" w:color="auto" w:fill="auto"/>
          </w:tcPr>
          <w:p w:rsidR="001677CF" w:rsidRPr="009E7D08" w:rsidRDefault="001677CF" w:rsidP="00EC39E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E7D08">
              <w:rPr>
                <w:rFonts w:ascii="Times New Roman" w:eastAsia="Times New Roman" w:hAnsi="Times New Roman"/>
              </w:rPr>
              <w:t>29</w:t>
            </w:r>
          </w:p>
        </w:tc>
        <w:tc>
          <w:tcPr>
            <w:tcW w:w="1560" w:type="dxa"/>
            <w:shd w:val="clear" w:color="auto" w:fill="auto"/>
          </w:tcPr>
          <w:p w:rsidR="001677CF" w:rsidRPr="009E7D08" w:rsidRDefault="00CC15C1" w:rsidP="00DF2CC5">
            <w:pPr>
              <w:jc w:val="center"/>
              <w:rPr>
                <w:rFonts w:ascii="Times New Roman" w:hAnsi="Times New Roman"/>
              </w:rPr>
            </w:pPr>
            <w:r w:rsidRPr="009E7D08">
              <w:rPr>
                <w:rFonts w:ascii="Times New Roman" w:hAnsi="Times New Roman"/>
              </w:rPr>
              <w:t>39</w:t>
            </w:r>
          </w:p>
        </w:tc>
        <w:tc>
          <w:tcPr>
            <w:tcW w:w="1701" w:type="dxa"/>
            <w:shd w:val="clear" w:color="auto" w:fill="auto"/>
          </w:tcPr>
          <w:p w:rsidR="001677CF" w:rsidRPr="009E7D08" w:rsidRDefault="00CC15C1" w:rsidP="0060649A">
            <w:pPr>
              <w:jc w:val="center"/>
              <w:rPr>
                <w:rFonts w:ascii="Times New Roman" w:hAnsi="Times New Roman"/>
              </w:rPr>
            </w:pPr>
            <w:r w:rsidRPr="009E7D08">
              <w:rPr>
                <w:rFonts w:ascii="Times New Roman" w:hAnsi="Times New Roman"/>
              </w:rPr>
              <w:t>16</w:t>
            </w:r>
          </w:p>
        </w:tc>
        <w:tc>
          <w:tcPr>
            <w:tcW w:w="1868" w:type="dxa"/>
            <w:shd w:val="clear" w:color="auto" w:fill="auto"/>
          </w:tcPr>
          <w:p w:rsidR="001677CF" w:rsidRPr="009E7D08" w:rsidRDefault="00CC15C1" w:rsidP="00DF2CC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E7D08">
              <w:rPr>
                <w:rFonts w:ascii="Times New Roman" w:eastAsia="Times New Roman" w:hAnsi="Times New Roman"/>
              </w:rPr>
              <w:t>0</w:t>
            </w:r>
          </w:p>
        </w:tc>
      </w:tr>
      <w:tr w:rsidR="001677CF" w:rsidRPr="009E7D08" w:rsidTr="009F045C">
        <w:trPr>
          <w:trHeight w:val="445"/>
        </w:trPr>
        <w:tc>
          <w:tcPr>
            <w:tcW w:w="3227" w:type="dxa"/>
            <w:vAlign w:val="bottom"/>
          </w:tcPr>
          <w:p w:rsidR="001677CF" w:rsidRPr="009E7D08" w:rsidRDefault="001677CF" w:rsidP="00DF2CC5">
            <w:pPr>
              <w:rPr>
                <w:rFonts w:ascii="Times New Roman" w:hAnsi="Times New Roman"/>
                <w:color w:val="000000"/>
              </w:rPr>
            </w:pPr>
            <w:r w:rsidRPr="009E7D08">
              <w:rPr>
                <w:rFonts w:ascii="Times New Roman" w:hAnsi="Times New Roman"/>
                <w:color w:val="000000"/>
              </w:rPr>
              <w:t>Теплоснабжение</w:t>
            </w:r>
          </w:p>
        </w:tc>
        <w:tc>
          <w:tcPr>
            <w:tcW w:w="1417" w:type="dxa"/>
            <w:shd w:val="clear" w:color="auto" w:fill="auto"/>
          </w:tcPr>
          <w:p w:rsidR="001677CF" w:rsidRPr="009E7D08" w:rsidRDefault="00CC15C1" w:rsidP="00DF2CC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E7D08">
              <w:rPr>
                <w:rFonts w:ascii="Times New Roman" w:eastAsia="Times New Roman" w:hAnsi="Times New Roman"/>
              </w:rPr>
              <w:t>28</w:t>
            </w:r>
          </w:p>
        </w:tc>
        <w:tc>
          <w:tcPr>
            <w:tcW w:w="1560" w:type="dxa"/>
            <w:shd w:val="clear" w:color="auto" w:fill="auto"/>
          </w:tcPr>
          <w:p w:rsidR="001677CF" w:rsidRPr="009E7D08" w:rsidRDefault="00CC15C1" w:rsidP="00DF2CC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E7D08">
              <w:rPr>
                <w:rFonts w:ascii="Times New Roman" w:eastAsia="Times New Roman" w:hAnsi="Times New Roman"/>
              </w:rPr>
              <w:t>41</w:t>
            </w:r>
          </w:p>
        </w:tc>
        <w:tc>
          <w:tcPr>
            <w:tcW w:w="1701" w:type="dxa"/>
            <w:shd w:val="clear" w:color="auto" w:fill="auto"/>
          </w:tcPr>
          <w:p w:rsidR="001677CF" w:rsidRPr="009E7D08" w:rsidRDefault="00CC15C1" w:rsidP="00DF2CC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E7D08"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1868" w:type="dxa"/>
            <w:shd w:val="clear" w:color="auto" w:fill="auto"/>
          </w:tcPr>
          <w:p w:rsidR="001677CF" w:rsidRPr="009E7D08" w:rsidRDefault="00CC15C1" w:rsidP="00DF2CC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E7D08">
              <w:rPr>
                <w:rFonts w:ascii="Times New Roman" w:eastAsia="Times New Roman" w:hAnsi="Times New Roman"/>
              </w:rPr>
              <w:t>0</w:t>
            </w:r>
          </w:p>
        </w:tc>
      </w:tr>
      <w:tr w:rsidR="001677CF" w:rsidRPr="009E7D08" w:rsidTr="009F045C">
        <w:trPr>
          <w:trHeight w:val="445"/>
        </w:trPr>
        <w:tc>
          <w:tcPr>
            <w:tcW w:w="3227" w:type="dxa"/>
            <w:vAlign w:val="bottom"/>
          </w:tcPr>
          <w:p w:rsidR="001677CF" w:rsidRPr="009E7D08" w:rsidRDefault="001677CF" w:rsidP="00DF2CC5">
            <w:pPr>
              <w:rPr>
                <w:rFonts w:ascii="Times New Roman" w:hAnsi="Times New Roman"/>
                <w:color w:val="000000"/>
              </w:rPr>
            </w:pPr>
            <w:r w:rsidRPr="009E7D08">
              <w:rPr>
                <w:rFonts w:ascii="Times New Roman" w:hAnsi="Times New Roman"/>
                <w:color w:val="000000"/>
              </w:rPr>
              <w:t>Телефонная связь</w:t>
            </w:r>
          </w:p>
        </w:tc>
        <w:tc>
          <w:tcPr>
            <w:tcW w:w="1417" w:type="dxa"/>
            <w:shd w:val="clear" w:color="auto" w:fill="auto"/>
          </w:tcPr>
          <w:p w:rsidR="001677CF" w:rsidRPr="009E7D08" w:rsidRDefault="00CC15C1" w:rsidP="00DF2CC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E7D08">
              <w:rPr>
                <w:rFonts w:ascii="Times New Roman" w:eastAsia="Times New Roman" w:hAnsi="Times New Roman"/>
              </w:rPr>
              <w:t>36</w:t>
            </w:r>
          </w:p>
        </w:tc>
        <w:tc>
          <w:tcPr>
            <w:tcW w:w="1560" w:type="dxa"/>
            <w:shd w:val="clear" w:color="auto" w:fill="auto"/>
          </w:tcPr>
          <w:p w:rsidR="001677CF" w:rsidRPr="009E7D08" w:rsidRDefault="00CC15C1" w:rsidP="00DF2CC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E7D08">
              <w:rPr>
                <w:rFonts w:ascii="Times New Roman" w:eastAsia="Times New Roman" w:hAnsi="Times New Roman"/>
              </w:rPr>
              <w:t>42</w:t>
            </w:r>
          </w:p>
        </w:tc>
        <w:tc>
          <w:tcPr>
            <w:tcW w:w="1701" w:type="dxa"/>
            <w:shd w:val="clear" w:color="auto" w:fill="auto"/>
          </w:tcPr>
          <w:p w:rsidR="001677CF" w:rsidRPr="009E7D08" w:rsidRDefault="00CC15C1" w:rsidP="00DF2CC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E7D08"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1868" w:type="dxa"/>
            <w:shd w:val="clear" w:color="auto" w:fill="auto"/>
          </w:tcPr>
          <w:p w:rsidR="001677CF" w:rsidRPr="009E7D08" w:rsidRDefault="00CC15C1" w:rsidP="00DF2CC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E7D08">
              <w:rPr>
                <w:rFonts w:ascii="Times New Roman" w:eastAsia="Times New Roman" w:hAnsi="Times New Roman"/>
              </w:rPr>
              <w:t>0</w:t>
            </w:r>
          </w:p>
        </w:tc>
      </w:tr>
    </w:tbl>
    <w:p w:rsidR="0060649A" w:rsidRPr="009E7D08" w:rsidRDefault="00ED5226" w:rsidP="00FE18A3">
      <w:pPr>
        <w:spacing w:after="0" w:line="240" w:lineRule="auto"/>
        <w:ind w:firstLine="708"/>
        <w:jc w:val="both"/>
        <w:rPr>
          <w:rFonts w:ascii="Times New Roman" w:hAnsi="Times New Roman"/>
          <w:spacing w:val="-6"/>
          <w:kern w:val="16"/>
          <w:sz w:val="28"/>
          <w:szCs w:val="28"/>
        </w:rPr>
      </w:pPr>
      <w:r w:rsidRPr="009E7D08">
        <w:rPr>
          <w:rFonts w:ascii="Times New Roman" w:hAnsi="Times New Roman"/>
          <w:sz w:val="28"/>
          <w:szCs w:val="28"/>
        </w:rPr>
        <w:t xml:space="preserve">Полученные в результате мониторинга данные позволяют </w:t>
      </w:r>
      <w:r w:rsidR="00DE4A6A" w:rsidRPr="009E7D08">
        <w:rPr>
          <w:rFonts w:ascii="Times New Roman" w:hAnsi="Times New Roman"/>
          <w:sz w:val="28"/>
          <w:szCs w:val="28"/>
        </w:rPr>
        <w:t xml:space="preserve">сделать вывод, что услуги телефонной связи по </w:t>
      </w:r>
      <w:r w:rsidR="00CC15C1" w:rsidRPr="009E7D08">
        <w:rPr>
          <w:rFonts w:ascii="Times New Roman" w:hAnsi="Times New Roman"/>
          <w:sz w:val="28"/>
          <w:szCs w:val="28"/>
        </w:rPr>
        <w:t xml:space="preserve">стоимости подключения наиболее  удовлетворили предпринимателей </w:t>
      </w:r>
      <w:r w:rsidR="00DE4A6A" w:rsidRPr="009E7D08">
        <w:rPr>
          <w:rFonts w:ascii="Times New Roman" w:hAnsi="Times New Roman"/>
          <w:sz w:val="28"/>
          <w:szCs w:val="28"/>
        </w:rPr>
        <w:t>(78%).</w:t>
      </w:r>
    </w:p>
    <w:p w:rsidR="00FE18A3" w:rsidRPr="009E7D08" w:rsidRDefault="00CC15C1" w:rsidP="00FE18A3">
      <w:pPr>
        <w:spacing w:after="0" w:line="240" w:lineRule="auto"/>
        <w:ind w:firstLine="708"/>
        <w:jc w:val="both"/>
        <w:rPr>
          <w:sz w:val="28"/>
          <w:szCs w:val="28"/>
        </w:rPr>
      </w:pPr>
      <w:r w:rsidRPr="009E7D08">
        <w:rPr>
          <w:rFonts w:ascii="Times New Roman" w:hAnsi="Times New Roman"/>
          <w:sz w:val="28"/>
          <w:szCs w:val="28"/>
        </w:rPr>
        <w:t>Удовлетворены</w:t>
      </w:r>
      <w:r w:rsidR="00DE4A6A" w:rsidRPr="009E7D08">
        <w:rPr>
          <w:rFonts w:ascii="Times New Roman" w:hAnsi="Times New Roman"/>
          <w:sz w:val="28"/>
          <w:szCs w:val="28"/>
        </w:rPr>
        <w:t xml:space="preserve"> стоимость</w:t>
      </w:r>
      <w:r w:rsidRPr="009E7D08">
        <w:rPr>
          <w:rFonts w:ascii="Times New Roman" w:hAnsi="Times New Roman"/>
          <w:sz w:val="28"/>
          <w:szCs w:val="28"/>
        </w:rPr>
        <w:t>ю</w:t>
      </w:r>
      <w:r w:rsidR="00DE4A6A" w:rsidRPr="009E7D08">
        <w:rPr>
          <w:rFonts w:ascii="Times New Roman" w:hAnsi="Times New Roman"/>
          <w:sz w:val="28"/>
          <w:szCs w:val="28"/>
        </w:rPr>
        <w:t xml:space="preserve"> присоединения предприниматели в компаниях по электроснабжению (</w:t>
      </w:r>
      <w:r w:rsidRPr="009E7D08">
        <w:rPr>
          <w:rFonts w:ascii="Times New Roman" w:hAnsi="Times New Roman"/>
          <w:sz w:val="28"/>
          <w:szCs w:val="28"/>
        </w:rPr>
        <w:t>68%), газоснабжению (66</w:t>
      </w:r>
      <w:r w:rsidR="00DE4A6A" w:rsidRPr="009E7D08">
        <w:rPr>
          <w:rFonts w:ascii="Times New Roman" w:hAnsi="Times New Roman"/>
          <w:sz w:val="28"/>
          <w:szCs w:val="28"/>
        </w:rPr>
        <w:t>%) и теплоснабжению (6</w:t>
      </w:r>
      <w:r w:rsidRPr="009E7D08">
        <w:rPr>
          <w:rFonts w:ascii="Times New Roman" w:hAnsi="Times New Roman"/>
          <w:sz w:val="28"/>
          <w:szCs w:val="28"/>
        </w:rPr>
        <w:t>9</w:t>
      </w:r>
      <w:r w:rsidR="00DE4A6A" w:rsidRPr="009E7D08">
        <w:rPr>
          <w:rFonts w:ascii="Times New Roman" w:hAnsi="Times New Roman"/>
          <w:sz w:val="28"/>
          <w:szCs w:val="28"/>
        </w:rPr>
        <w:t>%).</w:t>
      </w:r>
      <w:r w:rsidR="00DE4A6A" w:rsidRPr="009E7D08">
        <w:rPr>
          <w:sz w:val="28"/>
          <w:szCs w:val="28"/>
        </w:rPr>
        <w:t xml:space="preserve">   </w:t>
      </w:r>
    </w:p>
    <w:p w:rsidR="0060649A" w:rsidRPr="009E7D08" w:rsidRDefault="00FE18A3" w:rsidP="00FE18A3">
      <w:pPr>
        <w:spacing w:after="0" w:line="240" w:lineRule="auto"/>
        <w:ind w:firstLine="708"/>
        <w:jc w:val="both"/>
        <w:rPr>
          <w:rFonts w:ascii="Times New Roman" w:hAnsi="Times New Roman"/>
          <w:spacing w:val="-6"/>
          <w:kern w:val="16"/>
          <w:sz w:val="28"/>
          <w:szCs w:val="28"/>
        </w:rPr>
      </w:pPr>
      <w:r w:rsidRPr="009E7D08">
        <w:rPr>
          <w:rFonts w:ascii="Times New Roman" w:hAnsi="Times New Roman"/>
          <w:sz w:val="28"/>
          <w:szCs w:val="28"/>
        </w:rPr>
        <w:t xml:space="preserve">В части оценки стоимости присоединения к сетям водоснабжения и водоотведения мнения разделились: </w:t>
      </w:r>
      <w:r w:rsidR="00F83991" w:rsidRPr="009E7D08">
        <w:rPr>
          <w:rFonts w:ascii="Times New Roman" w:hAnsi="Times New Roman"/>
          <w:sz w:val="28"/>
          <w:szCs w:val="28"/>
        </w:rPr>
        <w:t>70%</w:t>
      </w:r>
      <w:r w:rsidRPr="009E7D08">
        <w:rPr>
          <w:rFonts w:ascii="Times New Roman" w:hAnsi="Times New Roman"/>
          <w:sz w:val="28"/>
          <w:szCs w:val="28"/>
        </w:rPr>
        <w:t xml:space="preserve"> представител</w:t>
      </w:r>
      <w:r w:rsidR="00F83991" w:rsidRPr="009E7D08">
        <w:rPr>
          <w:rFonts w:ascii="Times New Roman" w:hAnsi="Times New Roman"/>
          <w:sz w:val="28"/>
          <w:szCs w:val="28"/>
        </w:rPr>
        <w:t>ей</w:t>
      </w:r>
      <w:r w:rsidRPr="009E7D08">
        <w:rPr>
          <w:rFonts w:ascii="Times New Roman" w:hAnsi="Times New Roman"/>
          <w:sz w:val="28"/>
          <w:szCs w:val="28"/>
        </w:rPr>
        <w:t xml:space="preserve"> бизнеса </w:t>
      </w:r>
      <w:r w:rsidR="00F83991" w:rsidRPr="009E7D08">
        <w:rPr>
          <w:rFonts w:ascii="Times New Roman" w:hAnsi="Times New Roman"/>
          <w:sz w:val="28"/>
          <w:szCs w:val="28"/>
        </w:rPr>
        <w:t>удовлетворены</w:t>
      </w:r>
      <w:r w:rsidRPr="009E7D08">
        <w:rPr>
          <w:rFonts w:ascii="Times New Roman" w:hAnsi="Times New Roman"/>
          <w:sz w:val="28"/>
          <w:szCs w:val="28"/>
        </w:rPr>
        <w:t xml:space="preserve"> цен</w:t>
      </w:r>
      <w:r w:rsidR="00F83991" w:rsidRPr="009E7D08">
        <w:rPr>
          <w:rFonts w:ascii="Times New Roman" w:hAnsi="Times New Roman"/>
          <w:sz w:val="28"/>
          <w:szCs w:val="28"/>
        </w:rPr>
        <w:t>ой</w:t>
      </w:r>
      <w:r w:rsidRPr="009E7D08">
        <w:rPr>
          <w:rFonts w:ascii="Times New Roman" w:hAnsi="Times New Roman"/>
          <w:sz w:val="28"/>
          <w:szCs w:val="28"/>
        </w:rPr>
        <w:t xml:space="preserve">, а </w:t>
      </w:r>
      <w:r w:rsidR="00F83991" w:rsidRPr="009E7D08">
        <w:rPr>
          <w:rFonts w:ascii="Times New Roman" w:hAnsi="Times New Roman"/>
          <w:sz w:val="28"/>
          <w:szCs w:val="28"/>
        </w:rPr>
        <w:t>13</w:t>
      </w:r>
      <w:r w:rsidRPr="009E7D08">
        <w:rPr>
          <w:rFonts w:ascii="Times New Roman" w:hAnsi="Times New Roman"/>
          <w:sz w:val="28"/>
          <w:szCs w:val="28"/>
        </w:rPr>
        <w:t xml:space="preserve"> % респондентов считают</w:t>
      </w:r>
      <w:r w:rsidR="00F83991" w:rsidRPr="009E7D08">
        <w:rPr>
          <w:rFonts w:ascii="Times New Roman" w:hAnsi="Times New Roman"/>
          <w:sz w:val="28"/>
          <w:szCs w:val="28"/>
        </w:rPr>
        <w:t xml:space="preserve">, что цена на подключение </w:t>
      </w:r>
      <w:r w:rsidRPr="009E7D08">
        <w:rPr>
          <w:rFonts w:ascii="Times New Roman" w:hAnsi="Times New Roman"/>
          <w:sz w:val="28"/>
          <w:szCs w:val="28"/>
        </w:rPr>
        <w:t>высокая.</w:t>
      </w:r>
      <w:r w:rsidRPr="009E7D08">
        <w:rPr>
          <w:sz w:val="28"/>
          <w:szCs w:val="28"/>
        </w:rPr>
        <w:t xml:space="preserve"> </w:t>
      </w:r>
    </w:p>
    <w:p w:rsidR="0060649A" w:rsidRPr="009E7D08" w:rsidRDefault="0060649A" w:rsidP="00B4179D">
      <w:pPr>
        <w:spacing w:after="0" w:line="240" w:lineRule="auto"/>
        <w:jc w:val="both"/>
        <w:rPr>
          <w:rFonts w:ascii="Times New Roman" w:hAnsi="Times New Roman"/>
          <w:spacing w:val="-6"/>
          <w:kern w:val="16"/>
          <w:sz w:val="28"/>
          <w:szCs w:val="28"/>
        </w:rPr>
      </w:pPr>
    </w:p>
    <w:p w:rsidR="0060649A" w:rsidRPr="009E7D08" w:rsidRDefault="00A15776" w:rsidP="00B4179D">
      <w:pPr>
        <w:spacing w:after="0" w:line="240" w:lineRule="auto"/>
        <w:jc w:val="both"/>
        <w:rPr>
          <w:rFonts w:ascii="Times New Roman" w:hAnsi="Times New Roman"/>
          <w:spacing w:val="-6"/>
          <w:kern w:val="16"/>
          <w:sz w:val="28"/>
          <w:szCs w:val="28"/>
        </w:rPr>
      </w:pPr>
      <w:r w:rsidRPr="009E7D08">
        <w:rPr>
          <w:rFonts w:ascii="Times New Roman" w:hAnsi="Times New Roman"/>
          <w:spacing w:val="-6"/>
          <w:kern w:val="16"/>
          <w:sz w:val="28"/>
          <w:szCs w:val="28"/>
        </w:rPr>
        <w:lastRenderedPageBreak/>
        <w:t>Насколько сложны процедуры подключения к услугам естественных монополий, оценка предпри</w:t>
      </w:r>
      <w:r w:rsidR="008C369F" w:rsidRPr="009E7D08">
        <w:rPr>
          <w:rFonts w:ascii="Times New Roman" w:hAnsi="Times New Roman"/>
          <w:spacing w:val="-6"/>
          <w:kern w:val="16"/>
          <w:sz w:val="28"/>
          <w:szCs w:val="28"/>
        </w:rPr>
        <w:t>нимателей отражена на рисунке 14</w:t>
      </w:r>
      <w:r w:rsidRPr="009E7D08">
        <w:rPr>
          <w:rFonts w:ascii="Times New Roman" w:hAnsi="Times New Roman"/>
          <w:spacing w:val="-6"/>
          <w:kern w:val="16"/>
          <w:sz w:val="28"/>
          <w:szCs w:val="28"/>
        </w:rPr>
        <w:t>.</w:t>
      </w:r>
    </w:p>
    <w:p w:rsidR="00A15776" w:rsidRPr="009E7D08" w:rsidRDefault="00A15776" w:rsidP="00B4179D">
      <w:pPr>
        <w:spacing w:after="0" w:line="240" w:lineRule="auto"/>
        <w:jc w:val="both"/>
        <w:rPr>
          <w:rFonts w:ascii="Times New Roman" w:hAnsi="Times New Roman"/>
          <w:spacing w:val="-6"/>
          <w:kern w:val="16"/>
          <w:sz w:val="28"/>
          <w:szCs w:val="28"/>
        </w:rPr>
      </w:pPr>
    </w:p>
    <w:p w:rsidR="002756AE" w:rsidRPr="009E7D08" w:rsidRDefault="002756AE" w:rsidP="00B4179D">
      <w:pPr>
        <w:spacing w:after="0" w:line="240" w:lineRule="auto"/>
        <w:jc w:val="both"/>
        <w:rPr>
          <w:rFonts w:ascii="Times New Roman" w:hAnsi="Times New Roman"/>
          <w:spacing w:val="-6"/>
          <w:kern w:val="16"/>
          <w:sz w:val="28"/>
          <w:szCs w:val="28"/>
        </w:rPr>
      </w:pPr>
    </w:p>
    <w:p w:rsidR="002756AE" w:rsidRPr="009E7D08" w:rsidRDefault="00164BA8" w:rsidP="00164BA8">
      <w:pPr>
        <w:spacing w:after="0" w:line="240" w:lineRule="auto"/>
        <w:jc w:val="center"/>
        <w:rPr>
          <w:rFonts w:ascii="Times New Roman" w:hAnsi="Times New Roman"/>
          <w:spacing w:val="-6"/>
          <w:kern w:val="16"/>
          <w:sz w:val="28"/>
          <w:szCs w:val="28"/>
        </w:rPr>
      </w:pPr>
      <w:r w:rsidRPr="009E7D08">
        <w:rPr>
          <w:noProof/>
          <w:lang w:eastAsia="ru-RU"/>
        </w:rPr>
        <w:drawing>
          <wp:inline distT="0" distB="0" distL="0" distR="0">
            <wp:extent cx="5192973" cy="2313295"/>
            <wp:effectExtent l="0" t="0" r="8255" b="0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697F28" w:rsidRPr="009E7D08" w:rsidRDefault="00A15776" w:rsidP="00697F28">
      <w:pPr>
        <w:spacing w:after="0" w:line="240" w:lineRule="auto"/>
        <w:ind w:firstLine="708"/>
        <w:jc w:val="both"/>
        <w:rPr>
          <w:sz w:val="28"/>
          <w:szCs w:val="28"/>
        </w:rPr>
      </w:pPr>
      <w:r w:rsidRPr="009E7D08">
        <w:rPr>
          <w:rFonts w:ascii="Times New Roman" w:hAnsi="Times New Roman"/>
          <w:spacing w:val="-6"/>
          <w:kern w:val="16"/>
          <w:sz w:val="28"/>
          <w:szCs w:val="28"/>
        </w:rPr>
        <w:t>87% предпринимателей считают несложным присоединиться к услугам водоснабжения и водоотведения</w:t>
      </w:r>
      <w:r w:rsidR="00697F28" w:rsidRPr="009E7D08">
        <w:rPr>
          <w:rFonts w:ascii="Times New Roman" w:hAnsi="Times New Roman"/>
          <w:spacing w:val="-6"/>
          <w:kern w:val="16"/>
          <w:sz w:val="28"/>
          <w:szCs w:val="28"/>
        </w:rPr>
        <w:t>,</w:t>
      </w:r>
      <w:r w:rsidRPr="009E7D08">
        <w:rPr>
          <w:rFonts w:ascii="Times New Roman" w:hAnsi="Times New Roman"/>
          <w:spacing w:val="-6"/>
          <w:kern w:val="16"/>
          <w:sz w:val="28"/>
          <w:szCs w:val="28"/>
        </w:rPr>
        <w:t xml:space="preserve"> телефонной связи. Хорошими условиями подключения к услугам теплоснабжения считают 86% респондентов.</w:t>
      </w:r>
      <w:r w:rsidR="00697F28" w:rsidRPr="009E7D08">
        <w:rPr>
          <w:rFonts w:ascii="Times New Roman" w:hAnsi="Times New Roman"/>
          <w:spacing w:val="-6"/>
          <w:kern w:val="16"/>
          <w:sz w:val="28"/>
          <w:szCs w:val="28"/>
        </w:rPr>
        <w:t xml:space="preserve"> </w:t>
      </w:r>
      <w:r w:rsidRPr="009E7D08">
        <w:rPr>
          <w:rFonts w:ascii="Times New Roman" w:hAnsi="Times New Roman"/>
          <w:spacing w:val="-6"/>
          <w:kern w:val="16"/>
          <w:sz w:val="28"/>
          <w:szCs w:val="28"/>
        </w:rPr>
        <w:t xml:space="preserve">Недовольство в сложности подключения к услугам газоснабжения и </w:t>
      </w:r>
      <w:r w:rsidR="007F656A" w:rsidRPr="009E7D08">
        <w:rPr>
          <w:rFonts w:ascii="Times New Roman" w:hAnsi="Times New Roman"/>
          <w:spacing w:val="-6"/>
          <w:kern w:val="16"/>
          <w:sz w:val="28"/>
          <w:szCs w:val="28"/>
        </w:rPr>
        <w:t>электроснабжения</w:t>
      </w:r>
      <w:r w:rsidRPr="009E7D08">
        <w:rPr>
          <w:rFonts w:ascii="Times New Roman" w:hAnsi="Times New Roman"/>
          <w:spacing w:val="-6"/>
          <w:kern w:val="16"/>
          <w:sz w:val="28"/>
          <w:szCs w:val="28"/>
        </w:rPr>
        <w:t xml:space="preserve"> выразили</w:t>
      </w:r>
      <w:r w:rsidR="007F656A" w:rsidRPr="009E7D08">
        <w:rPr>
          <w:rFonts w:ascii="Times New Roman" w:hAnsi="Times New Roman"/>
          <w:spacing w:val="-6"/>
          <w:kern w:val="16"/>
          <w:sz w:val="28"/>
          <w:szCs w:val="28"/>
        </w:rPr>
        <w:t xml:space="preserve"> 42% и 44% соответственно.</w:t>
      </w:r>
      <w:r w:rsidR="00697F28" w:rsidRPr="009E7D08">
        <w:rPr>
          <w:rFonts w:ascii="Times New Roman" w:hAnsi="Times New Roman"/>
          <w:spacing w:val="-6"/>
          <w:kern w:val="16"/>
          <w:sz w:val="28"/>
          <w:szCs w:val="28"/>
        </w:rPr>
        <w:t xml:space="preserve"> </w:t>
      </w:r>
      <w:r w:rsidR="007F656A" w:rsidRPr="009E7D08">
        <w:rPr>
          <w:rFonts w:ascii="Times New Roman" w:eastAsiaTheme="minorHAnsi" w:hAnsi="Times New Roman"/>
          <w:color w:val="000000"/>
          <w:sz w:val="28"/>
          <w:szCs w:val="28"/>
        </w:rPr>
        <w:t xml:space="preserve">Хозяйствующие субъекты отмечают высокие цены  </w:t>
      </w:r>
      <w:r w:rsidR="00697F28" w:rsidRPr="009E7D08">
        <w:rPr>
          <w:rFonts w:ascii="Times New Roman" w:eastAsiaTheme="minorHAnsi" w:hAnsi="Times New Roman"/>
          <w:color w:val="000000"/>
          <w:sz w:val="28"/>
          <w:szCs w:val="28"/>
        </w:rPr>
        <w:t xml:space="preserve"> на </w:t>
      </w:r>
      <w:r w:rsidR="007F656A" w:rsidRPr="009E7D08">
        <w:rPr>
          <w:rFonts w:ascii="Times New Roman" w:eastAsiaTheme="minorHAnsi" w:hAnsi="Times New Roman"/>
          <w:color w:val="000000"/>
          <w:sz w:val="28"/>
          <w:szCs w:val="28"/>
        </w:rPr>
        <w:t>услуги субъектов естественных монополий газоснабжения и электроснабжения.</w:t>
      </w:r>
      <w:r w:rsidR="007F656A" w:rsidRPr="009E7D08">
        <w:rPr>
          <w:sz w:val="28"/>
          <w:szCs w:val="28"/>
        </w:rPr>
        <w:t xml:space="preserve"> </w:t>
      </w:r>
    </w:p>
    <w:p w:rsidR="0038773C" w:rsidRPr="009E7D08" w:rsidRDefault="0015298D" w:rsidP="00697F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E7D08">
        <w:rPr>
          <w:rFonts w:ascii="Times New Roman" w:hAnsi="Times New Roman"/>
          <w:sz w:val="28"/>
          <w:szCs w:val="28"/>
        </w:rPr>
        <w:t xml:space="preserve">Субъекты естественных монополий, которые осуществляют деятельность на  рынках водоснабжения, водоотведения и теплоснабжения Каневского района в </w:t>
      </w:r>
      <w:r w:rsidR="00697F28" w:rsidRPr="009E7D08">
        <w:rPr>
          <w:rFonts w:ascii="Times New Roman" w:hAnsi="Times New Roman"/>
          <w:sz w:val="28"/>
          <w:szCs w:val="28"/>
        </w:rPr>
        <w:t>2018-</w:t>
      </w:r>
      <w:r w:rsidRPr="009E7D08">
        <w:rPr>
          <w:rFonts w:ascii="Times New Roman" w:hAnsi="Times New Roman"/>
          <w:sz w:val="28"/>
          <w:szCs w:val="28"/>
        </w:rPr>
        <w:t>20</w:t>
      </w:r>
      <w:r w:rsidR="00697F28" w:rsidRPr="009E7D08">
        <w:rPr>
          <w:rFonts w:ascii="Times New Roman" w:hAnsi="Times New Roman"/>
          <w:sz w:val="28"/>
          <w:szCs w:val="28"/>
        </w:rPr>
        <w:t>20</w:t>
      </w:r>
      <w:r w:rsidRPr="009E7D08">
        <w:rPr>
          <w:rFonts w:ascii="Times New Roman" w:hAnsi="Times New Roman"/>
          <w:sz w:val="28"/>
          <w:szCs w:val="28"/>
        </w:rPr>
        <w:t xml:space="preserve"> год</w:t>
      </w:r>
      <w:r w:rsidR="00697F28" w:rsidRPr="009E7D08">
        <w:rPr>
          <w:rFonts w:ascii="Times New Roman" w:hAnsi="Times New Roman"/>
          <w:sz w:val="28"/>
          <w:szCs w:val="28"/>
        </w:rPr>
        <w:t>ах</w:t>
      </w:r>
      <w:r w:rsidRPr="009E7D08">
        <w:rPr>
          <w:rFonts w:ascii="Times New Roman" w:hAnsi="Times New Roman"/>
          <w:sz w:val="28"/>
          <w:szCs w:val="28"/>
        </w:rPr>
        <w:t xml:space="preserve"> инвестиционные программы не </w:t>
      </w:r>
      <w:r w:rsidR="00D943FF" w:rsidRPr="009E7D08">
        <w:rPr>
          <w:rFonts w:ascii="Times New Roman" w:hAnsi="Times New Roman"/>
          <w:sz w:val="28"/>
          <w:szCs w:val="28"/>
        </w:rPr>
        <w:t>разрабатывали</w:t>
      </w:r>
      <w:r w:rsidRPr="009E7D08">
        <w:rPr>
          <w:rFonts w:ascii="Times New Roman" w:hAnsi="Times New Roman"/>
          <w:sz w:val="28"/>
          <w:szCs w:val="28"/>
        </w:rPr>
        <w:t>.</w:t>
      </w:r>
    </w:p>
    <w:p w:rsidR="003C2340" w:rsidRPr="009E7D08" w:rsidRDefault="0089002B" w:rsidP="008C369F">
      <w:pPr>
        <w:pStyle w:val="Default"/>
        <w:ind w:firstLine="708"/>
        <w:jc w:val="both"/>
        <w:rPr>
          <w:sz w:val="28"/>
          <w:szCs w:val="28"/>
        </w:rPr>
      </w:pPr>
      <w:r w:rsidRPr="009E7D08">
        <w:rPr>
          <w:sz w:val="28"/>
          <w:szCs w:val="28"/>
        </w:rPr>
        <w:t>В части энергоснабжения информация об инвестиционных программах  и их реализации  н</w:t>
      </w:r>
      <w:r w:rsidR="00697F28" w:rsidRPr="009E7D08">
        <w:rPr>
          <w:sz w:val="28"/>
          <w:szCs w:val="28"/>
        </w:rPr>
        <w:t>а территории Каневского района размещана</w:t>
      </w:r>
      <w:r w:rsidRPr="009E7D08">
        <w:rPr>
          <w:sz w:val="28"/>
          <w:szCs w:val="28"/>
        </w:rPr>
        <w:t xml:space="preserve"> на сайте ПАО «Кубаньэнерго».</w:t>
      </w:r>
      <w:r w:rsidR="00697F28" w:rsidRPr="009E7D08">
        <w:rPr>
          <w:sz w:val="28"/>
          <w:szCs w:val="28"/>
        </w:rPr>
        <w:t xml:space="preserve"> </w:t>
      </w:r>
      <w:r w:rsidR="003C2340" w:rsidRPr="009E7D08">
        <w:rPr>
          <w:sz w:val="28"/>
          <w:szCs w:val="28"/>
        </w:rPr>
        <w:t>Объем инвестиций</w:t>
      </w:r>
      <w:r w:rsidR="00697F28" w:rsidRPr="009E7D08">
        <w:rPr>
          <w:sz w:val="28"/>
          <w:szCs w:val="28"/>
        </w:rPr>
        <w:t>,</w:t>
      </w:r>
      <w:r w:rsidR="003C2340" w:rsidRPr="009E7D08">
        <w:rPr>
          <w:sz w:val="28"/>
          <w:szCs w:val="28"/>
        </w:rPr>
        <w:t xml:space="preserve"> предусмотренный на реализацию программы в Каневском районе в 2019 году</w:t>
      </w:r>
      <w:r w:rsidR="00697F28" w:rsidRPr="009E7D08">
        <w:rPr>
          <w:sz w:val="28"/>
          <w:szCs w:val="28"/>
        </w:rPr>
        <w:t>,</w:t>
      </w:r>
      <w:r w:rsidR="003C2340" w:rsidRPr="009E7D08">
        <w:rPr>
          <w:sz w:val="28"/>
          <w:szCs w:val="28"/>
        </w:rPr>
        <w:t xml:space="preserve"> составил 57% от уровня 2018 года.</w:t>
      </w:r>
      <w:r w:rsidR="00697F28" w:rsidRPr="009E7D08">
        <w:rPr>
          <w:sz w:val="28"/>
          <w:szCs w:val="28"/>
        </w:rPr>
        <w:t xml:space="preserve"> </w:t>
      </w:r>
    </w:p>
    <w:p w:rsidR="0089002B" w:rsidRPr="009E7D08" w:rsidRDefault="0089002B" w:rsidP="008C369F">
      <w:pPr>
        <w:pStyle w:val="Default"/>
        <w:ind w:firstLine="708"/>
        <w:jc w:val="both"/>
        <w:rPr>
          <w:sz w:val="28"/>
          <w:szCs w:val="28"/>
        </w:rPr>
      </w:pPr>
      <w:r w:rsidRPr="009E7D08">
        <w:rPr>
          <w:sz w:val="28"/>
          <w:szCs w:val="28"/>
        </w:rPr>
        <w:t>В 2018 году в рамках инвестиционной программы денежные средства в размере 4,77 млн. рублей направлены на реконструкцию ВЛ-10 кВ ф.КН-2, проходящей на территории СОШ №1 ст. Каневской</w:t>
      </w:r>
      <w:r w:rsidR="00BF255E" w:rsidRPr="009E7D08">
        <w:rPr>
          <w:sz w:val="28"/>
          <w:szCs w:val="28"/>
        </w:rPr>
        <w:t xml:space="preserve">, средства освоены </w:t>
      </w:r>
      <w:r w:rsidR="00F101F7" w:rsidRPr="009E7D08">
        <w:rPr>
          <w:sz w:val="28"/>
          <w:szCs w:val="28"/>
        </w:rPr>
        <w:t>на 98%.</w:t>
      </w:r>
      <w:r w:rsidRPr="009E7D08">
        <w:rPr>
          <w:sz w:val="28"/>
          <w:szCs w:val="28"/>
        </w:rPr>
        <w:t xml:space="preserve"> </w:t>
      </w:r>
    </w:p>
    <w:p w:rsidR="008E573E" w:rsidRPr="009E7D08" w:rsidRDefault="0089002B" w:rsidP="008C369F">
      <w:pPr>
        <w:pStyle w:val="Default"/>
        <w:ind w:firstLine="708"/>
        <w:jc w:val="both"/>
        <w:rPr>
          <w:sz w:val="28"/>
          <w:szCs w:val="28"/>
        </w:rPr>
      </w:pPr>
      <w:r w:rsidRPr="009E7D08">
        <w:rPr>
          <w:sz w:val="28"/>
          <w:szCs w:val="28"/>
        </w:rPr>
        <w:t xml:space="preserve">В 2019 году </w:t>
      </w:r>
      <w:r w:rsidR="004A5CB2" w:rsidRPr="009E7D08">
        <w:rPr>
          <w:sz w:val="28"/>
          <w:szCs w:val="28"/>
        </w:rPr>
        <w:t>объем финансирования инвестиционной программы по Каневскому району составил</w:t>
      </w:r>
      <w:r w:rsidRPr="009E7D08">
        <w:rPr>
          <w:sz w:val="28"/>
          <w:szCs w:val="28"/>
        </w:rPr>
        <w:t xml:space="preserve"> 2,71 млн. рублей</w:t>
      </w:r>
      <w:r w:rsidR="00BF255E" w:rsidRPr="009E7D08">
        <w:rPr>
          <w:sz w:val="28"/>
          <w:szCs w:val="28"/>
        </w:rPr>
        <w:t xml:space="preserve"> (Прокладка КЛ-10 кВ от опоры № 2-4 ВЛЗ-10 кВ КН-4, строительство БКТП-10/0,4кВ, строительство ВЛИ-0,4 кВ от проектируемой БКТП 10/0,4кВ до границы земельного участка,</w:t>
      </w:r>
      <w:r w:rsidR="00BF255E" w:rsidRPr="009E7D08">
        <w:t xml:space="preserve"> </w:t>
      </w:r>
      <w:r w:rsidR="00BF255E" w:rsidRPr="009E7D08">
        <w:rPr>
          <w:sz w:val="28"/>
          <w:szCs w:val="28"/>
        </w:rPr>
        <w:t>строительство ВЛИ-0,4 кВ от проектируемой БКТП 10/0,4кВ до границы земельного участка по адресу: - Каневской  район, ст. Каневская, ул. Вокзальная, д.130 (СОШ №2)).</w:t>
      </w:r>
    </w:p>
    <w:p w:rsidR="00697F28" w:rsidRPr="009E7D08" w:rsidRDefault="00697F28" w:rsidP="00697F28">
      <w:pPr>
        <w:pStyle w:val="Default"/>
        <w:ind w:firstLine="708"/>
        <w:jc w:val="both"/>
        <w:rPr>
          <w:sz w:val="28"/>
          <w:szCs w:val="28"/>
        </w:rPr>
      </w:pPr>
      <w:r w:rsidRPr="009E7D08">
        <w:rPr>
          <w:sz w:val="28"/>
          <w:szCs w:val="28"/>
        </w:rPr>
        <w:t xml:space="preserve">В 2020 году инвестиционная программа ПАО «Кубаньэнерго» не предусматривала мероприятия для реализации на территории муниципального образования Каневской район. </w:t>
      </w:r>
    </w:p>
    <w:p w:rsidR="004A03F5" w:rsidRPr="009E7D08" w:rsidRDefault="00A4412C" w:rsidP="004A03F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E7D08">
        <w:rPr>
          <w:rFonts w:ascii="Times New Roman" w:hAnsi="Times New Roman"/>
          <w:sz w:val="28"/>
          <w:szCs w:val="28"/>
        </w:rPr>
        <w:t>Субъектами естественных монополий создаются условия</w:t>
      </w:r>
      <w:r w:rsidR="00D11D3E" w:rsidRPr="009E7D08">
        <w:rPr>
          <w:rFonts w:ascii="Times New Roman" w:hAnsi="Times New Roman"/>
          <w:sz w:val="28"/>
          <w:szCs w:val="28"/>
        </w:rPr>
        <w:t xml:space="preserve"> </w:t>
      </w:r>
      <w:r w:rsidR="00F101F7" w:rsidRPr="009E7D08">
        <w:rPr>
          <w:rFonts w:ascii="Times New Roman" w:hAnsi="Times New Roman"/>
          <w:sz w:val="28"/>
          <w:szCs w:val="28"/>
        </w:rPr>
        <w:t xml:space="preserve">для физических и юридических лиц с целью </w:t>
      </w:r>
      <w:r w:rsidR="00D11D3E" w:rsidRPr="009E7D08">
        <w:rPr>
          <w:rFonts w:ascii="Times New Roman" w:hAnsi="Times New Roman"/>
          <w:sz w:val="28"/>
          <w:szCs w:val="28"/>
        </w:rPr>
        <w:t>удобства технологического присоединения и прозрачности указанной процедуры.</w:t>
      </w:r>
      <w:r w:rsidR="004A03F5" w:rsidRPr="009E7D08">
        <w:rPr>
          <w:rFonts w:ascii="Times New Roman" w:hAnsi="Times New Roman"/>
          <w:sz w:val="28"/>
          <w:szCs w:val="28"/>
        </w:rPr>
        <w:t xml:space="preserve"> На </w:t>
      </w:r>
      <w:r w:rsidRPr="009E7D08">
        <w:rPr>
          <w:rFonts w:ascii="Times New Roman" w:hAnsi="Times New Roman"/>
          <w:sz w:val="28"/>
          <w:szCs w:val="28"/>
        </w:rPr>
        <w:t>сайт</w:t>
      </w:r>
      <w:r w:rsidR="004A03F5" w:rsidRPr="009E7D08">
        <w:rPr>
          <w:rFonts w:ascii="Times New Roman" w:hAnsi="Times New Roman"/>
          <w:sz w:val="28"/>
          <w:szCs w:val="28"/>
        </w:rPr>
        <w:t>ах</w:t>
      </w:r>
      <w:r w:rsidRPr="009E7D08">
        <w:rPr>
          <w:rFonts w:ascii="Times New Roman" w:hAnsi="Times New Roman"/>
          <w:sz w:val="28"/>
          <w:szCs w:val="28"/>
        </w:rPr>
        <w:t xml:space="preserve"> сетевых энергоснабжающи</w:t>
      </w:r>
      <w:r w:rsidR="00F101F7" w:rsidRPr="009E7D08">
        <w:rPr>
          <w:rFonts w:ascii="Times New Roman" w:hAnsi="Times New Roman"/>
          <w:sz w:val="28"/>
          <w:szCs w:val="28"/>
        </w:rPr>
        <w:t xml:space="preserve">х </w:t>
      </w:r>
      <w:r w:rsidRPr="009E7D08">
        <w:rPr>
          <w:rFonts w:ascii="Times New Roman" w:hAnsi="Times New Roman"/>
          <w:sz w:val="28"/>
          <w:szCs w:val="28"/>
        </w:rPr>
        <w:t xml:space="preserve">и </w:t>
      </w:r>
      <w:r w:rsidRPr="009E7D08">
        <w:rPr>
          <w:rFonts w:ascii="Times New Roman" w:hAnsi="Times New Roman"/>
          <w:sz w:val="28"/>
          <w:szCs w:val="28"/>
        </w:rPr>
        <w:lastRenderedPageBreak/>
        <w:t>газоснабжающи</w:t>
      </w:r>
      <w:r w:rsidR="00F101F7" w:rsidRPr="009E7D08">
        <w:rPr>
          <w:rFonts w:ascii="Times New Roman" w:hAnsi="Times New Roman"/>
          <w:sz w:val="28"/>
          <w:szCs w:val="28"/>
        </w:rPr>
        <w:t>х</w:t>
      </w:r>
      <w:r w:rsidR="004A03F5" w:rsidRPr="009E7D08">
        <w:rPr>
          <w:rFonts w:ascii="Times New Roman" w:hAnsi="Times New Roman"/>
          <w:sz w:val="28"/>
          <w:szCs w:val="28"/>
        </w:rPr>
        <w:t xml:space="preserve"> организаций</w:t>
      </w:r>
      <w:r w:rsidRPr="009E7D08">
        <w:rPr>
          <w:rFonts w:ascii="Times New Roman" w:hAnsi="Times New Roman"/>
          <w:sz w:val="28"/>
          <w:szCs w:val="28"/>
        </w:rPr>
        <w:t xml:space="preserve"> </w:t>
      </w:r>
      <w:r w:rsidR="00D11D3E" w:rsidRPr="009E7D08">
        <w:rPr>
          <w:rFonts w:ascii="Times New Roman" w:hAnsi="Times New Roman"/>
          <w:sz w:val="28"/>
          <w:szCs w:val="28"/>
        </w:rPr>
        <w:t>обеспечивается</w:t>
      </w:r>
      <w:r w:rsidRPr="009E7D08">
        <w:rPr>
          <w:rFonts w:ascii="Times New Roman" w:hAnsi="Times New Roman"/>
          <w:sz w:val="28"/>
          <w:szCs w:val="28"/>
        </w:rPr>
        <w:t xml:space="preserve"> информационн</w:t>
      </w:r>
      <w:r w:rsidR="00D11D3E" w:rsidRPr="009E7D08">
        <w:rPr>
          <w:rFonts w:ascii="Times New Roman" w:hAnsi="Times New Roman"/>
          <w:sz w:val="28"/>
          <w:szCs w:val="28"/>
        </w:rPr>
        <w:t>ая</w:t>
      </w:r>
      <w:r w:rsidRPr="009E7D08">
        <w:rPr>
          <w:rFonts w:ascii="Times New Roman" w:hAnsi="Times New Roman"/>
          <w:sz w:val="28"/>
          <w:szCs w:val="28"/>
        </w:rPr>
        <w:t xml:space="preserve"> поддержк</w:t>
      </w:r>
      <w:r w:rsidR="00D11D3E" w:rsidRPr="009E7D08">
        <w:rPr>
          <w:rFonts w:ascii="Times New Roman" w:hAnsi="Times New Roman"/>
          <w:sz w:val="28"/>
          <w:szCs w:val="28"/>
        </w:rPr>
        <w:t>а</w:t>
      </w:r>
      <w:r w:rsidRPr="009E7D08">
        <w:rPr>
          <w:rFonts w:ascii="Times New Roman" w:hAnsi="Times New Roman"/>
          <w:sz w:val="28"/>
          <w:szCs w:val="28"/>
        </w:rPr>
        <w:t xml:space="preserve"> заявителей</w:t>
      </w:r>
      <w:r w:rsidR="00D11D3E" w:rsidRPr="009E7D08">
        <w:rPr>
          <w:rFonts w:ascii="Times New Roman" w:hAnsi="Times New Roman"/>
          <w:sz w:val="28"/>
          <w:szCs w:val="28"/>
        </w:rPr>
        <w:t>.</w:t>
      </w:r>
    </w:p>
    <w:p w:rsidR="004A03F5" w:rsidRPr="009E7D08" w:rsidRDefault="00F25048" w:rsidP="004A03F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E7D08">
        <w:rPr>
          <w:rFonts w:ascii="Times New Roman" w:hAnsi="Times New Roman"/>
          <w:sz w:val="28"/>
          <w:szCs w:val="28"/>
        </w:rPr>
        <w:t>В</w:t>
      </w:r>
      <w:r w:rsidR="004A03F5" w:rsidRPr="009E7D08">
        <w:rPr>
          <w:rFonts w:ascii="Times New Roman" w:hAnsi="Times New Roman"/>
          <w:sz w:val="28"/>
          <w:szCs w:val="28"/>
        </w:rPr>
        <w:t xml:space="preserve"> онлайн -</w:t>
      </w:r>
      <w:r w:rsidR="00D11D3E" w:rsidRPr="009E7D08">
        <w:rPr>
          <w:rFonts w:ascii="Times New Roman" w:hAnsi="Times New Roman"/>
          <w:sz w:val="28"/>
          <w:szCs w:val="28"/>
        </w:rPr>
        <w:t xml:space="preserve"> режиме</w:t>
      </w:r>
      <w:r w:rsidR="00A4412C" w:rsidRPr="009E7D08">
        <w:rPr>
          <w:rFonts w:ascii="Times New Roman" w:hAnsi="Times New Roman"/>
          <w:sz w:val="28"/>
          <w:szCs w:val="28"/>
        </w:rPr>
        <w:t xml:space="preserve"> </w:t>
      </w:r>
      <w:r w:rsidR="004A03F5" w:rsidRPr="009E7D08">
        <w:rPr>
          <w:rFonts w:ascii="Times New Roman" w:hAnsi="Times New Roman"/>
          <w:sz w:val="28"/>
          <w:szCs w:val="28"/>
        </w:rPr>
        <w:t xml:space="preserve">имеется </w:t>
      </w:r>
      <w:r w:rsidRPr="009E7D08">
        <w:rPr>
          <w:rFonts w:ascii="Times New Roman" w:hAnsi="Times New Roman"/>
          <w:sz w:val="28"/>
          <w:szCs w:val="28"/>
        </w:rPr>
        <w:t>возможно</w:t>
      </w:r>
      <w:r w:rsidR="004A03F5" w:rsidRPr="009E7D08">
        <w:rPr>
          <w:rFonts w:ascii="Times New Roman" w:hAnsi="Times New Roman"/>
          <w:sz w:val="28"/>
          <w:szCs w:val="28"/>
        </w:rPr>
        <w:t>сть</w:t>
      </w:r>
      <w:r w:rsidRPr="009E7D08">
        <w:rPr>
          <w:rFonts w:ascii="Times New Roman" w:hAnsi="Times New Roman"/>
          <w:sz w:val="28"/>
          <w:szCs w:val="28"/>
        </w:rPr>
        <w:t xml:space="preserve"> </w:t>
      </w:r>
      <w:r w:rsidR="00D11D3E" w:rsidRPr="009E7D08">
        <w:rPr>
          <w:rFonts w:ascii="Times New Roman" w:hAnsi="Times New Roman"/>
          <w:sz w:val="28"/>
          <w:szCs w:val="28"/>
        </w:rPr>
        <w:t>получить следующую информацию:</w:t>
      </w:r>
    </w:p>
    <w:p w:rsidR="004A03F5" w:rsidRPr="009E7D08" w:rsidRDefault="00D11D3E" w:rsidP="004A03F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E7D08">
        <w:rPr>
          <w:rFonts w:ascii="Times New Roman" w:hAnsi="Times New Roman"/>
          <w:sz w:val="28"/>
          <w:szCs w:val="28"/>
        </w:rPr>
        <w:t xml:space="preserve">– ориентировочно определить необходимую для присоединения мощность (для электроснабжения); </w:t>
      </w:r>
    </w:p>
    <w:p w:rsidR="00D11D3E" w:rsidRPr="009E7D08" w:rsidRDefault="00D11D3E" w:rsidP="004A03F5">
      <w:pPr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9E7D08">
        <w:rPr>
          <w:rFonts w:ascii="Times New Roman" w:eastAsiaTheme="minorHAnsi" w:hAnsi="Times New Roman"/>
          <w:color w:val="000000"/>
          <w:sz w:val="28"/>
          <w:szCs w:val="28"/>
        </w:rPr>
        <w:t xml:space="preserve">– определить ближайшую сетевую организацию (для электроснабжения) по задаваемым параметрам и предполагаемому адресу расположения объекта; </w:t>
      </w:r>
    </w:p>
    <w:p w:rsidR="004A03F5" w:rsidRPr="009E7D08" w:rsidRDefault="00D11D3E" w:rsidP="004A03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9E7D08">
        <w:rPr>
          <w:rFonts w:ascii="Times New Roman" w:eastAsiaTheme="minorHAnsi" w:hAnsi="Times New Roman"/>
          <w:color w:val="000000"/>
          <w:sz w:val="28"/>
          <w:szCs w:val="28"/>
        </w:rPr>
        <w:t>– определить предварительно стоимость технологического присоедине</w:t>
      </w:r>
      <w:r w:rsidR="008C369F" w:rsidRPr="009E7D08">
        <w:rPr>
          <w:rFonts w:ascii="Times New Roman" w:eastAsiaTheme="minorHAnsi" w:hAnsi="Times New Roman"/>
          <w:color w:val="000000"/>
          <w:sz w:val="28"/>
          <w:szCs w:val="28"/>
        </w:rPr>
        <w:t>ния к сетям сетевых организаций</w:t>
      </w:r>
      <w:r w:rsidRPr="009E7D08">
        <w:rPr>
          <w:rFonts w:ascii="Times New Roman" w:eastAsiaTheme="minorHAnsi" w:hAnsi="Times New Roman"/>
          <w:color w:val="000000"/>
          <w:sz w:val="28"/>
          <w:szCs w:val="28"/>
        </w:rPr>
        <w:t>;</w:t>
      </w:r>
    </w:p>
    <w:p w:rsidR="004A03F5" w:rsidRPr="009E7D08" w:rsidRDefault="00D11D3E" w:rsidP="004A03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9E7D08">
        <w:rPr>
          <w:rFonts w:ascii="Times New Roman" w:eastAsiaTheme="minorHAnsi" w:hAnsi="Times New Roman"/>
          <w:color w:val="000000"/>
          <w:sz w:val="28"/>
          <w:szCs w:val="28"/>
        </w:rPr>
        <w:t>– проверить статус заявки на технологическое присоединение к электросетям;</w:t>
      </w:r>
    </w:p>
    <w:p w:rsidR="00D11D3E" w:rsidRPr="009E7D08" w:rsidRDefault="00D11D3E" w:rsidP="004A03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9E7D08">
        <w:rPr>
          <w:rFonts w:ascii="Times New Roman" w:eastAsiaTheme="minorHAnsi" w:hAnsi="Times New Roman"/>
          <w:color w:val="000000"/>
          <w:sz w:val="28"/>
          <w:szCs w:val="28"/>
        </w:rPr>
        <w:t xml:space="preserve">– получить справочную информацию по вопросам технологического присоединения (также доступно на сайтах сетевых организаций). </w:t>
      </w:r>
    </w:p>
    <w:p w:rsidR="002134E2" w:rsidRPr="009E7D08" w:rsidRDefault="002134E2" w:rsidP="008C369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>Услуги телефонной связи потребители муниципального образования имеют возможность получать в электронном виде, через личный  кабинет пользователя «Ростелекома». Портал «Ростелекома» упрощает пользование услугами компании и открывает</w:t>
      </w:r>
      <w:r w:rsidR="004A03F5" w:rsidRPr="009E7D08">
        <w:rPr>
          <w:rFonts w:ascii="Times New Roman" w:eastAsia="Times New Roman" w:hAnsi="Times New Roman"/>
          <w:sz w:val="28"/>
          <w:szCs w:val="28"/>
          <w:lang w:eastAsia="ru-RU"/>
        </w:rPr>
        <w:t xml:space="preserve"> больше </w:t>
      </w: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 xml:space="preserve">возможности для подключения  </w:t>
      </w:r>
      <w:r w:rsidR="004A03F5" w:rsidRPr="009E7D08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>отключения</w:t>
      </w:r>
      <w:r w:rsidR="004A03F5" w:rsidRPr="009E7D08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услуг.   </w:t>
      </w:r>
    </w:p>
    <w:p w:rsidR="00D11D3E" w:rsidRPr="009E7D08" w:rsidRDefault="00D11D3E" w:rsidP="003560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9E7D08">
        <w:rPr>
          <w:rFonts w:ascii="Times New Roman" w:eastAsiaTheme="minorHAnsi" w:hAnsi="Times New Roman"/>
          <w:color w:val="000000"/>
          <w:sz w:val="28"/>
          <w:szCs w:val="28"/>
        </w:rPr>
        <w:t xml:space="preserve">Меры по обеспечению раскрытия информации, направленные на повышение прозрачности деятельности субъектов естественных монополий, реализуются в </w:t>
      </w:r>
      <w:r w:rsidR="00F101F7" w:rsidRPr="009E7D08">
        <w:rPr>
          <w:rFonts w:ascii="Times New Roman" w:eastAsiaTheme="minorHAnsi" w:hAnsi="Times New Roman"/>
          <w:color w:val="000000"/>
          <w:sz w:val="28"/>
          <w:szCs w:val="28"/>
        </w:rPr>
        <w:t>муниципальном образовании</w:t>
      </w:r>
      <w:r w:rsidRPr="009E7D08">
        <w:rPr>
          <w:rFonts w:ascii="Times New Roman" w:eastAsiaTheme="minorHAnsi" w:hAnsi="Times New Roman"/>
          <w:color w:val="000000"/>
          <w:sz w:val="28"/>
          <w:szCs w:val="28"/>
        </w:rPr>
        <w:t xml:space="preserve"> на постоянной основе</w:t>
      </w:r>
      <w:r w:rsidR="00F101F7" w:rsidRPr="009E7D08">
        <w:rPr>
          <w:rFonts w:ascii="Times New Roman" w:eastAsiaTheme="minorHAnsi" w:hAnsi="Times New Roman"/>
          <w:color w:val="000000"/>
          <w:sz w:val="28"/>
          <w:szCs w:val="28"/>
        </w:rPr>
        <w:t>.</w:t>
      </w:r>
      <w:r w:rsidRPr="009E7D08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 w:rsidR="00F101F7" w:rsidRPr="009E7D08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</w:p>
    <w:p w:rsidR="002134E2" w:rsidRPr="009E7D08" w:rsidRDefault="00397826" w:rsidP="008C369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E7D08">
        <w:rPr>
          <w:rFonts w:ascii="Times New Roman" w:hAnsi="Times New Roman"/>
          <w:color w:val="000000"/>
          <w:sz w:val="28"/>
          <w:szCs w:val="28"/>
          <w:lang w:eastAsia="ru-RU"/>
        </w:rPr>
        <w:t>В сфере теплоснабжения МУП «Каневские тепловые сети» на официальном сайте в разделе «Раскрытие информации» размещает информацию о тари</w:t>
      </w:r>
      <w:r w:rsidR="00043CB0" w:rsidRPr="009E7D0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фах на тепловую энергию и ГВС, а также </w:t>
      </w:r>
      <w:r w:rsidRPr="009E7D08">
        <w:rPr>
          <w:rFonts w:ascii="Times New Roman" w:hAnsi="Times New Roman"/>
          <w:color w:val="000000"/>
          <w:sz w:val="28"/>
          <w:szCs w:val="28"/>
          <w:lang w:eastAsia="ru-RU"/>
        </w:rPr>
        <w:t>информацию о подключении к сетям централизованного отопления (горячего водоснабжения).</w:t>
      </w:r>
      <w:r w:rsidR="00F101F7" w:rsidRPr="009E7D0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F101F7" w:rsidRPr="009E7D08" w:rsidRDefault="00043CB0" w:rsidP="008C369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E7D08">
        <w:rPr>
          <w:rFonts w:ascii="Times New Roman" w:hAnsi="Times New Roman"/>
          <w:color w:val="000000"/>
          <w:sz w:val="28"/>
          <w:szCs w:val="28"/>
          <w:lang w:eastAsia="ru-RU"/>
        </w:rPr>
        <w:t>Кроме того,</w:t>
      </w:r>
      <w:r w:rsidR="00F101F7" w:rsidRPr="009E7D0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официальном сайте</w:t>
      </w:r>
      <w:r w:rsidRPr="009E7D0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F101F7" w:rsidRPr="009E7D08">
        <w:rPr>
          <w:rFonts w:ascii="Times New Roman" w:hAnsi="Times New Roman"/>
          <w:color w:val="000000"/>
          <w:sz w:val="28"/>
          <w:szCs w:val="28"/>
          <w:lang w:eastAsia="ru-RU"/>
        </w:rPr>
        <w:t>муниципального</w:t>
      </w:r>
      <w:r w:rsidRPr="009E7D0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F101F7" w:rsidRPr="009E7D08">
        <w:rPr>
          <w:rFonts w:ascii="Times New Roman" w:hAnsi="Times New Roman"/>
          <w:color w:val="000000"/>
          <w:sz w:val="28"/>
          <w:szCs w:val="28"/>
          <w:lang w:eastAsia="ru-RU"/>
        </w:rPr>
        <w:t>образования Каневской район в разделе</w:t>
      </w:r>
      <w:r w:rsidR="00135D1B" w:rsidRPr="009E7D0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«Деятельность», подразделе</w:t>
      </w:r>
      <w:r w:rsidR="00F101F7" w:rsidRPr="009E7D0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«ЖКХ»</w:t>
      </w:r>
      <w:r w:rsidR="00135D1B" w:rsidRPr="009E7D0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публикуют</w:t>
      </w:r>
      <w:r w:rsidR="00F101F7" w:rsidRPr="009E7D08">
        <w:rPr>
          <w:rFonts w:ascii="Times New Roman" w:hAnsi="Times New Roman"/>
          <w:color w:val="000000"/>
          <w:sz w:val="28"/>
          <w:szCs w:val="28"/>
          <w:lang w:eastAsia="ru-RU"/>
        </w:rPr>
        <w:t>ся стандарты раскрытия информации.</w:t>
      </w:r>
    </w:p>
    <w:p w:rsidR="002134E2" w:rsidRPr="009E7D08" w:rsidRDefault="00671318" w:rsidP="002134E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7D08">
        <w:rPr>
          <w:rFonts w:ascii="Times New Roman" w:hAnsi="Times New Roman" w:cs="Times New Roman"/>
          <w:sz w:val="28"/>
          <w:szCs w:val="28"/>
        </w:rPr>
        <w:t>В 2020 году продолжена реализация отраслевого соглашения на 2019 - 2022 годы, заключенного между администрацией муниципального образования Каневской район и организациями (предприятиями) жилищно – коммунального хозяйства муниципального образования Каневской район, одной из целей которого является повышение конкурентоспособности организаций данного сектора.</w:t>
      </w:r>
    </w:p>
    <w:p w:rsidR="00F101F7" w:rsidRPr="009E7D08" w:rsidRDefault="00F101F7" w:rsidP="002C7F5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E7D08">
        <w:rPr>
          <w:rFonts w:ascii="Times New Roman" w:hAnsi="Times New Roman"/>
          <w:color w:val="000000"/>
          <w:sz w:val="28"/>
          <w:szCs w:val="28"/>
          <w:lang w:eastAsia="ru-RU"/>
        </w:rPr>
        <w:t>Раскрытие информации организациями коммунального комплекса обеспечивается путем размещения на официальном сайте в сети интернет РЭК - департамента цен и тарифов</w:t>
      </w:r>
      <w:r w:rsidR="002C7F5D" w:rsidRPr="009E7D0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Краснодарского края в разделе «Раскрытие информации»</w:t>
      </w:r>
      <w:r w:rsidRPr="009E7D08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397826" w:rsidRPr="009E7D08" w:rsidRDefault="00F101F7" w:rsidP="002C7F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7D08">
        <w:rPr>
          <w:rFonts w:ascii="Times New Roman" w:hAnsi="Times New Roman"/>
          <w:sz w:val="28"/>
          <w:szCs w:val="28"/>
          <w:lang w:eastAsia="ru-RU"/>
        </w:rPr>
        <w:t>Раскрытие информации о деятел</w:t>
      </w:r>
      <w:r w:rsidR="002C7F5D" w:rsidRPr="009E7D08">
        <w:rPr>
          <w:rFonts w:ascii="Times New Roman" w:hAnsi="Times New Roman"/>
          <w:sz w:val="28"/>
          <w:szCs w:val="28"/>
          <w:lang w:eastAsia="ru-RU"/>
        </w:rPr>
        <w:t xml:space="preserve">ьности акционерных обществ </w:t>
      </w:r>
      <w:r w:rsidRPr="009E7D08">
        <w:rPr>
          <w:rFonts w:ascii="Times New Roman" w:hAnsi="Times New Roman"/>
          <w:sz w:val="28"/>
          <w:szCs w:val="28"/>
          <w:lang w:eastAsia="ru-RU"/>
        </w:rPr>
        <w:t>осуществляется на сайте «Центра раскрытия корпоративной информации».</w:t>
      </w:r>
    </w:p>
    <w:p w:rsidR="00397826" w:rsidRPr="009E7D08" w:rsidRDefault="00FB3F73" w:rsidP="002C7F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9E7D08">
        <w:rPr>
          <w:rFonts w:ascii="Times New Roman" w:eastAsiaTheme="minorHAnsi" w:hAnsi="Times New Roman"/>
          <w:color w:val="000000"/>
          <w:sz w:val="28"/>
          <w:szCs w:val="28"/>
        </w:rPr>
        <w:t>В настоящее время ресурсоснабжающие организации в сфере водоснабжения, водоотведения не имеют возможности предоставлять услуги технологического присоединения в электронном виде. Отсутствует информирование потребителей о технических условиях присоединения к услугам.</w:t>
      </w:r>
    </w:p>
    <w:p w:rsidR="0038773C" w:rsidRPr="009E7D08" w:rsidRDefault="00F25048" w:rsidP="002C7F5D">
      <w:pPr>
        <w:pStyle w:val="Default"/>
        <w:ind w:firstLine="708"/>
        <w:jc w:val="both"/>
        <w:rPr>
          <w:sz w:val="28"/>
          <w:szCs w:val="28"/>
        </w:rPr>
      </w:pPr>
      <w:r w:rsidRPr="009E7D08">
        <w:rPr>
          <w:sz w:val="28"/>
          <w:szCs w:val="28"/>
        </w:rPr>
        <w:lastRenderedPageBreak/>
        <w:t>В связи с отсутствием возможности</w:t>
      </w:r>
      <w:r w:rsidR="00FB3F73" w:rsidRPr="009E7D08">
        <w:rPr>
          <w:sz w:val="28"/>
          <w:szCs w:val="28"/>
        </w:rPr>
        <w:t xml:space="preserve"> </w:t>
      </w:r>
      <w:r w:rsidRPr="009E7D08">
        <w:rPr>
          <w:sz w:val="28"/>
          <w:szCs w:val="28"/>
        </w:rPr>
        <w:t>получения информации в электронном виде</w:t>
      </w:r>
      <w:r w:rsidR="002134E2" w:rsidRPr="009E7D08">
        <w:rPr>
          <w:sz w:val="28"/>
          <w:szCs w:val="28"/>
        </w:rPr>
        <w:t>,</w:t>
      </w:r>
      <w:r w:rsidRPr="009E7D08">
        <w:rPr>
          <w:sz w:val="28"/>
          <w:szCs w:val="28"/>
        </w:rPr>
        <w:t xml:space="preserve"> непосредственно у субъектов естественных монополий, осуществляющих деятельность в сфере водоснабжения и водоотведения, </w:t>
      </w:r>
      <w:r w:rsidR="00FB3F73" w:rsidRPr="009E7D08">
        <w:rPr>
          <w:sz w:val="28"/>
          <w:szCs w:val="28"/>
        </w:rPr>
        <w:t>раскрываемая информация не в полной мере удовлетворяет потребности физических лиц и субъектов предпринимательской деятельности в сфере технологического присоединения.</w:t>
      </w:r>
      <w:r w:rsidR="008C369F" w:rsidRPr="009E7D08">
        <w:rPr>
          <w:sz w:val="28"/>
          <w:szCs w:val="28"/>
        </w:rPr>
        <w:t xml:space="preserve"> </w:t>
      </w:r>
    </w:p>
    <w:p w:rsidR="008D5FBE" w:rsidRPr="009E7D08" w:rsidRDefault="008D5FBE" w:rsidP="00663092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663092" w:rsidRPr="009E7D08" w:rsidRDefault="00663092" w:rsidP="006E1877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9E7D08">
        <w:rPr>
          <w:rFonts w:ascii="Times New Roman" w:eastAsiaTheme="minorHAnsi" w:hAnsi="Times New Roman"/>
          <w:b/>
          <w:sz w:val="28"/>
          <w:szCs w:val="28"/>
        </w:rPr>
        <w:t xml:space="preserve">Раздел </w:t>
      </w:r>
      <w:r w:rsidR="006E1877" w:rsidRPr="009E7D08">
        <w:rPr>
          <w:rFonts w:ascii="Times New Roman" w:eastAsiaTheme="minorHAnsi" w:hAnsi="Times New Roman"/>
          <w:b/>
          <w:sz w:val="28"/>
          <w:szCs w:val="28"/>
        </w:rPr>
        <w:t>4</w:t>
      </w:r>
      <w:r w:rsidRPr="009E7D08">
        <w:rPr>
          <w:rFonts w:ascii="Times New Roman" w:eastAsiaTheme="minorHAnsi" w:hAnsi="Times New Roman"/>
          <w:b/>
          <w:sz w:val="28"/>
          <w:szCs w:val="28"/>
        </w:rPr>
        <w:t>. Административные барьеры, препятствующие развитию малого   и среднего предпринимательства</w:t>
      </w:r>
      <w:r w:rsidR="006E1877" w:rsidRPr="009E7D08">
        <w:rPr>
          <w:rFonts w:ascii="Times New Roman" w:eastAsiaTheme="minorHAnsi" w:hAnsi="Times New Roman"/>
          <w:b/>
          <w:sz w:val="28"/>
          <w:szCs w:val="28"/>
        </w:rPr>
        <w:t>.</w:t>
      </w:r>
    </w:p>
    <w:p w:rsidR="00663092" w:rsidRPr="009E7D08" w:rsidRDefault="00663092" w:rsidP="00663092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</w:rPr>
      </w:pPr>
    </w:p>
    <w:p w:rsidR="001F345C" w:rsidRPr="009E7D08" w:rsidRDefault="001F345C" w:rsidP="001F345C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9E7D08">
        <w:rPr>
          <w:rFonts w:ascii="Times New Roman" w:eastAsiaTheme="minorHAnsi" w:hAnsi="Times New Roman"/>
          <w:sz w:val="28"/>
          <w:szCs w:val="28"/>
        </w:rPr>
        <w:t>По состоянию на 1 января 2021 года н</w:t>
      </w:r>
      <w:r w:rsidR="00663092" w:rsidRPr="009E7D08">
        <w:rPr>
          <w:rFonts w:ascii="Times New Roman" w:eastAsiaTheme="minorHAnsi" w:hAnsi="Times New Roman"/>
          <w:sz w:val="28"/>
          <w:szCs w:val="28"/>
        </w:rPr>
        <w:t xml:space="preserve">а территории муниципального образования </w:t>
      </w:r>
      <w:r w:rsidRPr="009E7D08">
        <w:rPr>
          <w:rFonts w:ascii="Times New Roman" w:eastAsiaTheme="minorHAnsi" w:hAnsi="Times New Roman"/>
          <w:sz w:val="28"/>
          <w:szCs w:val="28"/>
        </w:rPr>
        <w:t xml:space="preserve">Каневской район </w:t>
      </w:r>
      <w:r w:rsidR="00663092" w:rsidRPr="009E7D08">
        <w:rPr>
          <w:rFonts w:ascii="Times New Roman" w:eastAsiaTheme="minorHAnsi" w:hAnsi="Times New Roman"/>
          <w:sz w:val="28"/>
          <w:szCs w:val="28"/>
        </w:rPr>
        <w:t>осуществляют деятельность 3,</w:t>
      </w:r>
      <w:r w:rsidRPr="009E7D08">
        <w:rPr>
          <w:rFonts w:ascii="Times New Roman" w:eastAsiaTheme="minorHAnsi" w:hAnsi="Times New Roman"/>
          <w:sz w:val="28"/>
          <w:szCs w:val="28"/>
        </w:rPr>
        <w:t xml:space="preserve">33 </w:t>
      </w:r>
      <w:r w:rsidR="00663092" w:rsidRPr="009E7D08">
        <w:rPr>
          <w:rFonts w:ascii="Times New Roman" w:eastAsiaTheme="minorHAnsi" w:hAnsi="Times New Roman"/>
          <w:sz w:val="28"/>
          <w:szCs w:val="28"/>
        </w:rPr>
        <w:t xml:space="preserve">тыс. субъектов малого и среднего предпринимательства. </w:t>
      </w:r>
    </w:p>
    <w:p w:rsidR="00663092" w:rsidRPr="009E7D08" w:rsidRDefault="00663092" w:rsidP="001F345C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9E7D08">
        <w:rPr>
          <w:rFonts w:ascii="Times New Roman" w:eastAsiaTheme="minorHAnsi" w:hAnsi="Times New Roman"/>
          <w:sz w:val="28"/>
          <w:szCs w:val="28"/>
        </w:rPr>
        <w:t xml:space="preserve">В анкетировании уровня административных барьеров приняли участие </w:t>
      </w:r>
      <w:r w:rsidR="001F345C" w:rsidRPr="009E7D08">
        <w:rPr>
          <w:rFonts w:ascii="Times New Roman" w:eastAsiaTheme="minorHAnsi" w:hAnsi="Times New Roman"/>
          <w:sz w:val="28"/>
          <w:szCs w:val="28"/>
        </w:rPr>
        <w:t>905</w:t>
      </w:r>
      <w:r w:rsidRPr="009E7D08">
        <w:rPr>
          <w:rFonts w:ascii="Times New Roman" w:eastAsiaTheme="minorHAnsi" w:hAnsi="Times New Roman"/>
          <w:sz w:val="28"/>
          <w:szCs w:val="28"/>
        </w:rPr>
        <w:t xml:space="preserve"> предпринимател</w:t>
      </w:r>
      <w:r w:rsidR="001F345C" w:rsidRPr="009E7D08">
        <w:rPr>
          <w:rFonts w:ascii="Times New Roman" w:eastAsiaTheme="minorHAnsi" w:hAnsi="Times New Roman"/>
          <w:sz w:val="28"/>
          <w:szCs w:val="28"/>
        </w:rPr>
        <w:t>ей</w:t>
      </w:r>
      <w:r w:rsidRPr="009E7D08">
        <w:rPr>
          <w:rFonts w:ascii="Times New Roman" w:eastAsiaTheme="minorHAnsi" w:hAnsi="Times New Roman"/>
          <w:sz w:val="28"/>
          <w:szCs w:val="28"/>
        </w:rPr>
        <w:t xml:space="preserve">, что составляет </w:t>
      </w:r>
      <w:r w:rsidR="001F345C" w:rsidRPr="009E7D08">
        <w:rPr>
          <w:rFonts w:ascii="Times New Roman" w:eastAsiaTheme="minorHAnsi" w:hAnsi="Times New Roman"/>
          <w:sz w:val="28"/>
          <w:szCs w:val="28"/>
        </w:rPr>
        <w:t>27,2</w:t>
      </w:r>
      <w:r w:rsidRPr="009E7D08">
        <w:rPr>
          <w:rFonts w:ascii="Times New Roman" w:eastAsiaTheme="minorHAnsi" w:hAnsi="Times New Roman"/>
          <w:sz w:val="28"/>
          <w:szCs w:val="28"/>
        </w:rPr>
        <w:t>% от общего числа предпринимателей Каневского района.</w:t>
      </w:r>
    </w:p>
    <w:p w:rsidR="00663092" w:rsidRPr="009E7D08" w:rsidRDefault="00663092" w:rsidP="001F345C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9E7D08">
        <w:rPr>
          <w:rFonts w:ascii="Times New Roman" w:eastAsiaTheme="minorHAnsi" w:hAnsi="Times New Roman"/>
          <w:sz w:val="28"/>
          <w:szCs w:val="28"/>
        </w:rPr>
        <w:t>Большая ч</w:t>
      </w:r>
      <w:r w:rsidR="000A0045" w:rsidRPr="009E7D08">
        <w:rPr>
          <w:rFonts w:ascii="Times New Roman" w:eastAsiaTheme="minorHAnsi" w:hAnsi="Times New Roman"/>
          <w:sz w:val="28"/>
          <w:szCs w:val="28"/>
        </w:rPr>
        <w:t>асть</w:t>
      </w:r>
      <w:r w:rsidR="00B80B1E" w:rsidRPr="009E7D08">
        <w:rPr>
          <w:rFonts w:ascii="Times New Roman" w:eastAsiaTheme="minorHAnsi" w:hAnsi="Times New Roman"/>
          <w:sz w:val="28"/>
          <w:szCs w:val="28"/>
        </w:rPr>
        <w:t xml:space="preserve"> принявших участие в </w:t>
      </w:r>
      <w:r w:rsidR="000A0045" w:rsidRPr="009E7D08">
        <w:rPr>
          <w:rFonts w:ascii="Times New Roman" w:eastAsiaTheme="minorHAnsi" w:hAnsi="Times New Roman"/>
          <w:sz w:val="28"/>
          <w:szCs w:val="28"/>
        </w:rPr>
        <w:t>анкетир</w:t>
      </w:r>
      <w:r w:rsidR="00B80B1E" w:rsidRPr="009E7D08">
        <w:rPr>
          <w:rFonts w:ascii="Times New Roman" w:eastAsiaTheme="minorHAnsi" w:hAnsi="Times New Roman"/>
          <w:sz w:val="28"/>
          <w:szCs w:val="28"/>
        </w:rPr>
        <w:t>овании -</w:t>
      </w:r>
      <w:r w:rsidR="000A0045" w:rsidRPr="009E7D08">
        <w:rPr>
          <w:rFonts w:ascii="Times New Roman" w:eastAsiaTheme="minorHAnsi" w:hAnsi="Times New Roman"/>
          <w:sz w:val="28"/>
          <w:szCs w:val="28"/>
        </w:rPr>
        <w:t xml:space="preserve"> представители рынка розничной торговли</w:t>
      </w:r>
      <w:r w:rsidRPr="009E7D08">
        <w:rPr>
          <w:rFonts w:ascii="Times New Roman" w:eastAsiaTheme="minorHAnsi" w:hAnsi="Times New Roman"/>
          <w:sz w:val="28"/>
          <w:szCs w:val="28"/>
        </w:rPr>
        <w:t xml:space="preserve"> (</w:t>
      </w:r>
      <w:r w:rsidR="000A0045" w:rsidRPr="009E7D08">
        <w:rPr>
          <w:rFonts w:ascii="Times New Roman" w:eastAsiaTheme="minorHAnsi" w:hAnsi="Times New Roman"/>
          <w:sz w:val="28"/>
          <w:szCs w:val="28"/>
        </w:rPr>
        <w:t>3</w:t>
      </w:r>
      <w:r w:rsidRPr="009E7D08">
        <w:rPr>
          <w:rFonts w:ascii="Times New Roman" w:eastAsiaTheme="minorHAnsi" w:hAnsi="Times New Roman"/>
          <w:sz w:val="28"/>
          <w:szCs w:val="28"/>
        </w:rPr>
        <w:t>4</w:t>
      </w:r>
      <w:r w:rsidR="000A0045" w:rsidRPr="009E7D08">
        <w:rPr>
          <w:rFonts w:ascii="Times New Roman" w:eastAsiaTheme="minorHAnsi" w:hAnsi="Times New Roman"/>
          <w:sz w:val="28"/>
          <w:szCs w:val="28"/>
        </w:rPr>
        <w:t>,8</w:t>
      </w:r>
      <w:r w:rsidRPr="009E7D08">
        <w:rPr>
          <w:rFonts w:ascii="Times New Roman" w:eastAsiaTheme="minorHAnsi" w:hAnsi="Times New Roman"/>
          <w:sz w:val="28"/>
          <w:szCs w:val="28"/>
        </w:rPr>
        <w:t>%)</w:t>
      </w:r>
      <w:r w:rsidR="000A0045" w:rsidRPr="009E7D08">
        <w:rPr>
          <w:rFonts w:ascii="Times New Roman" w:eastAsiaTheme="minorHAnsi" w:hAnsi="Times New Roman"/>
          <w:sz w:val="28"/>
          <w:szCs w:val="28"/>
        </w:rPr>
        <w:t xml:space="preserve">, рынка реализации сельскохозяйственной </w:t>
      </w:r>
      <w:r w:rsidR="007E03A7" w:rsidRPr="009E7D08">
        <w:rPr>
          <w:rFonts w:ascii="Times New Roman" w:eastAsiaTheme="minorHAnsi" w:hAnsi="Times New Roman"/>
          <w:sz w:val="28"/>
          <w:szCs w:val="28"/>
        </w:rPr>
        <w:t>продукции (</w:t>
      </w:r>
      <w:r w:rsidR="004F241B" w:rsidRPr="009E7D08">
        <w:rPr>
          <w:rFonts w:ascii="Times New Roman" w:eastAsiaTheme="minorHAnsi" w:hAnsi="Times New Roman"/>
          <w:sz w:val="28"/>
          <w:szCs w:val="28"/>
        </w:rPr>
        <w:t>30</w:t>
      </w:r>
      <w:r w:rsidR="007E03A7" w:rsidRPr="009E7D08">
        <w:rPr>
          <w:rFonts w:ascii="Times New Roman" w:eastAsiaTheme="minorHAnsi" w:hAnsi="Times New Roman"/>
          <w:sz w:val="28"/>
          <w:szCs w:val="28"/>
        </w:rPr>
        <w:t>%), рынка бытовых услуг (24,2%)</w:t>
      </w:r>
      <w:r w:rsidRPr="009E7D08">
        <w:rPr>
          <w:rFonts w:ascii="Times New Roman" w:eastAsiaTheme="minorHAnsi" w:hAnsi="Times New Roman"/>
          <w:sz w:val="28"/>
          <w:szCs w:val="28"/>
        </w:rPr>
        <w:t>.</w:t>
      </w:r>
      <w:r w:rsidR="00B80B1E" w:rsidRPr="009E7D08">
        <w:rPr>
          <w:rFonts w:ascii="Times New Roman" w:eastAsiaTheme="minorHAnsi" w:hAnsi="Times New Roman"/>
          <w:sz w:val="28"/>
          <w:szCs w:val="28"/>
        </w:rPr>
        <w:t xml:space="preserve"> </w:t>
      </w:r>
      <w:r w:rsidRPr="009E7D08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663092" w:rsidRPr="009E7D08" w:rsidRDefault="00663092" w:rsidP="00BC51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9E7D08">
        <w:rPr>
          <w:rFonts w:ascii="Times New Roman" w:eastAsiaTheme="minorHAnsi" w:hAnsi="Times New Roman"/>
          <w:color w:val="000000"/>
          <w:sz w:val="28"/>
          <w:szCs w:val="28"/>
        </w:rPr>
        <w:t>В таблице 16 представлена доля субъектов предпринимательской деятельности с указанием вида их деятельности, на основании оценок которых проводился мониторинг.</w:t>
      </w:r>
    </w:p>
    <w:p w:rsidR="00663092" w:rsidRPr="009E7D08" w:rsidRDefault="00663092" w:rsidP="006630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663092" w:rsidRPr="009E7D08" w:rsidRDefault="00663092" w:rsidP="006630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>Доля субъектов предпринимательской деятельности, участвующих в анкетировании в разрезе товарных рынков</w:t>
      </w:r>
    </w:p>
    <w:p w:rsidR="002305D1" w:rsidRPr="009E7D08" w:rsidRDefault="002305D1" w:rsidP="006630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28"/>
          <w:szCs w:val="28"/>
        </w:rPr>
      </w:pP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79"/>
        <w:gridCol w:w="992"/>
      </w:tblGrid>
      <w:tr w:rsidR="00663092" w:rsidRPr="009E7D08" w:rsidTr="00E91E6D">
        <w:trPr>
          <w:trHeight w:val="387"/>
        </w:trPr>
        <w:tc>
          <w:tcPr>
            <w:tcW w:w="8379" w:type="dxa"/>
            <w:shd w:val="clear" w:color="auto" w:fill="auto"/>
            <w:vAlign w:val="center"/>
          </w:tcPr>
          <w:p w:rsidR="00663092" w:rsidRPr="009E7D08" w:rsidRDefault="00663092" w:rsidP="00663092">
            <w:pPr>
              <w:tabs>
                <w:tab w:val="left" w:pos="49"/>
              </w:tabs>
              <w:spacing w:after="0" w:line="276" w:lineRule="auto"/>
              <w:ind w:left="4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7D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Рынок услуг дошкольного образования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63092" w:rsidRPr="009E7D08" w:rsidRDefault="00700647" w:rsidP="00663092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7D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3,4%</w:t>
            </w:r>
          </w:p>
        </w:tc>
      </w:tr>
      <w:tr w:rsidR="00663092" w:rsidRPr="009E7D08" w:rsidTr="00E91E6D">
        <w:trPr>
          <w:trHeight w:val="387"/>
        </w:trPr>
        <w:tc>
          <w:tcPr>
            <w:tcW w:w="8379" w:type="dxa"/>
            <w:shd w:val="clear" w:color="auto" w:fill="auto"/>
            <w:vAlign w:val="center"/>
          </w:tcPr>
          <w:p w:rsidR="00663092" w:rsidRPr="009E7D08" w:rsidRDefault="00663092" w:rsidP="00663092">
            <w:pPr>
              <w:tabs>
                <w:tab w:val="left" w:pos="49"/>
              </w:tabs>
              <w:spacing w:after="0" w:line="276" w:lineRule="auto"/>
              <w:ind w:left="4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7D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Рынок услуг общего образования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63092" w:rsidRPr="009E7D08" w:rsidRDefault="00700647" w:rsidP="00663092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7D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4,8%</w:t>
            </w:r>
          </w:p>
        </w:tc>
      </w:tr>
      <w:tr w:rsidR="00663092" w:rsidRPr="009E7D08" w:rsidTr="00E91E6D">
        <w:trPr>
          <w:trHeight w:val="387"/>
        </w:trPr>
        <w:tc>
          <w:tcPr>
            <w:tcW w:w="8379" w:type="dxa"/>
            <w:shd w:val="clear" w:color="auto" w:fill="auto"/>
            <w:vAlign w:val="center"/>
          </w:tcPr>
          <w:p w:rsidR="00663092" w:rsidRPr="009E7D08" w:rsidRDefault="00663092" w:rsidP="00663092">
            <w:pPr>
              <w:tabs>
                <w:tab w:val="left" w:pos="49"/>
              </w:tabs>
              <w:spacing w:after="0" w:line="276" w:lineRule="auto"/>
              <w:ind w:left="4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7D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Рынок услуг дополнительного образования детей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63092" w:rsidRPr="009E7D08" w:rsidRDefault="00700647" w:rsidP="00663092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7D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0,1%</w:t>
            </w:r>
          </w:p>
        </w:tc>
      </w:tr>
      <w:tr w:rsidR="00663092" w:rsidRPr="009E7D08" w:rsidTr="00E91E6D">
        <w:trPr>
          <w:trHeight w:val="387"/>
        </w:trPr>
        <w:tc>
          <w:tcPr>
            <w:tcW w:w="8379" w:type="dxa"/>
            <w:shd w:val="clear" w:color="auto" w:fill="auto"/>
            <w:vAlign w:val="center"/>
          </w:tcPr>
          <w:p w:rsidR="00663092" w:rsidRPr="009E7D08" w:rsidRDefault="00663092" w:rsidP="00B80B1E">
            <w:pPr>
              <w:tabs>
                <w:tab w:val="left" w:pos="49"/>
              </w:tabs>
              <w:spacing w:after="0" w:line="276" w:lineRule="auto"/>
              <w:ind w:left="4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7D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Рынок </w:t>
            </w:r>
            <w:r w:rsidR="00B80B1E" w:rsidRPr="009E7D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социальных</w:t>
            </w:r>
            <w:r w:rsidRPr="009E7D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услуг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63092" w:rsidRPr="009E7D08" w:rsidRDefault="00B80B1E" w:rsidP="00663092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7D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0,1%</w:t>
            </w:r>
          </w:p>
        </w:tc>
      </w:tr>
      <w:tr w:rsidR="00663092" w:rsidRPr="009E7D08" w:rsidTr="00E91E6D">
        <w:trPr>
          <w:trHeight w:val="387"/>
        </w:trPr>
        <w:tc>
          <w:tcPr>
            <w:tcW w:w="8379" w:type="dxa"/>
            <w:shd w:val="clear" w:color="auto" w:fill="auto"/>
            <w:vAlign w:val="center"/>
          </w:tcPr>
          <w:p w:rsidR="00663092" w:rsidRPr="009E7D08" w:rsidRDefault="00663092" w:rsidP="00663092">
            <w:pPr>
              <w:tabs>
                <w:tab w:val="left" w:pos="49"/>
              </w:tabs>
              <w:spacing w:after="0" w:line="276" w:lineRule="auto"/>
              <w:ind w:left="4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7D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Рынок услуг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63092" w:rsidRPr="009E7D08" w:rsidRDefault="00BC51D1" w:rsidP="00663092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7D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0,1%</w:t>
            </w:r>
          </w:p>
        </w:tc>
      </w:tr>
      <w:tr w:rsidR="00663092" w:rsidRPr="009E7D08" w:rsidTr="00E91E6D">
        <w:trPr>
          <w:trHeight w:val="387"/>
        </w:trPr>
        <w:tc>
          <w:tcPr>
            <w:tcW w:w="8379" w:type="dxa"/>
            <w:shd w:val="clear" w:color="auto" w:fill="auto"/>
            <w:vAlign w:val="center"/>
          </w:tcPr>
          <w:p w:rsidR="00663092" w:rsidRPr="009E7D08" w:rsidRDefault="00663092" w:rsidP="00663092">
            <w:pPr>
              <w:tabs>
                <w:tab w:val="left" w:pos="49"/>
              </w:tabs>
              <w:spacing w:after="0" w:line="276" w:lineRule="auto"/>
              <w:ind w:left="4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7D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Рынок ритуальных услуг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63092" w:rsidRPr="009E7D08" w:rsidRDefault="00B80B1E" w:rsidP="00663092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7D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0,1%</w:t>
            </w:r>
          </w:p>
        </w:tc>
      </w:tr>
      <w:tr w:rsidR="00663092" w:rsidRPr="009E7D08" w:rsidTr="00E91E6D">
        <w:trPr>
          <w:trHeight w:val="387"/>
        </w:trPr>
        <w:tc>
          <w:tcPr>
            <w:tcW w:w="8379" w:type="dxa"/>
            <w:shd w:val="clear" w:color="auto" w:fill="auto"/>
            <w:vAlign w:val="center"/>
          </w:tcPr>
          <w:p w:rsidR="00663092" w:rsidRPr="009E7D08" w:rsidRDefault="00663092" w:rsidP="00663092">
            <w:pPr>
              <w:tabs>
                <w:tab w:val="left" w:pos="49"/>
              </w:tabs>
              <w:spacing w:after="0" w:line="276" w:lineRule="auto"/>
              <w:ind w:left="4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7D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Рынок оказания услуг по ремонту автотранспортных средств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63092" w:rsidRPr="009E7D08" w:rsidRDefault="00B80B1E" w:rsidP="00663092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7D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2,2%</w:t>
            </w:r>
          </w:p>
        </w:tc>
      </w:tr>
      <w:tr w:rsidR="00663092" w:rsidRPr="009E7D08" w:rsidTr="00E91E6D">
        <w:trPr>
          <w:trHeight w:val="387"/>
        </w:trPr>
        <w:tc>
          <w:tcPr>
            <w:tcW w:w="8379" w:type="dxa"/>
            <w:shd w:val="clear" w:color="auto" w:fill="auto"/>
            <w:vAlign w:val="center"/>
          </w:tcPr>
          <w:p w:rsidR="00663092" w:rsidRPr="009E7D08" w:rsidRDefault="00663092" w:rsidP="00663092">
            <w:pPr>
              <w:tabs>
                <w:tab w:val="left" w:pos="49"/>
              </w:tabs>
              <w:spacing w:after="0" w:line="276" w:lineRule="auto"/>
              <w:ind w:left="4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7D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Рынок реализации сельскохозяйственной продукции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63092" w:rsidRPr="009E7D08" w:rsidRDefault="004F241B" w:rsidP="004F241B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7D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</w:t>
            </w:r>
            <w:r w:rsidR="00B80B1E" w:rsidRPr="009E7D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</w:tc>
      </w:tr>
      <w:tr w:rsidR="00663092" w:rsidRPr="009E7D08" w:rsidTr="00E91E6D">
        <w:trPr>
          <w:trHeight w:val="387"/>
        </w:trPr>
        <w:tc>
          <w:tcPr>
            <w:tcW w:w="8379" w:type="dxa"/>
            <w:shd w:val="clear" w:color="auto" w:fill="auto"/>
            <w:vAlign w:val="center"/>
          </w:tcPr>
          <w:p w:rsidR="00663092" w:rsidRPr="009E7D08" w:rsidRDefault="00663092" w:rsidP="00663092">
            <w:pPr>
              <w:tabs>
                <w:tab w:val="left" w:pos="49"/>
              </w:tabs>
              <w:spacing w:after="0" w:line="276" w:lineRule="auto"/>
              <w:ind w:left="4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7D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Розничная торговля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63092" w:rsidRPr="009E7D08" w:rsidRDefault="00B80B1E" w:rsidP="00663092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7D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34,8%</w:t>
            </w:r>
          </w:p>
        </w:tc>
      </w:tr>
      <w:tr w:rsidR="00663092" w:rsidRPr="009E7D08" w:rsidTr="00E91E6D">
        <w:trPr>
          <w:trHeight w:val="387"/>
        </w:trPr>
        <w:tc>
          <w:tcPr>
            <w:tcW w:w="8379" w:type="dxa"/>
            <w:shd w:val="clear" w:color="auto" w:fill="auto"/>
            <w:vAlign w:val="center"/>
          </w:tcPr>
          <w:p w:rsidR="00663092" w:rsidRPr="009E7D08" w:rsidRDefault="00663092" w:rsidP="00663092">
            <w:pPr>
              <w:tabs>
                <w:tab w:val="left" w:pos="49"/>
              </w:tabs>
              <w:spacing w:after="0" w:line="276" w:lineRule="auto"/>
              <w:ind w:left="4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7D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Рынок бытовых услуг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63092" w:rsidRPr="009E7D08" w:rsidRDefault="00B80B1E" w:rsidP="00663092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7D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24,2%</w:t>
            </w:r>
          </w:p>
        </w:tc>
      </w:tr>
      <w:tr w:rsidR="00663092" w:rsidRPr="009E7D08" w:rsidTr="00E91E6D">
        <w:trPr>
          <w:trHeight w:val="387"/>
        </w:trPr>
        <w:tc>
          <w:tcPr>
            <w:tcW w:w="8379" w:type="dxa"/>
            <w:shd w:val="clear" w:color="auto" w:fill="auto"/>
            <w:vAlign w:val="center"/>
          </w:tcPr>
          <w:p w:rsidR="00663092" w:rsidRPr="009E7D08" w:rsidRDefault="00663092" w:rsidP="00663092">
            <w:pPr>
              <w:tabs>
                <w:tab w:val="left" w:pos="49"/>
              </w:tabs>
              <w:spacing w:after="0" w:line="276" w:lineRule="auto"/>
              <w:ind w:left="4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7D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Рынок пищевой продукции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63092" w:rsidRPr="009E7D08" w:rsidRDefault="00B80B1E" w:rsidP="00663092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7D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0,1%</w:t>
            </w:r>
          </w:p>
        </w:tc>
      </w:tr>
      <w:tr w:rsidR="00663092" w:rsidRPr="009E7D08" w:rsidTr="00E91E6D">
        <w:trPr>
          <w:trHeight w:val="387"/>
        </w:trPr>
        <w:tc>
          <w:tcPr>
            <w:tcW w:w="8379" w:type="dxa"/>
            <w:shd w:val="clear" w:color="auto" w:fill="auto"/>
            <w:vAlign w:val="center"/>
          </w:tcPr>
          <w:p w:rsidR="00663092" w:rsidRPr="009E7D08" w:rsidRDefault="00663092" w:rsidP="00663092">
            <w:pPr>
              <w:tabs>
                <w:tab w:val="left" w:pos="49"/>
              </w:tabs>
              <w:spacing w:after="0" w:line="276" w:lineRule="auto"/>
              <w:ind w:left="4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7D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Рынок финансовых услуг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63092" w:rsidRPr="009E7D08" w:rsidRDefault="00BC51D1" w:rsidP="00663092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7D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0,1%</w:t>
            </w:r>
          </w:p>
        </w:tc>
      </w:tr>
    </w:tbl>
    <w:p w:rsidR="00144184" w:rsidRPr="009E7D08" w:rsidRDefault="00144184" w:rsidP="006630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9E7D08">
        <w:rPr>
          <w:rFonts w:ascii="Times New Roman" w:eastAsiaTheme="minorHAnsi" w:hAnsi="Times New Roman"/>
          <w:color w:val="000000"/>
          <w:sz w:val="28"/>
          <w:szCs w:val="28"/>
        </w:rPr>
        <w:t xml:space="preserve">91% опрошенных в качестве предпринимаемых за последние 3 года мер по повышению конкурентоспособности своей продукции, работ, услуг указали мероприятия по сокращению затрат на производство/реализацию продукции (не снижая при этом объема производства или реализации продукции). 3% </w:t>
      </w:r>
      <w:r w:rsidRPr="009E7D08">
        <w:rPr>
          <w:rFonts w:ascii="Times New Roman" w:eastAsiaTheme="minorHAnsi" w:hAnsi="Times New Roman"/>
          <w:color w:val="000000"/>
          <w:sz w:val="28"/>
          <w:szCs w:val="28"/>
        </w:rPr>
        <w:lastRenderedPageBreak/>
        <w:t>респондентов</w:t>
      </w:r>
      <w:r w:rsidR="00AB4824" w:rsidRPr="009E7D08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 w:rsidRPr="009E7D08">
        <w:rPr>
          <w:rFonts w:ascii="Times New Roman" w:eastAsiaTheme="minorHAnsi" w:hAnsi="Times New Roman"/>
          <w:color w:val="000000"/>
          <w:sz w:val="28"/>
          <w:szCs w:val="28"/>
        </w:rPr>
        <w:t>проводили обучение и переподготовку персонала</w:t>
      </w:r>
      <w:r w:rsidR="00AB4824" w:rsidRPr="009E7D08">
        <w:rPr>
          <w:rFonts w:ascii="Times New Roman" w:eastAsiaTheme="minorHAnsi" w:hAnsi="Times New Roman"/>
          <w:color w:val="000000"/>
          <w:sz w:val="28"/>
          <w:szCs w:val="28"/>
        </w:rPr>
        <w:t xml:space="preserve"> и 2% расширяли ассортимент производимой продукции.</w:t>
      </w:r>
    </w:p>
    <w:p w:rsidR="00AB4824" w:rsidRPr="009E7D08" w:rsidRDefault="00AB4824" w:rsidP="006630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9E7D08">
        <w:rPr>
          <w:rFonts w:ascii="Times New Roman" w:eastAsiaTheme="minorHAnsi" w:hAnsi="Times New Roman"/>
          <w:color w:val="000000"/>
          <w:sz w:val="28"/>
          <w:szCs w:val="28"/>
        </w:rPr>
        <w:t>Опрос в части мер государственной (муниципальной) поддержки предпринимателей имеют следующие результаты:</w:t>
      </w:r>
    </w:p>
    <w:p w:rsidR="00AB4824" w:rsidRPr="009E7D08" w:rsidRDefault="00AB4824" w:rsidP="006630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9E7D08">
        <w:rPr>
          <w:rFonts w:ascii="Times New Roman" w:eastAsiaTheme="minorHAnsi" w:hAnsi="Times New Roman"/>
          <w:color w:val="000000"/>
          <w:sz w:val="28"/>
          <w:szCs w:val="28"/>
        </w:rPr>
        <w:t>- осведомленность предпринимателей о мерах поддержки (</w:t>
      </w:r>
      <w:r w:rsidR="00CC37A8" w:rsidRPr="009E7D08">
        <w:rPr>
          <w:rFonts w:ascii="Times New Roman" w:eastAsiaTheme="minorHAnsi" w:hAnsi="Times New Roman"/>
          <w:color w:val="000000"/>
          <w:sz w:val="28"/>
          <w:szCs w:val="28"/>
        </w:rPr>
        <w:t>51% опрошенных знают о таком виде</w:t>
      </w:r>
      <w:r w:rsidR="00BA09A2" w:rsidRPr="009E7D08">
        <w:rPr>
          <w:rFonts w:ascii="Times New Roman" w:eastAsiaTheme="minorHAnsi" w:hAnsi="Times New Roman"/>
          <w:color w:val="000000"/>
          <w:sz w:val="28"/>
          <w:szCs w:val="28"/>
        </w:rPr>
        <w:t xml:space="preserve"> поддержк</w:t>
      </w:r>
      <w:r w:rsidR="00CC37A8" w:rsidRPr="009E7D08">
        <w:rPr>
          <w:rFonts w:ascii="Times New Roman" w:eastAsiaTheme="minorHAnsi" w:hAnsi="Times New Roman"/>
          <w:color w:val="000000"/>
          <w:sz w:val="28"/>
          <w:szCs w:val="28"/>
        </w:rPr>
        <w:t>и,</w:t>
      </w:r>
      <w:r w:rsidR="00BA09A2" w:rsidRPr="009E7D08">
        <w:rPr>
          <w:rFonts w:ascii="Times New Roman" w:eastAsiaTheme="minorHAnsi" w:hAnsi="Times New Roman"/>
          <w:color w:val="000000"/>
          <w:sz w:val="28"/>
          <w:szCs w:val="28"/>
        </w:rPr>
        <w:t xml:space="preserve"> как субсидии и гранты для начинающих предпринимателей, 31% - о юридической поддержке и консультациях</w:t>
      </w:r>
      <w:r w:rsidR="00CC37A8" w:rsidRPr="009E7D08">
        <w:rPr>
          <w:rFonts w:ascii="Times New Roman" w:eastAsiaTheme="minorHAnsi" w:hAnsi="Times New Roman"/>
          <w:color w:val="000000"/>
          <w:sz w:val="28"/>
          <w:szCs w:val="28"/>
        </w:rPr>
        <w:t>, от 4 и менее % - о льготных кредитах (субсидировании процентной ставки), образовательных программах для предпринимателей и снижении количества проверок</w:t>
      </w:r>
      <w:r w:rsidRPr="009E7D08">
        <w:rPr>
          <w:rFonts w:ascii="Times New Roman" w:eastAsiaTheme="minorHAnsi" w:hAnsi="Times New Roman"/>
          <w:color w:val="000000"/>
          <w:sz w:val="28"/>
          <w:szCs w:val="28"/>
        </w:rPr>
        <w:t>)</w:t>
      </w:r>
      <w:r w:rsidR="00CC37A8" w:rsidRPr="009E7D08">
        <w:rPr>
          <w:rFonts w:ascii="Times New Roman" w:eastAsiaTheme="minorHAnsi" w:hAnsi="Times New Roman"/>
          <w:color w:val="000000"/>
          <w:sz w:val="28"/>
          <w:szCs w:val="28"/>
        </w:rPr>
        <w:t>;</w:t>
      </w:r>
    </w:p>
    <w:p w:rsidR="00CC37A8" w:rsidRPr="009E7D08" w:rsidRDefault="00CC37A8" w:rsidP="006630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9E7D08">
        <w:rPr>
          <w:rFonts w:ascii="Times New Roman" w:eastAsiaTheme="minorHAnsi" w:hAnsi="Times New Roman"/>
          <w:color w:val="000000"/>
          <w:sz w:val="28"/>
          <w:szCs w:val="28"/>
        </w:rPr>
        <w:t xml:space="preserve">- </w:t>
      </w:r>
      <w:r w:rsidR="008C49A2" w:rsidRPr="009E7D08">
        <w:rPr>
          <w:rFonts w:ascii="Times New Roman" w:eastAsiaTheme="minorHAnsi" w:hAnsi="Times New Roman"/>
          <w:color w:val="000000"/>
          <w:sz w:val="28"/>
          <w:szCs w:val="28"/>
        </w:rPr>
        <w:t>за последние 5 лет предприниматели воспользовались разными видами поддержки, в том числе: юридическая поддержка и консультации – 87% респондентов, образовательные программы для предпринимателей – 8,4%, субсидирование лизинга машин и оборудования – 1,1% и другие.</w:t>
      </w:r>
    </w:p>
    <w:p w:rsidR="008C49A2" w:rsidRPr="009E7D08" w:rsidRDefault="008C49A2" w:rsidP="006630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9E7D08">
        <w:rPr>
          <w:rFonts w:ascii="Times New Roman" w:eastAsiaTheme="minorHAnsi" w:hAnsi="Times New Roman"/>
          <w:color w:val="000000"/>
          <w:sz w:val="28"/>
          <w:szCs w:val="28"/>
        </w:rPr>
        <w:t xml:space="preserve">Большая часть опрошенных </w:t>
      </w:r>
      <w:r w:rsidR="002936CD" w:rsidRPr="009E7D08">
        <w:rPr>
          <w:rFonts w:ascii="Times New Roman" w:eastAsiaTheme="minorHAnsi" w:hAnsi="Times New Roman"/>
          <w:color w:val="000000"/>
          <w:sz w:val="28"/>
          <w:szCs w:val="28"/>
        </w:rPr>
        <w:t xml:space="preserve">(76%) </w:t>
      </w:r>
      <w:r w:rsidRPr="009E7D08">
        <w:rPr>
          <w:rFonts w:ascii="Times New Roman" w:eastAsiaTheme="minorHAnsi" w:hAnsi="Times New Roman"/>
          <w:color w:val="000000"/>
          <w:sz w:val="28"/>
          <w:szCs w:val="28"/>
        </w:rPr>
        <w:t>считают, что государственную поддержку можно получить</w:t>
      </w:r>
      <w:r w:rsidR="002936CD" w:rsidRPr="009E7D08">
        <w:rPr>
          <w:rFonts w:ascii="Times New Roman" w:eastAsiaTheme="minorHAnsi" w:hAnsi="Times New Roman"/>
          <w:color w:val="000000"/>
          <w:sz w:val="28"/>
          <w:szCs w:val="28"/>
        </w:rPr>
        <w:t>,</w:t>
      </w:r>
      <w:r w:rsidRPr="009E7D08">
        <w:rPr>
          <w:rFonts w:ascii="Times New Roman" w:eastAsiaTheme="minorHAnsi" w:hAnsi="Times New Roman"/>
          <w:color w:val="000000"/>
          <w:sz w:val="28"/>
          <w:szCs w:val="28"/>
        </w:rPr>
        <w:t xml:space="preserve"> но для этого необходимо приложить усилия</w:t>
      </w:r>
      <w:r w:rsidR="002936CD" w:rsidRPr="009E7D08">
        <w:rPr>
          <w:rFonts w:ascii="Times New Roman" w:eastAsiaTheme="minorHAnsi" w:hAnsi="Times New Roman"/>
          <w:color w:val="000000"/>
          <w:sz w:val="28"/>
          <w:szCs w:val="28"/>
        </w:rPr>
        <w:t xml:space="preserve"> (на сбор документов, изучение существующих программ, затратив время). При этом 21% предпринимателей характеризуют доступность государственной поддержки как «при необходимости можно легко получить». </w:t>
      </w:r>
    </w:p>
    <w:p w:rsidR="002305D1" w:rsidRPr="009E7D08" w:rsidRDefault="002305D1" w:rsidP="006630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663092" w:rsidRPr="009E7D08" w:rsidRDefault="00663092" w:rsidP="00E91E6D">
      <w:pPr>
        <w:spacing w:after="0" w:line="240" w:lineRule="auto"/>
        <w:ind w:firstLine="708"/>
        <w:jc w:val="center"/>
        <w:rPr>
          <w:rFonts w:ascii="Times New Roman" w:eastAsiaTheme="minorHAnsi" w:hAnsi="Times New Roman"/>
          <w:sz w:val="28"/>
          <w:szCs w:val="28"/>
        </w:rPr>
      </w:pPr>
      <w:r w:rsidRPr="009E7D08">
        <w:rPr>
          <w:rFonts w:ascii="Times New Roman" w:eastAsiaTheme="minorHAnsi" w:hAnsi="Times New Roman"/>
          <w:sz w:val="28"/>
          <w:szCs w:val="28"/>
        </w:rPr>
        <w:t>Административные барьеры</w:t>
      </w:r>
      <w:r w:rsidR="00E91E6D" w:rsidRPr="009E7D08">
        <w:rPr>
          <w:rFonts w:ascii="Times New Roman" w:eastAsiaTheme="minorHAnsi" w:hAnsi="Times New Roman"/>
          <w:sz w:val="28"/>
          <w:szCs w:val="28"/>
        </w:rPr>
        <w:t>,</w:t>
      </w:r>
      <w:r w:rsidRPr="009E7D08">
        <w:rPr>
          <w:rFonts w:ascii="Times New Roman" w:eastAsiaTheme="minorHAnsi" w:hAnsi="Times New Roman"/>
          <w:sz w:val="28"/>
          <w:szCs w:val="28"/>
        </w:rPr>
        <w:t xml:space="preserve"> оказывающие существенное влияние на ведение предпринимательской деятельности</w:t>
      </w:r>
    </w:p>
    <w:p w:rsidR="002305D1" w:rsidRPr="009E7D08" w:rsidRDefault="002305D1" w:rsidP="00E91E6D">
      <w:pPr>
        <w:spacing w:after="0" w:line="240" w:lineRule="auto"/>
        <w:ind w:firstLine="708"/>
        <w:jc w:val="center"/>
        <w:rPr>
          <w:rFonts w:ascii="Times New Roman" w:eastAsiaTheme="minorHAnsi" w:hAnsi="Times New Roman"/>
          <w:sz w:val="28"/>
          <w:szCs w:val="28"/>
        </w:rPr>
      </w:pPr>
    </w:p>
    <w:p w:rsidR="00663092" w:rsidRPr="009E7D08" w:rsidRDefault="00456904" w:rsidP="00663092">
      <w:pPr>
        <w:spacing w:after="200" w:line="276" w:lineRule="auto"/>
        <w:rPr>
          <w:rFonts w:asciiTheme="minorHAnsi" w:eastAsiaTheme="minorHAnsi" w:hAnsiTheme="minorHAnsi" w:cstheme="minorBidi"/>
          <w:sz w:val="28"/>
          <w:szCs w:val="28"/>
        </w:rPr>
      </w:pPr>
      <w:r w:rsidRPr="009E7D08">
        <w:rPr>
          <w:rFonts w:asciiTheme="minorHAnsi" w:eastAsiaTheme="minorHAnsi" w:hAnsiTheme="minorHAnsi" w:cstheme="minorBidi"/>
          <w:noProof/>
          <w:sz w:val="28"/>
          <w:szCs w:val="28"/>
          <w:lang w:eastAsia="ru-RU"/>
        </w:rPr>
        <w:drawing>
          <wp:inline distT="0" distB="0" distL="0" distR="0">
            <wp:extent cx="6120130" cy="2447925"/>
            <wp:effectExtent l="19050" t="0" r="13970" b="0"/>
            <wp:docPr id="1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663092" w:rsidRPr="009E7D08" w:rsidRDefault="00663092" w:rsidP="006630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9E7D08">
        <w:rPr>
          <w:rFonts w:ascii="Times New Roman" w:eastAsiaTheme="minorHAnsi" w:hAnsi="Times New Roman"/>
          <w:color w:val="000000"/>
          <w:sz w:val="28"/>
          <w:szCs w:val="28"/>
        </w:rPr>
        <w:t xml:space="preserve">Наиболее существенными административными барьерами для развития бизнеса, по мнению респондентов, </w:t>
      </w:r>
      <w:r w:rsidR="00456904" w:rsidRPr="009E7D08">
        <w:rPr>
          <w:rFonts w:ascii="Times New Roman" w:eastAsiaTheme="minorHAnsi" w:hAnsi="Times New Roman"/>
          <w:color w:val="000000"/>
          <w:sz w:val="28"/>
          <w:szCs w:val="28"/>
        </w:rPr>
        <w:t>в 2020 году стали</w:t>
      </w:r>
      <w:r w:rsidRPr="009E7D08">
        <w:rPr>
          <w:rFonts w:ascii="Times New Roman" w:eastAsiaTheme="minorHAnsi" w:hAnsi="Times New Roman"/>
          <w:color w:val="000000"/>
          <w:sz w:val="28"/>
          <w:szCs w:val="28"/>
        </w:rPr>
        <w:t xml:space="preserve"> высокие налоги (</w:t>
      </w:r>
      <w:r w:rsidR="00456904" w:rsidRPr="009E7D08">
        <w:rPr>
          <w:rFonts w:ascii="Times New Roman" w:eastAsiaTheme="minorHAnsi" w:hAnsi="Times New Roman"/>
          <w:color w:val="000000"/>
          <w:sz w:val="28"/>
          <w:szCs w:val="28"/>
        </w:rPr>
        <w:t>83</w:t>
      </w:r>
      <w:r w:rsidRPr="009E7D08">
        <w:rPr>
          <w:rFonts w:ascii="Times New Roman" w:eastAsiaTheme="minorHAnsi" w:hAnsi="Times New Roman"/>
          <w:color w:val="000000"/>
          <w:sz w:val="28"/>
          <w:szCs w:val="28"/>
        </w:rPr>
        <w:t>%),</w:t>
      </w:r>
      <w:r w:rsidR="00456904" w:rsidRPr="009E7D08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 w:rsidR="00781503" w:rsidRPr="009E7D08">
        <w:rPr>
          <w:rFonts w:ascii="Times New Roman" w:eastAsiaTheme="minorHAnsi" w:hAnsi="Times New Roman"/>
          <w:color w:val="000000"/>
          <w:sz w:val="28"/>
          <w:szCs w:val="28"/>
        </w:rPr>
        <w:t xml:space="preserve">и </w:t>
      </w:r>
      <w:r w:rsidR="00456904" w:rsidRPr="009E7D08">
        <w:rPr>
          <w:rFonts w:ascii="Times New Roman" w:eastAsiaTheme="minorHAnsi" w:hAnsi="Times New Roman"/>
          <w:color w:val="000000"/>
          <w:sz w:val="28"/>
          <w:szCs w:val="28"/>
        </w:rPr>
        <w:t>давление со стороны конкурентов (8%)</w:t>
      </w:r>
      <w:r w:rsidR="00781503" w:rsidRPr="009E7D08">
        <w:rPr>
          <w:rFonts w:ascii="Times New Roman" w:eastAsiaTheme="minorHAnsi" w:hAnsi="Times New Roman"/>
          <w:color w:val="000000"/>
          <w:sz w:val="28"/>
          <w:szCs w:val="28"/>
        </w:rPr>
        <w:t xml:space="preserve">. </w:t>
      </w:r>
    </w:p>
    <w:p w:rsidR="00663092" w:rsidRPr="009E7D08" w:rsidRDefault="00663092" w:rsidP="00405987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9E7D08">
        <w:rPr>
          <w:rFonts w:ascii="Times New Roman" w:eastAsiaTheme="minorHAnsi" w:hAnsi="Times New Roman"/>
          <w:sz w:val="28"/>
          <w:szCs w:val="28"/>
        </w:rPr>
        <w:t>Другие административные барьеры для развития конкуренции на территории муниципального образования</w:t>
      </w:r>
      <w:r w:rsidR="00405987" w:rsidRPr="009E7D08">
        <w:rPr>
          <w:rFonts w:ascii="Times New Roman" w:eastAsiaTheme="minorHAnsi" w:hAnsi="Times New Roman"/>
          <w:sz w:val="28"/>
          <w:szCs w:val="28"/>
        </w:rPr>
        <w:t xml:space="preserve"> </w:t>
      </w:r>
      <w:r w:rsidRPr="009E7D08">
        <w:rPr>
          <w:rFonts w:ascii="Times New Roman" w:eastAsiaTheme="minorHAnsi" w:hAnsi="Times New Roman"/>
          <w:sz w:val="28"/>
          <w:szCs w:val="28"/>
        </w:rPr>
        <w:t xml:space="preserve">обусловлены </w:t>
      </w:r>
      <w:r w:rsidR="00405987" w:rsidRPr="009E7D08">
        <w:rPr>
          <w:rFonts w:ascii="Times New Roman" w:eastAsiaTheme="minorHAnsi" w:hAnsi="Times New Roman"/>
          <w:sz w:val="28"/>
          <w:szCs w:val="28"/>
        </w:rPr>
        <w:t>в</w:t>
      </w:r>
      <w:r w:rsidRPr="009E7D08">
        <w:rPr>
          <w:rFonts w:ascii="Times New Roman" w:eastAsiaTheme="minorHAnsi" w:hAnsi="Times New Roman"/>
          <w:sz w:val="28"/>
          <w:szCs w:val="28"/>
        </w:rPr>
        <w:t>осприятием респондентами текущей ситуации в стране и несовершенством ряда законодательных и процессуальных норм.</w:t>
      </w:r>
      <w:r w:rsidR="00405987" w:rsidRPr="009E7D08">
        <w:rPr>
          <w:rFonts w:ascii="Times New Roman" w:eastAsiaTheme="minorHAnsi" w:hAnsi="Times New Roman"/>
          <w:sz w:val="28"/>
          <w:szCs w:val="28"/>
        </w:rPr>
        <w:t xml:space="preserve"> </w:t>
      </w:r>
      <w:r w:rsidRPr="009E7D08">
        <w:rPr>
          <w:rFonts w:ascii="Times New Roman" w:eastAsiaTheme="minorHAnsi" w:hAnsi="Times New Roman"/>
          <w:sz w:val="28"/>
          <w:szCs w:val="28"/>
        </w:rPr>
        <w:t>При этом с дискриминацией опрошенные  предприниматели не сталкиваются.</w:t>
      </w:r>
    </w:p>
    <w:p w:rsidR="00663092" w:rsidRPr="009E7D08" w:rsidRDefault="00015C20" w:rsidP="00015C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9E7D08">
        <w:rPr>
          <w:rFonts w:ascii="Times New Roman" w:eastAsiaTheme="minorHAnsi" w:hAnsi="Times New Roman"/>
          <w:color w:val="000000"/>
          <w:sz w:val="28"/>
          <w:szCs w:val="28"/>
        </w:rPr>
        <w:t>В качестве барьеров участники опроса также указывали высокие барьеры</w:t>
      </w:r>
      <w:r w:rsidR="0083002E" w:rsidRPr="009E7D08">
        <w:rPr>
          <w:rFonts w:ascii="Times New Roman" w:eastAsiaTheme="minorHAnsi" w:hAnsi="Times New Roman"/>
          <w:color w:val="000000"/>
          <w:sz w:val="28"/>
          <w:szCs w:val="28"/>
        </w:rPr>
        <w:t xml:space="preserve"> при получении доступа к земельным участкам (2%),</w:t>
      </w:r>
      <w:r w:rsidRPr="009E7D08">
        <w:rPr>
          <w:rFonts w:ascii="Times New Roman" w:eastAsiaTheme="minorHAnsi" w:hAnsi="Times New Roman"/>
          <w:color w:val="000000"/>
          <w:sz w:val="28"/>
          <w:szCs w:val="28"/>
        </w:rPr>
        <w:t xml:space="preserve"> доступа к финансовым ресурсам (1%) и нестабильность российского законодательства, которое </w:t>
      </w:r>
      <w:r w:rsidRPr="009E7D08">
        <w:rPr>
          <w:rFonts w:ascii="Times New Roman" w:eastAsiaTheme="minorHAnsi" w:hAnsi="Times New Roman"/>
          <w:color w:val="000000"/>
          <w:sz w:val="28"/>
          <w:szCs w:val="28"/>
        </w:rPr>
        <w:lastRenderedPageBreak/>
        <w:t xml:space="preserve">регулирует предпринимательскую деятельность (1%). </w:t>
      </w:r>
      <w:r w:rsidR="00663092" w:rsidRPr="009E7D08">
        <w:rPr>
          <w:rFonts w:ascii="Times New Roman" w:eastAsiaTheme="minorHAnsi" w:hAnsi="Times New Roman"/>
          <w:sz w:val="28"/>
          <w:szCs w:val="28"/>
        </w:rPr>
        <w:t xml:space="preserve">В своей деятельности предприниматели испытывали сложности </w:t>
      </w:r>
      <w:r w:rsidRPr="009E7D08">
        <w:rPr>
          <w:rFonts w:ascii="Times New Roman" w:eastAsiaTheme="minorHAnsi" w:hAnsi="Times New Roman"/>
          <w:sz w:val="28"/>
          <w:szCs w:val="28"/>
        </w:rPr>
        <w:t xml:space="preserve">при </w:t>
      </w:r>
      <w:r w:rsidR="00663092" w:rsidRPr="009E7D08">
        <w:rPr>
          <w:rFonts w:ascii="Times New Roman" w:eastAsiaTheme="minorHAnsi" w:hAnsi="Times New Roman"/>
          <w:sz w:val="28"/>
          <w:szCs w:val="28"/>
        </w:rPr>
        <w:t>получени</w:t>
      </w:r>
      <w:r w:rsidRPr="009E7D08">
        <w:rPr>
          <w:rFonts w:ascii="Times New Roman" w:eastAsiaTheme="minorHAnsi" w:hAnsi="Times New Roman"/>
          <w:sz w:val="28"/>
          <w:szCs w:val="28"/>
        </w:rPr>
        <w:t>и лицензий</w:t>
      </w:r>
      <w:r w:rsidR="00663092" w:rsidRPr="009E7D08">
        <w:rPr>
          <w:rFonts w:ascii="Times New Roman" w:eastAsiaTheme="minorHAnsi" w:hAnsi="Times New Roman"/>
          <w:sz w:val="28"/>
          <w:szCs w:val="28"/>
        </w:rPr>
        <w:t xml:space="preserve">, </w:t>
      </w:r>
      <w:r w:rsidRPr="009E7D08">
        <w:rPr>
          <w:rFonts w:ascii="Times New Roman" w:eastAsiaTheme="minorHAnsi" w:hAnsi="Times New Roman"/>
          <w:sz w:val="28"/>
          <w:szCs w:val="28"/>
        </w:rPr>
        <w:t>при получении</w:t>
      </w:r>
      <w:r w:rsidR="00663092" w:rsidRPr="009E7D08">
        <w:rPr>
          <w:rFonts w:ascii="Times New Roman" w:eastAsiaTheme="minorHAnsi" w:hAnsi="Times New Roman"/>
          <w:sz w:val="28"/>
          <w:szCs w:val="28"/>
        </w:rPr>
        <w:t xml:space="preserve"> </w:t>
      </w:r>
      <w:r w:rsidRPr="009E7D08">
        <w:rPr>
          <w:rFonts w:ascii="Times New Roman" w:eastAsiaTheme="minorHAnsi" w:hAnsi="Times New Roman"/>
          <w:sz w:val="28"/>
          <w:szCs w:val="28"/>
        </w:rPr>
        <w:t>разрешения на строительство</w:t>
      </w:r>
      <w:r w:rsidR="00663092" w:rsidRPr="009E7D08">
        <w:rPr>
          <w:rFonts w:ascii="Times New Roman" w:eastAsiaTheme="minorHAnsi" w:hAnsi="Times New Roman"/>
          <w:sz w:val="28"/>
          <w:szCs w:val="28"/>
        </w:rPr>
        <w:t xml:space="preserve">, </w:t>
      </w:r>
      <w:r w:rsidRPr="009E7D08">
        <w:rPr>
          <w:rFonts w:ascii="Times New Roman" w:eastAsiaTheme="minorHAnsi" w:hAnsi="Times New Roman"/>
          <w:sz w:val="28"/>
          <w:szCs w:val="28"/>
        </w:rPr>
        <w:t>сложности доступа к поставкам товаров, оказанию услуг и выполнению работ в рамках госзакупок, из-за недостатка квалифицированных кадров и другие</w:t>
      </w:r>
      <w:r w:rsidR="00663092" w:rsidRPr="009E7D08">
        <w:rPr>
          <w:rFonts w:ascii="Times New Roman" w:eastAsiaTheme="minorHAnsi" w:hAnsi="Times New Roman"/>
          <w:sz w:val="28"/>
          <w:szCs w:val="28"/>
        </w:rPr>
        <w:t>.</w:t>
      </w:r>
      <w:r w:rsidRPr="009E7D08">
        <w:rPr>
          <w:rFonts w:ascii="Times New Roman" w:eastAsiaTheme="minorHAnsi" w:hAnsi="Times New Roman"/>
          <w:sz w:val="28"/>
          <w:szCs w:val="28"/>
        </w:rPr>
        <w:t xml:space="preserve"> Количество таких респондентов составило менее 1%.</w:t>
      </w:r>
      <w:r w:rsidR="00663092" w:rsidRPr="009E7D08">
        <w:rPr>
          <w:rFonts w:ascii="Times New Roman" w:eastAsiaTheme="minorHAnsi" w:hAnsi="Times New Roman"/>
          <w:sz w:val="28"/>
          <w:szCs w:val="28"/>
        </w:rPr>
        <w:t xml:space="preserve">  </w:t>
      </w:r>
    </w:p>
    <w:p w:rsidR="00663092" w:rsidRPr="009E7D08" w:rsidRDefault="00663092" w:rsidP="00663092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9E7D08">
        <w:rPr>
          <w:rFonts w:ascii="Times New Roman" w:eastAsiaTheme="minorHAnsi" w:hAnsi="Times New Roman"/>
          <w:sz w:val="28"/>
          <w:szCs w:val="28"/>
        </w:rPr>
        <w:t>Оставшиеся 4% представителей бизнеса указали на другие административные барьеры – сложность</w:t>
      </w:r>
      <w:r w:rsidR="0083002E" w:rsidRPr="009E7D08">
        <w:rPr>
          <w:rFonts w:ascii="Times New Roman" w:eastAsiaTheme="minorHAnsi" w:hAnsi="Times New Roman"/>
          <w:sz w:val="28"/>
          <w:szCs w:val="28"/>
        </w:rPr>
        <w:t xml:space="preserve"> (затянутость) процедуры </w:t>
      </w:r>
      <w:r w:rsidRPr="009E7D08">
        <w:rPr>
          <w:rFonts w:ascii="Times New Roman" w:eastAsiaTheme="minorHAnsi" w:hAnsi="Times New Roman"/>
          <w:sz w:val="28"/>
          <w:szCs w:val="28"/>
        </w:rPr>
        <w:t xml:space="preserve">получения   </w:t>
      </w:r>
      <w:r w:rsidR="0083002E" w:rsidRPr="009E7D08">
        <w:rPr>
          <w:rFonts w:ascii="Times New Roman" w:eastAsiaTheme="minorHAnsi" w:hAnsi="Times New Roman"/>
          <w:sz w:val="28"/>
          <w:szCs w:val="28"/>
        </w:rPr>
        <w:t>разрешений (лицензий), ограничения доступа к услугам субъектов естественных монополий</w:t>
      </w:r>
      <w:r w:rsidRPr="009E7D08">
        <w:rPr>
          <w:rFonts w:ascii="Times New Roman" w:eastAsiaTheme="minorHAnsi" w:hAnsi="Times New Roman"/>
          <w:sz w:val="28"/>
          <w:szCs w:val="28"/>
        </w:rPr>
        <w:t xml:space="preserve"> и т.д.</w:t>
      </w:r>
    </w:p>
    <w:p w:rsidR="00663092" w:rsidRPr="009E7D08" w:rsidRDefault="00663092" w:rsidP="00663092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9E7D08">
        <w:rPr>
          <w:rFonts w:ascii="Times New Roman" w:eastAsiaTheme="minorHAnsi" w:hAnsi="Times New Roman"/>
          <w:sz w:val="28"/>
          <w:szCs w:val="28"/>
        </w:rPr>
        <w:t>Препятствует развитию предпринимательства нехватка финансовых средств</w:t>
      </w:r>
      <w:r w:rsidR="00B53ED6" w:rsidRPr="009E7D08">
        <w:rPr>
          <w:rFonts w:ascii="Times New Roman" w:eastAsiaTheme="minorHAnsi" w:hAnsi="Times New Roman"/>
          <w:sz w:val="28"/>
          <w:szCs w:val="28"/>
        </w:rPr>
        <w:t xml:space="preserve"> – так считают более 84% опрошенных, нет ограничений – 10%, высокие начальные издержки – 3%, насыщенность рынков сбыта – чуть более 1% опрашиваемых. Остальные препятствия для расширения бизнеса респонденты считают несущественными</w:t>
      </w:r>
      <w:r w:rsidRPr="009E7D08">
        <w:rPr>
          <w:rFonts w:ascii="Times New Roman" w:eastAsiaTheme="minorHAnsi" w:hAnsi="Times New Roman"/>
          <w:sz w:val="28"/>
          <w:szCs w:val="28"/>
        </w:rPr>
        <w:t xml:space="preserve"> </w:t>
      </w:r>
      <w:r w:rsidR="00B53ED6" w:rsidRPr="009E7D08">
        <w:rPr>
          <w:rFonts w:ascii="Times New Roman" w:eastAsiaTheme="minorHAnsi" w:hAnsi="Times New Roman"/>
          <w:sz w:val="28"/>
          <w:szCs w:val="28"/>
        </w:rPr>
        <w:t xml:space="preserve">(менее 1% - </w:t>
      </w:r>
      <w:r w:rsidRPr="009E7D08">
        <w:rPr>
          <w:rFonts w:ascii="Times New Roman" w:eastAsiaTheme="minorHAnsi" w:hAnsi="Times New Roman"/>
          <w:sz w:val="28"/>
          <w:szCs w:val="28"/>
        </w:rPr>
        <w:t>высоки</w:t>
      </w:r>
      <w:r w:rsidR="00B53ED6" w:rsidRPr="009E7D08">
        <w:rPr>
          <w:rFonts w:ascii="Times New Roman" w:eastAsiaTheme="minorHAnsi" w:hAnsi="Times New Roman"/>
          <w:sz w:val="28"/>
          <w:szCs w:val="28"/>
        </w:rPr>
        <w:t>е</w:t>
      </w:r>
      <w:r w:rsidRPr="009E7D08">
        <w:rPr>
          <w:rFonts w:ascii="Times New Roman" w:eastAsiaTheme="minorHAnsi" w:hAnsi="Times New Roman"/>
          <w:sz w:val="28"/>
          <w:szCs w:val="28"/>
        </w:rPr>
        <w:t xml:space="preserve"> т</w:t>
      </w:r>
      <w:r w:rsidR="00B53ED6" w:rsidRPr="009E7D08">
        <w:rPr>
          <w:rFonts w:ascii="Times New Roman" w:eastAsiaTheme="minorHAnsi" w:hAnsi="Times New Roman"/>
          <w:sz w:val="28"/>
          <w:szCs w:val="28"/>
        </w:rPr>
        <w:t xml:space="preserve">ранспортные расходы, отсутствие информации о конкурентной ситуации на рынках, неразвитость инновационной </w:t>
      </w:r>
      <w:r w:rsidR="00C77239" w:rsidRPr="009E7D08">
        <w:rPr>
          <w:rFonts w:ascii="Times New Roman" w:eastAsiaTheme="minorHAnsi" w:hAnsi="Times New Roman"/>
          <w:sz w:val="28"/>
          <w:szCs w:val="28"/>
        </w:rPr>
        <w:t>инфраструктуры и другие).</w:t>
      </w:r>
    </w:p>
    <w:p w:rsidR="003F2D50" w:rsidRPr="009E7D08" w:rsidRDefault="003F2D50" w:rsidP="003F2D50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9E7D08">
        <w:rPr>
          <w:rFonts w:ascii="Times New Roman" w:eastAsiaTheme="minorHAnsi" w:hAnsi="Times New Roman"/>
          <w:sz w:val="28"/>
          <w:szCs w:val="28"/>
        </w:rPr>
        <w:t xml:space="preserve">В ближайшее время </w:t>
      </w:r>
      <w:r w:rsidR="0078212E" w:rsidRPr="009E7D08">
        <w:rPr>
          <w:rFonts w:ascii="Times New Roman" w:eastAsiaTheme="minorHAnsi" w:hAnsi="Times New Roman"/>
          <w:sz w:val="28"/>
          <w:szCs w:val="28"/>
        </w:rPr>
        <w:t>28% предпринимателей</w:t>
      </w:r>
      <w:r w:rsidRPr="009E7D08">
        <w:rPr>
          <w:rFonts w:ascii="Times New Roman" w:eastAsiaTheme="minorHAnsi" w:hAnsi="Times New Roman"/>
          <w:sz w:val="28"/>
          <w:szCs w:val="28"/>
        </w:rPr>
        <w:t xml:space="preserve"> не планируют расширять бизнес и </w:t>
      </w:r>
      <w:r w:rsidR="0078212E" w:rsidRPr="009E7D08">
        <w:rPr>
          <w:rFonts w:ascii="Times New Roman" w:eastAsiaTheme="minorHAnsi" w:hAnsi="Times New Roman"/>
          <w:sz w:val="28"/>
          <w:szCs w:val="28"/>
        </w:rPr>
        <w:t>70</w:t>
      </w:r>
      <w:r w:rsidRPr="009E7D08">
        <w:rPr>
          <w:rFonts w:ascii="Times New Roman" w:eastAsiaTheme="minorHAnsi" w:hAnsi="Times New Roman"/>
          <w:sz w:val="28"/>
          <w:szCs w:val="28"/>
        </w:rPr>
        <w:t xml:space="preserve">% респондентов не смогли сформулировать ответ о будущем  своего бизнеса.   </w:t>
      </w:r>
    </w:p>
    <w:p w:rsidR="003C5D33" w:rsidRPr="009E7D08" w:rsidRDefault="0078212E" w:rsidP="00663092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9E7D08">
        <w:rPr>
          <w:rFonts w:ascii="Times New Roman" w:eastAsiaTheme="minorHAnsi" w:hAnsi="Times New Roman"/>
          <w:sz w:val="28"/>
          <w:szCs w:val="28"/>
        </w:rPr>
        <w:t>Только около 1% предпринимателей для расширения бизнеса,   планируют в ближайшие 3 года выйти на новые продуктовые рынки и на новые географические рынки.</w:t>
      </w:r>
    </w:p>
    <w:p w:rsidR="00E91E6D" w:rsidRPr="009E7D08" w:rsidRDefault="0078212E" w:rsidP="00304BCE">
      <w:pPr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9E7D08">
        <w:rPr>
          <w:rFonts w:asciiTheme="minorHAnsi" w:eastAsiaTheme="minorHAnsi" w:hAnsiTheme="minorHAnsi" w:cstheme="minorBidi"/>
          <w:sz w:val="28"/>
          <w:szCs w:val="28"/>
        </w:rPr>
        <w:t xml:space="preserve">  </w:t>
      </w:r>
      <w:r w:rsidR="00663092" w:rsidRPr="009E7D08">
        <w:rPr>
          <w:rFonts w:ascii="Times New Roman" w:eastAsiaTheme="minorHAnsi" w:hAnsi="Times New Roman"/>
          <w:color w:val="000000"/>
          <w:sz w:val="28"/>
          <w:szCs w:val="28"/>
        </w:rPr>
        <w:t>Мнение предпринимателей о деятельности органов власти:</w:t>
      </w:r>
      <w:r w:rsidR="00304BCE" w:rsidRPr="009E7D08">
        <w:rPr>
          <w:rFonts w:ascii="Times New Roman" w:eastAsiaTheme="minorHAnsi" w:hAnsi="Times New Roman"/>
          <w:color w:val="000000"/>
          <w:sz w:val="28"/>
          <w:szCs w:val="28"/>
        </w:rPr>
        <w:t xml:space="preserve"> большая часть р</w:t>
      </w:r>
      <w:r w:rsidR="00663092" w:rsidRPr="009E7D08">
        <w:rPr>
          <w:rFonts w:ascii="Times New Roman" w:eastAsiaTheme="minorHAnsi" w:hAnsi="Times New Roman"/>
          <w:color w:val="000000"/>
          <w:sz w:val="28"/>
          <w:szCs w:val="28"/>
        </w:rPr>
        <w:t>еспондентов</w:t>
      </w:r>
      <w:r w:rsidR="00304BCE" w:rsidRPr="009E7D08">
        <w:rPr>
          <w:rFonts w:ascii="Times New Roman" w:eastAsiaTheme="minorHAnsi" w:hAnsi="Times New Roman"/>
          <w:color w:val="000000"/>
          <w:sz w:val="28"/>
          <w:szCs w:val="28"/>
        </w:rPr>
        <w:t xml:space="preserve"> удовлетворительно оценили действия</w:t>
      </w:r>
      <w:r w:rsidR="00663092" w:rsidRPr="009E7D08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 w:rsidR="00304BCE" w:rsidRPr="009E7D08">
        <w:rPr>
          <w:rFonts w:ascii="Times New Roman" w:eastAsiaTheme="minorHAnsi" w:hAnsi="Times New Roman"/>
          <w:color w:val="000000"/>
          <w:sz w:val="28"/>
          <w:szCs w:val="28"/>
        </w:rPr>
        <w:t>органов власти.</w:t>
      </w:r>
      <w:r w:rsidR="00663092" w:rsidRPr="009E7D08">
        <w:rPr>
          <w:rFonts w:ascii="Times New Roman" w:eastAsiaTheme="minorHAnsi" w:hAnsi="Times New Roman"/>
          <w:color w:val="000000"/>
          <w:sz w:val="28"/>
          <w:szCs w:val="28"/>
        </w:rPr>
        <w:t xml:space="preserve"> Негативно оценили деятельность властей порядка </w:t>
      </w:r>
      <w:r w:rsidR="00304BCE" w:rsidRPr="009E7D08">
        <w:rPr>
          <w:rFonts w:ascii="Times New Roman" w:eastAsiaTheme="minorHAnsi" w:hAnsi="Times New Roman"/>
          <w:color w:val="000000"/>
          <w:sz w:val="28"/>
          <w:szCs w:val="28"/>
        </w:rPr>
        <w:t>менее 1</w:t>
      </w:r>
      <w:r w:rsidR="00663092" w:rsidRPr="009E7D08">
        <w:rPr>
          <w:rFonts w:ascii="Times New Roman" w:eastAsiaTheme="minorHAnsi" w:hAnsi="Times New Roman"/>
          <w:color w:val="000000"/>
          <w:sz w:val="28"/>
          <w:szCs w:val="28"/>
        </w:rPr>
        <w:t>% респондент</w:t>
      </w:r>
      <w:r w:rsidR="00304BCE" w:rsidRPr="009E7D08">
        <w:rPr>
          <w:rFonts w:ascii="Times New Roman" w:eastAsiaTheme="minorHAnsi" w:hAnsi="Times New Roman"/>
          <w:color w:val="000000"/>
          <w:sz w:val="28"/>
          <w:szCs w:val="28"/>
        </w:rPr>
        <w:t>ов.</w:t>
      </w:r>
    </w:p>
    <w:p w:rsidR="00663092" w:rsidRPr="009E7D08" w:rsidRDefault="00304BCE" w:rsidP="00E91E6D">
      <w:pPr>
        <w:spacing w:after="0" w:line="240" w:lineRule="auto"/>
        <w:jc w:val="both"/>
        <w:rPr>
          <w:rFonts w:asciiTheme="minorHAnsi" w:eastAsiaTheme="minorHAnsi" w:hAnsiTheme="minorHAnsi" w:cstheme="minorBidi"/>
          <w:sz w:val="28"/>
          <w:szCs w:val="28"/>
        </w:rPr>
      </w:pPr>
      <w:r w:rsidRPr="009E7D08">
        <w:rPr>
          <w:rFonts w:ascii="Times New Roman" w:eastAsiaTheme="minorHAnsi" w:hAnsi="Times New Roman"/>
          <w:bCs/>
          <w:color w:val="000000"/>
          <w:sz w:val="28"/>
          <w:szCs w:val="28"/>
        </w:rPr>
        <w:tab/>
      </w:r>
      <w:r w:rsidR="00663092" w:rsidRPr="009E7D08">
        <w:rPr>
          <w:rFonts w:ascii="Times New Roman" w:eastAsiaTheme="minorHAnsi" w:hAnsi="Times New Roman"/>
          <w:bCs/>
          <w:color w:val="000000"/>
          <w:sz w:val="28"/>
          <w:szCs w:val="28"/>
        </w:rPr>
        <w:t>Результаты анкетирования свидетельствуют</w:t>
      </w:r>
      <w:r w:rsidR="00663092" w:rsidRPr="009E7D08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 xml:space="preserve"> </w:t>
      </w:r>
      <w:r w:rsidR="00663092" w:rsidRPr="009E7D08">
        <w:rPr>
          <w:rFonts w:ascii="Times New Roman" w:eastAsiaTheme="minorHAnsi" w:hAnsi="Times New Roman"/>
          <w:color w:val="000000"/>
          <w:sz w:val="28"/>
          <w:szCs w:val="28"/>
        </w:rPr>
        <w:t xml:space="preserve">о том, что за последние 3 года </w:t>
      </w:r>
      <w:r w:rsidR="00663092" w:rsidRPr="009E7D08">
        <w:rPr>
          <w:rFonts w:ascii="Times New Roman" w:eastAsiaTheme="minorHAnsi" w:hAnsi="Times New Roman"/>
          <w:sz w:val="28"/>
          <w:szCs w:val="28"/>
        </w:rPr>
        <w:t xml:space="preserve">изменение уровня административных барьеров улучшает условия ведения бизнеса, </w:t>
      </w:r>
      <w:r w:rsidR="008A253E" w:rsidRPr="009E7D08">
        <w:rPr>
          <w:rFonts w:ascii="Times New Roman" w:eastAsiaTheme="minorHAnsi" w:hAnsi="Times New Roman"/>
          <w:sz w:val="28"/>
          <w:szCs w:val="28"/>
        </w:rPr>
        <w:t>так считае</w:t>
      </w:r>
      <w:r w:rsidR="00663092" w:rsidRPr="009E7D08">
        <w:rPr>
          <w:rFonts w:ascii="Times New Roman" w:eastAsiaTheme="minorHAnsi" w:hAnsi="Times New Roman"/>
          <w:sz w:val="28"/>
          <w:szCs w:val="28"/>
        </w:rPr>
        <w:t xml:space="preserve">т </w:t>
      </w:r>
      <w:r w:rsidR="008A253E" w:rsidRPr="009E7D08">
        <w:rPr>
          <w:rFonts w:ascii="Times New Roman" w:eastAsiaTheme="minorHAnsi" w:hAnsi="Times New Roman"/>
          <w:sz w:val="28"/>
          <w:szCs w:val="28"/>
        </w:rPr>
        <w:t>большая часть респондентов</w:t>
      </w:r>
      <w:r w:rsidR="00667E06" w:rsidRPr="009E7D08">
        <w:rPr>
          <w:rFonts w:ascii="Times New Roman" w:eastAsiaTheme="minorHAnsi" w:hAnsi="Times New Roman"/>
          <w:sz w:val="28"/>
          <w:szCs w:val="28"/>
        </w:rPr>
        <w:t>.</w:t>
      </w:r>
    </w:p>
    <w:p w:rsidR="00663092" w:rsidRPr="009E7D08" w:rsidRDefault="006D25C3" w:rsidP="00387DB7">
      <w:pPr>
        <w:spacing w:after="0" w:line="240" w:lineRule="auto"/>
        <w:jc w:val="both"/>
        <w:rPr>
          <w:rFonts w:ascii="Times New Roman" w:eastAsiaTheme="minorHAnsi" w:hAnsi="Times New Roman"/>
          <w:bCs/>
          <w:color w:val="000000"/>
          <w:sz w:val="28"/>
          <w:szCs w:val="28"/>
        </w:rPr>
      </w:pPr>
      <w:r w:rsidRPr="009E7D08">
        <w:rPr>
          <w:rFonts w:ascii="Times New Roman" w:eastAsiaTheme="minorHAnsi" w:hAnsi="Times New Roman"/>
          <w:bCs/>
          <w:color w:val="000000"/>
          <w:sz w:val="26"/>
          <w:szCs w:val="26"/>
        </w:rPr>
        <w:tab/>
      </w:r>
      <w:r w:rsidR="00387DB7" w:rsidRPr="009E7D08">
        <w:rPr>
          <w:rFonts w:ascii="Times New Roman" w:eastAsiaTheme="minorHAnsi" w:hAnsi="Times New Roman"/>
          <w:bCs/>
          <w:color w:val="000000"/>
          <w:sz w:val="28"/>
          <w:szCs w:val="28"/>
        </w:rPr>
        <w:t>В</w:t>
      </w:r>
      <w:r w:rsidR="00663092" w:rsidRPr="009E7D08">
        <w:rPr>
          <w:rFonts w:ascii="Times New Roman" w:eastAsiaTheme="minorHAnsi" w:hAnsi="Times New Roman"/>
          <w:bCs/>
          <w:color w:val="000000"/>
          <w:sz w:val="28"/>
          <w:szCs w:val="28"/>
        </w:rPr>
        <w:t xml:space="preserve"> администрацию района за 20</w:t>
      </w:r>
      <w:r w:rsidRPr="009E7D08">
        <w:rPr>
          <w:rFonts w:ascii="Times New Roman" w:eastAsiaTheme="minorHAnsi" w:hAnsi="Times New Roman"/>
          <w:bCs/>
          <w:color w:val="000000"/>
          <w:sz w:val="28"/>
          <w:szCs w:val="28"/>
        </w:rPr>
        <w:t>20</w:t>
      </w:r>
      <w:r w:rsidR="00663092" w:rsidRPr="009E7D08">
        <w:rPr>
          <w:rFonts w:ascii="Times New Roman" w:eastAsiaTheme="minorHAnsi" w:hAnsi="Times New Roman"/>
          <w:bCs/>
          <w:color w:val="000000"/>
          <w:sz w:val="28"/>
          <w:szCs w:val="28"/>
        </w:rPr>
        <w:t xml:space="preserve"> год от субъектов малого и среднего предпринимательства поступило </w:t>
      </w:r>
      <w:r w:rsidR="006F0A5E" w:rsidRPr="009E7D08">
        <w:rPr>
          <w:rFonts w:ascii="Times New Roman" w:eastAsiaTheme="minorHAnsi" w:hAnsi="Times New Roman"/>
          <w:bCs/>
          <w:color w:val="000000"/>
          <w:sz w:val="28"/>
          <w:szCs w:val="28"/>
        </w:rPr>
        <w:t>18</w:t>
      </w:r>
      <w:r w:rsidR="00663092" w:rsidRPr="009E7D08">
        <w:rPr>
          <w:rFonts w:ascii="Times New Roman" w:eastAsiaTheme="minorHAnsi" w:hAnsi="Times New Roman"/>
          <w:bCs/>
          <w:color w:val="000000"/>
          <w:sz w:val="28"/>
          <w:szCs w:val="28"/>
        </w:rPr>
        <w:t xml:space="preserve"> </w:t>
      </w:r>
      <w:r w:rsidR="0016714D" w:rsidRPr="009E7D08">
        <w:rPr>
          <w:rFonts w:ascii="Times New Roman" w:eastAsiaTheme="minorHAnsi" w:hAnsi="Times New Roman"/>
          <w:bCs/>
          <w:color w:val="000000"/>
          <w:sz w:val="28"/>
          <w:szCs w:val="28"/>
        </w:rPr>
        <w:t>обращений</w:t>
      </w:r>
      <w:r w:rsidR="00663092" w:rsidRPr="009E7D08">
        <w:rPr>
          <w:rFonts w:ascii="Times New Roman" w:eastAsiaTheme="minorHAnsi" w:hAnsi="Times New Roman"/>
          <w:bCs/>
          <w:color w:val="000000"/>
          <w:sz w:val="28"/>
          <w:szCs w:val="28"/>
        </w:rPr>
        <w:t xml:space="preserve">.   </w:t>
      </w:r>
    </w:p>
    <w:p w:rsidR="00663092" w:rsidRPr="009E7D08" w:rsidRDefault="00663092" w:rsidP="00663092">
      <w:pPr>
        <w:spacing w:after="0" w:line="240" w:lineRule="auto"/>
        <w:ind w:firstLine="708"/>
        <w:jc w:val="both"/>
        <w:rPr>
          <w:rFonts w:ascii="Times New Roman" w:eastAsiaTheme="minorHAnsi" w:hAnsi="Times New Roman"/>
          <w:bCs/>
          <w:color w:val="000000"/>
          <w:sz w:val="28"/>
          <w:szCs w:val="28"/>
        </w:rPr>
      </w:pPr>
      <w:r w:rsidRPr="009E7D08">
        <w:rPr>
          <w:rFonts w:ascii="Times New Roman" w:eastAsiaTheme="minorHAnsi" w:hAnsi="Times New Roman"/>
          <w:noProof/>
          <w:spacing w:val="4"/>
          <w:sz w:val="28"/>
          <w:szCs w:val="28"/>
        </w:rPr>
        <w:t>Наиболее актуальными для субъектов предпринимательства Каневского района были</w:t>
      </w:r>
      <w:r w:rsidR="006D25C3" w:rsidRPr="009E7D08">
        <w:rPr>
          <w:rFonts w:ascii="Times New Roman" w:eastAsiaTheme="minorHAnsi" w:hAnsi="Times New Roman"/>
          <w:noProof/>
          <w:spacing w:val="4"/>
          <w:sz w:val="28"/>
          <w:szCs w:val="28"/>
        </w:rPr>
        <w:t>,</w:t>
      </w:r>
      <w:r w:rsidRPr="009E7D08">
        <w:rPr>
          <w:rFonts w:ascii="Times New Roman" w:eastAsiaTheme="minorHAnsi" w:hAnsi="Times New Roman"/>
          <w:noProof/>
          <w:spacing w:val="4"/>
          <w:sz w:val="28"/>
          <w:szCs w:val="28"/>
        </w:rPr>
        <w:t xml:space="preserve"> </w:t>
      </w:r>
      <w:r w:rsidR="006D25C3" w:rsidRPr="009E7D08">
        <w:rPr>
          <w:rFonts w:ascii="Times New Roman" w:eastAsiaTheme="minorHAnsi" w:hAnsi="Times New Roman"/>
          <w:noProof/>
          <w:spacing w:val="4"/>
          <w:sz w:val="28"/>
          <w:szCs w:val="28"/>
        </w:rPr>
        <w:t xml:space="preserve">как и в предшествующем году, </w:t>
      </w:r>
      <w:r w:rsidRPr="009E7D08">
        <w:rPr>
          <w:rFonts w:ascii="Times New Roman" w:eastAsiaTheme="minorHAnsi" w:hAnsi="Times New Roman"/>
          <w:noProof/>
          <w:spacing w:val="4"/>
          <w:sz w:val="28"/>
          <w:szCs w:val="28"/>
        </w:rPr>
        <w:t>вопросы</w:t>
      </w:r>
      <w:r w:rsidR="006D25C3" w:rsidRPr="009E7D08">
        <w:rPr>
          <w:rFonts w:ascii="Times New Roman" w:eastAsiaTheme="minorHAnsi" w:hAnsi="Times New Roman"/>
          <w:noProof/>
          <w:spacing w:val="4"/>
          <w:sz w:val="28"/>
          <w:szCs w:val="28"/>
        </w:rPr>
        <w:t>,</w:t>
      </w:r>
      <w:r w:rsidRPr="009E7D08">
        <w:rPr>
          <w:rFonts w:ascii="Times New Roman" w:eastAsiaTheme="minorHAnsi" w:hAnsi="Times New Roman"/>
          <w:noProof/>
          <w:spacing w:val="4"/>
          <w:sz w:val="28"/>
          <w:szCs w:val="28"/>
        </w:rPr>
        <w:t xml:space="preserve"> касающиеся ведения бизнеса, строительства, землепользования и энергоснабжения.</w:t>
      </w:r>
    </w:p>
    <w:p w:rsidR="00663092" w:rsidRPr="009E7D08" w:rsidRDefault="00663092" w:rsidP="00663092">
      <w:pPr>
        <w:spacing w:after="0" w:line="240" w:lineRule="auto"/>
        <w:ind w:firstLine="708"/>
        <w:jc w:val="both"/>
        <w:rPr>
          <w:rFonts w:ascii="Times New Roman" w:eastAsiaTheme="minorHAnsi" w:hAnsi="Times New Roman"/>
          <w:bCs/>
          <w:color w:val="000000"/>
          <w:sz w:val="28"/>
          <w:szCs w:val="28"/>
        </w:rPr>
      </w:pPr>
      <w:r w:rsidRPr="009E7D08">
        <w:rPr>
          <w:rFonts w:ascii="Times New Roman" w:eastAsiaTheme="minorHAnsi" w:hAnsi="Times New Roman"/>
          <w:sz w:val="28"/>
          <w:szCs w:val="28"/>
        </w:rPr>
        <w:t>Относительно 201</w:t>
      </w:r>
      <w:r w:rsidR="006F0A5E" w:rsidRPr="009E7D08">
        <w:rPr>
          <w:rFonts w:ascii="Times New Roman" w:eastAsiaTheme="minorHAnsi" w:hAnsi="Times New Roman"/>
          <w:sz w:val="28"/>
          <w:szCs w:val="28"/>
        </w:rPr>
        <w:t>9</w:t>
      </w:r>
      <w:r w:rsidRPr="009E7D08">
        <w:rPr>
          <w:rFonts w:ascii="Times New Roman" w:eastAsiaTheme="minorHAnsi" w:hAnsi="Times New Roman"/>
          <w:sz w:val="28"/>
          <w:szCs w:val="28"/>
        </w:rPr>
        <w:t xml:space="preserve"> года число поступивших обращений </w:t>
      </w:r>
      <w:r w:rsidRPr="009E7D08">
        <w:rPr>
          <w:rFonts w:ascii="Times New Roman" w:eastAsiaTheme="minorHAnsi" w:hAnsi="Times New Roman"/>
          <w:bCs/>
          <w:color w:val="000000"/>
          <w:sz w:val="28"/>
          <w:szCs w:val="28"/>
        </w:rPr>
        <w:t>у</w:t>
      </w:r>
      <w:r w:rsidR="006F0A5E" w:rsidRPr="009E7D08">
        <w:rPr>
          <w:rFonts w:ascii="Times New Roman" w:eastAsiaTheme="minorHAnsi" w:hAnsi="Times New Roman"/>
          <w:bCs/>
          <w:color w:val="000000"/>
          <w:sz w:val="28"/>
          <w:szCs w:val="28"/>
        </w:rPr>
        <w:t>величил</w:t>
      </w:r>
      <w:r w:rsidRPr="009E7D08">
        <w:rPr>
          <w:rFonts w:ascii="Times New Roman" w:eastAsiaTheme="minorHAnsi" w:hAnsi="Times New Roman"/>
          <w:bCs/>
          <w:color w:val="000000"/>
          <w:sz w:val="28"/>
          <w:szCs w:val="28"/>
        </w:rPr>
        <w:t xml:space="preserve">ось на </w:t>
      </w:r>
      <w:r w:rsidR="006F0A5E" w:rsidRPr="009E7D08">
        <w:rPr>
          <w:rFonts w:ascii="Times New Roman" w:eastAsiaTheme="minorHAnsi" w:hAnsi="Times New Roman"/>
          <w:bCs/>
          <w:color w:val="000000"/>
          <w:sz w:val="28"/>
          <w:szCs w:val="28"/>
        </w:rPr>
        <w:t>12</w:t>
      </w:r>
      <w:r w:rsidRPr="009E7D08">
        <w:rPr>
          <w:rFonts w:ascii="Times New Roman" w:eastAsiaTheme="minorHAnsi" w:hAnsi="Times New Roman"/>
          <w:bCs/>
          <w:color w:val="000000"/>
          <w:sz w:val="28"/>
          <w:szCs w:val="28"/>
        </w:rPr>
        <w:t>%.</w:t>
      </w:r>
      <w:r w:rsidR="0016714D" w:rsidRPr="009E7D08">
        <w:rPr>
          <w:rFonts w:ascii="Times New Roman" w:eastAsiaTheme="minorHAnsi" w:hAnsi="Times New Roman"/>
          <w:sz w:val="28"/>
          <w:szCs w:val="28"/>
        </w:rPr>
        <w:t xml:space="preserve"> Обращения </w:t>
      </w:r>
      <w:r w:rsidRPr="009E7D08">
        <w:rPr>
          <w:rFonts w:ascii="Times New Roman" w:eastAsiaTheme="minorHAnsi" w:hAnsi="Times New Roman"/>
          <w:sz w:val="28"/>
          <w:szCs w:val="28"/>
        </w:rPr>
        <w:t>в адрес губернатора Краснодарского края и Президента РФ  от субъектов малого и среднего предпринимательства Каневского района отсутствуют.</w:t>
      </w:r>
      <w:r w:rsidRPr="009E7D08">
        <w:rPr>
          <w:rFonts w:ascii="Times New Roman" w:eastAsiaTheme="minorHAnsi" w:hAnsi="Times New Roman"/>
          <w:bCs/>
          <w:color w:val="000000"/>
          <w:sz w:val="28"/>
          <w:szCs w:val="28"/>
        </w:rPr>
        <w:t xml:space="preserve">  </w:t>
      </w:r>
    </w:p>
    <w:p w:rsidR="00663092" w:rsidRPr="009E7D08" w:rsidRDefault="00663092" w:rsidP="006D25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bCs/>
          <w:color w:val="000000"/>
          <w:sz w:val="28"/>
          <w:szCs w:val="28"/>
        </w:rPr>
      </w:pPr>
      <w:r w:rsidRPr="009E7D08">
        <w:rPr>
          <w:rFonts w:ascii="Times New Roman" w:eastAsiaTheme="minorHAnsi" w:hAnsi="Times New Roman"/>
          <w:color w:val="000000"/>
          <w:sz w:val="28"/>
          <w:szCs w:val="28"/>
        </w:rPr>
        <w:t>По всем поступившим жалобам по результатам их рассмотрения даны разъяснения по существу поставленных вопросов в пределах установленной компетенции органов местного самоуправления. Заявители проинформированы о порядке реализации их прав и решения поставленных</w:t>
      </w:r>
      <w:r w:rsidR="006D25C3" w:rsidRPr="009E7D08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 w:rsidRPr="009E7D08">
        <w:rPr>
          <w:rFonts w:ascii="Times New Roman" w:eastAsiaTheme="minorHAnsi" w:hAnsi="Times New Roman"/>
          <w:color w:val="000000"/>
          <w:sz w:val="28"/>
          <w:szCs w:val="28"/>
        </w:rPr>
        <w:t>вопросов.</w:t>
      </w:r>
    </w:p>
    <w:p w:rsidR="00663092" w:rsidRPr="009E7D08" w:rsidRDefault="00663092" w:rsidP="000361E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 xml:space="preserve">Для устранения административных барьеров в муниципальном образовании юридической службой отдела администрации муниципального </w:t>
      </w: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образования Каневской район оказываются бесплатные юридические консультации по интересующим вопросам, с целью их оперативного решения.</w:t>
      </w:r>
    </w:p>
    <w:p w:rsidR="00663092" w:rsidRPr="009E7D08" w:rsidRDefault="00663092" w:rsidP="0066309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 xml:space="preserve">Кроме того в районе осуществляет деятельность общественный представитель Уполномоченного по защите  прав предпринимателей в Краснодарском крае, который осуществляет практическую помощь по рассмотрению обращений субъектов предпринимательства. </w:t>
      </w:r>
    </w:p>
    <w:p w:rsidR="00D1195A" w:rsidRPr="009E7D08" w:rsidRDefault="00663092" w:rsidP="00663092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9E7D08">
        <w:rPr>
          <w:rFonts w:ascii="Times New Roman" w:eastAsiaTheme="minorHAnsi" w:hAnsi="Times New Roman"/>
          <w:sz w:val="28"/>
          <w:szCs w:val="28"/>
        </w:rPr>
        <w:tab/>
        <w:t>Положительным примером в части снижения административных барьеров является работа муниципального центра поддержки предпринимателей, который</w:t>
      </w:r>
      <w:r w:rsidR="00D1195A" w:rsidRPr="009E7D08">
        <w:rPr>
          <w:rFonts w:ascii="Times New Roman" w:eastAsiaTheme="minorHAnsi" w:hAnsi="Times New Roman"/>
          <w:sz w:val="28"/>
          <w:szCs w:val="28"/>
        </w:rPr>
        <w:t xml:space="preserve"> </w:t>
      </w:r>
      <w:r w:rsidRPr="009E7D08">
        <w:rPr>
          <w:rFonts w:ascii="Times New Roman" w:eastAsiaTheme="minorHAnsi" w:hAnsi="Times New Roman"/>
          <w:sz w:val="28"/>
          <w:szCs w:val="28"/>
        </w:rPr>
        <w:t>на безвозмездной основе оказывает информационные и консультационные услуги субъектам МСП Каневского района.</w:t>
      </w:r>
    </w:p>
    <w:p w:rsidR="00D1195A" w:rsidRPr="009E7D08" w:rsidRDefault="00663092" w:rsidP="00663092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9E7D08">
        <w:rPr>
          <w:rFonts w:ascii="Times New Roman" w:eastAsia="Times New Roman" w:hAnsi="Times New Roman"/>
          <w:bCs/>
          <w:sz w:val="28"/>
          <w:szCs w:val="28"/>
          <w:lang w:eastAsia="ru-RU"/>
        </w:rPr>
        <w:t>В целях снижения административных барьеров в муниципальном образовании Каневской район</w:t>
      </w:r>
      <w:r w:rsidRPr="009E7D08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</w:t>
      </w:r>
      <w:r w:rsidR="00D1195A" w:rsidRPr="009E7D0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проводится </w:t>
      </w:r>
      <w:r w:rsidRPr="009E7D08">
        <w:rPr>
          <w:rFonts w:ascii="Times New Roman" w:eastAsiaTheme="minorHAnsi" w:hAnsi="Times New Roman"/>
          <w:sz w:val="28"/>
          <w:szCs w:val="28"/>
        </w:rPr>
        <w:t xml:space="preserve">оценка регулирующего воздействия (ОРВ) проектов </w:t>
      </w:r>
      <w:r w:rsidRPr="009E7D08">
        <w:rPr>
          <w:rFonts w:ascii="Times New Roman" w:eastAsiaTheme="minorHAnsi" w:hAnsi="Times New Roman"/>
          <w:spacing w:val="-10"/>
          <w:sz w:val="28"/>
          <w:szCs w:val="28"/>
        </w:rPr>
        <w:t>муниципальных</w:t>
      </w:r>
      <w:r w:rsidRPr="009E7D08">
        <w:rPr>
          <w:rFonts w:ascii="Times New Roman" w:eastAsiaTheme="minorHAnsi" w:hAnsi="Times New Roman"/>
          <w:sz w:val="28"/>
          <w:szCs w:val="28"/>
        </w:rPr>
        <w:t xml:space="preserve"> нормативных правовых актов,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деятельности. Также проводится экспертиза</w:t>
      </w:r>
      <w:r w:rsidRPr="009E7D08">
        <w:rPr>
          <w:rFonts w:asciiTheme="minorHAnsi" w:eastAsiaTheme="minorHAnsi" w:hAnsiTheme="minorHAnsi" w:cstheme="minorBidi"/>
        </w:rPr>
        <w:t xml:space="preserve"> </w:t>
      </w:r>
      <w:r w:rsidRPr="009E7D08">
        <w:rPr>
          <w:rFonts w:ascii="Times New Roman" w:eastAsiaTheme="minorHAnsi" w:hAnsi="Times New Roman"/>
          <w:sz w:val="28"/>
          <w:szCs w:val="28"/>
        </w:rPr>
        <w:t>муниципальных нормативных правовых актов, затрагивающих вопросы осуществления предпринимательской и инвестиционной деятельности.</w:t>
      </w:r>
    </w:p>
    <w:p w:rsidR="00663092" w:rsidRPr="009E7D08" w:rsidRDefault="00663092" w:rsidP="00663092">
      <w:pPr>
        <w:spacing w:after="0" w:line="240" w:lineRule="auto"/>
        <w:ind w:firstLine="708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>В целях привлечения к процедуре оценки регулирующего воздействия экспертов из представителей бизнес</w:t>
      </w:r>
      <w:r w:rsidR="00D1195A" w:rsidRPr="009E7D08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>сообщества муниципального образования заключено 3 Соглашения о взаимодействии</w:t>
      </w:r>
      <w:r w:rsidR="00D1195A" w:rsidRPr="009E7D08">
        <w:rPr>
          <w:rFonts w:ascii="Times New Roman" w:eastAsia="Times New Roman" w:hAnsi="Times New Roman"/>
          <w:sz w:val="28"/>
          <w:szCs w:val="28"/>
          <w:lang w:eastAsia="ru-RU"/>
        </w:rPr>
        <w:t xml:space="preserve"> с общественной организацией Каневская районная</w:t>
      </w:r>
      <w:r w:rsidR="00D1195A" w:rsidRPr="009E7D08">
        <w:rPr>
          <w:rFonts w:ascii="Times New Roman" w:hAnsi="Times New Roman"/>
          <w:sz w:val="28"/>
          <w:szCs w:val="28"/>
        </w:rPr>
        <w:t xml:space="preserve"> ассоциация крестьянских (фермерских) хозяйств и сельскохозяйственных кооперативов (АККОР Каневского района)</w:t>
      </w: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9E7D08">
        <w:rPr>
          <w:rFonts w:ascii="Times New Roman" w:eastAsiaTheme="minorHAnsi" w:hAnsi="Times New Roman"/>
          <w:bCs/>
          <w:sz w:val="28"/>
          <w:szCs w:val="28"/>
        </w:rPr>
        <w:t>общественным представителем Уполномоченного по защите прав предпринимателей в Краснодарском крае в муниципальном образовании Каневской район и</w:t>
      </w:r>
      <w:r w:rsidR="000361E8" w:rsidRPr="009E7D08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Pr="009E7D08">
        <w:rPr>
          <w:rFonts w:ascii="Times New Roman" w:eastAsiaTheme="minorHAnsi" w:hAnsi="Times New Roman"/>
          <w:bCs/>
          <w:sz w:val="28"/>
          <w:szCs w:val="28"/>
        </w:rPr>
        <w:t xml:space="preserve">ООО «Севна». </w:t>
      </w:r>
    </w:p>
    <w:p w:rsidR="00663092" w:rsidRPr="009E7D08" w:rsidRDefault="00663092" w:rsidP="0066309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D08">
        <w:rPr>
          <w:rFonts w:ascii="Times New Roman" w:eastAsiaTheme="minorHAnsi" w:hAnsi="Times New Roman" w:cstheme="minorBidi"/>
          <w:bCs/>
          <w:sz w:val="28"/>
          <w:szCs w:val="28"/>
        </w:rPr>
        <w:t>В 20</w:t>
      </w:r>
      <w:r w:rsidR="00325298" w:rsidRPr="009E7D08">
        <w:rPr>
          <w:rFonts w:ascii="Times New Roman" w:eastAsiaTheme="minorHAnsi" w:hAnsi="Times New Roman" w:cstheme="minorBidi"/>
          <w:bCs/>
          <w:sz w:val="28"/>
          <w:szCs w:val="28"/>
        </w:rPr>
        <w:t>20</w:t>
      </w:r>
      <w:r w:rsidRPr="009E7D08">
        <w:rPr>
          <w:rFonts w:ascii="Times New Roman" w:eastAsiaTheme="minorHAnsi" w:hAnsi="Times New Roman" w:cstheme="minorBidi"/>
          <w:bCs/>
          <w:sz w:val="28"/>
          <w:szCs w:val="28"/>
        </w:rPr>
        <w:t xml:space="preserve"> году количество участников  процедуры ОРВ увеличилось, если в 2018 году</w:t>
      </w:r>
      <w:r w:rsidRPr="009E7D08">
        <w:rPr>
          <w:rFonts w:ascii="Times New Roman" w:eastAsiaTheme="minorHAnsi" w:hAnsi="Times New Roman"/>
          <w:sz w:val="28"/>
          <w:szCs w:val="28"/>
        </w:rPr>
        <w:t xml:space="preserve"> проведении</w:t>
      </w:r>
      <w:r w:rsidRPr="009E7D08">
        <w:rPr>
          <w:rFonts w:eastAsiaTheme="minorHAnsi" w:cs="Calibri"/>
        </w:rPr>
        <w:t xml:space="preserve"> </w:t>
      </w:r>
      <w:r w:rsidRPr="009E7D08">
        <w:rPr>
          <w:rFonts w:ascii="Times New Roman" w:eastAsiaTheme="minorHAnsi" w:hAnsi="Times New Roman"/>
          <w:sz w:val="28"/>
          <w:szCs w:val="28"/>
        </w:rPr>
        <w:t xml:space="preserve">оценки ОРВ проектов муниципальных нормативных правовых актов участвовало 2 представителя бизнес сообщества, то с 2019 года в данной процедуре участвует </w:t>
      </w:r>
      <w:r w:rsidR="00325298" w:rsidRPr="009E7D08">
        <w:rPr>
          <w:rFonts w:ascii="Times New Roman" w:eastAsiaTheme="minorHAnsi" w:hAnsi="Times New Roman" w:cstheme="minorBidi"/>
          <w:bCs/>
          <w:sz w:val="28"/>
          <w:szCs w:val="28"/>
        </w:rPr>
        <w:t>ООО «Севна».</w:t>
      </w:r>
    </w:p>
    <w:p w:rsidR="00663092" w:rsidRPr="009E7D08" w:rsidRDefault="00663092" w:rsidP="006630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E7D08">
        <w:rPr>
          <w:rFonts w:ascii="Times New Roman" w:eastAsiaTheme="minorHAnsi" w:hAnsi="Times New Roman"/>
          <w:sz w:val="28"/>
          <w:szCs w:val="28"/>
        </w:rPr>
        <w:t>В 20</w:t>
      </w:r>
      <w:r w:rsidR="00325298" w:rsidRPr="009E7D08">
        <w:rPr>
          <w:rFonts w:ascii="Times New Roman" w:eastAsiaTheme="minorHAnsi" w:hAnsi="Times New Roman"/>
          <w:sz w:val="28"/>
          <w:szCs w:val="28"/>
        </w:rPr>
        <w:t>20 году подготовлено 11</w:t>
      </w:r>
      <w:r w:rsidRPr="009E7D08">
        <w:rPr>
          <w:rFonts w:ascii="Times New Roman" w:eastAsiaTheme="minorHAnsi" w:hAnsi="Times New Roman"/>
          <w:sz w:val="28"/>
          <w:szCs w:val="28"/>
        </w:rPr>
        <w:t xml:space="preserve"> </w:t>
      </w:r>
      <w:r w:rsidRPr="009E7D08">
        <w:rPr>
          <w:rFonts w:ascii="Times New Roman" w:hAnsi="Times New Roman"/>
          <w:sz w:val="28"/>
          <w:szCs w:val="28"/>
        </w:rPr>
        <w:t xml:space="preserve">заключений по ОРВ проектов муниципальных нормативных правовых актов, для сравнения в 2018 году подготовлено 10 заключений по ОРВ проектов </w:t>
      </w:r>
      <w:r w:rsidRPr="009E7D0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муниципальных </w:t>
      </w:r>
      <w:r w:rsidRPr="009E7D08">
        <w:rPr>
          <w:rFonts w:ascii="Times New Roman" w:hAnsi="Times New Roman"/>
          <w:sz w:val="28"/>
          <w:szCs w:val="28"/>
        </w:rPr>
        <w:t>нормативных правовых актов</w:t>
      </w:r>
      <w:r w:rsidR="00325298" w:rsidRPr="009E7D08">
        <w:rPr>
          <w:rFonts w:ascii="Times New Roman" w:hAnsi="Times New Roman"/>
          <w:sz w:val="28"/>
          <w:szCs w:val="28"/>
        </w:rPr>
        <w:t>, в 2019 году - 12</w:t>
      </w:r>
      <w:r w:rsidRPr="009E7D08">
        <w:rPr>
          <w:rFonts w:ascii="Times New Roman" w:hAnsi="Times New Roman"/>
          <w:sz w:val="28"/>
          <w:szCs w:val="28"/>
        </w:rPr>
        <w:t>.</w:t>
      </w:r>
    </w:p>
    <w:p w:rsidR="00663092" w:rsidRPr="009E7D08" w:rsidRDefault="00663092" w:rsidP="006630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E7D08">
        <w:rPr>
          <w:rFonts w:ascii="Times New Roman" w:hAnsi="Times New Roman"/>
          <w:sz w:val="28"/>
          <w:szCs w:val="28"/>
        </w:rPr>
        <w:t xml:space="preserve">Проведено </w:t>
      </w:r>
      <w:r w:rsidR="00325298" w:rsidRPr="009E7D08">
        <w:rPr>
          <w:rFonts w:ascii="Times New Roman" w:hAnsi="Times New Roman"/>
          <w:sz w:val="28"/>
          <w:szCs w:val="28"/>
        </w:rPr>
        <w:t>9</w:t>
      </w:r>
      <w:r w:rsidRPr="009E7D08">
        <w:rPr>
          <w:rFonts w:ascii="Times New Roman" w:hAnsi="Times New Roman"/>
          <w:sz w:val="28"/>
          <w:szCs w:val="28"/>
        </w:rPr>
        <w:t xml:space="preserve"> экспертиз действующих муниципальных нормативных правовых актов, в 2018 году -</w:t>
      </w:r>
      <w:r w:rsidR="00325298" w:rsidRPr="009E7D08">
        <w:rPr>
          <w:rFonts w:ascii="Times New Roman" w:hAnsi="Times New Roman"/>
          <w:sz w:val="28"/>
          <w:szCs w:val="28"/>
        </w:rPr>
        <w:t xml:space="preserve"> </w:t>
      </w:r>
      <w:r w:rsidRPr="009E7D08">
        <w:rPr>
          <w:rFonts w:ascii="Times New Roman" w:hAnsi="Times New Roman"/>
          <w:sz w:val="28"/>
          <w:szCs w:val="28"/>
        </w:rPr>
        <w:t>7 экспертиз</w:t>
      </w:r>
      <w:r w:rsidR="00325298" w:rsidRPr="009E7D08">
        <w:rPr>
          <w:rFonts w:ascii="Times New Roman" w:hAnsi="Times New Roman"/>
          <w:sz w:val="28"/>
          <w:szCs w:val="28"/>
        </w:rPr>
        <w:t>, в 2019 году - 8</w:t>
      </w:r>
      <w:r w:rsidRPr="009E7D08">
        <w:rPr>
          <w:rFonts w:ascii="Times New Roman" w:hAnsi="Times New Roman"/>
          <w:sz w:val="28"/>
          <w:szCs w:val="28"/>
        </w:rPr>
        <w:t>.</w:t>
      </w:r>
    </w:p>
    <w:p w:rsidR="00663092" w:rsidRPr="009E7D08" w:rsidRDefault="00663092" w:rsidP="0066309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>В результате провед</w:t>
      </w:r>
      <w:r w:rsidR="004C5467" w:rsidRPr="009E7D08">
        <w:rPr>
          <w:rFonts w:ascii="Times New Roman" w:eastAsia="Times New Roman" w:hAnsi="Times New Roman"/>
          <w:sz w:val="28"/>
          <w:szCs w:val="28"/>
          <w:lang w:eastAsia="ru-RU"/>
        </w:rPr>
        <w:t>ения данных процедур поступило 1</w:t>
      </w: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 xml:space="preserve"> замечани</w:t>
      </w:r>
      <w:r w:rsidR="004C5467" w:rsidRPr="009E7D08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9E7D08">
        <w:rPr>
          <w:rFonts w:ascii="Times New Roman" w:eastAsia="Times New Roman" w:hAnsi="Times New Roman"/>
          <w:sz w:val="35"/>
          <w:szCs w:val="35"/>
          <w:lang w:eastAsia="ru-RU"/>
        </w:rPr>
        <w:t xml:space="preserve"> </w:t>
      </w:r>
      <w:r w:rsidRPr="009E7D08">
        <w:rPr>
          <w:rFonts w:ascii="Times New Roman" w:hAnsi="Times New Roman"/>
          <w:sz w:val="28"/>
          <w:szCs w:val="28"/>
        </w:rPr>
        <w:t>от участников публичных консультаций</w:t>
      </w:r>
      <w:r w:rsidR="004C5467" w:rsidRPr="009E7D08">
        <w:rPr>
          <w:rFonts w:ascii="Times New Roman" w:hAnsi="Times New Roman"/>
          <w:sz w:val="28"/>
          <w:szCs w:val="28"/>
        </w:rPr>
        <w:t xml:space="preserve"> (Каневская ТПП)</w:t>
      </w:r>
      <w:r w:rsidRPr="009E7D08">
        <w:rPr>
          <w:rFonts w:ascii="Times New Roman" w:hAnsi="Times New Roman"/>
          <w:sz w:val="28"/>
          <w:szCs w:val="28"/>
        </w:rPr>
        <w:t xml:space="preserve"> в рамках ОРВ</w:t>
      </w: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63092" w:rsidRPr="009E7D08" w:rsidRDefault="00663092" w:rsidP="00663092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E7D08">
        <w:rPr>
          <w:rFonts w:ascii="Times New Roman" w:eastAsiaTheme="minorHAnsi" w:hAnsi="Times New Roman"/>
          <w:sz w:val="28"/>
          <w:szCs w:val="28"/>
        </w:rPr>
        <w:t>Ведется антикоррупционная экспертиза муниципальных нормативных правовых актов и проектов муниципальных нормативных правовых актов администрации муниципального образования Каневской район. В 20</w:t>
      </w:r>
      <w:r w:rsidR="004C4E27" w:rsidRPr="009E7D08">
        <w:rPr>
          <w:rFonts w:ascii="Times New Roman" w:eastAsiaTheme="minorHAnsi" w:hAnsi="Times New Roman"/>
          <w:sz w:val="28"/>
          <w:szCs w:val="28"/>
        </w:rPr>
        <w:t>20 году подготовлено 198</w:t>
      </w:r>
      <w:r w:rsidRPr="009E7D08">
        <w:rPr>
          <w:rFonts w:ascii="Times New Roman" w:eastAsiaTheme="minorHAnsi" w:hAnsi="Times New Roman"/>
          <w:sz w:val="28"/>
          <w:szCs w:val="28"/>
        </w:rPr>
        <w:t xml:space="preserve"> заключени</w:t>
      </w:r>
      <w:r w:rsidR="004C4E27" w:rsidRPr="009E7D08">
        <w:rPr>
          <w:rFonts w:ascii="Times New Roman" w:eastAsiaTheme="minorHAnsi" w:hAnsi="Times New Roman"/>
          <w:sz w:val="28"/>
          <w:szCs w:val="28"/>
        </w:rPr>
        <w:t>й</w:t>
      </w:r>
      <w:r w:rsidRPr="009E7D08">
        <w:rPr>
          <w:rFonts w:ascii="Times New Roman" w:eastAsiaTheme="minorHAnsi" w:hAnsi="Times New Roman"/>
          <w:sz w:val="28"/>
          <w:szCs w:val="28"/>
        </w:rPr>
        <w:t xml:space="preserve"> по результатам антикоррупционной экспертизы, что на </w:t>
      </w:r>
      <w:r w:rsidR="004C4E27" w:rsidRPr="009E7D08">
        <w:rPr>
          <w:rFonts w:ascii="Times New Roman" w:eastAsiaTheme="minorHAnsi" w:hAnsi="Times New Roman"/>
          <w:sz w:val="28"/>
          <w:szCs w:val="28"/>
        </w:rPr>
        <w:t>59,6</w:t>
      </w:r>
      <w:r w:rsidRPr="009E7D08">
        <w:rPr>
          <w:rFonts w:ascii="Times New Roman" w:eastAsiaTheme="minorHAnsi" w:hAnsi="Times New Roman"/>
          <w:sz w:val="28"/>
          <w:szCs w:val="28"/>
        </w:rPr>
        <w:t xml:space="preserve">% </w:t>
      </w:r>
      <w:r w:rsidR="004C4E27" w:rsidRPr="009E7D08">
        <w:rPr>
          <w:rFonts w:ascii="Times New Roman" w:eastAsiaTheme="minorHAnsi" w:hAnsi="Times New Roman"/>
          <w:sz w:val="28"/>
          <w:szCs w:val="28"/>
        </w:rPr>
        <w:t>боль</w:t>
      </w:r>
      <w:r w:rsidRPr="009E7D08">
        <w:rPr>
          <w:rFonts w:ascii="Times New Roman" w:eastAsiaTheme="minorHAnsi" w:hAnsi="Times New Roman"/>
          <w:sz w:val="28"/>
          <w:szCs w:val="28"/>
        </w:rPr>
        <w:t>ше</w:t>
      </w:r>
      <w:r w:rsidR="004C4E27" w:rsidRPr="009E7D08">
        <w:rPr>
          <w:rFonts w:ascii="Times New Roman" w:eastAsiaTheme="minorHAnsi" w:hAnsi="Times New Roman"/>
          <w:sz w:val="28"/>
          <w:szCs w:val="28"/>
        </w:rPr>
        <w:t>,</w:t>
      </w:r>
      <w:r w:rsidRPr="009E7D08">
        <w:rPr>
          <w:rFonts w:ascii="Times New Roman" w:eastAsiaTheme="minorHAnsi" w:hAnsi="Times New Roman"/>
          <w:sz w:val="28"/>
          <w:szCs w:val="28"/>
        </w:rPr>
        <w:t xml:space="preserve"> чем в 201</w:t>
      </w:r>
      <w:r w:rsidR="004C4E27" w:rsidRPr="009E7D08">
        <w:rPr>
          <w:rFonts w:ascii="Times New Roman" w:eastAsiaTheme="minorHAnsi" w:hAnsi="Times New Roman"/>
          <w:sz w:val="28"/>
          <w:szCs w:val="28"/>
        </w:rPr>
        <w:t>9</w:t>
      </w:r>
      <w:r w:rsidRPr="009E7D08">
        <w:rPr>
          <w:rFonts w:ascii="Times New Roman" w:eastAsiaTheme="minorHAnsi" w:hAnsi="Times New Roman"/>
          <w:sz w:val="28"/>
          <w:szCs w:val="28"/>
        </w:rPr>
        <w:t xml:space="preserve"> г</w:t>
      </w:r>
      <w:r w:rsidR="004C4E27" w:rsidRPr="009E7D08">
        <w:rPr>
          <w:rFonts w:ascii="Times New Roman" w:eastAsiaTheme="minorHAnsi" w:hAnsi="Times New Roman"/>
          <w:sz w:val="28"/>
          <w:szCs w:val="28"/>
        </w:rPr>
        <w:t>оду</w:t>
      </w:r>
      <w:r w:rsidRPr="009E7D08">
        <w:rPr>
          <w:rFonts w:ascii="Times New Roman" w:eastAsiaTheme="minorHAnsi" w:hAnsi="Times New Roman"/>
          <w:sz w:val="28"/>
          <w:szCs w:val="28"/>
        </w:rPr>
        <w:t xml:space="preserve">. </w:t>
      </w:r>
    </w:p>
    <w:p w:rsidR="00663092" w:rsidRPr="009E7D08" w:rsidRDefault="00663092" w:rsidP="00663092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E7D08">
        <w:rPr>
          <w:rFonts w:ascii="Times New Roman" w:eastAsiaTheme="minorHAnsi" w:hAnsi="Times New Roman"/>
          <w:sz w:val="28"/>
          <w:szCs w:val="28"/>
        </w:rPr>
        <w:lastRenderedPageBreak/>
        <w:t xml:space="preserve">Также проводится </w:t>
      </w:r>
      <w:r w:rsidR="00067A6C" w:rsidRPr="009E7D08">
        <w:rPr>
          <w:rFonts w:ascii="Times New Roman" w:eastAsiaTheme="minorHAnsi" w:hAnsi="Times New Roman"/>
          <w:sz w:val="28"/>
          <w:szCs w:val="28"/>
        </w:rPr>
        <w:t>оперативный мониторинг</w:t>
      </w:r>
      <w:r w:rsidR="00067A6C" w:rsidRPr="009E7D08">
        <w:rPr>
          <w:rFonts w:ascii="Times New Roman" w:hAnsi="Times New Roman"/>
          <w:sz w:val="28"/>
          <w:szCs w:val="28"/>
        </w:rPr>
        <w:t xml:space="preserve"> правоприменения муниципальных нормативных правовых актов администрации муниципального образования Каневской район</w:t>
      </w:r>
      <w:r w:rsidR="00067A6C" w:rsidRPr="009E7D08">
        <w:rPr>
          <w:rFonts w:ascii="Times New Roman" w:eastAsiaTheme="minorHAnsi" w:hAnsi="Times New Roman"/>
          <w:sz w:val="28"/>
          <w:szCs w:val="28"/>
        </w:rPr>
        <w:t xml:space="preserve"> (</w:t>
      </w:r>
      <w:r w:rsidRPr="009E7D08">
        <w:rPr>
          <w:rFonts w:ascii="Times New Roman" w:eastAsiaTheme="minorHAnsi" w:hAnsi="Times New Roman"/>
          <w:sz w:val="28"/>
          <w:szCs w:val="28"/>
        </w:rPr>
        <w:t>внутренняя эксперт</w:t>
      </w:r>
      <w:r w:rsidR="00067A6C" w:rsidRPr="009E7D08">
        <w:rPr>
          <w:rFonts w:ascii="Times New Roman" w:eastAsiaTheme="minorHAnsi" w:hAnsi="Times New Roman"/>
          <w:sz w:val="28"/>
          <w:szCs w:val="28"/>
        </w:rPr>
        <w:t xml:space="preserve">иза </w:t>
      </w:r>
      <w:r w:rsidR="00A96DE5" w:rsidRPr="009E7D08">
        <w:rPr>
          <w:rFonts w:ascii="Times New Roman" w:eastAsiaTheme="minorHAnsi" w:hAnsi="Times New Roman"/>
          <w:sz w:val="28"/>
          <w:szCs w:val="28"/>
        </w:rPr>
        <w:t>НПА</w:t>
      </w:r>
      <w:r w:rsidR="00067A6C" w:rsidRPr="009E7D08">
        <w:rPr>
          <w:rFonts w:ascii="Times New Roman" w:eastAsiaTheme="minorHAnsi" w:hAnsi="Times New Roman"/>
          <w:sz w:val="28"/>
          <w:szCs w:val="28"/>
        </w:rPr>
        <w:t>)</w:t>
      </w:r>
      <w:r w:rsidRPr="009E7D08">
        <w:rPr>
          <w:rFonts w:ascii="Times New Roman" w:eastAsiaTheme="minorHAnsi" w:hAnsi="Times New Roman"/>
          <w:sz w:val="28"/>
          <w:szCs w:val="28"/>
        </w:rPr>
        <w:t>. За 20</w:t>
      </w:r>
      <w:r w:rsidR="00067A6C" w:rsidRPr="009E7D08">
        <w:rPr>
          <w:rFonts w:ascii="Times New Roman" w:eastAsiaTheme="minorHAnsi" w:hAnsi="Times New Roman"/>
          <w:sz w:val="28"/>
          <w:szCs w:val="28"/>
        </w:rPr>
        <w:t>20</w:t>
      </w:r>
      <w:r w:rsidRPr="009E7D08">
        <w:rPr>
          <w:rFonts w:ascii="Times New Roman" w:eastAsiaTheme="minorHAnsi" w:hAnsi="Times New Roman"/>
          <w:sz w:val="28"/>
          <w:szCs w:val="28"/>
        </w:rPr>
        <w:t xml:space="preserve"> год экспертиза проведена по </w:t>
      </w:r>
      <w:r w:rsidR="00067A6C" w:rsidRPr="009E7D08">
        <w:rPr>
          <w:rFonts w:ascii="Times New Roman" w:eastAsiaTheme="minorHAnsi" w:hAnsi="Times New Roman"/>
          <w:sz w:val="28"/>
          <w:szCs w:val="28"/>
        </w:rPr>
        <w:t>152</w:t>
      </w:r>
      <w:r w:rsidRPr="009E7D08">
        <w:rPr>
          <w:rFonts w:ascii="Times New Roman" w:eastAsiaTheme="minorHAnsi" w:hAnsi="Times New Roman"/>
          <w:sz w:val="28"/>
          <w:szCs w:val="28"/>
        </w:rPr>
        <w:t xml:space="preserve"> документам, из которых по результатам экспертизы </w:t>
      </w:r>
      <w:r w:rsidR="00067A6C" w:rsidRPr="009E7D08">
        <w:rPr>
          <w:rFonts w:ascii="Times New Roman" w:eastAsiaTheme="minorHAnsi" w:hAnsi="Times New Roman"/>
          <w:sz w:val="28"/>
          <w:szCs w:val="28"/>
        </w:rPr>
        <w:t>1,3</w:t>
      </w:r>
      <w:r w:rsidRPr="009E7D08">
        <w:rPr>
          <w:rFonts w:ascii="Times New Roman" w:eastAsiaTheme="minorHAnsi" w:hAnsi="Times New Roman"/>
          <w:sz w:val="28"/>
          <w:szCs w:val="28"/>
        </w:rPr>
        <w:t>%</w:t>
      </w:r>
      <w:r w:rsidR="00A96DE5" w:rsidRPr="009E7D08">
        <w:rPr>
          <w:rFonts w:ascii="Times New Roman" w:eastAsiaTheme="minorHAnsi" w:hAnsi="Times New Roman"/>
          <w:sz w:val="28"/>
          <w:szCs w:val="28"/>
        </w:rPr>
        <w:t xml:space="preserve"> НПА </w:t>
      </w:r>
      <w:r w:rsidRPr="009E7D08">
        <w:rPr>
          <w:rFonts w:ascii="Times New Roman" w:eastAsiaTheme="minorHAnsi" w:hAnsi="Times New Roman"/>
          <w:sz w:val="28"/>
          <w:szCs w:val="28"/>
        </w:rPr>
        <w:t xml:space="preserve">возвращено на доработку. </w:t>
      </w:r>
    </w:p>
    <w:p w:rsidR="00663092" w:rsidRPr="009E7D08" w:rsidRDefault="00663092" w:rsidP="009A25D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организации проведения публичных обсуждений в качестве площадки для размещения проектов муниципальных  нормативных правовых актов был выбран официальный сайт администрации муниципального образования Каневской район </w:t>
      </w:r>
      <w:hyperlink r:id="rId22" w:history="1">
        <w:r w:rsidRPr="009E7D08">
          <w:rPr>
            <w:rFonts w:ascii="Times New Roman" w:eastAsia="Times New Roman" w:hAnsi="Times New Roman"/>
            <w:color w:val="0000FF" w:themeColor="hyperlink"/>
            <w:sz w:val="28"/>
            <w:szCs w:val="28"/>
            <w:u w:val="single"/>
            <w:lang w:val="en-US" w:eastAsia="ru-RU"/>
          </w:rPr>
          <w:t>www</w:t>
        </w:r>
        <w:r w:rsidRPr="009E7D08">
          <w:rPr>
            <w:rFonts w:ascii="Times New Roman" w:eastAsia="Times New Roman" w:hAnsi="Times New Roman"/>
            <w:color w:val="0000FF" w:themeColor="hyperlink"/>
            <w:sz w:val="28"/>
            <w:szCs w:val="28"/>
            <w:u w:val="single"/>
            <w:lang w:eastAsia="ru-RU"/>
          </w:rPr>
          <w:t>.</w:t>
        </w:r>
        <w:r w:rsidRPr="009E7D08">
          <w:rPr>
            <w:rFonts w:ascii="Times New Roman" w:eastAsia="Times New Roman" w:hAnsi="Times New Roman"/>
            <w:color w:val="0000FF" w:themeColor="hyperlink"/>
            <w:sz w:val="28"/>
            <w:szCs w:val="28"/>
            <w:u w:val="single"/>
            <w:lang w:val="en-US" w:eastAsia="ru-RU"/>
          </w:rPr>
          <w:t>kanevskadm</w:t>
        </w:r>
        <w:r w:rsidRPr="009E7D08">
          <w:rPr>
            <w:rFonts w:ascii="Times New Roman" w:eastAsia="Times New Roman" w:hAnsi="Times New Roman"/>
            <w:color w:val="0000FF" w:themeColor="hyperlink"/>
            <w:sz w:val="28"/>
            <w:szCs w:val="28"/>
            <w:u w:val="single"/>
            <w:lang w:eastAsia="ru-RU"/>
          </w:rPr>
          <w:t>.</w:t>
        </w:r>
        <w:r w:rsidRPr="009E7D08">
          <w:rPr>
            <w:rFonts w:ascii="Times New Roman" w:eastAsia="Times New Roman" w:hAnsi="Times New Roman"/>
            <w:color w:val="0000FF" w:themeColor="hyperlink"/>
            <w:sz w:val="28"/>
            <w:szCs w:val="28"/>
            <w:u w:val="single"/>
            <w:lang w:val="en-US" w:eastAsia="ru-RU"/>
          </w:rPr>
          <w:t>ru</w:t>
        </w:r>
      </w:hyperlink>
      <w:r w:rsidR="009A25D2" w:rsidRPr="009E7D08">
        <w:t>.</w:t>
      </w:r>
    </w:p>
    <w:p w:rsidR="000361E8" w:rsidRPr="009E7D08" w:rsidRDefault="0097153D" w:rsidP="0066309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D0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</w:t>
      </w:r>
      <w:r w:rsidR="00663092" w:rsidRPr="009E7D08">
        <w:rPr>
          <w:rFonts w:ascii="Times New Roman" w:eastAsia="Times New Roman" w:hAnsi="Times New Roman"/>
          <w:bCs/>
          <w:sz w:val="28"/>
          <w:szCs w:val="28"/>
          <w:lang w:eastAsia="ru-RU"/>
        </w:rPr>
        <w:t>20</w:t>
      </w:r>
      <w:r w:rsidRPr="009E7D08">
        <w:rPr>
          <w:rFonts w:ascii="Times New Roman" w:eastAsia="Times New Roman" w:hAnsi="Times New Roman"/>
          <w:bCs/>
          <w:sz w:val="28"/>
          <w:szCs w:val="28"/>
          <w:lang w:eastAsia="ru-RU"/>
        </w:rPr>
        <w:t>20 году</w:t>
      </w:r>
      <w:r w:rsidR="00663092" w:rsidRPr="009E7D0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663092" w:rsidRPr="009E7D08">
        <w:rPr>
          <w:rFonts w:ascii="Times New Roman" w:eastAsia="Times New Roman" w:hAnsi="Times New Roman"/>
          <w:sz w:val="28"/>
          <w:szCs w:val="28"/>
          <w:lang w:eastAsia="ru-RU"/>
        </w:rPr>
        <w:t>в администрации</w:t>
      </w:r>
      <w:r w:rsidR="00663092" w:rsidRPr="009E7D0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муниципального образования Каневской район </w:t>
      </w:r>
      <w:r w:rsidRPr="009E7D0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продолжена </w:t>
      </w:r>
      <w:r w:rsidR="00663092" w:rsidRPr="009E7D08">
        <w:rPr>
          <w:rFonts w:ascii="Times New Roman" w:eastAsia="Times New Roman" w:hAnsi="Times New Roman"/>
          <w:bCs/>
          <w:sz w:val="28"/>
          <w:szCs w:val="28"/>
          <w:lang w:eastAsia="ru-RU"/>
        </w:rPr>
        <w:t>реализ</w:t>
      </w:r>
      <w:r w:rsidRPr="009E7D08">
        <w:rPr>
          <w:rFonts w:ascii="Times New Roman" w:eastAsia="Times New Roman" w:hAnsi="Times New Roman"/>
          <w:bCs/>
          <w:sz w:val="28"/>
          <w:szCs w:val="28"/>
          <w:lang w:eastAsia="ru-RU"/>
        </w:rPr>
        <w:t>ация</w:t>
      </w:r>
      <w:r w:rsidR="00663092" w:rsidRPr="009E7D0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>системы</w:t>
      </w:r>
      <w:r w:rsidR="00663092" w:rsidRPr="009E7D08">
        <w:rPr>
          <w:rFonts w:ascii="Times New Roman" w:eastAsia="Times New Roman" w:hAnsi="Times New Roman"/>
          <w:sz w:val="28"/>
          <w:szCs w:val="28"/>
          <w:lang w:eastAsia="ru-RU"/>
        </w:rPr>
        <w:t xml:space="preserve"> внутреннего обеспечения соответствия требованиям антимонопольного законодательства (антимонопольный комплаенс).  Данная система направлена на профилактику нарушений в сфере антимонопольного законодательства.  </w:t>
      </w:r>
    </w:p>
    <w:p w:rsidR="000361E8" w:rsidRPr="009E7D08" w:rsidRDefault="000361E8" w:rsidP="0066309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361E8" w:rsidRPr="009E7D08" w:rsidRDefault="009F480A" w:rsidP="006E1877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9E7D08">
        <w:rPr>
          <w:rFonts w:ascii="Times New Roman" w:eastAsiaTheme="minorHAnsi" w:hAnsi="Times New Roman"/>
          <w:b/>
          <w:sz w:val="28"/>
          <w:szCs w:val="28"/>
        </w:rPr>
        <w:t>Раздел 5</w:t>
      </w:r>
      <w:r w:rsidR="000361E8" w:rsidRPr="009E7D08">
        <w:rPr>
          <w:rFonts w:ascii="Times New Roman" w:eastAsiaTheme="minorHAnsi" w:hAnsi="Times New Roman"/>
          <w:b/>
          <w:sz w:val="28"/>
          <w:szCs w:val="28"/>
        </w:rPr>
        <w:t>. Повышение уровня информированности субъектов предпринимательской деятельности и потребителей товаров, работ и услуг о состоянии конкурентной среды</w:t>
      </w:r>
      <w:r w:rsidR="006E1877" w:rsidRPr="009E7D08">
        <w:rPr>
          <w:rFonts w:ascii="Times New Roman" w:eastAsiaTheme="minorHAnsi" w:hAnsi="Times New Roman"/>
          <w:b/>
          <w:sz w:val="28"/>
          <w:szCs w:val="28"/>
        </w:rPr>
        <w:t>.</w:t>
      </w:r>
    </w:p>
    <w:p w:rsidR="000361E8" w:rsidRPr="009E7D08" w:rsidRDefault="000361E8" w:rsidP="000361E8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</w:rPr>
      </w:pPr>
    </w:p>
    <w:p w:rsidR="000361E8" w:rsidRPr="009E7D08" w:rsidRDefault="003A689B" w:rsidP="003A689B">
      <w:pPr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9E7D08">
        <w:rPr>
          <w:rFonts w:ascii="Times New Roman" w:eastAsiaTheme="minorHAnsi" w:hAnsi="Times New Roman"/>
          <w:color w:val="000000"/>
          <w:sz w:val="28"/>
          <w:szCs w:val="28"/>
        </w:rPr>
        <w:t>На сегодняшний день а</w:t>
      </w:r>
      <w:r w:rsidR="000361E8" w:rsidRPr="009E7D08">
        <w:rPr>
          <w:rFonts w:ascii="Times New Roman" w:eastAsiaTheme="minorHAnsi" w:hAnsi="Times New Roman"/>
          <w:color w:val="000000"/>
          <w:sz w:val="28"/>
          <w:szCs w:val="28"/>
        </w:rPr>
        <w:t>ктуальны</w:t>
      </w:r>
      <w:r w:rsidRPr="009E7D08">
        <w:rPr>
          <w:rFonts w:ascii="Times New Roman" w:eastAsiaTheme="minorHAnsi" w:hAnsi="Times New Roman"/>
          <w:color w:val="000000"/>
          <w:sz w:val="28"/>
          <w:szCs w:val="28"/>
        </w:rPr>
        <w:t>ми</w:t>
      </w:r>
      <w:r w:rsidR="007C0345" w:rsidRPr="009E7D08">
        <w:rPr>
          <w:rFonts w:ascii="Times New Roman" w:eastAsiaTheme="minorHAnsi" w:hAnsi="Times New Roman"/>
          <w:color w:val="000000"/>
          <w:sz w:val="28"/>
          <w:szCs w:val="28"/>
        </w:rPr>
        <w:t xml:space="preserve"> и востребованными</w:t>
      </w:r>
      <w:r w:rsidRPr="009E7D08">
        <w:rPr>
          <w:rFonts w:ascii="Times New Roman" w:eastAsiaTheme="minorHAnsi" w:hAnsi="Times New Roman"/>
          <w:color w:val="000000"/>
          <w:sz w:val="28"/>
          <w:szCs w:val="28"/>
        </w:rPr>
        <w:t xml:space="preserve"> источниками</w:t>
      </w:r>
      <w:r w:rsidR="000361E8" w:rsidRPr="009E7D08">
        <w:rPr>
          <w:rFonts w:ascii="Times New Roman" w:eastAsiaTheme="minorHAnsi" w:hAnsi="Times New Roman"/>
          <w:color w:val="000000"/>
          <w:sz w:val="28"/>
          <w:szCs w:val="28"/>
        </w:rPr>
        <w:t xml:space="preserve"> получения информации о </w:t>
      </w:r>
      <w:r w:rsidR="007C0345" w:rsidRPr="009E7D08">
        <w:rPr>
          <w:rFonts w:ascii="Times New Roman" w:eastAsiaTheme="minorHAnsi" w:hAnsi="Times New Roman"/>
          <w:color w:val="000000"/>
          <w:sz w:val="28"/>
          <w:szCs w:val="28"/>
        </w:rPr>
        <w:t>развитии конкурентной среды</w:t>
      </w:r>
      <w:r w:rsidR="000361E8" w:rsidRPr="009E7D08">
        <w:rPr>
          <w:rFonts w:ascii="Times New Roman" w:eastAsiaTheme="minorHAnsi" w:hAnsi="Times New Roman"/>
          <w:color w:val="000000"/>
          <w:sz w:val="28"/>
          <w:szCs w:val="28"/>
        </w:rPr>
        <w:t xml:space="preserve"> в </w:t>
      </w:r>
      <w:r w:rsidR="007C0345" w:rsidRPr="009E7D08">
        <w:rPr>
          <w:rFonts w:ascii="Times New Roman" w:eastAsiaTheme="minorHAnsi" w:hAnsi="Times New Roman"/>
          <w:color w:val="000000"/>
          <w:sz w:val="28"/>
          <w:szCs w:val="28"/>
        </w:rPr>
        <w:t>Каневском</w:t>
      </w:r>
      <w:r w:rsidR="000361E8" w:rsidRPr="009E7D08">
        <w:rPr>
          <w:rFonts w:ascii="Times New Roman" w:eastAsiaTheme="minorHAnsi" w:hAnsi="Times New Roman"/>
          <w:color w:val="000000"/>
          <w:sz w:val="28"/>
          <w:szCs w:val="28"/>
        </w:rPr>
        <w:t xml:space="preserve"> район</w:t>
      </w:r>
      <w:r w:rsidR="007C0345" w:rsidRPr="009E7D08">
        <w:rPr>
          <w:rFonts w:ascii="Times New Roman" w:eastAsiaTheme="minorHAnsi" w:hAnsi="Times New Roman"/>
          <w:color w:val="000000"/>
          <w:sz w:val="28"/>
          <w:szCs w:val="28"/>
        </w:rPr>
        <w:t>е</w:t>
      </w:r>
      <w:r w:rsidR="000361E8" w:rsidRPr="009E7D08">
        <w:rPr>
          <w:rFonts w:ascii="Times New Roman" w:eastAsiaTheme="minorHAnsi" w:hAnsi="Times New Roman"/>
          <w:color w:val="000000"/>
          <w:sz w:val="28"/>
          <w:szCs w:val="28"/>
        </w:rPr>
        <w:t xml:space="preserve"> являются </w:t>
      </w:r>
      <w:r w:rsidRPr="009E7D08">
        <w:rPr>
          <w:rFonts w:ascii="Times New Roman" w:eastAsiaTheme="minorHAnsi" w:hAnsi="Times New Roman"/>
          <w:color w:val="000000"/>
          <w:sz w:val="28"/>
          <w:szCs w:val="28"/>
        </w:rPr>
        <w:t>официальные сайты</w:t>
      </w:r>
      <w:r w:rsidR="000361E8" w:rsidRPr="009E7D08">
        <w:rPr>
          <w:rFonts w:ascii="Times New Roman" w:eastAsiaTheme="minorHAnsi" w:hAnsi="Times New Roman"/>
          <w:color w:val="000000"/>
          <w:sz w:val="28"/>
          <w:szCs w:val="28"/>
        </w:rPr>
        <w:t xml:space="preserve"> сельских поселений и муниципального образования Каневской район</w:t>
      </w:r>
      <w:r w:rsidRPr="009E7D08">
        <w:rPr>
          <w:rFonts w:ascii="Times New Roman" w:eastAsiaTheme="minorHAnsi" w:hAnsi="Times New Roman"/>
          <w:color w:val="000000"/>
          <w:sz w:val="28"/>
          <w:szCs w:val="28"/>
        </w:rPr>
        <w:t xml:space="preserve">, а также </w:t>
      </w:r>
      <w:r w:rsidR="007C0345" w:rsidRPr="009E7D08">
        <w:rPr>
          <w:rFonts w:ascii="Times New Roman" w:eastAsiaTheme="minorHAnsi" w:hAnsi="Times New Roman"/>
          <w:color w:val="000000"/>
          <w:sz w:val="28"/>
          <w:szCs w:val="28"/>
        </w:rPr>
        <w:t>и</w:t>
      </w:r>
      <w:r w:rsidRPr="009E7D08">
        <w:rPr>
          <w:rFonts w:ascii="Times New Roman" w:eastAsiaTheme="minorHAnsi" w:hAnsi="Times New Roman"/>
          <w:color w:val="000000"/>
          <w:sz w:val="28"/>
          <w:szCs w:val="28"/>
        </w:rPr>
        <w:t>нвестиционный портал</w:t>
      </w:r>
      <w:r w:rsidR="007C0345" w:rsidRPr="009E7D08">
        <w:rPr>
          <w:rFonts w:ascii="Times New Roman" w:eastAsiaTheme="minorHAnsi" w:hAnsi="Times New Roman"/>
          <w:color w:val="000000"/>
          <w:sz w:val="28"/>
          <w:szCs w:val="28"/>
        </w:rPr>
        <w:t xml:space="preserve"> муниципалитета</w:t>
      </w:r>
      <w:r w:rsidR="000361E8" w:rsidRPr="009E7D08">
        <w:rPr>
          <w:rFonts w:ascii="Times New Roman" w:eastAsiaTheme="minorHAnsi" w:hAnsi="Times New Roman"/>
          <w:color w:val="000000"/>
          <w:sz w:val="28"/>
          <w:szCs w:val="28"/>
        </w:rPr>
        <w:t xml:space="preserve">. </w:t>
      </w:r>
    </w:p>
    <w:p w:rsidR="003B2250" w:rsidRPr="009E7D08" w:rsidRDefault="007C0345" w:rsidP="007C034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9E7D08">
        <w:rPr>
          <w:rFonts w:ascii="Times New Roman" w:eastAsia="Times New Roman" w:hAnsi="Times New Roman"/>
          <w:sz w:val="28"/>
          <w:szCs w:val="28"/>
        </w:rPr>
        <w:t xml:space="preserve">Основная </w:t>
      </w:r>
      <w:r w:rsidR="000361E8" w:rsidRPr="009E7D08">
        <w:rPr>
          <w:rFonts w:ascii="Times New Roman" w:eastAsia="Times New Roman" w:hAnsi="Times New Roman"/>
          <w:sz w:val="28"/>
          <w:szCs w:val="28"/>
        </w:rPr>
        <w:t>часть информации по внедрению Стандарта развития конкуренции на территории муниципального образования Каневской район р</w:t>
      </w:r>
      <w:r w:rsidRPr="009E7D08">
        <w:rPr>
          <w:rFonts w:ascii="Times New Roman" w:eastAsia="Times New Roman" w:hAnsi="Times New Roman"/>
          <w:sz w:val="28"/>
          <w:szCs w:val="28"/>
        </w:rPr>
        <w:t xml:space="preserve">азмещена на  официальном сайте </w:t>
      </w:r>
      <w:r w:rsidR="000361E8" w:rsidRPr="009E7D08">
        <w:rPr>
          <w:rFonts w:ascii="Times New Roman" w:eastAsia="Times New Roman" w:hAnsi="Times New Roman"/>
          <w:sz w:val="28"/>
          <w:szCs w:val="28"/>
        </w:rPr>
        <w:t>муниципального образования</w:t>
      </w:r>
      <w:r w:rsidR="000361E8" w:rsidRPr="009E7D08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hyperlink r:id="rId23" w:history="1">
        <w:r w:rsidR="000361E8" w:rsidRPr="009E7D08">
          <w:rPr>
            <w:rFonts w:ascii="Times New Roman" w:hAnsi="Times New Roman"/>
            <w:color w:val="0000FF"/>
            <w:sz w:val="28"/>
            <w:szCs w:val="28"/>
            <w:u w:val="single"/>
          </w:rPr>
          <w:t>https://www.kanevskadm.ru</w:t>
        </w:r>
      </w:hyperlink>
      <w:r w:rsidR="000361E8" w:rsidRPr="009E7D08">
        <w:rPr>
          <w:rFonts w:ascii="Times New Roman" w:eastAsia="Times New Roman" w:hAnsi="Times New Roman"/>
          <w:sz w:val="28"/>
          <w:szCs w:val="28"/>
          <w:lang w:eastAsia="ru-RU"/>
        </w:rPr>
        <w:t>), на инвестиционном портале (</w:t>
      </w:r>
      <w:hyperlink r:id="rId24" w:history="1">
        <w:r w:rsidRPr="009E7D08">
          <w:rPr>
            <w:rStyle w:val="ae"/>
            <w:rFonts w:ascii="Times New Roman" w:hAnsi="Times New Roman"/>
            <w:sz w:val="28"/>
            <w:szCs w:val="28"/>
          </w:rPr>
          <w:t>https://www.kan</w:t>
        </w:r>
        <w:r w:rsidRPr="009E7D08">
          <w:rPr>
            <w:rStyle w:val="ae"/>
            <w:rFonts w:ascii="Times New Roman" w:hAnsi="Times New Roman"/>
            <w:sz w:val="28"/>
            <w:szCs w:val="28"/>
            <w:lang w:val="en-US"/>
          </w:rPr>
          <w:t>invest</w:t>
        </w:r>
        <w:r w:rsidRPr="009E7D08">
          <w:rPr>
            <w:rStyle w:val="ae"/>
            <w:rFonts w:ascii="Times New Roman" w:hAnsi="Times New Roman"/>
            <w:sz w:val="28"/>
            <w:szCs w:val="28"/>
          </w:rPr>
          <w:t>.ru</w:t>
        </w:r>
      </w:hyperlink>
      <w:r w:rsidR="000361E8" w:rsidRPr="009E7D08">
        <w:rPr>
          <w:rFonts w:ascii="Times New Roman" w:eastAsia="Times New Roman" w:hAnsi="Times New Roman"/>
          <w:sz w:val="28"/>
          <w:szCs w:val="28"/>
          <w:lang w:eastAsia="ru-RU"/>
        </w:rPr>
        <w:t xml:space="preserve">). Совокупная посещаемость </w:t>
      </w:r>
      <w:r w:rsidR="00536F1C" w:rsidRPr="009E7D08">
        <w:rPr>
          <w:rFonts w:ascii="Times New Roman" w:eastAsia="Times New Roman" w:hAnsi="Times New Roman"/>
          <w:sz w:val="28"/>
          <w:szCs w:val="28"/>
          <w:lang w:eastAsia="ru-RU"/>
        </w:rPr>
        <w:t xml:space="preserve">сайтов и </w:t>
      </w:r>
      <w:r w:rsidR="000361E8" w:rsidRPr="009E7D08">
        <w:rPr>
          <w:rFonts w:ascii="Times New Roman" w:eastAsia="Times New Roman" w:hAnsi="Times New Roman"/>
          <w:sz w:val="28"/>
          <w:szCs w:val="28"/>
          <w:lang w:eastAsia="ru-RU"/>
        </w:rPr>
        <w:t>портал</w:t>
      </w:r>
      <w:r w:rsidR="00536F1C" w:rsidRPr="009E7D08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0361E8" w:rsidRPr="009E7D08">
        <w:rPr>
          <w:rFonts w:ascii="Times New Roman" w:eastAsia="Times New Roman" w:hAnsi="Times New Roman"/>
          <w:sz w:val="28"/>
          <w:szCs w:val="28"/>
          <w:lang w:eastAsia="ru-RU"/>
        </w:rPr>
        <w:t xml:space="preserve"> 18</w:t>
      </w:r>
      <w:r w:rsidR="00EF29E8" w:rsidRPr="009E7D08">
        <w:rPr>
          <w:rFonts w:ascii="Times New Roman" w:eastAsia="Times New Roman" w:hAnsi="Times New Roman"/>
          <w:sz w:val="28"/>
          <w:szCs w:val="28"/>
          <w:lang w:eastAsia="ru-RU"/>
        </w:rPr>
        <w:t>7,9</w:t>
      </w:r>
      <w:r w:rsidR="000361E8" w:rsidRPr="009E7D08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человек за год.</w:t>
      </w:r>
    </w:p>
    <w:p w:rsidR="00AB3CC0" w:rsidRPr="009E7D08" w:rsidRDefault="000361E8" w:rsidP="003B22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E7D08">
        <w:rPr>
          <w:rFonts w:ascii="Times New Roman" w:hAnsi="Times New Roman"/>
          <w:sz w:val="28"/>
          <w:szCs w:val="28"/>
        </w:rPr>
        <w:t xml:space="preserve">Инвестиционный портал обеспечивает наглядное представление инвестиционных возможностей муниципального образования, основных направлений привлечения инвестиций в экономику и инфраструктуру муниципального образования Каневской район, содержит детальную информацию об инвестиционных проектах, о мерах поддержки, на которые могут рассчитывать инвесторы. </w:t>
      </w:r>
    </w:p>
    <w:p w:rsidR="000361E8" w:rsidRPr="009E7D08" w:rsidRDefault="000361E8" w:rsidP="003B225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D08">
        <w:rPr>
          <w:rFonts w:ascii="Times New Roman" w:hAnsi="Times New Roman"/>
          <w:sz w:val="28"/>
          <w:szCs w:val="28"/>
        </w:rPr>
        <w:t>В</w:t>
      </w:r>
      <w:r w:rsidRPr="009E7D08">
        <w:rPr>
          <w:rFonts w:ascii="Times New Roman" w:eastAsia="Times New Roman" w:hAnsi="Times New Roman"/>
          <w:sz w:val="28"/>
          <w:szCs w:val="28"/>
        </w:rPr>
        <w:t xml:space="preserve"> разделе «В помощь предпринимателю»</w:t>
      </w:r>
      <w:r w:rsidRPr="009E7D08">
        <w:t>,</w:t>
      </w:r>
      <w:r w:rsidRPr="009E7D08">
        <w:rPr>
          <w:rFonts w:ascii="Times New Roman" w:eastAsia="Times New Roman" w:hAnsi="Times New Roman"/>
          <w:sz w:val="28"/>
          <w:szCs w:val="28"/>
        </w:rPr>
        <w:t xml:space="preserve"> </w:t>
      </w:r>
      <w:r w:rsidR="004F323C" w:rsidRPr="009E7D08">
        <w:rPr>
          <w:rFonts w:ascii="Times New Roman" w:eastAsia="Times New Roman" w:hAnsi="Times New Roman"/>
          <w:sz w:val="28"/>
          <w:szCs w:val="28"/>
        </w:rPr>
        <w:t>на регулярно</w:t>
      </w:r>
      <w:r w:rsidR="00AB3CC0" w:rsidRPr="009E7D08">
        <w:rPr>
          <w:rFonts w:ascii="Times New Roman" w:eastAsia="Times New Roman" w:hAnsi="Times New Roman"/>
          <w:sz w:val="28"/>
          <w:szCs w:val="28"/>
        </w:rPr>
        <w:t>й</w:t>
      </w:r>
      <w:r w:rsidR="004F323C" w:rsidRPr="009E7D08">
        <w:rPr>
          <w:rFonts w:ascii="Times New Roman" w:eastAsia="Times New Roman" w:hAnsi="Times New Roman"/>
          <w:sz w:val="28"/>
          <w:szCs w:val="28"/>
        </w:rPr>
        <w:t xml:space="preserve"> </w:t>
      </w:r>
      <w:r w:rsidR="00AB3CC0" w:rsidRPr="009E7D08">
        <w:rPr>
          <w:rFonts w:ascii="Times New Roman" w:eastAsia="Times New Roman" w:hAnsi="Times New Roman"/>
          <w:sz w:val="28"/>
          <w:szCs w:val="28"/>
        </w:rPr>
        <w:t xml:space="preserve">основе </w:t>
      </w:r>
      <w:r w:rsidRPr="009E7D08">
        <w:rPr>
          <w:rFonts w:ascii="Times New Roman" w:eastAsia="Times New Roman" w:hAnsi="Times New Roman"/>
          <w:sz w:val="28"/>
          <w:szCs w:val="28"/>
        </w:rPr>
        <w:t xml:space="preserve">размещаются </w:t>
      </w:r>
      <w:r w:rsidR="004F323C" w:rsidRPr="009E7D08">
        <w:rPr>
          <w:rFonts w:ascii="Times New Roman" w:eastAsia="Times New Roman" w:hAnsi="Times New Roman"/>
          <w:sz w:val="28"/>
          <w:szCs w:val="28"/>
        </w:rPr>
        <w:t xml:space="preserve">актуальные </w:t>
      </w:r>
      <w:r w:rsidRPr="009E7D08">
        <w:rPr>
          <w:rFonts w:ascii="Times New Roman" w:eastAsia="Times New Roman" w:hAnsi="Times New Roman"/>
          <w:sz w:val="28"/>
          <w:szCs w:val="28"/>
        </w:rPr>
        <w:t>информационные материалы, касающиеся развития бизнеса, нормативные и законодательные документы, новостная информация</w:t>
      </w:r>
      <w:r w:rsidR="004F323C" w:rsidRPr="009E7D08">
        <w:rPr>
          <w:rFonts w:ascii="Times New Roman" w:eastAsia="Times New Roman" w:hAnsi="Times New Roman"/>
          <w:sz w:val="28"/>
          <w:szCs w:val="28"/>
        </w:rPr>
        <w:t>, а также информация о проведении обучающих семинаров, вебинаров и совещаний</w:t>
      </w:r>
      <w:r w:rsidR="00AB3CC0" w:rsidRPr="009E7D08">
        <w:rPr>
          <w:rFonts w:ascii="Times New Roman" w:eastAsia="Times New Roman" w:hAnsi="Times New Roman"/>
          <w:sz w:val="28"/>
          <w:szCs w:val="28"/>
        </w:rPr>
        <w:t xml:space="preserve"> и т.д.</w:t>
      </w:r>
      <w:r w:rsidRPr="009E7D08">
        <w:rPr>
          <w:rFonts w:ascii="Times New Roman" w:eastAsia="Times New Roman" w:hAnsi="Times New Roman"/>
          <w:sz w:val="28"/>
          <w:szCs w:val="28"/>
        </w:rPr>
        <w:t xml:space="preserve">  </w:t>
      </w:r>
    </w:p>
    <w:p w:rsidR="000361E8" w:rsidRPr="009E7D08" w:rsidRDefault="000361E8" w:rsidP="000361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9E7D08">
        <w:rPr>
          <w:rFonts w:ascii="Times New Roman" w:eastAsiaTheme="minorHAnsi" w:hAnsi="Times New Roman"/>
          <w:color w:val="000000"/>
          <w:sz w:val="28"/>
          <w:szCs w:val="28"/>
        </w:rPr>
        <w:t xml:space="preserve">Также важным источником получения информации является телевидение (ООО </w:t>
      </w:r>
      <w:r w:rsidR="004F323C" w:rsidRPr="009E7D08">
        <w:rPr>
          <w:rFonts w:ascii="Times New Roman" w:eastAsiaTheme="minorHAnsi" w:hAnsi="Times New Roman"/>
          <w:color w:val="000000"/>
          <w:sz w:val="28"/>
          <w:szCs w:val="28"/>
        </w:rPr>
        <w:t>«</w:t>
      </w:r>
      <w:r w:rsidRPr="009E7D08">
        <w:rPr>
          <w:rFonts w:ascii="Times New Roman" w:eastAsiaTheme="minorHAnsi" w:hAnsi="Times New Roman"/>
          <w:color w:val="000000"/>
          <w:sz w:val="28"/>
          <w:szCs w:val="28"/>
        </w:rPr>
        <w:t>Каневская телевизионная студия</w:t>
      </w:r>
      <w:r w:rsidR="004F323C" w:rsidRPr="009E7D08">
        <w:rPr>
          <w:rFonts w:ascii="Times New Roman" w:eastAsiaTheme="minorHAnsi" w:hAnsi="Times New Roman"/>
          <w:color w:val="000000"/>
          <w:sz w:val="28"/>
          <w:szCs w:val="28"/>
        </w:rPr>
        <w:t>»</w:t>
      </w:r>
      <w:r w:rsidRPr="009E7D08">
        <w:rPr>
          <w:rFonts w:ascii="Times New Roman" w:eastAsiaTheme="minorHAnsi" w:hAnsi="Times New Roman"/>
          <w:color w:val="000000"/>
          <w:sz w:val="28"/>
          <w:szCs w:val="28"/>
        </w:rPr>
        <w:t xml:space="preserve">), радио «Европа плюс Каневская» и печатные СМИ: </w:t>
      </w: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>«10-й Канал» и «Каневские зори»</w:t>
      </w:r>
      <w:r w:rsidRPr="009E7D08">
        <w:rPr>
          <w:rFonts w:ascii="Times New Roman" w:eastAsiaTheme="minorHAnsi" w:hAnsi="Times New Roman"/>
          <w:color w:val="000000"/>
          <w:sz w:val="28"/>
          <w:szCs w:val="28"/>
        </w:rPr>
        <w:t xml:space="preserve">. </w:t>
      </w:r>
    </w:p>
    <w:p w:rsidR="000361E8" w:rsidRPr="009E7D08" w:rsidRDefault="000361E8" w:rsidP="000361E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E7D08">
        <w:rPr>
          <w:rFonts w:ascii="Times New Roman" w:hAnsi="Times New Roman"/>
          <w:sz w:val="28"/>
          <w:szCs w:val="28"/>
        </w:rPr>
        <w:t xml:space="preserve">В районных газетах освещены вопросы развития сферы жилищно – коммунального хозяйства, правонарушений и безопасности, незаконной </w:t>
      </w:r>
      <w:r w:rsidRPr="009E7D08">
        <w:rPr>
          <w:rFonts w:ascii="Times New Roman" w:hAnsi="Times New Roman"/>
          <w:sz w:val="28"/>
          <w:szCs w:val="28"/>
        </w:rPr>
        <w:lastRenderedPageBreak/>
        <w:t xml:space="preserve">миграции, социальной защиты, здравоохранения, </w:t>
      </w:r>
      <w:r w:rsidR="004F323C" w:rsidRPr="009E7D08">
        <w:rPr>
          <w:rFonts w:ascii="Times New Roman" w:hAnsi="Times New Roman"/>
          <w:sz w:val="28"/>
          <w:szCs w:val="28"/>
        </w:rPr>
        <w:t xml:space="preserve">развития </w:t>
      </w:r>
      <w:r w:rsidRPr="009E7D08">
        <w:rPr>
          <w:rFonts w:ascii="Times New Roman" w:hAnsi="Times New Roman"/>
          <w:sz w:val="28"/>
          <w:szCs w:val="28"/>
        </w:rPr>
        <w:t>физиче</w:t>
      </w:r>
      <w:r w:rsidR="004F323C" w:rsidRPr="009E7D08">
        <w:rPr>
          <w:rFonts w:ascii="Times New Roman" w:hAnsi="Times New Roman"/>
          <w:sz w:val="28"/>
          <w:szCs w:val="28"/>
        </w:rPr>
        <w:t>с</w:t>
      </w:r>
      <w:r w:rsidRPr="009E7D08">
        <w:rPr>
          <w:rFonts w:ascii="Times New Roman" w:hAnsi="Times New Roman"/>
          <w:sz w:val="28"/>
          <w:szCs w:val="28"/>
        </w:rPr>
        <w:t>кой культуры и спорта, сельского хозяйства и</w:t>
      </w:r>
      <w:r w:rsidR="004F323C" w:rsidRPr="009E7D08">
        <w:rPr>
          <w:rFonts w:ascii="Times New Roman" w:hAnsi="Times New Roman"/>
          <w:sz w:val="28"/>
          <w:szCs w:val="28"/>
        </w:rPr>
        <w:t xml:space="preserve"> промышленности, реализации национальных</w:t>
      </w:r>
      <w:r w:rsidRPr="009E7D08">
        <w:rPr>
          <w:rFonts w:ascii="Times New Roman" w:hAnsi="Times New Roman"/>
          <w:sz w:val="28"/>
          <w:szCs w:val="28"/>
        </w:rPr>
        <w:t xml:space="preserve"> </w:t>
      </w:r>
      <w:r w:rsidR="004F323C" w:rsidRPr="009E7D08">
        <w:rPr>
          <w:rFonts w:ascii="Times New Roman" w:hAnsi="Times New Roman"/>
          <w:sz w:val="28"/>
          <w:szCs w:val="28"/>
        </w:rPr>
        <w:t xml:space="preserve">проектов на территории района и </w:t>
      </w:r>
      <w:r w:rsidRPr="009E7D08">
        <w:rPr>
          <w:rFonts w:ascii="Times New Roman" w:hAnsi="Times New Roman"/>
          <w:sz w:val="28"/>
          <w:szCs w:val="28"/>
        </w:rPr>
        <w:t xml:space="preserve">т.д.  </w:t>
      </w:r>
    </w:p>
    <w:p w:rsidR="000361E8" w:rsidRPr="009E7D08" w:rsidRDefault="009551DE" w:rsidP="000361E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9E7D08">
        <w:rPr>
          <w:rFonts w:ascii="Times New Roman" w:hAnsi="Times New Roman"/>
          <w:bCs/>
          <w:sz w:val="28"/>
          <w:szCs w:val="28"/>
        </w:rPr>
        <w:t>Субъекты</w:t>
      </w:r>
      <w:r w:rsidR="000361E8" w:rsidRPr="009E7D08">
        <w:rPr>
          <w:rFonts w:ascii="Times New Roman" w:hAnsi="Times New Roman"/>
          <w:bCs/>
          <w:sz w:val="28"/>
          <w:szCs w:val="28"/>
        </w:rPr>
        <w:t xml:space="preserve"> предпринимательской деятельности </w:t>
      </w:r>
      <w:r w:rsidR="004F323C" w:rsidRPr="009E7D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2020</w:t>
      </w:r>
      <w:r w:rsidR="000361E8" w:rsidRPr="009E7D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году</w:t>
      </w:r>
      <w:r w:rsidR="000361E8" w:rsidRPr="009E7D08">
        <w:rPr>
          <w:rFonts w:ascii="Times New Roman" w:hAnsi="Times New Roman"/>
          <w:bCs/>
          <w:sz w:val="28"/>
          <w:szCs w:val="28"/>
        </w:rPr>
        <w:t xml:space="preserve"> </w:t>
      </w:r>
      <w:r w:rsidRPr="009E7D08">
        <w:rPr>
          <w:rFonts w:ascii="Times New Roman" w:eastAsia="Times New Roman" w:hAnsi="Times New Roman"/>
          <w:sz w:val="28"/>
          <w:szCs w:val="28"/>
        </w:rPr>
        <w:t>приняли участие в</w:t>
      </w:r>
      <w:r w:rsidR="004F323C" w:rsidRPr="009E7D08">
        <w:rPr>
          <w:rFonts w:ascii="Times New Roman" w:eastAsia="Times New Roman" w:hAnsi="Times New Roman"/>
          <w:sz w:val="28"/>
          <w:szCs w:val="28"/>
        </w:rPr>
        <w:t xml:space="preserve"> </w:t>
      </w:r>
      <w:r w:rsidRPr="009E7D08">
        <w:rPr>
          <w:rFonts w:ascii="Times New Roman" w:eastAsia="Times New Roman" w:hAnsi="Times New Roman"/>
          <w:sz w:val="28"/>
          <w:szCs w:val="28"/>
        </w:rPr>
        <w:t>54</w:t>
      </w:r>
      <w:r w:rsidR="000361E8" w:rsidRPr="009E7D08">
        <w:rPr>
          <w:rFonts w:ascii="Times New Roman" w:eastAsia="Times New Roman" w:hAnsi="Times New Roman"/>
          <w:sz w:val="28"/>
          <w:szCs w:val="28"/>
        </w:rPr>
        <w:t xml:space="preserve"> информационн</w:t>
      </w:r>
      <w:r w:rsidR="004F323C" w:rsidRPr="009E7D08">
        <w:rPr>
          <w:rFonts w:ascii="Times New Roman" w:eastAsia="Times New Roman" w:hAnsi="Times New Roman"/>
          <w:sz w:val="28"/>
          <w:szCs w:val="28"/>
        </w:rPr>
        <w:t>ых</w:t>
      </w:r>
      <w:r w:rsidR="000361E8" w:rsidRPr="009E7D08">
        <w:rPr>
          <w:rFonts w:ascii="Times New Roman" w:eastAsia="Times New Roman" w:hAnsi="Times New Roman"/>
          <w:sz w:val="28"/>
          <w:szCs w:val="28"/>
        </w:rPr>
        <w:t xml:space="preserve"> мероприяти</w:t>
      </w:r>
      <w:r w:rsidRPr="009E7D08">
        <w:rPr>
          <w:rFonts w:ascii="Times New Roman" w:eastAsia="Times New Roman" w:hAnsi="Times New Roman"/>
          <w:sz w:val="28"/>
          <w:szCs w:val="28"/>
        </w:rPr>
        <w:t>ях</w:t>
      </w:r>
      <w:r w:rsidR="00616B3D" w:rsidRPr="009E7D08">
        <w:rPr>
          <w:rFonts w:ascii="Times New Roman" w:eastAsia="Times New Roman" w:hAnsi="Times New Roman"/>
          <w:sz w:val="28"/>
          <w:szCs w:val="28"/>
        </w:rPr>
        <w:t>, в том числе в режиме онлайн-связи</w:t>
      </w:r>
      <w:r w:rsidR="000361E8" w:rsidRPr="009E7D08">
        <w:rPr>
          <w:rFonts w:ascii="Times New Roman" w:eastAsia="Times New Roman" w:hAnsi="Times New Roman"/>
          <w:sz w:val="28"/>
          <w:szCs w:val="28"/>
        </w:rPr>
        <w:t>:</w:t>
      </w:r>
      <w:r w:rsidRPr="009E7D08">
        <w:rPr>
          <w:rFonts w:ascii="Times New Roman" w:eastAsia="Times New Roman" w:hAnsi="Times New Roman"/>
          <w:sz w:val="28"/>
          <w:szCs w:val="28"/>
        </w:rPr>
        <w:t xml:space="preserve"> 9</w:t>
      </w:r>
      <w:r w:rsidR="000361E8" w:rsidRPr="009E7D08">
        <w:rPr>
          <w:rFonts w:ascii="Times New Roman" w:eastAsia="Times New Roman" w:hAnsi="Times New Roman"/>
          <w:sz w:val="28"/>
          <w:szCs w:val="28"/>
        </w:rPr>
        <w:t xml:space="preserve"> конференций, 1</w:t>
      </w:r>
      <w:r w:rsidRPr="009E7D08">
        <w:rPr>
          <w:rFonts w:ascii="Times New Roman" w:eastAsia="Times New Roman" w:hAnsi="Times New Roman"/>
          <w:sz w:val="28"/>
          <w:szCs w:val="28"/>
        </w:rPr>
        <w:t>4</w:t>
      </w:r>
      <w:r w:rsidR="000361E8" w:rsidRPr="009E7D08">
        <w:rPr>
          <w:rFonts w:ascii="Times New Roman" w:eastAsia="Times New Roman" w:hAnsi="Times New Roman"/>
          <w:sz w:val="28"/>
          <w:szCs w:val="28"/>
        </w:rPr>
        <w:t xml:space="preserve"> совещаний, 1</w:t>
      </w:r>
      <w:r w:rsidRPr="009E7D08">
        <w:rPr>
          <w:rFonts w:ascii="Times New Roman" w:eastAsia="Times New Roman" w:hAnsi="Times New Roman"/>
          <w:sz w:val="28"/>
          <w:szCs w:val="28"/>
        </w:rPr>
        <w:t>1</w:t>
      </w:r>
      <w:r w:rsidR="000361E8" w:rsidRPr="009E7D08">
        <w:rPr>
          <w:rFonts w:ascii="Times New Roman" w:eastAsia="Times New Roman" w:hAnsi="Times New Roman"/>
          <w:sz w:val="28"/>
          <w:szCs w:val="28"/>
        </w:rPr>
        <w:t xml:space="preserve"> семинаров, 9 «круглых столов»</w:t>
      </w:r>
      <w:r w:rsidRPr="009E7D08">
        <w:rPr>
          <w:rFonts w:ascii="Times New Roman" w:eastAsia="Times New Roman" w:hAnsi="Times New Roman"/>
          <w:sz w:val="28"/>
          <w:szCs w:val="28"/>
        </w:rPr>
        <w:t xml:space="preserve">, 2 выставки-ярмарки, 4 Совета по предпринимательству </w:t>
      </w:r>
      <w:r w:rsidR="000361E8" w:rsidRPr="009E7D08">
        <w:rPr>
          <w:rFonts w:ascii="Times New Roman" w:eastAsia="Times New Roman" w:hAnsi="Times New Roman"/>
          <w:sz w:val="28"/>
          <w:szCs w:val="28"/>
        </w:rPr>
        <w:t xml:space="preserve">и </w:t>
      </w:r>
      <w:r w:rsidRPr="009E7D08">
        <w:rPr>
          <w:rFonts w:ascii="Times New Roman" w:eastAsia="Times New Roman" w:hAnsi="Times New Roman"/>
          <w:sz w:val="28"/>
          <w:szCs w:val="28"/>
        </w:rPr>
        <w:t>5</w:t>
      </w:r>
      <w:r w:rsidR="000361E8" w:rsidRPr="009E7D08">
        <w:rPr>
          <w:rFonts w:ascii="Times New Roman" w:eastAsia="Times New Roman" w:hAnsi="Times New Roman"/>
          <w:sz w:val="28"/>
          <w:szCs w:val="28"/>
        </w:rPr>
        <w:t xml:space="preserve"> «Дней открытых дверей».  В мероприятиях </w:t>
      </w:r>
      <w:r w:rsidRPr="009E7D08">
        <w:rPr>
          <w:rFonts w:ascii="Times New Roman" w:eastAsia="Times New Roman" w:hAnsi="Times New Roman"/>
          <w:sz w:val="28"/>
          <w:szCs w:val="28"/>
        </w:rPr>
        <w:t>участвовали</w:t>
      </w:r>
      <w:r w:rsidR="000361E8" w:rsidRPr="009E7D08">
        <w:rPr>
          <w:rFonts w:ascii="Times New Roman" w:eastAsia="Times New Roman" w:hAnsi="Times New Roman"/>
          <w:sz w:val="28"/>
          <w:szCs w:val="28"/>
        </w:rPr>
        <w:t xml:space="preserve"> 1</w:t>
      </w:r>
      <w:r w:rsidRPr="009E7D08">
        <w:rPr>
          <w:rFonts w:ascii="Times New Roman" w:eastAsia="Times New Roman" w:hAnsi="Times New Roman"/>
          <w:sz w:val="28"/>
          <w:szCs w:val="28"/>
        </w:rPr>
        <w:t>5</w:t>
      </w:r>
      <w:r w:rsidR="009940D4" w:rsidRPr="009E7D08">
        <w:rPr>
          <w:rFonts w:ascii="Times New Roman" w:eastAsia="Times New Roman" w:hAnsi="Times New Roman"/>
          <w:sz w:val="28"/>
          <w:szCs w:val="28"/>
        </w:rPr>
        <w:t>3</w:t>
      </w:r>
      <w:r w:rsidR="000361E8" w:rsidRPr="009E7D08">
        <w:rPr>
          <w:rFonts w:ascii="Times New Roman" w:eastAsia="Times New Roman" w:hAnsi="Times New Roman"/>
          <w:sz w:val="28"/>
          <w:szCs w:val="28"/>
        </w:rPr>
        <w:t>5 субъектов предпринимательства или 4</w:t>
      </w:r>
      <w:r w:rsidR="009940D4" w:rsidRPr="009E7D08">
        <w:rPr>
          <w:rFonts w:ascii="Times New Roman" w:eastAsia="Times New Roman" w:hAnsi="Times New Roman"/>
          <w:sz w:val="28"/>
          <w:szCs w:val="28"/>
        </w:rPr>
        <w:t>6</w:t>
      </w:r>
      <w:r w:rsidR="000361E8" w:rsidRPr="009E7D08">
        <w:rPr>
          <w:rFonts w:ascii="Times New Roman" w:eastAsia="Times New Roman" w:hAnsi="Times New Roman"/>
          <w:sz w:val="28"/>
          <w:szCs w:val="28"/>
        </w:rPr>
        <w:t>% от всех представителей бизнеса</w:t>
      </w:r>
      <w:r w:rsidRPr="009E7D08">
        <w:rPr>
          <w:rFonts w:ascii="Times New Roman" w:eastAsia="Times New Roman" w:hAnsi="Times New Roman"/>
          <w:sz w:val="28"/>
          <w:szCs w:val="28"/>
        </w:rPr>
        <w:t>,</w:t>
      </w:r>
      <w:r w:rsidR="000361E8" w:rsidRPr="009E7D08">
        <w:rPr>
          <w:rFonts w:ascii="Times New Roman" w:eastAsia="Times New Roman" w:hAnsi="Times New Roman"/>
          <w:sz w:val="28"/>
          <w:szCs w:val="28"/>
        </w:rPr>
        <w:t xml:space="preserve"> осуществляющих деятельность на территории муниципалитета.</w:t>
      </w:r>
      <w:r w:rsidRPr="009E7D08">
        <w:rPr>
          <w:rFonts w:ascii="Times New Roman" w:eastAsia="Times New Roman" w:hAnsi="Times New Roman"/>
          <w:sz w:val="28"/>
          <w:szCs w:val="28"/>
        </w:rPr>
        <w:t xml:space="preserve"> </w:t>
      </w:r>
      <w:r w:rsidR="009940D4" w:rsidRPr="009E7D08">
        <w:rPr>
          <w:rFonts w:ascii="Times New Roman" w:eastAsia="Times New Roman" w:hAnsi="Times New Roman"/>
          <w:sz w:val="28"/>
          <w:szCs w:val="28"/>
        </w:rPr>
        <w:t>В отчетном году о</w:t>
      </w:r>
      <w:r w:rsidRPr="009E7D08">
        <w:rPr>
          <w:rFonts w:ascii="Times New Roman" w:eastAsia="Times New Roman" w:hAnsi="Times New Roman"/>
          <w:sz w:val="28"/>
          <w:szCs w:val="28"/>
        </w:rPr>
        <w:t>хват субъектов</w:t>
      </w:r>
      <w:r w:rsidR="009940D4" w:rsidRPr="009E7D08">
        <w:rPr>
          <w:rFonts w:ascii="Times New Roman" w:eastAsia="Times New Roman" w:hAnsi="Times New Roman"/>
          <w:sz w:val="28"/>
          <w:szCs w:val="28"/>
        </w:rPr>
        <w:t xml:space="preserve"> предпринимательства</w:t>
      </w:r>
      <w:r w:rsidRPr="009E7D08">
        <w:rPr>
          <w:rFonts w:ascii="Times New Roman" w:eastAsia="Times New Roman" w:hAnsi="Times New Roman"/>
          <w:sz w:val="28"/>
          <w:szCs w:val="28"/>
        </w:rPr>
        <w:t xml:space="preserve"> ниже уровня прошлого года</w:t>
      </w:r>
      <w:r w:rsidR="009940D4" w:rsidRPr="009E7D08">
        <w:rPr>
          <w:rFonts w:ascii="Times New Roman" w:eastAsia="Times New Roman" w:hAnsi="Times New Roman"/>
          <w:sz w:val="28"/>
          <w:szCs w:val="28"/>
        </w:rPr>
        <w:t xml:space="preserve"> (в 2019 году – 1755 </w:t>
      </w:r>
      <w:r w:rsidR="00607FB2" w:rsidRPr="009E7D08">
        <w:rPr>
          <w:rFonts w:ascii="Times New Roman" w:eastAsia="Times New Roman" w:hAnsi="Times New Roman"/>
          <w:sz w:val="28"/>
          <w:szCs w:val="28"/>
        </w:rPr>
        <w:t>участников</w:t>
      </w:r>
      <w:r w:rsidR="00094CE5" w:rsidRPr="009E7D08">
        <w:rPr>
          <w:rFonts w:ascii="Times New Roman" w:eastAsia="Times New Roman" w:hAnsi="Times New Roman"/>
          <w:sz w:val="28"/>
          <w:szCs w:val="28"/>
        </w:rPr>
        <w:t xml:space="preserve"> или 47%</w:t>
      </w:r>
      <w:r w:rsidR="009940D4" w:rsidRPr="009E7D08">
        <w:rPr>
          <w:rFonts w:ascii="Times New Roman" w:eastAsia="Times New Roman" w:hAnsi="Times New Roman"/>
          <w:sz w:val="28"/>
          <w:szCs w:val="28"/>
        </w:rPr>
        <w:t>)</w:t>
      </w:r>
      <w:r w:rsidRPr="009E7D08">
        <w:rPr>
          <w:rFonts w:ascii="Times New Roman" w:eastAsia="Times New Roman" w:hAnsi="Times New Roman"/>
          <w:sz w:val="28"/>
          <w:szCs w:val="28"/>
        </w:rPr>
        <w:t xml:space="preserve"> в связи с введением ограничительных мероприятий из-за распространения коронавирусной инфекции.</w:t>
      </w:r>
    </w:p>
    <w:p w:rsidR="001E1556" w:rsidRPr="009E7D08" w:rsidRDefault="000361E8" w:rsidP="000361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9E7D08">
        <w:rPr>
          <w:rFonts w:ascii="Times New Roman" w:eastAsiaTheme="minorHAnsi" w:hAnsi="Times New Roman"/>
          <w:color w:val="000000"/>
          <w:sz w:val="28"/>
          <w:szCs w:val="28"/>
        </w:rPr>
        <w:t>В рамках подготовки мероприятий осуществляется электронная рассылка приглашений по целевым группам представителей бизнеса (всего</w:t>
      </w:r>
      <w:r w:rsidR="00F97B04" w:rsidRPr="009E7D08">
        <w:rPr>
          <w:rFonts w:ascii="Times New Roman" w:eastAsiaTheme="minorHAnsi" w:hAnsi="Times New Roman"/>
          <w:color w:val="000000"/>
          <w:sz w:val="28"/>
          <w:szCs w:val="28"/>
        </w:rPr>
        <w:t xml:space="preserve"> более</w:t>
      </w:r>
      <w:r w:rsidRPr="009E7D08">
        <w:rPr>
          <w:rFonts w:ascii="Times New Roman" w:eastAsiaTheme="minorHAnsi" w:hAnsi="Times New Roman"/>
          <w:color w:val="000000"/>
          <w:sz w:val="28"/>
          <w:szCs w:val="28"/>
        </w:rPr>
        <w:t xml:space="preserve"> 1</w:t>
      </w:r>
      <w:r w:rsidR="00F97B04" w:rsidRPr="009E7D08">
        <w:rPr>
          <w:rFonts w:ascii="Times New Roman" w:eastAsiaTheme="minorHAnsi" w:hAnsi="Times New Roman"/>
          <w:color w:val="000000"/>
          <w:sz w:val="28"/>
          <w:szCs w:val="28"/>
        </w:rPr>
        <w:t>1</w:t>
      </w:r>
      <w:r w:rsidR="00DD41DE" w:rsidRPr="009E7D08">
        <w:rPr>
          <w:rFonts w:ascii="Times New Roman" w:eastAsiaTheme="minorHAnsi" w:hAnsi="Times New Roman"/>
          <w:color w:val="000000"/>
          <w:sz w:val="28"/>
          <w:szCs w:val="28"/>
        </w:rPr>
        <w:t xml:space="preserve">5 </w:t>
      </w:r>
      <w:r w:rsidRPr="009E7D08">
        <w:rPr>
          <w:rFonts w:ascii="Times New Roman" w:eastAsiaTheme="minorHAnsi" w:hAnsi="Times New Roman"/>
          <w:color w:val="000000"/>
          <w:sz w:val="28"/>
          <w:szCs w:val="28"/>
        </w:rPr>
        <w:t xml:space="preserve">рассылок), по базе </w:t>
      </w:r>
      <w:r w:rsidR="00F97B04" w:rsidRPr="009E7D08">
        <w:rPr>
          <w:rFonts w:ascii="Times New Roman" w:eastAsiaTheme="minorHAnsi" w:hAnsi="Times New Roman"/>
          <w:color w:val="000000"/>
          <w:sz w:val="28"/>
          <w:szCs w:val="28"/>
        </w:rPr>
        <w:t>заинтересованных хозяйствующих субъектов</w:t>
      </w:r>
      <w:r w:rsidRPr="009E7D08">
        <w:rPr>
          <w:rFonts w:ascii="Times New Roman" w:eastAsiaTheme="minorHAnsi" w:hAnsi="Times New Roman"/>
          <w:color w:val="000000"/>
          <w:sz w:val="28"/>
          <w:szCs w:val="28"/>
        </w:rPr>
        <w:t xml:space="preserve">, руководителям общественных организаций. </w:t>
      </w:r>
      <w:r w:rsidR="00F97B04" w:rsidRPr="009E7D08">
        <w:rPr>
          <w:rFonts w:ascii="Times New Roman" w:eastAsiaTheme="minorHAnsi" w:hAnsi="Times New Roman"/>
          <w:color w:val="000000"/>
          <w:sz w:val="28"/>
          <w:szCs w:val="28"/>
        </w:rPr>
        <w:t>Кроме того, н</w:t>
      </w:r>
      <w:r w:rsidRPr="009E7D08">
        <w:rPr>
          <w:rFonts w:ascii="Times New Roman" w:eastAsiaTheme="minorHAnsi" w:hAnsi="Times New Roman"/>
          <w:color w:val="000000"/>
          <w:sz w:val="28"/>
          <w:szCs w:val="28"/>
        </w:rPr>
        <w:t>аправл</w:t>
      </w:r>
      <w:r w:rsidR="00F97B04" w:rsidRPr="009E7D08">
        <w:rPr>
          <w:rFonts w:ascii="Times New Roman" w:eastAsiaTheme="minorHAnsi" w:hAnsi="Times New Roman"/>
          <w:color w:val="000000"/>
          <w:sz w:val="28"/>
          <w:szCs w:val="28"/>
        </w:rPr>
        <w:t>ены</w:t>
      </w:r>
      <w:r w:rsidRPr="009E7D08">
        <w:rPr>
          <w:rFonts w:ascii="Times New Roman" w:eastAsiaTheme="minorHAnsi" w:hAnsi="Times New Roman"/>
          <w:color w:val="000000"/>
          <w:sz w:val="28"/>
          <w:szCs w:val="28"/>
        </w:rPr>
        <w:t xml:space="preserve"> личные письма на имя руководителей крупных </w:t>
      </w:r>
      <w:r w:rsidR="00F97B04" w:rsidRPr="009E7D08">
        <w:rPr>
          <w:rFonts w:ascii="Times New Roman" w:eastAsiaTheme="minorHAnsi" w:hAnsi="Times New Roman"/>
          <w:color w:val="000000"/>
          <w:sz w:val="28"/>
          <w:szCs w:val="28"/>
        </w:rPr>
        <w:t>предприятий и организаций</w:t>
      </w:r>
      <w:r w:rsidRPr="009E7D08">
        <w:rPr>
          <w:rFonts w:ascii="Times New Roman" w:eastAsiaTheme="minorHAnsi" w:hAnsi="Times New Roman"/>
          <w:color w:val="000000"/>
          <w:sz w:val="28"/>
          <w:szCs w:val="28"/>
        </w:rPr>
        <w:t xml:space="preserve">, </w:t>
      </w:r>
      <w:r w:rsidR="00F97B04" w:rsidRPr="009E7D08">
        <w:rPr>
          <w:rFonts w:ascii="Times New Roman" w:eastAsiaTheme="minorHAnsi" w:hAnsi="Times New Roman"/>
          <w:color w:val="000000"/>
          <w:sz w:val="28"/>
          <w:szCs w:val="28"/>
        </w:rPr>
        <w:t xml:space="preserve">предоставляется информация о проводимых мероприятиях </w:t>
      </w:r>
      <w:r w:rsidRPr="009E7D08">
        <w:rPr>
          <w:rFonts w:ascii="Times New Roman" w:eastAsiaTheme="minorHAnsi" w:hAnsi="Times New Roman"/>
          <w:color w:val="000000"/>
          <w:sz w:val="28"/>
          <w:szCs w:val="28"/>
        </w:rPr>
        <w:t>средств</w:t>
      </w:r>
      <w:r w:rsidR="00F97B04" w:rsidRPr="009E7D08">
        <w:rPr>
          <w:rFonts w:ascii="Times New Roman" w:eastAsiaTheme="minorHAnsi" w:hAnsi="Times New Roman"/>
          <w:color w:val="000000"/>
          <w:sz w:val="28"/>
          <w:szCs w:val="28"/>
        </w:rPr>
        <w:t>ам</w:t>
      </w:r>
      <w:r w:rsidRPr="009E7D08">
        <w:rPr>
          <w:rFonts w:ascii="Times New Roman" w:eastAsiaTheme="minorHAnsi" w:hAnsi="Times New Roman"/>
          <w:color w:val="000000"/>
          <w:sz w:val="28"/>
          <w:szCs w:val="28"/>
        </w:rPr>
        <w:t xml:space="preserve"> массовой информации. </w:t>
      </w:r>
    </w:p>
    <w:p w:rsidR="000361E8" w:rsidRPr="009E7D08" w:rsidRDefault="000361E8" w:rsidP="000361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9E7D08">
        <w:rPr>
          <w:rFonts w:ascii="Times New Roman" w:eastAsiaTheme="minorHAnsi" w:hAnsi="Times New Roman"/>
          <w:sz w:val="28"/>
          <w:szCs w:val="28"/>
        </w:rPr>
        <w:t xml:space="preserve">Информация о предстоящих мероприятиях и анонсы регулярно публикуется на </w:t>
      </w:r>
      <w:r w:rsidR="001E1556" w:rsidRPr="009E7D08">
        <w:rPr>
          <w:rFonts w:ascii="Times New Roman" w:eastAsiaTheme="minorHAnsi" w:hAnsi="Times New Roman"/>
          <w:sz w:val="28"/>
          <w:szCs w:val="28"/>
        </w:rPr>
        <w:t xml:space="preserve">инвестиционном портале и официальном </w:t>
      </w:r>
      <w:r w:rsidRPr="009E7D08">
        <w:rPr>
          <w:rFonts w:ascii="Times New Roman" w:eastAsiaTheme="minorHAnsi" w:hAnsi="Times New Roman"/>
          <w:sz w:val="28"/>
          <w:szCs w:val="28"/>
        </w:rPr>
        <w:t>сайт</w:t>
      </w:r>
      <w:r w:rsidR="001E1556" w:rsidRPr="009E7D08">
        <w:rPr>
          <w:rFonts w:ascii="Times New Roman" w:eastAsiaTheme="minorHAnsi" w:hAnsi="Times New Roman"/>
          <w:sz w:val="28"/>
          <w:szCs w:val="28"/>
        </w:rPr>
        <w:t>е</w:t>
      </w:r>
      <w:r w:rsidRPr="009E7D08">
        <w:rPr>
          <w:rFonts w:ascii="Times New Roman" w:eastAsiaTheme="minorHAnsi" w:hAnsi="Times New Roman"/>
          <w:sz w:val="28"/>
          <w:szCs w:val="28"/>
        </w:rPr>
        <w:t xml:space="preserve"> администрации муниципального образования Каневской район </w:t>
      </w:r>
      <w:hyperlink r:id="rId25" w:history="1">
        <w:r w:rsidRPr="009E7D08">
          <w:rPr>
            <w:rFonts w:ascii="Times New Roman" w:eastAsiaTheme="minorHAnsi" w:hAnsi="Times New Roman"/>
            <w:color w:val="0000FF" w:themeColor="hyperlink"/>
            <w:sz w:val="28"/>
            <w:szCs w:val="28"/>
            <w:u w:val="single"/>
            <w:lang w:val="en-US"/>
          </w:rPr>
          <w:t>www</w:t>
        </w:r>
        <w:r w:rsidRPr="009E7D08">
          <w:rPr>
            <w:rFonts w:ascii="Times New Roman" w:eastAsiaTheme="minorHAnsi" w:hAnsi="Times New Roman"/>
            <w:color w:val="0000FF" w:themeColor="hyperlink"/>
            <w:sz w:val="28"/>
            <w:szCs w:val="28"/>
            <w:u w:val="single"/>
          </w:rPr>
          <w:t>.</w:t>
        </w:r>
        <w:r w:rsidRPr="009E7D08">
          <w:rPr>
            <w:rFonts w:ascii="Times New Roman" w:eastAsiaTheme="minorHAnsi" w:hAnsi="Times New Roman"/>
            <w:color w:val="0000FF" w:themeColor="hyperlink"/>
            <w:sz w:val="28"/>
            <w:szCs w:val="28"/>
            <w:u w:val="single"/>
            <w:lang w:val="en-US"/>
          </w:rPr>
          <w:t>kaninvest</w:t>
        </w:r>
        <w:r w:rsidRPr="009E7D08">
          <w:rPr>
            <w:rFonts w:ascii="Times New Roman" w:eastAsiaTheme="minorHAnsi" w:hAnsi="Times New Roman"/>
            <w:color w:val="0000FF" w:themeColor="hyperlink"/>
            <w:sz w:val="28"/>
            <w:szCs w:val="28"/>
            <w:u w:val="single"/>
          </w:rPr>
          <w:t>.</w:t>
        </w:r>
        <w:r w:rsidRPr="009E7D08">
          <w:rPr>
            <w:rFonts w:ascii="Times New Roman" w:eastAsiaTheme="minorHAnsi" w:hAnsi="Times New Roman"/>
            <w:color w:val="0000FF" w:themeColor="hyperlink"/>
            <w:sz w:val="28"/>
            <w:szCs w:val="28"/>
            <w:u w:val="single"/>
            <w:lang w:val="en-US"/>
          </w:rPr>
          <w:t>ru</w:t>
        </w:r>
      </w:hyperlink>
      <w:r w:rsidRPr="009E7D08">
        <w:rPr>
          <w:rFonts w:ascii="Times New Roman" w:eastAsiaTheme="minorHAnsi" w:hAnsi="Times New Roman"/>
          <w:sz w:val="28"/>
          <w:szCs w:val="28"/>
        </w:rPr>
        <w:t xml:space="preserve">  и  </w:t>
      </w:r>
      <w:r w:rsidRPr="009E7D08">
        <w:rPr>
          <w:rFonts w:ascii="Times New Roman" w:eastAsiaTheme="minorHAnsi" w:hAnsi="Times New Roman"/>
          <w:sz w:val="28"/>
          <w:szCs w:val="28"/>
          <w:lang w:val="en-US"/>
        </w:rPr>
        <w:t>www</w:t>
      </w:r>
      <w:r w:rsidRPr="009E7D08">
        <w:rPr>
          <w:rFonts w:ascii="Times New Roman" w:eastAsiaTheme="minorHAnsi" w:hAnsi="Times New Roman"/>
          <w:sz w:val="28"/>
          <w:szCs w:val="28"/>
        </w:rPr>
        <w:t>.</w:t>
      </w:r>
      <w:r w:rsidRPr="009E7D08">
        <w:rPr>
          <w:rFonts w:ascii="Times New Roman" w:eastAsiaTheme="minorHAnsi" w:hAnsi="Times New Roman"/>
          <w:sz w:val="28"/>
          <w:szCs w:val="28"/>
          <w:lang w:val="en-US"/>
        </w:rPr>
        <w:t>kanevskadm</w:t>
      </w:r>
      <w:r w:rsidRPr="009E7D08">
        <w:rPr>
          <w:rFonts w:ascii="Times New Roman" w:eastAsiaTheme="minorHAnsi" w:hAnsi="Times New Roman"/>
          <w:sz w:val="28"/>
          <w:szCs w:val="28"/>
        </w:rPr>
        <w:t>.</w:t>
      </w:r>
      <w:r w:rsidRPr="009E7D08">
        <w:rPr>
          <w:rFonts w:ascii="Times New Roman" w:eastAsiaTheme="minorHAnsi" w:hAnsi="Times New Roman"/>
          <w:sz w:val="28"/>
          <w:szCs w:val="28"/>
          <w:lang w:val="en-US"/>
        </w:rPr>
        <w:t>ru</w:t>
      </w:r>
      <w:r w:rsidR="00344FE3" w:rsidRPr="009E7D08">
        <w:rPr>
          <w:rFonts w:ascii="Times New Roman" w:eastAsiaTheme="minorHAnsi" w:hAnsi="Times New Roman"/>
          <w:sz w:val="28"/>
          <w:szCs w:val="28"/>
        </w:rPr>
        <w:t>, а также размещается в социальных сетях.</w:t>
      </w:r>
    </w:p>
    <w:p w:rsidR="000361E8" w:rsidRPr="009E7D08" w:rsidRDefault="007D1978" w:rsidP="000361E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E7D08">
        <w:rPr>
          <w:rFonts w:ascii="Times New Roman" w:eastAsia="Times New Roman" w:hAnsi="Times New Roman"/>
          <w:sz w:val="28"/>
          <w:szCs w:val="28"/>
          <w:lang w:eastAsia="ar-SA"/>
        </w:rPr>
        <w:t>Для предпринимателей в</w:t>
      </w:r>
      <w:r w:rsidR="000361E8" w:rsidRPr="009E7D08">
        <w:rPr>
          <w:rFonts w:ascii="Times New Roman" w:eastAsia="Times New Roman" w:hAnsi="Times New Roman"/>
          <w:sz w:val="28"/>
          <w:szCs w:val="28"/>
          <w:lang w:eastAsia="ar-SA"/>
        </w:rPr>
        <w:t xml:space="preserve"> администрациях сельских поселений размещены уголки с информацией о формах и видах поддержки, об общественных организациях</w:t>
      </w:r>
      <w:r w:rsidRPr="009E7D08">
        <w:rPr>
          <w:rFonts w:ascii="Times New Roman" w:eastAsia="Times New Roman" w:hAnsi="Times New Roman"/>
          <w:sz w:val="28"/>
          <w:szCs w:val="28"/>
          <w:lang w:eastAsia="ar-SA"/>
        </w:rPr>
        <w:t>,</w:t>
      </w:r>
      <w:r w:rsidR="000361E8" w:rsidRPr="009E7D08">
        <w:rPr>
          <w:rFonts w:ascii="Times New Roman" w:eastAsia="Times New Roman" w:hAnsi="Times New Roman"/>
          <w:sz w:val="28"/>
          <w:szCs w:val="28"/>
          <w:lang w:eastAsia="ar-SA"/>
        </w:rPr>
        <w:t xml:space="preserve"> оказывающих содействие в развитии предпринимательства, контактная информация сотрудников администрации </w:t>
      </w:r>
      <w:r w:rsidRPr="009E7D08">
        <w:rPr>
          <w:rFonts w:ascii="Times New Roman" w:eastAsia="Times New Roman" w:hAnsi="Times New Roman"/>
          <w:sz w:val="28"/>
          <w:szCs w:val="28"/>
          <w:lang w:eastAsia="ar-SA"/>
        </w:rPr>
        <w:t>муниципального образования</w:t>
      </w:r>
      <w:r w:rsidR="000361E8" w:rsidRPr="009E7D08">
        <w:rPr>
          <w:rFonts w:ascii="Times New Roman" w:eastAsia="Times New Roman" w:hAnsi="Times New Roman"/>
          <w:sz w:val="28"/>
          <w:szCs w:val="28"/>
          <w:lang w:eastAsia="ar-SA"/>
        </w:rPr>
        <w:t xml:space="preserve"> Каневской район, отвечающих за развитие малого и среднего предпринимательства.</w:t>
      </w:r>
    </w:p>
    <w:p w:rsidR="000361E8" w:rsidRPr="009E7D08" w:rsidRDefault="007D1978" w:rsidP="000361E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E7D08">
        <w:rPr>
          <w:rFonts w:ascii="Times New Roman" w:eastAsia="Times New Roman" w:hAnsi="Times New Roman"/>
          <w:sz w:val="28"/>
          <w:szCs w:val="28"/>
          <w:lang w:eastAsia="ar-SA"/>
        </w:rPr>
        <w:t>Также в</w:t>
      </w:r>
      <w:r w:rsidR="000361E8" w:rsidRPr="009E7D08">
        <w:rPr>
          <w:rFonts w:ascii="Times New Roman" w:eastAsia="Times New Roman" w:hAnsi="Times New Roman"/>
          <w:sz w:val="28"/>
          <w:szCs w:val="28"/>
          <w:lang w:eastAsia="ar-SA"/>
        </w:rPr>
        <w:t xml:space="preserve"> администрациях сельских поселений размещены баннеры и стенды с указанием контактной информации для предпринимателей. В офисах кредитных организаций</w:t>
      </w:r>
      <w:r w:rsidRPr="009E7D08">
        <w:rPr>
          <w:rFonts w:ascii="Times New Roman" w:eastAsia="Times New Roman" w:hAnsi="Times New Roman"/>
          <w:sz w:val="28"/>
          <w:szCs w:val="28"/>
          <w:lang w:eastAsia="ar-SA"/>
        </w:rPr>
        <w:t>,</w:t>
      </w:r>
      <w:r w:rsidR="000361E8" w:rsidRPr="009E7D08">
        <w:rPr>
          <w:rFonts w:ascii="Times New Roman" w:eastAsia="Times New Roman" w:hAnsi="Times New Roman"/>
          <w:sz w:val="28"/>
          <w:szCs w:val="28"/>
          <w:lang w:eastAsia="ar-SA"/>
        </w:rPr>
        <w:t xml:space="preserve"> осуществляющих деятельность на территории муниципалитета и</w:t>
      </w:r>
      <w:r w:rsidRPr="009E7D08">
        <w:rPr>
          <w:rFonts w:ascii="Times New Roman" w:eastAsia="Times New Roman" w:hAnsi="Times New Roman"/>
          <w:sz w:val="28"/>
          <w:szCs w:val="28"/>
          <w:lang w:eastAsia="ar-SA"/>
        </w:rPr>
        <w:t xml:space="preserve"> в филиале ГАУ</w:t>
      </w:r>
      <w:r w:rsidR="000361E8" w:rsidRPr="009E7D08">
        <w:rPr>
          <w:rFonts w:ascii="Times New Roman" w:eastAsia="Times New Roman" w:hAnsi="Times New Roman"/>
          <w:sz w:val="28"/>
          <w:szCs w:val="28"/>
          <w:lang w:eastAsia="ar-SA"/>
        </w:rPr>
        <w:t xml:space="preserve"> МФЦ </w:t>
      </w:r>
      <w:r w:rsidRPr="009E7D08">
        <w:rPr>
          <w:rFonts w:ascii="Times New Roman" w:eastAsia="Times New Roman" w:hAnsi="Times New Roman"/>
          <w:sz w:val="28"/>
          <w:szCs w:val="28"/>
          <w:lang w:eastAsia="ar-SA"/>
        </w:rPr>
        <w:t xml:space="preserve">в Каневском районе </w:t>
      </w:r>
      <w:r w:rsidR="000361E8" w:rsidRPr="009E7D08">
        <w:rPr>
          <w:rFonts w:ascii="Times New Roman" w:eastAsia="Times New Roman" w:hAnsi="Times New Roman"/>
          <w:sz w:val="28"/>
          <w:szCs w:val="28"/>
          <w:lang w:eastAsia="ar-SA"/>
        </w:rPr>
        <w:t xml:space="preserve">размещены листовки для предпринимателей с указанием форм и видов поддержки и контактной информации. </w:t>
      </w:r>
    </w:p>
    <w:p w:rsidR="000361E8" w:rsidRPr="009E7D08" w:rsidRDefault="000361E8" w:rsidP="000361E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E7D08">
        <w:rPr>
          <w:rFonts w:ascii="Times New Roman" w:eastAsia="Times New Roman" w:hAnsi="Times New Roman"/>
          <w:sz w:val="28"/>
          <w:szCs w:val="28"/>
          <w:lang w:eastAsia="ar-SA"/>
        </w:rPr>
        <w:t>В общественно-политической газете «Каневские зо</w:t>
      </w:r>
      <w:r w:rsidR="007D1978" w:rsidRPr="009E7D08">
        <w:rPr>
          <w:rFonts w:ascii="Times New Roman" w:eastAsia="Times New Roman" w:hAnsi="Times New Roman"/>
          <w:sz w:val="28"/>
          <w:szCs w:val="28"/>
          <w:lang w:eastAsia="ar-SA"/>
        </w:rPr>
        <w:t>ри» и газете «10-й канал» за 2020</w:t>
      </w:r>
      <w:r w:rsidR="0035568F" w:rsidRPr="009E7D08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опубликовано</w:t>
      </w:r>
      <w:r w:rsidR="007D1978" w:rsidRPr="009E7D08">
        <w:rPr>
          <w:rFonts w:ascii="Times New Roman" w:eastAsia="Times New Roman" w:hAnsi="Times New Roman"/>
          <w:sz w:val="28"/>
          <w:szCs w:val="28"/>
          <w:lang w:eastAsia="ar-SA"/>
        </w:rPr>
        <w:t xml:space="preserve"> 50</w:t>
      </w:r>
      <w:r w:rsidRPr="009E7D08">
        <w:rPr>
          <w:rFonts w:ascii="Times New Roman" w:eastAsia="Times New Roman" w:hAnsi="Times New Roman"/>
          <w:sz w:val="28"/>
          <w:szCs w:val="28"/>
          <w:lang w:eastAsia="ar-SA"/>
        </w:rPr>
        <w:t xml:space="preserve"> материалов, касающихся вопросов предпринимательства (</w:t>
      </w:r>
      <w:r w:rsidR="007D1978" w:rsidRPr="009E7D08">
        <w:rPr>
          <w:rFonts w:ascii="Times New Roman" w:eastAsia="Times New Roman" w:hAnsi="Times New Roman"/>
          <w:sz w:val="28"/>
          <w:szCs w:val="28"/>
          <w:lang w:eastAsia="ar-SA"/>
        </w:rPr>
        <w:t>2019 год – 47</w:t>
      </w:r>
      <w:r w:rsidRPr="009E7D08">
        <w:rPr>
          <w:rFonts w:ascii="Times New Roman" w:eastAsia="Times New Roman" w:hAnsi="Times New Roman"/>
          <w:sz w:val="28"/>
          <w:szCs w:val="28"/>
          <w:lang w:eastAsia="ar-SA"/>
        </w:rPr>
        <w:t xml:space="preserve"> материалов).</w:t>
      </w:r>
    </w:p>
    <w:p w:rsidR="000361E8" w:rsidRPr="009E7D08" w:rsidRDefault="000361E8" w:rsidP="000361E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E7D08">
        <w:rPr>
          <w:rFonts w:ascii="Times New Roman" w:eastAsia="Times New Roman" w:hAnsi="Times New Roman"/>
          <w:sz w:val="28"/>
          <w:szCs w:val="28"/>
          <w:lang w:eastAsia="ar-SA"/>
        </w:rPr>
        <w:t xml:space="preserve">Каневской телевизионной студией ООО «ТВК» </w:t>
      </w:r>
      <w:r w:rsidR="00EF29E8" w:rsidRPr="009E7D08">
        <w:rPr>
          <w:rFonts w:ascii="Times New Roman" w:eastAsia="Times New Roman" w:hAnsi="Times New Roman"/>
          <w:sz w:val="28"/>
          <w:szCs w:val="28"/>
          <w:lang w:eastAsia="ar-SA"/>
        </w:rPr>
        <w:t xml:space="preserve">в 2020 году </w:t>
      </w:r>
      <w:r w:rsidRPr="009E7D08">
        <w:rPr>
          <w:rFonts w:ascii="Times New Roman" w:eastAsia="Times New Roman" w:hAnsi="Times New Roman"/>
          <w:sz w:val="28"/>
          <w:szCs w:val="28"/>
          <w:lang w:eastAsia="ar-SA"/>
        </w:rPr>
        <w:t xml:space="preserve">подготовлено </w:t>
      </w:r>
      <w:r w:rsidR="00EF29E8" w:rsidRPr="009E7D08">
        <w:rPr>
          <w:rFonts w:ascii="Times New Roman" w:eastAsia="Times New Roman" w:hAnsi="Times New Roman"/>
          <w:sz w:val="28"/>
          <w:szCs w:val="28"/>
          <w:lang w:eastAsia="ar-SA"/>
        </w:rPr>
        <w:t>7</w:t>
      </w:r>
      <w:r w:rsidRPr="009E7D08">
        <w:rPr>
          <w:rFonts w:ascii="Times New Roman" w:eastAsia="Times New Roman" w:hAnsi="Times New Roman"/>
          <w:sz w:val="28"/>
          <w:szCs w:val="28"/>
          <w:lang w:eastAsia="ar-SA"/>
        </w:rPr>
        <w:t xml:space="preserve"> сюжетов для новостной программы «События. Время местное».</w:t>
      </w:r>
    </w:p>
    <w:p w:rsidR="000361E8" w:rsidRPr="009E7D08" w:rsidRDefault="000361E8" w:rsidP="000361E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E7D08">
        <w:rPr>
          <w:rFonts w:ascii="Times New Roman" w:eastAsia="Times New Roman" w:hAnsi="Times New Roman"/>
          <w:sz w:val="28"/>
          <w:szCs w:val="28"/>
          <w:lang w:eastAsia="ar-SA"/>
        </w:rPr>
        <w:t>На официальном сайте и инвестиционном портале администрации муниципального образования Каневской район размещено 2</w:t>
      </w:r>
      <w:r w:rsidR="00A97641" w:rsidRPr="009E7D08">
        <w:rPr>
          <w:rFonts w:ascii="Times New Roman" w:eastAsia="Times New Roman" w:hAnsi="Times New Roman"/>
          <w:sz w:val="28"/>
          <w:szCs w:val="28"/>
          <w:lang w:eastAsia="ar-SA"/>
        </w:rPr>
        <w:t>35</w:t>
      </w:r>
      <w:r w:rsidRPr="009E7D08">
        <w:rPr>
          <w:rFonts w:ascii="Times New Roman" w:eastAsia="Times New Roman" w:hAnsi="Times New Roman"/>
          <w:sz w:val="28"/>
          <w:szCs w:val="28"/>
          <w:lang w:eastAsia="ar-SA"/>
        </w:rPr>
        <w:t xml:space="preserve"> материал</w:t>
      </w:r>
      <w:r w:rsidR="00A97641" w:rsidRPr="009E7D08">
        <w:rPr>
          <w:rFonts w:ascii="Times New Roman" w:eastAsia="Times New Roman" w:hAnsi="Times New Roman"/>
          <w:sz w:val="28"/>
          <w:szCs w:val="28"/>
          <w:lang w:eastAsia="ar-SA"/>
        </w:rPr>
        <w:t>ов</w:t>
      </w:r>
      <w:r w:rsidRPr="009E7D08">
        <w:rPr>
          <w:rFonts w:ascii="Times New Roman" w:eastAsia="Times New Roman" w:hAnsi="Times New Roman"/>
          <w:sz w:val="28"/>
          <w:szCs w:val="28"/>
          <w:lang w:eastAsia="ar-SA"/>
        </w:rPr>
        <w:t>, касающийся предпринимательской деятельн</w:t>
      </w:r>
      <w:r w:rsidR="00A97641" w:rsidRPr="009E7D08">
        <w:rPr>
          <w:rFonts w:ascii="Times New Roman" w:eastAsia="Times New Roman" w:hAnsi="Times New Roman"/>
          <w:sz w:val="28"/>
          <w:szCs w:val="28"/>
          <w:lang w:eastAsia="ar-SA"/>
        </w:rPr>
        <w:t>ости (2019 год</w:t>
      </w:r>
      <w:r w:rsidRPr="009E7D08">
        <w:rPr>
          <w:rFonts w:ascii="Times New Roman" w:eastAsia="Times New Roman" w:hAnsi="Times New Roman"/>
          <w:sz w:val="28"/>
          <w:szCs w:val="28"/>
          <w:lang w:eastAsia="ar-SA"/>
        </w:rPr>
        <w:t xml:space="preserve"> – 2</w:t>
      </w:r>
      <w:r w:rsidR="00A97641" w:rsidRPr="009E7D08">
        <w:rPr>
          <w:rFonts w:ascii="Times New Roman" w:eastAsia="Times New Roman" w:hAnsi="Times New Roman"/>
          <w:sz w:val="28"/>
          <w:szCs w:val="28"/>
          <w:lang w:eastAsia="ar-SA"/>
        </w:rPr>
        <w:t>31 материал</w:t>
      </w:r>
      <w:r w:rsidRPr="009E7D08">
        <w:rPr>
          <w:rFonts w:ascii="Times New Roman" w:eastAsia="Times New Roman" w:hAnsi="Times New Roman"/>
          <w:sz w:val="28"/>
          <w:szCs w:val="28"/>
          <w:lang w:eastAsia="ar-SA"/>
        </w:rPr>
        <w:t>).</w:t>
      </w:r>
    </w:p>
    <w:p w:rsidR="000361E8" w:rsidRPr="009E7D08" w:rsidRDefault="000361E8" w:rsidP="000361E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ar-SA"/>
        </w:rPr>
      </w:pPr>
      <w:r w:rsidRPr="009E7D08">
        <w:rPr>
          <w:rFonts w:ascii="Times New Roman" w:eastAsiaTheme="minorHAnsi" w:hAnsi="Times New Roman"/>
          <w:sz w:val="28"/>
          <w:szCs w:val="28"/>
        </w:rPr>
        <w:t>В целях повышения информированности</w:t>
      </w:r>
      <w:r w:rsidRPr="009E7D08">
        <w:rPr>
          <w:rFonts w:asciiTheme="minorHAnsi" w:eastAsiaTheme="minorHAnsi" w:hAnsiTheme="minorHAnsi" w:cstheme="minorBidi"/>
          <w:sz w:val="26"/>
          <w:szCs w:val="26"/>
        </w:rPr>
        <w:t xml:space="preserve"> </w:t>
      </w:r>
      <w:r w:rsidR="000D1A16" w:rsidRPr="009E7D08">
        <w:rPr>
          <w:rFonts w:ascii="Times New Roman" w:eastAsia="Times New Roman" w:hAnsi="Times New Roman"/>
          <w:sz w:val="28"/>
          <w:szCs w:val="28"/>
          <w:shd w:val="clear" w:color="auto" w:fill="FFFFFF"/>
          <w:lang w:eastAsia="ar-SA"/>
        </w:rPr>
        <w:t xml:space="preserve">субъектов МСП в </w:t>
      </w:r>
      <w:r w:rsidRPr="009E7D08">
        <w:rPr>
          <w:rFonts w:ascii="Times New Roman" w:eastAsia="Times New Roman" w:hAnsi="Times New Roman"/>
          <w:sz w:val="28"/>
          <w:szCs w:val="28"/>
          <w:shd w:val="clear" w:color="auto" w:fill="FFFFFF"/>
          <w:lang w:eastAsia="ar-SA"/>
        </w:rPr>
        <w:t>Каневско</w:t>
      </w:r>
      <w:r w:rsidR="003B2250" w:rsidRPr="009E7D08">
        <w:rPr>
          <w:rFonts w:ascii="Times New Roman" w:eastAsia="Times New Roman" w:hAnsi="Times New Roman"/>
          <w:sz w:val="28"/>
          <w:szCs w:val="28"/>
          <w:shd w:val="clear" w:color="auto" w:fill="FFFFFF"/>
          <w:lang w:eastAsia="ar-SA"/>
        </w:rPr>
        <w:t>м</w:t>
      </w:r>
      <w:r w:rsidRPr="009E7D08">
        <w:rPr>
          <w:rFonts w:ascii="Times New Roman" w:eastAsia="Times New Roman" w:hAnsi="Times New Roman"/>
          <w:sz w:val="28"/>
          <w:szCs w:val="28"/>
          <w:shd w:val="clear" w:color="auto" w:fill="FFFFFF"/>
          <w:lang w:eastAsia="ar-SA"/>
        </w:rPr>
        <w:t xml:space="preserve"> район</w:t>
      </w:r>
      <w:r w:rsidR="003B2250" w:rsidRPr="009E7D08">
        <w:rPr>
          <w:rFonts w:ascii="Times New Roman" w:eastAsia="Times New Roman" w:hAnsi="Times New Roman"/>
          <w:sz w:val="28"/>
          <w:szCs w:val="28"/>
          <w:shd w:val="clear" w:color="auto" w:fill="FFFFFF"/>
          <w:lang w:eastAsia="ar-SA"/>
        </w:rPr>
        <w:t>е</w:t>
      </w:r>
      <w:r w:rsidRPr="009E7D08">
        <w:rPr>
          <w:rFonts w:ascii="Times New Roman" w:eastAsia="Times New Roman" w:hAnsi="Times New Roman"/>
          <w:sz w:val="28"/>
          <w:szCs w:val="28"/>
          <w:shd w:val="clear" w:color="auto" w:fill="FFFFFF"/>
          <w:lang w:eastAsia="ar-SA"/>
        </w:rPr>
        <w:t xml:space="preserve"> реализуется подпрограмма</w:t>
      </w:r>
      <w:r w:rsidRPr="009E7D08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ar-SA"/>
        </w:rPr>
        <w:t xml:space="preserve"> </w:t>
      </w:r>
      <w:r w:rsidRPr="009E7D08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ar-SA"/>
        </w:rPr>
        <w:t xml:space="preserve">«Муниципальная поддержка субъектов </w:t>
      </w:r>
      <w:r w:rsidRPr="009E7D08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ar-SA"/>
        </w:rPr>
        <w:lastRenderedPageBreak/>
        <w:t>малого и среднего предпринимательства в муниципальном образовании Каневской район на 201</w:t>
      </w:r>
      <w:r w:rsidR="00476724" w:rsidRPr="009E7D08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ar-SA"/>
        </w:rPr>
        <w:t>9</w:t>
      </w:r>
      <w:r w:rsidRPr="009E7D08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ar-SA"/>
        </w:rPr>
        <w:t>-202</w:t>
      </w:r>
      <w:r w:rsidR="00476724" w:rsidRPr="009E7D08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ar-SA"/>
        </w:rPr>
        <w:t>4</w:t>
      </w:r>
      <w:r w:rsidRPr="009E7D08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ar-SA"/>
        </w:rPr>
        <w:t xml:space="preserve"> годы» муниципальной программы муниципального образования Каневской район «Экономическое развитие и инновационная экономика муниципального образования Каневской район на 201</w:t>
      </w:r>
      <w:r w:rsidR="00476724" w:rsidRPr="009E7D08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ar-SA"/>
        </w:rPr>
        <w:t>9</w:t>
      </w:r>
      <w:r w:rsidRPr="009E7D08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ar-SA"/>
        </w:rPr>
        <w:t>-202</w:t>
      </w:r>
      <w:r w:rsidR="00476724" w:rsidRPr="009E7D08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ar-SA"/>
        </w:rPr>
        <w:t>4</w:t>
      </w:r>
      <w:r w:rsidRPr="009E7D08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ar-SA"/>
        </w:rPr>
        <w:t xml:space="preserve"> годы»</w:t>
      </w:r>
      <w:r w:rsidR="00476724" w:rsidRPr="009E7D08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ar-SA"/>
        </w:rPr>
        <w:t>, утвержденная постановлением администра</w:t>
      </w:r>
      <w:r w:rsidR="000D1A16" w:rsidRPr="009E7D08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ar-SA"/>
        </w:rPr>
        <w:t>ц</w:t>
      </w:r>
      <w:r w:rsidR="00476724" w:rsidRPr="009E7D08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ar-SA"/>
        </w:rPr>
        <w:t>ии муниципального образования Каневской район</w:t>
      </w:r>
      <w:r w:rsidRPr="009E7D08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ar-SA"/>
        </w:rPr>
        <w:t xml:space="preserve"> от </w:t>
      </w:r>
      <w:r w:rsidR="00476724" w:rsidRPr="009E7D08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ar-SA"/>
        </w:rPr>
        <w:t>28</w:t>
      </w:r>
      <w:r w:rsidRPr="009E7D08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ar-SA"/>
        </w:rPr>
        <w:t xml:space="preserve"> </w:t>
      </w:r>
      <w:r w:rsidR="00476724" w:rsidRPr="009E7D08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ar-SA"/>
        </w:rPr>
        <w:t>сентября 2018</w:t>
      </w:r>
      <w:r w:rsidRPr="009E7D08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ar-SA"/>
        </w:rPr>
        <w:t xml:space="preserve"> года №1</w:t>
      </w:r>
      <w:r w:rsidR="00476724" w:rsidRPr="009E7D08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ar-SA"/>
        </w:rPr>
        <w:t>404</w:t>
      </w:r>
      <w:r w:rsidRPr="009E7D08">
        <w:rPr>
          <w:rFonts w:ascii="Times New Roman" w:eastAsia="Times New Roman" w:hAnsi="Times New Roman"/>
          <w:sz w:val="28"/>
          <w:szCs w:val="28"/>
          <w:shd w:val="clear" w:color="auto" w:fill="FFFFFF"/>
          <w:lang w:eastAsia="ar-SA"/>
        </w:rPr>
        <w:t xml:space="preserve">. </w:t>
      </w:r>
    </w:p>
    <w:p w:rsidR="003B2250" w:rsidRPr="009E7D08" w:rsidRDefault="000361E8" w:rsidP="000361E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ar-SA"/>
        </w:rPr>
      </w:pPr>
      <w:r w:rsidRPr="009E7D08">
        <w:rPr>
          <w:rFonts w:ascii="Times New Roman" w:eastAsia="Times New Roman" w:hAnsi="Times New Roman"/>
          <w:sz w:val="28"/>
          <w:szCs w:val="28"/>
          <w:shd w:val="clear" w:color="auto" w:fill="FFFFFF"/>
          <w:lang w:eastAsia="ar-SA"/>
        </w:rPr>
        <w:t xml:space="preserve">В рамках данной подпрограммы </w:t>
      </w:r>
      <w:r w:rsidR="00F538C4" w:rsidRPr="009E7D08">
        <w:rPr>
          <w:rFonts w:ascii="Times New Roman" w:eastAsia="Times New Roman" w:hAnsi="Times New Roman"/>
          <w:sz w:val="28"/>
          <w:szCs w:val="28"/>
          <w:shd w:val="clear" w:color="auto" w:fill="FFFFFF"/>
          <w:lang w:eastAsia="ar-SA"/>
        </w:rPr>
        <w:t xml:space="preserve">в Каневском районе </w:t>
      </w:r>
      <w:r w:rsidRPr="009E7D08">
        <w:rPr>
          <w:rFonts w:ascii="Times New Roman" w:eastAsia="Times New Roman" w:hAnsi="Times New Roman"/>
          <w:sz w:val="28"/>
          <w:szCs w:val="28"/>
          <w:shd w:val="clear" w:color="auto" w:fill="FFFFFF"/>
          <w:lang w:eastAsia="ar-SA"/>
        </w:rPr>
        <w:t>муниципальный Центр поддержки предпринимательства</w:t>
      </w:r>
      <w:r w:rsidR="00F538C4" w:rsidRPr="009E7D08">
        <w:rPr>
          <w:rFonts w:ascii="Times New Roman" w:eastAsia="Times New Roman" w:hAnsi="Times New Roman"/>
          <w:sz w:val="28"/>
          <w:szCs w:val="28"/>
          <w:shd w:val="clear" w:color="auto" w:fill="FFFFFF"/>
          <w:lang w:eastAsia="ar-SA"/>
        </w:rPr>
        <w:t xml:space="preserve"> оказывает информационно – консультационные услуги</w:t>
      </w:r>
      <w:r w:rsidRPr="009E7D08">
        <w:rPr>
          <w:rFonts w:ascii="Times New Roman" w:eastAsia="Times New Roman" w:hAnsi="Times New Roman"/>
          <w:sz w:val="28"/>
          <w:szCs w:val="28"/>
          <w:shd w:val="clear" w:color="auto" w:fill="FFFFFF"/>
          <w:lang w:eastAsia="ar-SA"/>
        </w:rPr>
        <w:t xml:space="preserve">.  </w:t>
      </w:r>
    </w:p>
    <w:p w:rsidR="000361E8" w:rsidRPr="009E7D08" w:rsidRDefault="000361E8" w:rsidP="000361E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ar-SA"/>
        </w:rPr>
      </w:pPr>
      <w:r w:rsidRPr="009E7D08">
        <w:rPr>
          <w:rFonts w:ascii="Times New Roman" w:eastAsia="Times New Roman" w:hAnsi="Times New Roman"/>
          <w:sz w:val="28"/>
          <w:szCs w:val="28"/>
          <w:shd w:val="clear" w:color="auto" w:fill="FFFFFF"/>
          <w:lang w:eastAsia="ar-SA"/>
        </w:rPr>
        <w:t>В 20</w:t>
      </w:r>
      <w:r w:rsidR="00F538C4" w:rsidRPr="009E7D08">
        <w:rPr>
          <w:rFonts w:ascii="Times New Roman" w:eastAsia="Times New Roman" w:hAnsi="Times New Roman"/>
          <w:sz w:val="28"/>
          <w:szCs w:val="28"/>
          <w:shd w:val="clear" w:color="auto" w:fill="FFFFFF"/>
          <w:lang w:eastAsia="ar-SA"/>
        </w:rPr>
        <w:t>20</w:t>
      </w:r>
      <w:r w:rsidRPr="009E7D08">
        <w:rPr>
          <w:rFonts w:ascii="Times New Roman" w:eastAsia="Times New Roman" w:hAnsi="Times New Roman"/>
          <w:sz w:val="28"/>
          <w:szCs w:val="28"/>
          <w:shd w:val="clear" w:color="auto" w:fill="FFFFFF"/>
          <w:lang w:eastAsia="ar-SA"/>
        </w:rPr>
        <w:t xml:space="preserve"> году предприниматели Каневского района получили 3</w:t>
      </w:r>
      <w:r w:rsidR="00F538C4" w:rsidRPr="009E7D08">
        <w:rPr>
          <w:rFonts w:ascii="Times New Roman" w:eastAsia="Times New Roman" w:hAnsi="Times New Roman"/>
          <w:sz w:val="28"/>
          <w:szCs w:val="28"/>
          <w:shd w:val="clear" w:color="auto" w:fill="FFFFFF"/>
          <w:lang w:eastAsia="ar-SA"/>
        </w:rPr>
        <w:t>36</w:t>
      </w:r>
      <w:r w:rsidRPr="009E7D08">
        <w:rPr>
          <w:rFonts w:ascii="Times New Roman" w:eastAsia="Times New Roman" w:hAnsi="Times New Roman"/>
          <w:sz w:val="28"/>
          <w:szCs w:val="28"/>
          <w:shd w:val="clear" w:color="auto" w:fill="FFFFFF"/>
          <w:lang w:eastAsia="ar-SA"/>
        </w:rPr>
        <w:t xml:space="preserve"> информационно – консультационных услуг, что на </w:t>
      </w:r>
      <w:r w:rsidR="00F538C4" w:rsidRPr="009E7D08">
        <w:rPr>
          <w:rFonts w:ascii="Times New Roman" w:eastAsia="Times New Roman" w:hAnsi="Times New Roman"/>
          <w:sz w:val="28"/>
          <w:szCs w:val="28"/>
          <w:shd w:val="clear" w:color="auto" w:fill="FFFFFF"/>
          <w:lang w:eastAsia="ar-SA"/>
        </w:rPr>
        <w:t>2,8</w:t>
      </w:r>
      <w:r w:rsidRPr="009E7D08">
        <w:rPr>
          <w:rFonts w:ascii="Times New Roman" w:eastAsia="Times New Roman" w:hAnsi="Times New Roman"/>
          <w:sz w:val="28"/>
          <w:szCs w:val="28"/>
          <w:shd w:val="clear" w:color="auto" w:fill="FFFFFF"/>
          <w:lang w:eastAsia="ar-SA"/>
        </w:rPr>
        <w:t>%</w:t>
      </w:r>
      <w:r w:rsidR="00F538C4" w:rsidRPr="009E7D08">
        <w:rPr>
          <w:rFonts w:ascii="Times New Roman" w:eastAsia="Times New Roman" w:hAnsi="Times New Roman"/>
          <w:sz w:val="28"/>
          <w:szCs w:val="28"/>
          <w:shd w:val="clear" w:color="auto" w:fill="FFFFFF"/>
          <w:lang w:eastAsia="ar-SA"/>
        </w:rPr>
        <w:t>,</w:t>
      </w:r>
      <w:r w:rsidRPr="009E7D08">
        <w:rPr>
          <w:rFonts w:ascii="Times New Roman" w:eastAsia="Times New Roman" w:hAnsi="Times New Roman"/>
          <w:sz w:val="28"/>
          <w:szCs w:val="28"/>
          <w:shd w:val="clear" w:color="auto" w:fill="FFFFFF"/>
          <w:lang w:eastAsia="ar-SA"/>
        </w:rPr>
        <w:t xml:space="preserve"> больше чем в 201</w:t>
      </w:r>
      <w:r w:rsidR="00F538C4" w:rsidRPr="009E7D08">
        <w:rPr>
          <w:rFonts w:ascii="Times New Roman" w:eastAsia="Times New Roman" w:hAnsi="Times New Roman"/>
          <w:sz w:val="28"/>
          <w:szCs w:val="28"/>
          <w:shd w:val="clear" w:color="auto" w:fill="FFFFFF"/>
          <w:lang w:eastAsia="ar-SA"/>
        </w:rPr>
        <w:t>9</w:t>
      </w:r>
      <w:r w:rsidRPr="009E7D08">
        <w:rPr>
          <w:rFonts w:ascii="Times New Roman" w:eastAsia="Times New Roman" w:hAnsi="Times New Roman"/>
          <w:sz w:val="28"/>
          <w:szCs w:val="28"/>
          <w:shd w:val="clear" w:color="auto" w:fill="FFFFFF"/>
          <w:lang w:eastAsia="ar-SA"/>
        </w:rPr>
        <w:t xml:space="preserve"> году (</w:t>
      </w:r>
      <w:r w:rsidR="00F538C4" w:rsidRPr="009E7D08">
        <w:rPr>
          <w:rFonts w:ascii="Times New Roman" w:eastAsia="Times New Roman" w:hAnsi="Times New Roman"/>
          <w:sz w:val="28"/>
          <w:szCs w:val="28"/>
          <w:shd w:val="clear" w:color="auto" w:fill="FFFFFF"/>
          <w:lang w:eastAsia="ar-SA"/>
        </w:rPr>
        <w:t>327</w:t>
      </w:r>
      <w:r w:rsidRPr="009E7D08">
        <w:rPr>
          <w:rFonts w:ascii="Times New Roman" w:eastAsia="Times New Roman" w:hAnsi="Times New Roman"/>
          <w:sz w:val="28"/>
          <w:szCs w:val="28"/>
          <w:shd w:val="clear" w:color="auto" w:fill="FFFFFF"/>
          <w:lang w:eastAsia="ar-SA"/>
        </w:rPr>
        <w:t xml:space="preserve"> услуг).</w:t>
      </w:r>
    </w:p>
    <w:p w:rsidR="00E505D7" w:rsidRPr="009E7D08" w:rsidRDefault="000361E8" w:rsidP="000361E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 xml:space="preserve">В администрацию муниципального образования Каневской район </w:t>
      </w:r>
      <w:r w:rsidR="003B2250" w:rsidRPr="009E7D08">
        <w:rPr>
          <w:rFonts w:ascii="Times New Roman" w:eastAsia="Times New Roman" w:hAnsi="Times New Roman"/>
          <w:sz w:val="28"/>
          <w:szCs w:val="28"/>
          <w:lang w:eastAsia="ru-RU"/>
        </w:rPr>
        <w:t>за</w:t>
      </w: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 w:rsidR="00E505D7" w:rsidRPr="009E7D08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поступило </w:t>
      </w:r>
      <w:r w:rsidR="00E505D7" w:rsidRPr="009E7D08">
        <w:rPr>
          <w:rFonts w:ascii="Times New Roman" w:eastAsia="Times New Roman" w:hAnsi="Times New Roman"/>
          <w:sz w:val="28"/>
          <w:szCs w:val="28"/>
          <w:lang w:eastAsia="ru-RU"/>
        </w:rPr>
        <w:t>845</w:t>
      </w: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 xml:space="preserve"> письменных обращений </w:t>
      </w:r>
      <w:r w:rsidRPr="009E7D08">
        <w:rPr>
          <w:rFonts w:ascii="Times New Roman" w:hAnsi="Times New Roman"/>
          <w:sz w:val="28"/>
          <w:szCs w:val="28"/>
        </w:rPr>
        <w:t xml:space="preserve">по направлению развития конкуренции. </w:t>
      </w:r>
      <w:r w:rsidR="00E505D7" w:rsidRPr="009E7D08">
        <w:rPr>
          <w:rFonts w:ascii="Times New Roman" w:eastAsia="Times New Roman" w:hAnsi="Times New Roman"/>
          <w:sz w:val="28"/>
          <w:szCs w:val="28"/>
          <w:lang w:eastAsia="ru-RU"/>
        </w:rPr>
        <w:t>Относительно 2019</w:t>
      </w: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число обращений увеличилось на </w:t>
      </w:r>
      <w:r w:rsidR="00E505D7" w:rsidRPr="009E7D08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E505D7" w:rsidRPr="009E7D08">
        <w:rPr>
          <w:rFonts w:ascii="Times New Roman" w:eastAsia="Times New Roman" w:hAnsi="Times New Roman"/>
          <w:sz w:val="28"/>
          <w:szCs w:val="28"/>
          <w:lang w:eastAsia="ru-RU"/>
        </w:rPr>
        <w:t>,9</w:t>
      </w: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>%.</w:t>
      </w:r>
    </w:p>
    <w:p w:rsidR="00E505D7" w:rsidRPr="009E7D08" w:rsidRDefault="00E505D7" w:rsidP="000361E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D08">
        <w:rPr>
          <w:rFonts w:ascii="Times New Roman" w:hAnsi="Times New Roman"/>
          <w:sz w:val="28"/>
          <w:szCs w:val="28"/>
        </w:rPr>
        <w:t>При этом 65% от общего количества обращений поступили во 2 и 3 кварталах. Увеличение количества писем связано с санитарно-эпидемиологической обстановкой на территории Краснодарского края и реализацией мер, направленных на недопущение распространения новой коронавирусной инфекции (COVID-19).</w:t>
      </w:r>
    </w:p>
    <w:p w:rsidR="00E26E66" w:rsidRPr="009E7D08" w:rsidRDefault="00E26E66" w:rsidP="00E0384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>Также,</w:t>
      </w:r>
      <w:r w:rsidRPr="009E7D08">
        <w:rPr>
          <w:rFonts w:ascii="Times New Roman" w:hAnsi="Times New Roman"/>
          <w:sz w:val="28"/>
          <w:szCs w:val="28"/>
        </w:rPr>
        <w:t xml:space="preserve"> в сравнении с 2019 годом увеличилось на 32 %</w:t>
      </w: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 xml:space="preserve"> к</w:t>
      </w:r>
      <w:r w:rsidRPr="009E7D08">
        <w:rPr>
          <w:rFonts w:ascii="Times New Roman" w:hAnsi="Times New Roman"/>
          <w:sz w:val="28"/>
          <w:szCs w:val="28"/>
        </w:rPr>
        <w:t>оличество писем, направляемых жителями района в адрес губернатора Краснодарского края и Президента РФ.</w:t>
      </w:r>
    </w:p>
    <w:p w:rsidR="00E03843" w:rsidRPr="009E7D08" w:rsidRDefault="00E03843" w:rsidP="00E0384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E7D08">
        <w:rPr>
          <w:rFonts w:ascii="Times New Roman" w:eastAsia="Times New Roman" w:hAnsi="Times New Roman"/>
          <w:noProof/>
          <w:spacing w:val="4"/>
          <w:sz w:val="28"/>
          <w:szCs w:val="28"/>
          <w:lang w:eastAsia="ru-RU"/>
        </w:rPr>
        <w:drawing>
          <wp:inline distT="0" distB="0" distL="0" distR="0">
            <wp:extent cx="5257800" cy="3522980"/>
            <wp:effectExtent l="19050" t="0" r="0" b="0"/>
            <wp:docPr id="1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3522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361E8" w:rsidRPr="009E7D08" w:rsidRDefault="000361E8" w:rsidP="000361E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361E8" w:rsidRPr="009E7D08" w:rsidRDefault="000361E8" w:rsidP="00E0384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D08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Наиболее актуальными для жителей района были следующие вопросы:</w:t>
      </w:r>
    </w:p>
    <w:p w:rsidR="000361E8" w:rsidRPr="009E7D08" w:rsidRDefault="000361E8" w:rsidP="000361E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E7D08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-</w:t>
      </w:r>
      <w:r w:rsidRPr="009E7D08">
        <w:rPr>
          <w:rFonts w:ascii="Times New Roman" w:hAnsi="Times New Roman"/>
          <w:b/>
          <w:sz w:val="28"/>
          <w:szCs w:val="28"/>
        </w:rPr>
        <w:t xml:space="preserve"> </w:t>
      </w:r>
      <w:r w:rsidRPr="009E7D08">
        <w:rPr>
          <w:rFonts w:ascii="Times New Roman" w:hAnsi="Times New Roman"/>
          <w:sz w:val="28"/>
          <w:szCs w:val="28"/>
        </w:rPr>
        <w:t>коммунального хозяйства</w:t>
      </w:r>
      <w:r w:rsidR="005421FC" w:rsidRPr="009E7D08">
        <w:rPr>
          <w:rFonts w:ascii="Times New Roman" w:hAnsi="Times New Roman"/>
          <w:sz w:val="28"/>
          <w:szCs w:val="28"/>
        </w:rPr>
        <w:t xml:space="preserve"> -</w:t>
      </w:r>
      <w:r w:rsidRPr="009E7D08">
        <w:rPr>
          <w:rFonts w:ascii="Times New Roman" w:hAnsi="Times New Roman"/>
          <w:sz w:val="28"/>
          <w:szCs w:val="28"/>
        </w:rPr>
        <w:t xml:space="preserve"> </w:t>
      </w:r>
      <w:r w:rsidR="005421FC" w:rsidRPr="009E7D08">
        <w:rPr>
          <w:rFonts w:ascii="Times New Roman" w:hAnsi="Times New Roman"/>
          <w:sz w:val="28"/>
          <w:szCs w:val="28"/>
        </w:rPr>
        <w:t>18</w:t>
      </w:r>
      <w:r w:rsidRPr="009E7D08">
        <w:rPr>
          <w:rFonts w:ascii="Times New Roman" w:hAnsi="Times New Roman"/>
          <w:sz w:val="28"/>
          <w:szCs w:val="28"/>
        </w:rPr>
        <w:t xml:space="preserve">%, в сравнении с прошлым годом данный показатель снизился на 2%: </w:t>
      </w:r>
      <w:r w:rsidR="005421FC" w:rsidRPr="009E7D08">
        <w:rPr>
          <w:rFonts w:ascii="Times New Roman" w:eastAsia="Times New Roman" w:hAnsi="Times New Roman"/>
          <w:noProof/>
          <w:spacing w:val="4"/>
          <w:sz w:val="28"/>
          <w:szCs w:val="28"/>
          <w:lang w:eastAsia="ru-RU"/>
        </w:rPr>
        <w:t xml:space="preserve">несанкционированные свалки мусора, капитальный ремонт общего имущества, отключение электро-, газо- и </w:t>
      </w:r>
      <w:r w:rsidR="005421FC" w:rsidRPr="009E7D08">
        <w:rPr>
          <w:rFonts w:ascii="Times New Roman" w:eastAsia="Times New Roman" w:hAnsi="Times New Roman"/>
          <w:noProof/>
          <w:spacing w:val="4"/>
          <w:sz w:val="28"/>
          <w:szCs w:val="28"/>
          <w:lang w:eastAsia="ru-RU"/>
        </w:rPr>
        <w:lastRenderedPageBreak/>
        <w:t>водоснабжения за неуплату, уличное освещение, газификация поселений, водоснабжение поселений</w:t>
      </w:r>
      <w:r w:rsidRPr="009E7D08">
        <w:rPr>
          <w:rFonts w:ascii="Times New Roman" w:hAnsi="Times New Roman"/>
          <w:sz w:val="28"/>
          <w:szCs w:val="28"/>
        </w:rPr>
        <w:t>;</w:t>
      </w:r>
    </w:p>
    <w:p w:rsidR="000361E8" w:rsidRPr="009E7D08" w:rsidRDefault="000361E8" w:rsidP="000361E8">
      <w:pPr>
        <w:spacing w:after="0" w:line="240" w:lineRule="auto"/>
        <w:jc w:val="both"/>
        <w:rPr>
          <w:rFonts w:ascii="Times New Roman" w:eastAsia="Times New Roman" w:hAnsi="Times New Roman"/>
          <w:noProof/>
          <w:spacing w:val="4"/>
          <w:sz w:val="28"/>
          <w:szCs w:val="28"/>
          <w:lang w:eastAsia="ru-RU"/>
        </w:rPr>
      </w:pPr>
      <w:r w:rsidRPr="009E7D08">
        <w:rPr>
          <w:rFonts w:ascii="Times New Roman" w:eastAsia="Times New Roman" w:hAnsi="Times New Roman"/>
          <w:sz w:val="28"/>
          <w:szCs w:val="28"/>
        </w:rPr>
        <w:t xml:space="preserve"> </w:t>
      </w:r>
      <w:r w:rsidR="005421FC" w:rsidRPr="009E7D08">
        <w:rPr>
          <w:rFonts w:ascii="Times New Roman" w:eastAsia="Times New Roman" w:hAnsi="Times New Roman"/>
          <w:sz w:val="28"/>
          <w:szCs w:val="28"/>
        </w:rPr>
        <w:tab/>
      </w:r>
      <w:r w:rsidRPr="009E7D08">
        <w:rPr>
          <w:rFonts w:ascii="Times New Roman" w:eastAsia="Times New Roman" w:hAnsi="Times New Roman"/>
          <w:sz w:val="28"/>
          <w:szCs w:val="28"/>
        </w:rPr>
        <w:t xml:space="preserve">- социального обеспечения </w:t>
      </w:r>
      <w:r w:rsidR="005421FC" w:rsidRPr="009E7D08">
        <w:rPr>
          <w:rFonts w:ascii="Times New Roman" w:eastAsia="Times New Roman" w:hAnsi="Times New Roman"/>
          <w:sz w:val="28"/>
          <w:szCs w:val="28"/>
        </w:rPr>
        <w:t>- 15</w:t>
      </w:r>
      <w:r w:rsidRPr="009E7D08">
        <w:rPr>
          <w:rFonts w:ascii="Times New Roman" w:eastAsia="Times New Roman" w:hAnsi="Times New Roman"/>
          <w:sz w:val="28"/>
          <w:szCs w:val="28"/>
        </w:rPr>
        <w:t xml:space="preserve">%, данный показатель </w:t>
      </w:r>
      <w:r w:rsidR="005421FC" w:rsidRPr="009E7D08">
        <w:rPr>
          <w:rFonts w:ascii="Times New Roman" w:eastAsia="Times New Roman" w:hAnsi="Times New Roman"/>
          <w:sz w:val="28"/>
          <w:szCs w:val="28"/>
        </w:rPr>
        <w:t>вырос на 6% к</w:t>
      </w:r>
      <w:r w:rsidRPr="009E7D08">
        <w:rPr>
          <w:rFonts w:ascii="Times New Roman" w:eastAsia="Times New Roman" w:hAnsi="Times New Roman"/>
          <w:sz w:val="28"/>
          <w:szCs w:val="28"/>
        </w:rPr>
        <w:t xml:space="preserve"> уровню прошлого года: </w:t>
      </w:r>
      <w:r w:rsidR="005421FC" w:rsidRPr="009E7D08">
        <w:rPr>
          <w:rFonts w:ascii="Times New Roman" w:eastAsia="Times New Roman" w:hAnsi="Times New Roman"/>
          <w:noProof/>
          <w:spacing w:val="4"/>
          <w:sz w:val="28"/>
          <w:szCs w:val="28"/>
          <w:lang w:eastAsia="ru-RU"/>
        </w:rPr>
        <w:t>оказание материальной и продуктовой помощи в период пандемии, выплата детских пособий, предоставление дополнительных льгот отдельным категориям граждан и другие;</w:t>
      </w:r>
    </w:p>
    <w:p w:rsidR="005421FC" w:rsidRPr="009E7D08" w:rsidRDefault="005421FC" w:rsidP="005421FC">
      <w:pPr>
        <w:pStyle w:val="a3"/>
        <w:ind w:firstLine="708"/>
        <w:jc w:val="both"/>
        <w:rPr>
          <w:rFonts w:ascii="Times New Roman" w:eastAsia="Times New Roman" w:hAnsi="Times New Roman"/>
          <w:noProof/>
          <w:spacing w:val="4"/>
          <w:sz w:val="28"/>
          <w:szCs w:val="28"/>
          <w:lang w:eastAsia="ru-RU"/>
        </w:rPr>
      </w:pPr>
      <w:r w:rsidRPr="009E7D08">
        <w:rPr>
          <w:rFonts w:ascii="Times New Roman" w:eastAsia="Times New Roman" w:hAnsi="Times New Roman"/>
          <w:b/>
          <w:noProof/>
          <w:spacing w:val="4"/>
          <w:sz w:val="28"/>
          <w:szCs w:val="28"/>
          <w:lang w:eastAsia="ru-RU"/>
        </w:rPr>
        <w:t xml:space="preserve">- </w:t>
      </w:r>
      <w:r w:rsidRPr="009E7D08">
        <w:rPr>
          <w:rFonts w:ascii="Times New Roman" w:eastAsia="Times New Roman" w:hAnsi="Times New Roman"/>
          <w:noProof/>
          <w:spacing w:val="4"/>
          <w:sz w:val="28"/>
          <w:szCs w:val="28"/>
          <w:lang w:eastAsia="ru-RU"/>
        </w:rPr>
        <w:t>здравоохранение - 9%, а именно санитарно-эпидемиологическое благополучие человека, разъяснения о пандемии, оснащенность лечебных учреждени;</w:t>
      </w:r>
    </w:p>
    <w:p w:rsidR="005421FC" w:rsidRPr="009E7D08" w:rsidRDefault="005421FC" w:rsidP="005421FC">
      <w:pPr>
        <w:pStyle w:val="a3"/>
        <w:ind w:firstLine="708"/>
        <w:jc w:val="both"/>
        <w:rPr>
          <w:rFonts w:ascii="Times New Roman" w:eastAsia="Times New Roman" w:hAnsi="Times New Roman"/>
          <w:noProof/>
          <w:spacing w:val="4"/>
          <w:sz w:val="28"/>
          <w:szCs w:val="28"/>
          <w:lang w:eastAsia="ru-RU"/>
        </w:rPr>
      </w:pPr>
      <w:r w:rsidRPr="009E7D08">
        <w:rPr>
          <w:rFonts w:ascii="Times New Roman" w:eastAsia="Times New Roman" w:hAnsi="Times New Roman"/>
          <w:noProof/>
          <w:spacing w:val="4"/>
          <w:sz w:val="28"/>
          <w:szCs w:val="28"/>
          <w:lang w:eastAsia="ru-RU"/>
        </w:rPr>
        <w:t>- жилищное хозяйство – 8%, основные вопросы это: улучшение жилищных условий, предоставление жилого помещения по договору социального найма, предоставление субсидий на жилье, выделение жилья молодым семьям, специалистам.</w:t>
      </w:r>
    </w:p>
    <w:p w:rsidR="000361E8" w:rsidRPr="009E7D08" w:rsidRDefault="000361E8" w:rsidP="000361E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E7D08">
        <w:rPr>
          <w:rFonts w:ascii="Times New Roman" w:hAnsi="Times New Roman"/>
          <w:sz w:val="28"/>
          <w:szCs w:val="28"/>
        </w:rPr>
        <w:t xml:space="preserve">Для снижения количества писем от жителей района принимаются следующие меры: - проводятся «прямые телефонные линии» и прямые телевизионные эфиры, продолжается взаимодействие с районными газетами «Каневские Зори» и «10-й канал», действуют  специальные рубрики «Справочное окно» и «Спрашивали – отвечаем», куда можно обратиться с   вопросом и получить разъяснение.  </w:t>
      </w:r>
      <w:r w:rsidRPr="009E7D08">
        <w:rPr>
          <w:rFonts w:ascii="Times New Roman" w:eastAsia="SimSun" w:hAnsi="Times New Roman"/>
          <w:spacing w:val="-6"/>
          <w:kern w:val="16"/>
          <w:sz w:val="27"/>
          <w:szCs w:val="28"/>
          <w:lang w:eastAsia="ru-RU"/>
        </w:rPr>
        <w:t xml:space="preserve"> </w:t>
      </w:r>
    </w:p>
    <w:p w:rsidR="000361E8" w:rsidRPr="009E7D08" w:rsidRDefault="000361E8" w:rsidP="000361E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9E7D08">
        <w:rPr>
          <w:rFonts w:ascii="Times New Roman" w:hAnsi="Times New Roman"/>
          <w:color w:val="000000"/>
          <w:sz w:val="28"/>
          <w:szCs w:val="28"/>
        </w:rPr>
        <w:t xml:space="preserve">В администрации организована работа приемной главы для письменных и устных обращений граждан и руководителей хозяйствующих субъектов по различным вопросам, в том числе по вопросам, касающимся развития товарных рынков. </w:t>
      </w:r>
    </w:p>
    <w:p w:rsidR="000361E8" w:rsidRPr="009E7D08" w:rsidRDefault="000361E8" w:rsidP="000361E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9E7D08">
        <w:rPr>
          <w:rFonts w:ascii="Times New Roman" w:hAnsi="Times New Roman"/>
          <w:sz w:val="28"/>
          <w:szCs w:val="28"/>
        </w:rPr>
        <w:t>На о</w:t>
      </w:r>
      <w:r w:rsidRPr="009E7D0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фициальном сайте муниципального образования Каневской район в информационно-телекоммуникационной сети «Интернет» </w:t>
      </w:r>
      <w:r w:rsidRPr="009E7D08">
        <w:rPr>
          <w:rFonts w:ascii="Times New Roman" w:hAnsi="Times New Roman"/>
          <w:color w:val="000000"/>
          <w:sz w:val="28"/>
          <w:szCs w:val="28"/>
        </w:rPr>
        <w:t>(</w:t>
      </w:r>
      <w:hyperlink r:id="rId27" w:history="1">
        <w:r w:rsidRPr="009E7D08">
          <w:rPr>
            <w:rFonts w:ascii="Times New Roman" w:hAnsi="Times New Roman"/>
            <w:color w:val="0000FF" w:themeColor="hyperlink"/>
            <w:sz w:val="28"/>
            <w:szCs w:val="28"/>
            <w:u w:val="single"/>
            <w:lang w:val="en-US"/>
          </w:rPr>
          <w:t>www</w:t>
        </w:r>
        <w:r w:rsidRPr="009E7D08">
          <w:rPr>
            <w:rFonts w:ascii="Times New Roman" w:hAnsi="Times New Roman"/>
            <w:color w:val="0000FF" w:themeColor="hyperlink"/>
            <w:sz w:val="28"/>
            <w:szCs w:val="28"/>
            <w:u w:val="single"/>
          </w:rPr>
          <w:t>.</w:t>
        </w:r>
        <w:r w:rsidRPr="009E7D08">
          <w:rPr>
            <w:rFonts w:ascii="Times New Roman" w:hAnsi="Times New Roman"/>
            <w:color w:val="0000FF" w:themeColor="hyperlink"/>
            <w:sz w:val="28"/>
            <w:szCs w:val="28"/>
            <w:u w:val="single"/>
            <w:lang w:val="en-US"/>
          </w:rPr>
          <w:t>kanevskadm</w:t>
        </w:r>
        <w:r w:rsidRPr="009E7D08">
          <w:rPr>
            <w:rFonts w:ascii="Times New Roman" w:hAnsi="Times New Roman"/>
            <w:color w:val="0000FF" w:themeColor="hyperlink"/>
            <w:sz w:val="28"/>
            <w:szCs w:val="28"/>
            <w:u w:val="single"/>
          </w:rPr>
          <w:t>.</w:t>
        </w:r>
        <w:r w:rsidRPr="009E7D08">
          <w:rPr>
            <w:rFonts w:ascii="Times New Roman" w:hAnsi="Times New Roman"/>
            <w:color w:val="0000FF" w:themeColor="hyperlink"/>
            <w:sz w:val="28"/>
            <w:szCs w:val="28"/>
            <w:u w:val="single"/>
            <w:lang w:val="en-US"/>
          </w:rPr>
          <w:t>ru</w:t>
        </w:r>
      </w:hyperlink>
      <w:r w:rsidRPr="009E7D08">
        <w:rPr>
          <w:rFonts w:ascii="Times New Roman" w:hAnsi="Times New Roman"/>
          <w:color w:val="000000"/>
          <w:sz w:val="28"/>
          <w:szCs w:val="28"/>
        </w:rPr>
        <w:t>) создан раздел «</w:t>
      </w:r>
      <w:r w:rsidR="00F305FC" w:rsidRPr="009E7D08">
        <w:rPr>
          <w:rFonts w:ascii="Times New Roman" w:hAnsi="Times New Roman"/>
          <w:color w:val="000000"/>
          <w:sz w:val="28"/>
          <w:szCs w:val="28"/>
        </w:rPr>
        <w:t>Интернет-</w:t>
      </w:r>
      <w:r w:rsidRPr="009E7D08">
        <w:rPr>
          <w:rFonts w:ascii="Times New Roman" w:hAnsi="Times New Roman"/>
          <w:color w:val="000000"/>
          <w:sz w:val="28"/>
          <w:szCs w:val="28"/>
        </w:rPr>
        <w:t>приемная», где представители бизнес-сообщества и гр</w:t>
      </w:r>
      <w:r w:rsidR="00F305FC" w:rsidRPr="009E7D08">
        <w:rPr>
          <w:rFonts w:ascii="Times New Roman" w:hAnsi="Times New Roman"/>
          <w:color w:val="000000"/>
          <w:sz w:val="28"/>
          <w:szCs w:val="28"/>
        </w:rPr>
        <w:t xml:space="preserve">аждане могут обратиться в администрацию </w:t>
      </w:r>
      <w:r w:rsidRPr="009E7D08">
        <w:rPr>
          <w:rFonts w:ascii="Times New Roman" w:hAnsi="Times New Roman"/>
          <w:color w:val="000000"/>
          <w:sz w:val="28"/>
          <w:szCs w:val="28"/>
        </w:rPr>
        <w:t>муниципального образования Каневской  район по интересующим вопросам. Таким образом, обеспечивается работа канала прямой связи администрации и представителей бизнеса, граждан района.</w:t>
      </w:r>
    </w:p>
    <w:p w:rsidR="000361E8" w:rsidRPr="009E7D08" w:rsidRDefault="000361E8" w:rsidP="000361E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>Ежедневно работает «горячая линия», куда  можно обратиться со своей проблемой.</w:t>
      </w:r>
      <w:r w:rsidR="00F305FC" w:rsidRPr="009E7D0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>Внедрено в практику рассмотрение спорных вопросов и многократных обращений на сессиях Советов депутатов, эта форма дает возможность более эффективно решать спорные вопросы на местном уровне.</w:t>
      </w:r>
    </w:p>
    <w:p w:rsidR="000361E8" w:rsidRPr="009E7D08" w:rsidRDefault="000361E8" w:rsidP="000361E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>В социальной сети Instagram имеется возможность задать вопрос главе муниципального образования.</w:t>
      </w:r>
    </w:p>
    <w:p w:rsidR="000361E8" w:rsidRPr="009E7D08" w:rsidRDefault="000361E8" w:rsidP="000361E8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E7D08">
        <w:rPr>
          <w:rFonts w:ascii="Times New Roman" w:eastAsiaTheme="minorHAnsi" w:hAnsi="Times New Roman"/>
          <w:sz w:val="28"/>
          <w:szCs w:val="28"/>
        </w:rPr>
        <w:t>В структуре администрации муниципального образования Каневской район функционирует сектор по работе с жалобами и обращениями граждан. Одним из основных направлением деятельности которого является работа с обращениями граждан.</w:t>
      </w:r>
    </w:p>
    <w:p w:rsidR="000361E8" w:rsidRPr="009E7D08" w:rsidRDefault="000361E8" w:rsidP="000361E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9E7D08">
        <w:rPr>
          <w:rFonts w:ascii="Times New Roman" w:eastAsiaTheme="minorHAnsi" w:hAnsi="Times New Roman"/>
          <w:sz w:val="28"/>
          <w:szCs w:val="28"/>
        </w:rPr>
        <w:t>Обратная связь взаимодействия с населением осуществляется через письменные обращения граждан, интернет-приемную, телефоны горячих линий, личные приемы.</w:t>
      </w:r>
    </w:p>
    <w:p w:rsidR="000361E8" w:rsidRPr="009E7D08" w:rsidRDefault="000361E8" w:rsidP="000361E8">
      <w:pPr>
        <w:spacing w:after="0" w:line="240" w:lineRule="auto"/>
        <w:ind w:firstLine="708"/>
        <w:jc w:val="both"/>
        <w:rPr>
          <w:rFonts w:asciiTheme="minorHAnsi" w:eastAsiaTheme="minorHAnsi" w:hAnsiTheme="minorHAnsi" w:cstheme="minorBidi"/>
        </w:rPr>
      </w:pPr>
      <w:r w:rsidRPr="009E7D08">
        <w:rPr>
          <w:rFonts w:ascii="Times New Roman" w:hAnsi="Times New Roman"/>
          <w:color w:val="000000"/>
          <w:sz w:val="28"/>
          <w:szCs w:val="28"/>
        </w:rPr>
        <w:t xml:space="preserve">В рамках реализации подпункта «г» пункта 2 Перечня поручений Президента Российской Федерации № Пр-817ГС от 15 мая 2018 года по итогам заседания Государственного совета Российской Федерации администрацией </w:t>
      </w:r>
      <w:r w:rsidRPr="009E7D08">
        <w:rPr>
          <w:rFonts w:ascii="Times New Roman" w:hAnsi="Times New Roman"/>
          <w:color w:val="000000"/>
          <w:sz w:val="28"/>
          <w:szCs w:val="28"/>
        </w:rPr>
        <w:lastRenderedPageBreak/>
        <w:t xml:space="preserve">муниципального образования Каневской район на официальном сайте муниципального образования Каневской район, в разделе «Деятельность» - «Реестр муниципального имущества продажа и аренда недвижимости, земельных участков» размещена информация об объектах, находящихся в муниципальной собственности муниципального образования Каневской  район </w:t>
      </w:r>
      <w:r w:rsidRPr="009E7D08">
        <w:rPr>
          <w:rFonts w:ascii="Times New Roman" w:hAnsi="Times New Roman"/>
          <w:sz w:val="28"/>
          <w:szCs w:val="28"/>
        </w:rPr>
        <w:t xml:space="preserve"> - </w:t>
      </w:r>
      <w:hyperlink r:id="rId28" w:history="1">
        <w:r w:rsidRPr="009E7D08">
          <w:rPr>
            <w:rFonts w:ascii="Times New Roman" w:hAnsi="Times New Roman"/>
            <w:color w:val="0000FF" w:themeColor="hyperlink"/>
            <w:sz w:val="28"/>
            <w:szCs w:val="28"/>
            <w:u w:val="single"/>
          </w:rPr>
          <w:t>www.kanevskadm.ru</w:t>
        </w:r>
      </w:hyperlink>
      <w:r w:rsidRPr="009E7D08">
        <w:rPr>
          <w:rFonts w:ascii="Times New Roman" w:hAnsi="Times New Roman"/>
          <w:sz w:val="28"/>
          <w:szCs w:val="28"/>
        </w:rPr>
        <w:t xml:space="preserve"> - deyatelnost/reestr/reestr-munitsipalnogo-imushchestva. На сайтах  всех 9-ти администраций сельских поселений </w:t>
      </w:r>
      <w:r w:rsidR="003B2250" w:rsidRPr="009E7D08">
        <w:rPr>
          <w:rFonts w:ascii="Times New Roman" w:hAnsi="Times New Roman"/>
          <w:sz w:val="28"/>
          <w:szCs w:val="28"/>
        </w:rPr>
        <w:t>муниципального образования</w:t>
      </w:r>
      <w:r w:rsidRPr="009E7D08">
        <w:rPr>
          <w:rFonts w:ascii="Times New Roman" w:hAnsi="Times New Roman"/>
          <w:sz w:val="28"/>
          <w:szCs w:val="28"/>
        </w:rPr>
        <w:t xml:space="preserve">  также размещены реестры муниципального имущества сельских поселений. </w:t>
      </w:r>
      <w:r w:rsidRPr="009E7D08">
        <w:rPr>
          <w:rFonts w:asciiTheme="minorHAnsi" w:eastAsiaTheme="minorHAnsi" w:hAnsiTheme="minorHAnsi" w:cstheme="minorBidi"/>
        </w:rPr>
        <w:t xml:space="preserve"> </w:t>
      </w:r>
    </w:p>
    <w:p w:rsidR="007A141D" w:rsidRPr="009E7D08" w:rsidRDefault="007A141D" w:rsidP="007A141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E7D08">
        <w:rPr>
          <w:rFonts w:ascii="Times New Roman" w:hAnsi="Times New Roman"/>
          <w:color w:val="000000"/>
          <w:sz w:val="28"/>
          <w:szCs w:val="28"/>
        </w:rPr>
        <w:t xml:space="preserve">Также в информационно-телекоммуникационной сети «Интернет» размещена информация о наличии свободного муниципального имущества с целью введения его в хозяйственный оборот для представителей частного бизнеса: </w:t>
      </w:r>
      <w:r w:rsidRPr="009E7D08">
        <w:rPr>
          <w:rFonts w:ascii="Times New Roman" w:hAnsi="Times New Roman"/>
          <w:sz w:val="28"/>
          <w:szCs w:val="28"/>
        </w:rPr>
        <w:t>https://kanevskadm.ru/deyatelnost/imushchestvennaya-podderzhka-subektov-msp/imushchestvo-dlya-biznesa/munitsipalnoe-obrazovanie-kanevskoy-rayon/.</w:t>
      </w:r>
    </w:p>
    <w:p w:rsidR="000361E8" w:rsidRPr="009E7D08" w:rsidRDefault="000361E8" w:rsidP="000361E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E7D08">
        <w:rPr>
          <w:rFonts w:ascii="Times New Roman" w:eastAsiaTheme="minorHAnsi" w:hAnsi="Times New Roman"/>
          <w:sz w:val="28"/>
          <w:szCs w:val="28"/>
        </w:rPr>
        <w:t>Реестры муниципальной собственности соответствуют требованиям к составу информации - содержат сведения о наименованиях объектов, их местонахождении, характеристиках</w:t>
      </w:r>
      <w:r w:rsidR="00F305FC" w:rsidRPr="009E7D08">
        <w:rPr>
          <w:rFonts w:ascii="Times New Roman" w:eastAsiaTheme="minorHAnsi" w:hAnsi="Times New Roman"/>
          <w:sz w:val="28"/>
          <w:szCs w:val="28"/>
        </w:rPr>
        <w:t xml:space="preserve"> </w:t>
      </w:r>
      <w:r w:rsidRPr="009E7D08">
        <w:rPr>
          <w:rFonts w:ascii="Times New Roman" w:eastAsiaTheme="minorHAnsi" w:hAnsi="Times New Roman"/>
          <w:sz w:val="28"/>
          <w:szCs w:val="28"/>
        </w:rPr>
        <w:t>и целевом назначении объектов, существующих ограничениях их использования и обременениях правами третьих лиц.</w:t>
      </w:r>
    </w:p>
    <w:p w:rsidR="000361E8" w:rsidRPr="009E7D08" w:rsidRDefault="000361E8" w:rsidP="000361E8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E7D0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97F5C" w:rsidRPr="009E7D08">
        <w:rPr>
          <w:rFonts w:ascii="Times New Roman" w:eastAsiaTheme="minorHAnsi" w:hAnsi="Times New Roman"/>
          <w:sz w:val="28"/>
          <w:szCs w:val="28"/>
        </w:rPr>
        <w:t>Р</w:t>
      </w:r>
      <w:r w:rsidRPr="009E7D08">
        <w:rPr>
          <w:rFonts w:ascii="Times New Roman" w:eastAsiaTheme="minorHAnsi" w:hAnsi="Times New Roman"/>
          <w:sz w:val="28"/>
          <w:szCs w:val="28"/>
        </w:rPr>
        <w:t>езультаты мониторинга удовлетворенности уровнем   информированности о состоянии конкурентной среды на рынках муниципального образования приведены в разделе 1, п.1.</w:t>
      </w:r>
      <w:r w:rsidR="00BB594C" w:rsidRPr="009E7D08">
        <w:rPr>
          <w:rFonts w:ascii="Times New Roman" w:eastAsiaTheme="minorHAnsi" w:hAnsi="Times New Roman"/>
          <w:sz w:val="28"/>
          <w:szCs w:val="28"/>
        </w:rPr>
        <w:t>3</w:t>
      </w:r>
      <w:r w:rsidRPr="009E7D08">
        <w:rPr>
          <w:rFonts w:ascii="Times New Roman" w:eastAsiaTheme="minorHAnsi" w:hAnsi="Times New Roman"/>
          <w:sz w:val="28"/>
          <w:szCs w:val="28"/>
        </w:rPr>
        <w:t>.</w:t>
      </w:r>
    </w:p>
    <w:p w:rsidR="009F480A" w:rsidRPr="009E7D08" w:rsidRDefault="009F480A" w:rsidP="009F480A">
      <w:pPr>
        <w:spacing w:after="0" w:line="240" w:lineRule="auto"/>
        <w:jc w:val="both"/>
        <w:rPr>
          <w:rFonts w:ascii="Times New Roman" w:eastAsia="SimSun" w:hAnsi="Times New Roman"/>
          <w:bCs/>
          <w:color w:val="000000"/>
          <w:kern w:val="1"/>
          <w:sz w:val="28"/>
          <w:szCs w:val="28"/>
          <w:lang w:eastAsia="ru-RU" w:bidi="hi-IN"/>
        </w:rPr>
      </w:pPr>
    </w:p>
    <w:p w:rsidR="009F480A" w:rsidRPr="009E7D08" w:rsidRDefault="009F480A" w:rsidP="009F480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E7D08">
        <w:rPr>
          <w:rFonts w:ascii="Times New Roman" w:hAnsi="Times New Roman"/>
          <w:b/>
          <w:sz w:val="28"/>
          <w:szCs w:val="28"/>
        </w:rPr>
        <w:t>Раздел 6. Результаты реализации мероприятий «дорожной карты» по содействию развитию конкуренции муниципального образования</w:t>
      </w:r>
      <w:r w:rsidRPr="009E7D08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9F480A" w:rsidRPr="009E7D08" w:rsidRDefault="009F480A" w:rsidP="009F480A">
      <w:pPr>
        <w:spacing w:after="0" w:line="240" w:lineRule="auto"/>
        <w:jc w:val="center"/>
        <w:rPr>
          <w:rFonts w:ascii="Times New Roman" w:eastAsia="SimSun" w:hAnsi="Times New Roman"/>
          <w:b/>
          <w:bCs/>
          <w:color w:val="000000"/>
          <w:kern w:val="1"/>
          <w:sz w:val="28"/>
          <w:szCs w:val="28"/>
          <w:lang w:eastAsia="ru-RU" w:bidi="hi-IN"/>
        </w:rPr>
      </w:pPr>
    </w:p>
    <w:p w:rsidR="009F480A" w:rsidRPr="009E7D08" w:rsidRDefault="009F480A" w:rsidP="009F480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E7D08">
        <w:rPr>
          <w:rFonts w:ascii="Times New Roman" w:eastAsiaTheme="minorHAnsi" w:hAnsi="Times New Roman"/>
          <w:color w:val="000000"/>
          <w:spacing w:val="-3"/>
          <w:sz w:val="28"/>
          <w:szCs w:val="28"/>
          <w:lang w:eastAsia="ru-RU" w:bidi="ru-RU"/>
        </w:rPr>
        <w:t xml:space="preserve">В целях реализации мероприятий по внедрению Стандарта развития конкуренции в муниципальном образовании Каневской район принято </w:t>
      </w:r>
      <w:r w:rsidRPr="009E7D08">
        <w:rPr>
          <w:rFonts w:ascii="Times New Roman" w:eastAsiaTheme="minorHAnsi" w:hAnsi="Times New Roman"/>
          <w:sz w:val="28"/>
          <w:szCs w:val="28"/>
        </w:rPr>
        <w:t xml:space="preserve"> постановление  администрации муниципального образования Каневско</w:t>
      </w:r>
      <w:r w:rsidR="00D153A9" w:rsidRPr="009E7D08">
        <w:rPr>
          <w:rFonts w:ascii="Times New Roman" w:eastAsiaTheme="minorHAnsi" w:hAnsi="Times New Roman"/>
          <w:sz w:val="28"/>
          <w:szCs w:val="28"/>
        </w:rPr>
        <w:t>й район от 30 декабря 2019 года</w:t>
      </w:r>
      <w:r w:rsidRPr="009E7D08">
        <w:rPr>
          <w:rFonts w:ascii="Times New Roman" w:eastAsiaTheme="minorHAnsi" w:hAnsi="Times New Roman"/>
          <w:sz w:val="28"/>
          <w:szCs w:val="28"/>
        </w:rPr>
        <w:t xml:space="preserve"> № 2347</w:t>
      </w:r>
      <w:r w:rsidRPr="009E7D08">
        <w:rPr>
          <w:rFonts w:ascii="Times New Roman" w:eastAsia="Times New Roman" w:hAnsi="Times New Roman"/>
          <w:sz w:val="28"/>
          <w:szCs w:val="28"/>
          <w:lang w:eastAsia="ar-SA"/>
        </w:rPr>
        <w:t xml:space="preserve"> «</w:t>
      </w:r>
      <w:r w:rsidRPr="009E7D08">
        <w:rPr>
          <w:rFonts w:ascii="Times New Roman" w:hAnsi="Times New Roman"/>
          <w:color w:val="000000"/>
          <w:spacing w:val="1"/>
          <w:sz w:val="28"/>
          <w:szCs w:val="28"/>
          <w:lang w:bidi="ru-RU"/>
        </w:rPr>
        <w:t>Об утверждении плана мероприятий («дорожной карты») по содействию развитию конкуренции в муниципальном образовании Каневской район»</w:t>
      </w:r>
      <w:r w:rsidR="00D153A9" w:rsidRPr="009E7D08">
        <w:rPr>
          <w:rFonts w:ascii="Times New Roman" w:hAnsi="Times New Roman"/>
          <w:color w:val="000000"/>
          <w:spacing w:val="1"/>
          <w:sz w:val="28"/>
          <w:szCs w:val="28"/>
          <w:lang w:bidi="ru-RU"/>
        </w:rPr>
        <w:t xml:space="preserve"> (в редакции от 30 декабря 2020 года №2308)</w:t>
      </w:r>
      <w:r w:rsidRPr="009E7D08">
        <w:rPr>
          <w:rFonts w:ascii="Times New Roman" w:hAnsi="Times New Roman"/>
          <w:color w:val="000000"/>
          <w:spacing w:val="1"/>
          <w:sz w:val="28"/>
          <w:szCs w:val="28"/>
          <w:lang w:bidi="ru-RU"/>
        </w:rPr>
        <w:t>.</w:t>
      </w:r>
      <w:r w:rsidR="00C54B0B" w:rsidRPr="009E7D08">
        <w:rPr>
          <w:rFonts w:ascii="Times New Roman" w:hAnsi="Times New Roman"/>
          <w:color w:val="000000"/>
          <w:spacing w:val="1"/>
          <w:sz w:val="28"/>
          <w:szCs w:val="28"/>
          <w:lang w:bidi="ru-RU"/>
        </w:rPr>
        <w:t xml:space="preserve"> Данный документ размещен на официальном сайте муниципального образования Каневской район в разделе «Деятельность», подразделе «Стандарт развития конкуренции» (https://www.kanevskadm.ru/deyatelnost/standart-razvitiya-konkurentsii/normativnye-pravovye-akty/roadmap.pdf).</w:t>
      </w:r>
    </w:p>
    <w:p w:rsidR="009F480A" w:rsidRPr="009E7D08" w:rsidRDefault="009F480A" w:rsidP="00C54B0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E7D08">
        <w:rPr>
          <w:rFonts w:ascii="Times New Roman" w:eastAsiaTheme="minorHAnsi" w:hAnsi="Times New Roman"/>
          <w:sz w:val="28"/>
          <w:szCs w:val="28"/>
        </w:rPr>
        <w:t>Приложения к плану</w:t>
      </w:r>
      <w:r w:rsidRPr="009E7D08">
        <w:rPr>
          <w:rFonts w:ascii="Times New Roman" w:hAnsi="Times New Roman"/>
          <w:color w:val="000000"/>
          <w:spacing w:val="1"/>
          <w:sz w:val="28"/>
          <w:szCs w:val="28"/>
          <w:lang w:bidi="ru-RU"/>
        </w:rPr>
        <w:t xml:space="preserve"> мероприятий («дорожной карте») по содействию развитию конкуренции</w:t>
      </w:r>
      <w:r w:rsidR="00C54B0B" w:rsidRPr="009E7D08">
        <w:rPr>
          <w:rFonts w:ascii="Times New Roman" w:hAnsi="Times New Roman"/>
          <w:color w:val="000000"/>
          <w:spacing w:val="1"/>
          <w:sz w:val="28"/>
          <w:szCs w:val="28"/>
          <w:lang w:bidi="ru-RU"/>
        </w:rPr>
        <w:t xml:space="preserve"> включают</w:t>
      </w:r>
      <w:r w:rsidRPr="009E7D08">
        <w:rPr>
          <w:rFonts w:ascii="Times New Roman" w:eastAsiaTheme="minorHAnsi" w:hAnsi="Times New Roman"/>
          <w:sz w:val="28"/>
          <w:szCs w:val="28"/>
        </w:rPr>
        <w:t>: «</w:t>
      </w:r>
      <w:r w:rsidRPr="009E7D0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Мероприятия стратегических, программных и иных документов, реализация которых оказывает влияние на состояние конкуренции на товарных рынках </w:t>
      </w: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Каневской район</w:t>
      </w:r>
      <w:r w:rsidRPr="009E7D08">
        <w:rPr>
          <w:rFonts w:ascii="Times New Roman" w:eastAsiaTheme="minorHAnsi" w:hAnsi="Times New Roman"/>
          <w:sz w:val="28"/>
          <w:szCs w:val="28"/>
        </w:rPr>
        <w:t>»</w:t>
      </w:r>
      <w:r w:rsidRPr="009E7D0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</w:t>
      </w:r>
      <w:r w:rsidRPr="009E7D08">
        <w:rPr>
          <w:rFonts w:ascii="Times New Roman" w:eastAsiaTheme="minorHAnsi" w:hAnsi="Times New Roman"/>
          <w:sz w:val="28"/>
          <w:szCs w:val="28"/>
        </w:rPr>
        <w:t>«Перечень ключевых показателей развития конкуренции к 1 января 2022 г. в муниципальном образовании Каневской район»</w:t>
      </w:r>
      <w:r w:rsidR="00C54B0B" w:rsidRPr="009E7D08">
        <w:rPr>
          <w:rFonts w:ascii="Times New Roman" w:eastAsiaTheme="minorHAnsi" w:hAnsi="Times New Roman"/>
          <w:sz w:val="28"/>
          <w:szCs w:val="28"/>
        </w:rPr>
        <w:t>.</w:t>
      </w:r>
    </w:p>
    <w:p w:rsidR="009F480A" w:rsidRPr="009E7D08" w:rsidRDefault="00C54B0B" w:rsidP="009F480A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9E7D08">
        <w:rPr>
          <w:rFonts w:ascii="Times New Roman" w:eastAsiaTheme="minorHAnsi" w:hAnsi="Times New Roman"/>
          <w:sz w:val="28"/>
          <w:szCs w:val="28"/>
        </w:rPr>
        <w:t>«Дорожной картой» определены</w:t>
      </w:r>
      <w:r w:rsidR="009F480A" w:rsidRPr="009E7D08">
        <w:rPr>
          <w:rFonts w:ascii="Times New Roman" w:eastAsiaTheme="minorHAnsi" w:hAnsi="Times New Roman"/>
          <w:sz w:val="28"/>
          <w:szCs w:val="28"/>
        </w:rPr>
        <w:t xml:space="preserve"> </w:t>
      </w:r>
      <w:r w:rsidR="00057522" w:rsidRPr="009E7D08">
        <w:rPr>
          <w:rFonts w:ascii="Times New Roman" w:eastAsiaTheme="minorHAnsi" w:hAnsi="Times New Roman"/>
          <w:sz w:val="28"/>
          <w:szCs w:val="28"/>
        </w:rPr>
        <w:t>31 ключевой</w:t>
      </w:r>
      <w:r w:rsidR="009F480A" w:rsidRPr="009E7D08">
        <w:rPr>
          <w:rFonts w:ascii="Times New Roman" w:eastAsiaTheme="minorHAnsi" w:hAnsi="Times New Roman"/>
          <w:sz w:val="28"/>
          <w:szCs w:val="28"/>
        </w:rPr>
        <w:t xml:space="preserve"> показател</w:t>
      </w:r>
      <w:r w:rsidR="00057522" w:rsidRPr="009E7D08">
        <w:rPr>
          <w:rFonts w:ascii="Times New Roman" w:eastAsiaTheme="minorHAnsi" w:hAnsi="Times New Roman"/>
          <w:sz w:val="28"/>
          <w:szCs w:val="28"/>
        </w:rPr>
        <w:t>ь</w:t>
      </w:r>
      <w:r w:rsidR="009F480A" w:rsidRPr="009E7D08">
        <w:rPr>
          <w:rFonts w:ascii="Times New Roman" w:eastAsiaTheme="minorHAnsi" w:hAnsi="Times New Roman"/>
          <w:sz w:val="28"/>
          <w:szCs w:val="28"/>
        </w:rPr>
        <w:t xml:space="preserve"> по содействию развитию конкуренции на товарных рынках муниципального образования Каневской район по 24 товарным рынкам. </w:t>
      </w:r>
    </w:p>
    <w:p w:rsidR="009F480A" w:rsidRPr="009E7D08" w:rsidRDefault="009F480A" w:rsidP="009F480A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9E7D08">
        <w:rPr>
          <w:rFonts w:ascii="Times New Roman" w:eastAsiaTheme="minorHAnsi" w:hAnsi="Times New Roman"/>
          <w:sz w:val="28"/>
          <w:szCs w:val="28"/>
        </w:rPr>
        <w:lastRenderedPageBreak/>
        <w:t>По итогам 20</w:t>
      </w:r>
      <w:r w:rsidR="00057522" w:rsidRPr="009E7D08">
        <w:rPr>
          <w:rFonts w:ascii="Times New Roman" w:eastAsiaTheme="minorHAnsi" w:hAnsi="Times New Roman"/>
          <w:sz w:val="28"/>
          <w:szCs w:val="28"/>
        </w:rPr>
        <w:t>20</w:t>
      </w:r>
      <w:r w:rsidRPr="009E7D08">
        <w:rPr>
          <w:rFonts w:ascii="Times New Roman" w:eastAsiaTheme="minorHAnsi" w:hAnsi="Times New Roman"/>
          <w:sz w:val="28"/>
          <w:szCs w:val="28"/>
        </w:rPr>
        <w:t xml:space="preserve"> года все</w:t>
      </w:r>
      <w:r w:rsidR="00057522" w:rsidRPr="009E7D08">
        <w:rPr>
          <w:rFonts w:ascii="Times New Roman" w:eastAsiaTheme="minorHAnsi" w:hAnsi="Times New Roman"/>
          <w:sz w:val="28"/>
          <w:szCs w:val="28"/>
        </w:rPr>
        <w:t xml:space="preserve"> 31</w:t>
      </w:r>
      <w:r w:rsidRPr="009E7D08">
        <w:rPr>
          <w:rFonts w:ascii="Times New Roman" w:eastAsiaTheme="minorHAnsi" w:hAnsi="Times New Roman"/>
          <w:sz w:val="28"/>
          <w:szCs w:val="28"/>
        </w:rPr>
        <w:t xml:space="preserve"> ключевы</w:t>
      </w:r>
      <w:r w:rsidR="00057522" w:rsidRPr="009E7D08">
        <w:rPr>
          <w:rFonts w:ascii="Times New Roman" w:eastAsiaTheme="minorHAnsi" w:hAnsi="Times New Roman"/>
          <w:sz w:val="28"/>
          <w:szCs w:val="28"/>
        </w:rPr>
        <w:t>е показатели</w:t>
      </w:r>
      <w:r w:rsidRPr="009E7D08">
        <w:rPr>
          <w:rFonts w:ascii="Times New Roman" w:eastAsiaTheme="minorHAnsi" w:hAnsi="Times New Roman"/>
          <w:sz w:val="28"/>
          <w:szCs w:val="28"/>
        </w:rPr>
        <w:t xml:space="preserve"> </w:t>
      </w:r>
      <w:r w:rsidR="00057522" w:rsidRPr="009E7D08">
        <w:rPr>
          <w:rFonts w:ascii="Times New Roman" w:eastAsiaTheme="minorHAnsi" w:hAnsi="Times New Roman"/>
          <w:sz w:val="28"/>
          <w:szCs w:val="28"/>
        </w:rPr>
        <w:t>выполнены в полном объеме</w:t>
      </w:r>
      <w:r w:rsidRPr="009E7D08">
        <w:rPr>
          <w:rFonts w:ascii="Times New Roman" w:eastAsiaTheme="minorHAnsi" w:hAnsi="Times New Roman"/>
          <w:sz w:val="28"/>
          <w:szCs w:val="28"/>
        </w:rPr>
        <w:t>.</w:t>
      </w:r>
      <w:r w:rsidR="00057522" w:rsidRPr="009E7D08">
        <w:rPr>
          <w:rFonts w:ascii="Times New Roman" w:eastAsiaTheme="minorHAnsi" w:hAnsi="Times New Roman"/>
          <w:sz w:val="28"/>
          <w:szCs w:val="28"/>
        </w:rPr>
        <w:t xml:space="preserve"> И</w:t>
      </w:r>
      <w:r w:rsidRPr="009E7D08">
        <w:rPr>
          <w:rFonts w:ascii="Times New Roman" w:eastAsiaTheme="minorHAnsi" w:hAnsi="Times New Roman"/>
          <w:sz w:val="28"/>
          <w:szCs w:val="28"/>
        </w:rPr>
        <w:t>нформация о достижении годовых значений ключевых показателей по содействию развитию конкуренции на товарных рынках муниципального образования Каневской р</w:t>
      </w:r>
      <w:r w:rsidR="00057522" w:rsidRPr="009E7D08">
        <w:rPr>
          <w:rFonts w:ascii="Times New Roman" w:eastAsiaTheme="minorHAnsi" w:hAnsi="Times New Roman"/>
          <w:sz w:val="28"/>
          <w:szCs w:val="28"/>
        </w:rPr>
        <w:t>айон за 2020</w:t>
      </w:r>
      <w:r w:rsidRPr="009E7D08">
        <w:rPr>
          <w:rFonts w:ascii="Times New Roman" w:eastAsiaTheme="minorHAnsi" w:hAnsi="Times New Roman"/>
          <w:sz w:val="28"/>
          <w:szCs w:val="28"/>
        </w:rPr>
        <w:t xml:space="preserve"> год отражена в </w:t>
      </w:r>
      <w:r w:rsidR="00057522" w:rsidRPr="009E7D08">
        <w:rPr>
          <w:rFonts w:ascii="Times New Roman" w:eastAsiaTheme="minorHAnsi" w:hAnsi="Times New Roman"/>
          <w:sz w:val="28"/>
          <w:szCs w:val="28"/>
        </w:rPr>
        <w:t>п</w:t>
      </w:r>
      <w:r w:rsidRPr="009E7D08">
        <w:rPr>
          <w:rFonts w:ascii="Times New Roman" w:eastAsiaTheme="minorHAnsi" w:hAnsi="Times New Roman"/>
          <w:sz w:val="28"/>
          <w:szCs w:val="28"/>
        </w:rPr>
        <w:t xml:space="preserve">риложении </w:t>
      </w:r>
      <w:r w:rsidR="00057522" w:rsidRPr="009E7D08">
        <w:rPr>
          <w:rFonts w:ascii="Times New Roman" w:eastAsiaTheme="minorHAnsi" w:hAnsi="Times New Roman"/>
          <w:sz w:val="28"/>
          <w:szCs w:val="28"/>
        </w:rPr>
        <w:t>2</w:t>
      </w:r>
      <w:r w:rsidRPr="009E7D08">
        <w:rPr>
          <w:rFonts w:ascii="Times New Roman" w:eastAsiaTheme="minorHAnsi" w:hAnsi="Times New Roman"/>
          <w:sz w:val="28"/>
          <w:szCs w:val="28"/>
        </w:rPr>
        <w:t xml:space="preserve"> к </w:t>
      </w:r>
      <w:r w:rsidR="00057522" w:rsidRPr="009E7D08">
        <w:rPr>
          <w:rFonts w:ascii="Times New Roman" w:eastAsiaTheme="minorHAnsi" w:hAnsi="Times New Roman"/>
          <w:sz w:val="28"/>
          <w:szCs w:val="28"/>
        </w:rPr>
        <w:t>годовому отчету</w:t>
      </w:r>
      <w:r w:rsidRPr="009E7D08">
        <w:rPr>
          <w:rFonts w:ascii="Times New Roman" w:eastAsiaTheme="minorHAnsi" w:hAnsi="Times New Roman"/>
          <w:sz w:val="28"/>
          <w:szCs w:val="28"/>
        </w:rPr>
        <w:t>.</w:t>
      </w:r>
    </w:p>
    <w:p w:rsidR="00057522" w:rsidRPr="009E7D08" w:rsidRDefault="009F480A" w:rsidP="00057522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9E7D08">
        <w:rPr>
          <w:rFonts w:ascii="Times New Roman" w:eastAsiaTheme="minorHAnsi" w:hAnsi="Times New Roman"/>
          <w:sz w:val="28"/>
          <w:szCs w:val="28"/>
        </w:rPr>
        <w:t>Перечень товарных рынков для содействия развитию конкуренции в муниципаль</w:t>
      </w:r>
      <w:r w:rsidR="00057522" w:rsidRPr="009E7D08">
        <w:rPr>
          <w:rFonts w:ascii="Times New Roman" w:eastAsiaTheme="minorHAnsi" w:hAnsi="Times New Roman"/>
          <w:sz w:val="28"/>
          <w:szCs w:val="28"/>
        </w:rPr>
        <w:t>ном образовании Каневской район</w:t>
      </w:r>
      <w:r w:rsidRPr="009E7D08">
        <w:rPr>
          <w:rFonts w:ascii="Times New Roman" w:eastAsiaTheme="minorHAnsi" w:hAnsi="Times New Roman"/>
          <w:sz w:val="28"/>
          <w:szCs w:val="28"/>
        </w:rPr>
        <w:t xml:space="preserve"> утвержден протоколом </w:t>
      </w:r>
      <w:r w:rsidRPr="009E7D08">
        <w:rPr>
          <w:rFonts w:ascii="Times New Roman" w:eastAsia="Lucida Sans Unicode" w:hAnsi="Times New Roman"/>
          <w:sz w:val="28"/>
          <w:szCs w:val="28"/>
          <w:lang w:eastAsia="ar-SA"/>
        </w:rPr>
        <w:t xml:space="preserve">заседания рабочей группы по содействию развитию конкуренции в муниципальном образовании Каневской район </w:t>
      </w:r>
      <w:r w:rsidRPr="009E7D08">
        <w:rPr>
          <w:rFonts w:ascii="Times New Roman" w:eastAsiaTheme="minorHAnsi" w:hAnsi="Times New Roman"/>
          <w:sz w:val="28"/>
          <w:szCs w:val="28"/>
        </w:rPr>
        <w:t>№3 от 25</w:t>
      </w:r>
      <w:r w:rsidR="00057522" w:rsidRPr="009E7D08">
        <w:rPr>
          <w:rFonts w:ascii="Times New Roman" w:eastAsiaTheme="minorHAnsi" w:hAnsi="Times New Roman"/>
          <w:sz w:val="28"/>
          <w:szCs w:val="28"/>
        </w:rPr>
        <w:t xml:space="preserve"> сентября </w:t>
      </w:r>
      <w:r w:rsidRPr="009E7D08">
        <w:rPr>
          <w:rFonts w:ascii="Times New Roman" w:eastAsiaTheme="minorHAnsi" w:hAnsi="Times New Roman"/>
          <w:sz w:val="28"/>
          <w:szCs w:val="28"/>
        </w:rPr>
        <w:t>2019</w:t>
      </w:r>
      <w:r w:rsidR="00057522" w:rsidRPr="009E7D08">
        <w:rPr>
          <w:rFonts w:ascii="Times New Roman" w:eastAsiaTheme="minorHAnsi" w:hAnsi="Times New Roman"/>
          <w:sz w:val="28"/>
          <w:szCs w:val="28"/>
        </w:rPr>
        <w:t xml:space="preserve"> </w:t>
      </w:r>
      <w:r w:rsidRPr="009E7D08">
        <w:rPr>
          <w:rFonts w:ascii="Times New Roman" w:eastAsiaTheme="minorHAnsi" w:hAnsi="Times New Roman"/>
          <w:sz w:val="28"/>
          <w:szCs w:val="28"/>
        </w:rPr>
        <w:t>г</w:t>
      </w:r>
      <w:r w:rsidR="00057522" w:rsidRPr="009E7D08">
        <w:rPr>
          <w:rFonts w:ascii="Times New Roman" w:eastAsiaTheme="minorHAnsi" w:hAnsi="Times New Roman"/>
          <w:sz w:val="28"/>
          <w:szCs w:val="28"/>
        </w:rPr>
        <w:t>ода</w:t>
      </w:r>
      <w:r w:rsidRPr="009E7D08">
        <w:rPr>
          <w:rFonts w:ascii="Times New Roman" w:eastAsiaTheme="minorHAnsi" w:hAnsi="Times New Roman"/>
          <w:sz w:val="28"/>
          <w:szCs w:val="28"/>
        </w:rPr>
        <w:t>. В перечень входят 24 товарных рынка, ответственность за развитие которых закреплена за отраслевыми (функциональными) органами администрации муниципального образования Каневской район.</w:t>
      </w:r>
    </w:p>
    <w:p w:rsidR="00057522" w:rsidRPr="009E7D08" w:rsidRDefault="009F480A" w:rsidP="00057522">
      <w:pPr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9E7D08">
        <w:rPr>
          <w:rFonts w:ascii="Times New Roman" w:eastAsiaTheme="minorHAnsi" w:hAnsi="Times New Roman"/>
          <w:bCs/>
          <w:color w:val="000000"/>
          <w:sz w:val="28"/>
          <w:szCs w:val="28"/>
        </w:rPr>
        <w:t>Выбор каждог</w:t>
      </w:r>
      <w:r w:rsidR="00057522" w:rsidRPr="009E7D08">
        <w:rPr>
          <w:rFonts w:ascii="Times New Roman" w:eastAsiaTheme="minorHAnsi" w:hAnsi="Times New Roman"/>
          <w:bCs/>
          <w:color w:val="000000"/>
          <w:sz w:val="28"/>
          <w:szCs w:val="28"/>
        </w:rPr>
        <w:t xml:space="preserve">о товарного рынка </w:t>
      </w:r>
      <w:r w:rsidRPr="009E7D08">
        <w:rPr>
          <w:rFonts w:ascii="Times New Roman" w:eastAsiaTheme="minorHAnsi" w:hAnsi="Times New Roman"/>
          <w:bCs/>
          <w:color w:val="000000"/>
          <w:sz w:val="28"/>
          <w:szCs w:val="28"/>
        </w:rPr>
        <w:t>производился с учетом</w:t>
      </w:r>
      <w:r w:rsidRPr="009E7D08">
        <w:rPr>
          <w:rFonts w:ascii="Times New Roman" w:hAnsi="Times New Roman"/>
          <w:bCs/>
          <w:color w:val="000000"/>
          <w:sz w:val="28"/>
          <w:szCs w:val="28"/>
        </w:rPr>
        <w:t xml:space="preserve"> территориальной специфики,</w:t>
      </w:r>
      <w:r w:rsidRPr="009E7D08">
        <w:rPr>
          <w:rFonts w:ascii="Times New Roman" w:eastAsiaTheme="minorHAnsi" w:hAnsi="Times New Roman"/>
          <w:color w:val="000000"/>
          <w:sz w:val="28"/>
          <w:szCs w:val="28"/>
        </w:rPr>
        <w:t xml:space="preserve"> степени значимости для социально – экономического</w:t>
      </w:r>
      <w:r w:rsidR="00A97873" w:rsidRPr="009E7D08">
        <w:rPr>
          <w:rFonts w:ascii="Times New Roman" w:eastAsiaTheme="minorHAnsi" w:hAnsi="Times New Roman"/>
          <w:color w:val="000000"/>
          <w:sz w:val="28"/>
          <w:szCs w:val="28"/>
        </w:rPr>
        <w:t xml:space="preserve"> и инвестиционного</w:t>
      </w:r>
      <w:r w:rsidRPr="009E7D08">
        <w:rPr>
          <w:rFonts w:ascii="Times New Roman" w:eastAsiaTheme="minorHAnsi" w:hAnsi="Times New Roman"/>
          <w:color w:val="000000"/>
          <w:sz w:val="28"/>
          <w:szCs w:val="28"/>
        </w:rPr>
        <w:t xml:space="preserve"> развития района.</w:t>
      </w:r>
    </w:p>
    <w:p w:rsidR="00E6442B" w:rsidRPr="009E7D08" w:rsidRDefault="009F480A" w:rsidP="00E6442B">
      <w:pPr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9E7D08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>1.</w:t>
      </w:r>
      <w:r w:rsidRPr="009E7D08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 w:rsidRPr="009E7D08">
        <w:rPr>
          <w:rFonts w:ascii="Times New Roman" w:eastAsiaTheme="minorHAnsi" w:hAnsi="Times New Roman"/>
          <w:b/>
          <w:color w:val="000000"/>
          <w:sz w:val="28"/>
          <w:szCs w:val="28"/>
        </w:rPr>
        <w:t>Рынок услуг дошкольного образования</w:t>
      </w:r>
      <w:r w:rsidRPr="009E7D08">
        <w:rPr>
          <w:rFonts w:ascii="Times New Roman" w:eastAsiaTheme="minorHAnsi" w:hAnsi="Times New Roman"/>
          <w:color w:val="000000"/>
          <w:sz w:val="28"/>
          <w:szCs w:val="28"/>
        </w:rPr>
        <w:t xml:space="preserve"> имеет высокую степень значимости для социально-экономического развития муниципального образования Каневской район:</w:t>
      </w:r>
    </w:p>
    <w:p w:rsidR="00E6442B" w:rsidRPr="009E7D08" w:rsidRDefault="009F480A" w:rsidP="00E6442B">
      <w:pPr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9E7D08">
        <w:rPr>
          <w:rFonts w:ascii="Times New Roman" w:eastAsiaTheme="minorHAnsi" w:hAnsi="Times New Roman"/>
          <w:color w:val="000000"/>
          <w:sz w:val="28"/>
          <w:szCs w:val="28"/>
        </w:rPr>
        <w:t xml:space="preserve">- предоставление широким слоям населения качественных и доступных образовательных услуг, направленных на системное обеспечение интеллектуального, личностного и физического развития ребенка дошкольного возраста; </w:t>
      </w:r>
    </w:p>
    <w:p w:rsidR="00E6442B" w:rsidRPr="009E7D08" w:rsidRDefault="009F480A" w:rsidP="00E6442B">
      <w:pPr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9E7D08">
        <w:rPr>
          <w:rFonts w:ascii="Times New Roman" w:eastAsiaTheme="minorHAnsi" w:hAnsi="Times New Roman"/>
          <w:color w:val="000000"/>
          <w:sz w:val="28"/>
          <w:szCs w:val="28"/>
        </w:rPr>
        <w:t xml:space="preserve">- отсутствие очереди в дошкольные образовательные организации и развитие инфраструктуры дошкольного образования; </w:t>
      </w:r>
    </w:p>
    <w:p w:rsidR="00E6442B" w:rsidRPr="009E7D08" w:rsidRDefault="009F480A" w:rsidP="00E6442B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9E7D08">
        <w:rPr>
          <w:rFonts w:asciiTheme="minorHAnsi" w:eastAsiaTheme="minorHAnsi" w:hAnsiTheme="minorHAnsi" w:cstheme="minorBidi"/>
          <w:sz w:val="28"/>
          <w:szCs w:val="28"/>
        </w:rPr>
        <w:t>-</w:t>
      </w:r>
      <w:r w:rsidRPr="009E7D08">
        <w:rPr>
          <w:rFonts w:ascii="Times New Roman" w:eastAsiaTheme="minorHAnsi" w:hAnsi="Times New Roman"/>
          <w:sz w:val="28"/>
          <w:szCs w:val="28"/>
        </w:rPr>
        <w:t xml:space="preserve"> создание условий для раннего развития детей в возрасте до трех лет, реализация программы психолого-педагогической, методической и консультативной помощи родителям детей, получающих дошкольное образование в семье;</w:t>
      </w:r>
    </w:p>
    <w:p w:rsidR="00E6442B" w:rsidRPr="009E7D08" w:rsidRDefault="009F480A" w:rsidP="00E6442B">
      <w:pPr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9E7D08">
        <w:rPr>
          <w:rFonts w:ascii="Times New Roman" w:eastAsiaTheme="minorHAnsi" w:hAnsi="Times New Roman"/>
          <w:color w:val="000000"/>
          <w:sz w:val="28"/>
          <w:szCs w:val="28"/>
        </w:rPr>
        <w:t xml:space="preserve">- необходимость повышения эффективности деятельности дошкольных образовательных организаций. </w:t>
      </w:r>
    </w:p>
    <w:p w:rsidR="00A97873" w:rsidRPr="009E7D08" w:rsidRDefault="009F480A" w:rsidP="00A97873">
      <w:pPr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9E7D08">
        <w:rPr>
          <w:rFonts w:ascii="Times New Roman" w:eastAsiaTheme="minorHAnsi" w:hAnsi="Times New Roman"/>
          <w:b/>
          <w:color w:val="000000"/>
          <w:sz w:val="28"/>
          <w:szCs w:val="28"/>
        </w:rPr>
        <w:t>2.</w:t>
      </w:r>
      <w:r w:rsidRPr="009E7D08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 w:rsidRPr="009E7D08">
        <w:rPr>
          <w:rFonts w:ascii="Times New Roman" w:eastAsiaTheme="minorHAnsi" w:hAnsi="Times New Roman"/>
          <w:b/>
          <w:color w:val="000000"/>
          <w:sz w:val="28"/>
          <w:szCs w:val="28"/>
        </w:rPr>
        <w:t>Рынок услуг общего образования</w:t>
      </w:r>
      <w:r w:rsidRPr="009E7D08">
        <w:rPr>
          <w:rFonts w:ascii="Times New Roman" w:eastAsiaTheme="minorHAnsi" w:hAnsi="Times New Roman"/>
          <w:color w:val="000000"/>
          <w:sz w:val="28"/>
          <w:szCs w:val="28"/>
        </w:rPr>
        <w:t xml:space="preserve"> имеет высокую степень значимости для социально-экономического развития муниципального образования Каневской район:</w:t>
      </w:r>
    </w:p>
    <w:p w:rsidR="006372A1" w:rsidRPr="009E7D08" w:rsidRDefault="009F480A" w:rsidP="006372A1">
      <w:pPr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9E7D08">
        <w:rPr>
          <w:rFonts w:ascii="Times New Roman" w:eastAsiaTheme="minorHAnsi" w:hAnsi="Times New Roman"/>
          <w:color w:val="000000"/>
          <w:sz w:val="28"/>
          <w:szCs w:val="28"/>
        </w:rPr>
        <w:t xml:space="preserve">- предоставление  качественных и доступных образовательных услуг, направленных на системное обеспечение интеллектуального, личностного  развития детей школьного возраста; </w:t>
      </w:r>
    </w:p>
    <w:p w:rsidR="006372A1" w:rsidRPr="009E7D08" w:rsidRDefault="009F480A" w:rsidP="006372A1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9E7D08">
        <w:rPr>
          <w:rFonts w:ascii="Times New Roman" w:eastAsiaTheme="minorHAnsi" w:hAnsi="Times New Roman"/>
          <w:sz w:val="28"/>
          <w:szCs w:val="28"/>
        </w:rPr>
        <w:t xml:space="preserve">- внедрение на уровне среднего общего образования новых методов обучения и воспитания, образовательных технологий, обеспечивающих освоение школьниками базовых навыков и умений, повышение их мотивации к обучению и вовлеченности в образовательный процесс;  </w:t>
      </w:r>
    </w:p>
    <w:p w:rsidR="006372A1" w:rsidRPr="009E7D08" w:rsidRDefault="009F480A" w:rsidP="006372A1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9E7D08">
        <w:rPr>
          <w:rFonts w:ascii="Times New Roman" w:eastAsiaTheme="minorHAnsi" w:hAnsi="Times New Roman"/>
          <w:sz w:val="28"/>
          <w:szCs w:val="28"/>
        </w:rPr>
        <w:t>- обновление содержания и совершенствование методов обучения;</w:t>
      </w:r>
    </w:p>
    <w:p w:rsidR="00FA6B11" w:rsidRPr="009E7D08" w:rsidRDefault="009F480A" w:rsidP="00FA6B11">
      <w:pPr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9E7D08">
        <w:rPr>
          <w:rFonts w:ascii="Times New Roman" w:eastAsiaTheme="minorHAnsi" w:hAnsi="Times New Roman"/>
          <w:color w:val="000000"/>
          <w:sz w:val="28"/>
          <w:szCs w:val="28"/>
        </w:rPr>
        <w:t>-</w:t>
      </w:r>
      <w:r w:rsidR="006372A1" w:rsidRPr="009E7D08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 w:rsidRPr="009E7D08">
        <w:rPr>
          <w:rFonts w:ascii="Times New Roman" w:eastAsiaTheme="minorHAnsi" w:hAnsi="Times New Roman"/>
          <w:color w:val="000000"/>
          <w:sz w:val="28"/>
          <w:szCs w:val="28"/>
        </w:rPr>
        <w:t xml:space="preserve">необходимость повышения эффективности деятельности образовательных организаций. </w:t>
      </w:r>
    </w:p>
    <w:p w:rsidR="00FA6B11" w:rsidRPr="009E7D08" w:rsidRDefault="009F480A" w:rsidP="00FA6B11">
      <w:pPr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9E7D08">
        <w:rPr>
          <w:rFonts w:ascii="Times New Roman" w:eastAsiaTheme="minorHAnsi" w:hAnsi="Times New Roman"/>
          <w:b/>
          <w:color w:val="000000"/>
          <w:sz w:val="28"/>
          <w:szCs w:val="28"/>
        </w:rPr>
        <w:t>3. Рынок услуг дополнительного образования детей</w:t>
      </w:r>
      <w:r w:rsidRPr="009E7D08">
        <w:rPr>
          <w:rFonts w:ascii="Times New Roman" w:eastAsiaTheme="minorHAnsi" w:hAnsi="Times New Roman"/>
          <w:color w:val="000000"/>
          <w:sz w:val="28"/>
          <w:szCs w:val="28"/>
        </w:rPr>
        <w:t xml:space="preserve"> имеет высокую степень значимости для социально-экономического развития муниципального образования Каневской район:</w:t>
      </w:r>
    </w:p>
    <w:p w:rsidR="00FA6B11" w:rsidRPr="009E7D08" w:rsidRDefault="009F480A" w:rsidP="00FA6B11">
      <w:pPr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9E7D08">
        <w:rPr>
          <w:rFonts w:ascii="Times New Roman" w:eastAsiaTheme="minorHAnsi" w:hAnsi="Times New Roman"/>
          <w:color w:val="000000"/>
          <w:sz w:val="28"/>
          <w:szCs w:val="28"/>
        </w:rPr>
        <w:lastRenderedPageBreak/>
        <w:t xml:space="preserve">- необходимость развития инфраструктуры, кадрового потенциала, интеграции деятельности образовательных организаций, культуры, физической культуры и спорта, обеспечивающих равную доступность и повышение охвата детей услугами дополнительного образования; </w:t>
      </w:r>
    </w:p>
    <w:p w:rsidR="00FA6B11" w:rsidRPr="009E7D08" w:rsidRDefault="009F480A" w:rsidP="00FA6B11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9E7D08">
        <w:rPr>
          <w:rFonts w:asciiTheme="minorHAnsi" w:eastAsiaTheme="minorHAnsi" w:hAnsiTheme="minorHAnsi" w:cstheme="minorBidi"/>
          <w:sz w:val="28"/>
          <w:szCs w:val="28"/>
        </w:rPr>
        <w:t>-</w:t>
      </w:r>
      <w:r w:rsidRPr="009E7D08">
        <w:rPr>
          <w:rFonts w:ascii="Times New Roman" w:eastAsiaTheme="minorHAnsi" w:hAnsi="Times New Roman"/>
          <w:sz w:val="28"/>
          <w:szCs w:val="28"/>
        </w:rPr>
        <w:t xml:space="preserve"> формирование эффективной системы выявления, поддержки и развития способностей и талантов у детей и молодежи;</w:t>
      </w:r>
    </w:p>
    <w:p w:rsidR="00FA6B11" w:rsidRPr="009E7D08" w:rsidRDefault="009F480A" w:rsidP="00FA6B11">
      <w:pPr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9E7D08">
        <w:rPr>
          <w:rFonts w:ascii="Times New Roman" w:eastAsiaTheme="minorHAnsi" w:hAnsi="Times New Roman"/>
          <w:color w:val="000000"/>
          <w:sz w:val="28"/>
          <w:szCs w:val="28"/>
        </w:rPr>
        <w:t>- необходимость развития част</w:t>
      </w:r>
      <w:r w:rsidR="00FA6B11" w:rsidRPr="009E7D08">
        <w:rPr>
          <w:rFonts w:ascii="Times New Roman" w:eastAsiaTheme="minorHAnsi" w:hAnsi="Times New Roman"/>
          <w:color w:val="000000"/>
          <w:sz w:val="28"/>
          <w:szCs w:val="28"/>
        </w:rPr>
        <w:t>н</w:t>
      </w:r>
      <w:r w:rsidRPr="009E7D08">
        <w:rPr>
          <w:rFonts w:ascii="Times New Roman" w:eastAsiaTheme="minorHAnsi" w:hAnsi="Times New Roman"/>
          <w:color w:val="000000"/>
          <w:sz w:val="28"/>
          <w:szCs w:val="28"/>
        </w:rPr>
        <w:t xml:space="preserve">ых организаций, осуществляющих образовательную деятельность по дополнительным общеобразовательным программам. </w:t>
      </w:r>
    </w:p>
    <w:p w:rsidR="00EC39EF" w:rsidRPr="009E7D08" w:rsidRDefault="009F480A" w:rsidP="00EC39EF">
      <w:pPr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9E7D08">
        <w:rPr>
          <w:rFonts w:ascii="Times New Roman" w:eastAsiaTheme="minorHAnsi" w:hAnsi="Times New Roman"/>
          <w:b/>
          <w:color w:val="000000"/>
          <w:sz w:val="28"/>
          <w:szCs w:val="28"/>
        </w:rPr>
        <w:t>4. Рынок ритуальных услуг</w:t>
      </w:r>
      <w:r w:rsidRPr="009E7D08">
        <w:rPr>
          <w:rFonts w:ascii="Times New Roman" w:eastAsiaTheme="minorHAnsi" w:hAnsi="Times New Roman"/>
          <w:color w:val="000000"/>
          <w:sz w:val="28"/>
          <w:szCs w:val="28"/>
        </w:rPr>
        <w:t xml:space="preserve"> им</w:t>
      </w:r>
      <w:r w:rsidR="00EC39EF" w:rsidRPr="009E7D08">
        <w:rPr>
          <w:rFonts w:ascii="Times New Roman" w:eastAsiaTheme="minorHAnsi" w:hAnsi="Times New Roman"/>
          <w:color w:val="000000"/>
          <w:sz w:val="28"/>
          <w:szCs w:val="28"/>
        </w:rPr>
        <w:t xml:space="preserve">еет высокую степень значимости </w:t>
      </w:r>
      <w:r w:rsidRPr="009E7D08">
        <w:rPr>
          <w:rFonts w:ascii="Times New Roman" w:eastAsiaTheme="minorHAnsi" w:hAnsi="Times New Roman"/>
          <w:color w:val="000000"/>
          <w:sz w:val="28"/>
          <w:szCs w:val="28"/>
        </w:rPr>
        <w:t xml:space="preserve">для социального развития муниципального образования Каневской район: </w:t>
      </w:r>
    </w:p>
    <w:p w:rsidR="00EC39EF" w:rsidRPr="009E7D08" w:rsidRDefault="009F480A" w:rsidP="00EC39EF">
      <w:pPr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9E7D08">
        <w:rPr>
          <w:rFonts w:ascii="Times New Roman" w:eastAsiaTheme="minorHAnsi" w:hAnsi="Times New Roman"/>
          <w:color w:val="000000"/>
          <w:sz w:val="28"/>
          <w:szCs w:val="28"/>
        </w:rPr>
        <w:t xml:space="preserve">- реализация государственных гарантий о праве каждого человека после его смерти на погребение с учетом его волеизъявления, предоставление на безвозмездной основе участка земли для погребения тела (останков) или праха в соответствии с законодательством </w:t>
      </w:r>
      <w:r w:rsidR="00EC39EF" w:rsidRPr="009E7D08">
        <w:rPr>
          <w:rFonts w:ascii="Times New Roman" w:eastAsiaTheme="minorHAnsi" w:hAnsi="Times New Roman"/>
          <w:color w:val="000000"/>
          <w:sz w:val="28"/>
          <w:szCs w:val="28"/>
        </w:rPr>
        <w:t>РФ</w:t>
      </w:r>
      <w:r w:rsidRPr="009E7D08">
        <w:rPr>
          <w:rFonts w:ascii="Times New Roman" w:eastAsiaTheme="minorHAnsi" w:hAnsi="Times New Roman"/>
          <w:color w:val="000000"/>
          <w:sz w:val="28"/>
          <w:szCs w:val="28"/>
        </w:rPr>
        <w:t xml:space="preserve"> в сфере погребения и похоронного дела; </w:t>
      </w:r>
    </w:p>
    <w:p w:rsidR="00EC39EF" w:rsidRPr="009E7D08" w:rsidRDefault="009F480A" w:rsidP="00EC39EF">
      <w:pPr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9E7D08">
        <w:rPr>
          <w:rFonts w:ascii="Times New Roman" w:eastAsiaTheme="minorHAnsi" w:hAnsi="Times New Roman"/>
          <w:color w:val="000000"/>
          <w:sz w:val="28"/>
          <w:szCs w:val="28"/>
        </w:rPr>
        <w:t>- обеспечение ценовой доступности оказываемых ритуальных услуг для всех категорий населения Каневского района;</w:t>
      </w:r>
    </w:p>
    <w:p w:rsidR="00EC39EF" w:rsidRPr="009E7D08" w:rsidRDefault="009F480A" w:rsidP="00EC39EF">
      <w:pPr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9E7D08">
        <w:rPr>
          <w:rFonts w:ascii="Times New Roman" w:eastAsiaTheme="minorHAnsi" w:hAnsi="Times New Roman"/>
          <w:color w:val="000000"/>
          <w:sz w:val="28"/>
          <w:szCs w:val="28"/>
        </w:rPr>
        <w:t>-</w:t>
      </w:r>
      <w:r w:rsidR="00EC39EF" w:rsidRPr="009E7D08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 w:rsidRPr="009E7D08">
        <w:rPr>
          <w:rFonts w:ascii="Times New Roman" w:eastAsiaTheme="minorHAnsi" w:hAnsi="Times New Roman"/>
          <w:color w:val="000000"/>
          <w:sz w:val="28"/>
          <w:szCs w:val="28"/>
        </w:rPr>
        <w:t xml:space="preserve">повышение качества ритуальных услуг. </w:t>
      </w:r>
    </w:p>
    <w:p w:rsidR="00EC39EF" w:rsidRPr="009E7D08" w:rsidRDefault="009F480A" w:rsidP="00EC39EF">
      <w:pPr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9E7D08">
        <w:rPr>
          <w:rFonts w:ascii="Times New Roman" w:eastAsiaTheme="minorHAnsi" w:hAnsi="Times New Roman"/>
          <w:b/>
          <w:color w:val="000000"/>
          <w:sz w:val="28"/>
          <w:szCs w:val="28"/>
        </w:rPr>
        <w:t>5.</w:t>
      </w:r>
      <w:r w:rsidRPr="009E7D08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 w:rsidRPr="009E7D08">
        <w:rPr>
          <w:rFonts w:ascii="Times New Roman" w:eastAsiaTheme="minorHAnsi" w:hAnsi="Times New Roman"/>
          <w:b/>
          <w:color w:val="000000"/>
          <w:sz w:val="28"/>
          <w:szCs w:val="28"/>
        </w:rPr>
        <w:t>Рынок оказания услуг по перевозке пассажиров автомобильным транспортом по муниципальным маршрутам регулярных перевозок</w:t>
      </w:r>
      <w:r w:rsidRPr="009E7D08">
        <w:rPr>
          <w:rFonts w:ascii="Times New Roman" w:eastAsiaTheme="minorHAnsi" w:hAnsi="Times New Roman"/>
          <w:color w:val="000000"/>
          <w:sz w:val="28"/>
          <w:szCs w:val="28"/>
        </w:rPr>
        <w:t xml:space="preserve"> имеет высокую степень значимости для социально-экономического развития муниципального образования Каневской район: </w:t>
      </w:r>
    </w:p>
    <w:p w:rsidR="00EC39EF" w:rsidRPr="009E7D08" w:rsidRDefault="009F480A" w:rsidP="00EC39EF">
      <w:pPr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9E7D08">
        <w:rPr>
          <w:rFonts w:ascii="Times New Roman" w:eastAsiaTheme="minorHAnsi" w:hAnsi="Times New Roman"/>
          <w:color w:val="000000"/>
          <w:sz w:val="28"/>
          <w:szCs w:val="28"/>
        </w:rPr>
        <w:t>- развитие современной и эффективной транспортной системы муниципального образования Каневской район, обеспечивающей комфортные условия жизнедеятельности населения;</w:t>
      </w:r>
    </w:p>
    <w:p w:rsidR="00EC39EF" w:rsidRPr="009E7D08" w:rsidRDefault="009F480A" w:rsidP="00EC39EF">
      <w:pPr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9E7D08">
        <w:rPr>
          <w:rFonts w:ascii="Times New Roman" w:eastAsiaTheme="minorHAnsi" w:hAnsi="Times New Roman"/>
          <w:color w:val="000000"/>
          <w:sz w:val="28"/>
          <w:szCs w:val="28"/>
        </w:rPr>
        <w:t>- развитие рынка услуг по перевозке пассажиров автомобильным транспортом перевозчиками негосударственных форм собственности;</w:t>
      </w:r>
    </w:p>
    <w:p w:rsidR="009F480A" w:rsidRPr="009E7D08" w:rsidRDefault="009F480A" w:rsidP="00EC39EF">
      <w:pPr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9E7D08">
        <w:rPr>
          <w:rFonts w:ascii="Times New Roman" w:eastAsiaTheme="minorHAnsi" w:hAnsi="Times New Roman"/>
          <w:color w:val="000000"/>
          <w:sz w:val="28"/>
          <w:szCs w:val="28"/>
        </w:rPr>
        <w:t xml:space="preserve">- повышение уровня доступности транспортных услуг для населения. </w:t>
      </w:r>
    </w:p>
    <w:p w:rsidR="009F480A" w:rsidRPr="009E7D08" w:rsidRDefault="009F480A" w:rsidP="009F48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9E7D08">
        <w:rPr>
          <w:rFonts w:ascii="Times New Roman" w:eastAsiaTheme="minorHAnsi" w:hAnsi="Times New Roman"/>
          <w:b/>
          <w:color w:val="000000"/>
          <w:sz w:val="28"/>
          <w:szCs w:val="28"/>
        </w:rPr>
        <w:t>6.</w:t>
      </w:r>
      <w:r w:rsidRPr="009E7D08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 w:rsidRPr="009E7D08">
        <w:rPr>
          <w:rFonts w:ascii="Times New Roman" w:eastAsiaTheme="minorHAnsi" w:hAnsi="Times New Roman"/>
          <w:b/>
          <w:color w:val="000000"/>
          <w:sz w:val="28"/>
          <w:szCs w:val="28"/>
        </w:rPr>
        <w:t>Рынок оказания услуг по перевозке пассажиров и багажа легковым такси</w:t>
      </w:r>
      <w:r w:rsidRPr="009E7D08">
        <w:rPr>
          <w:rFonts w:ascii="Times New Roman" w:eastAsiaTheme="minorHAnsi" w:hAnsi="Times New Roman"/>
          <w:color w:val="000000"/>
          <w:sz w:val="28"/>
          <w:szCs w:val="28"/>
        </w:rPr>
        <w:t xml:space="preserve"> имеет высокую степень значимости для социально-экономического развития муниципального образования Каневской район:</w:t>
      </w:r>
    </w:p>
    <w:p w:rsidR="009F480A" w:rsidRPr="009E7D08" w:rsidRDefault="009F480A" w:rsidP="009F48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9E7D08">
        <w:rPr>
          <w:rFonts w:ascii="Times New Roman" w:eastAsiaTheme="minorHAnsi" w:hAnsi="Times New Roman"/>
          <w:color w:val="000000"/>
          <w:sz w:val="28"/>
          <w:szCs w:val="28"/>
        </w:rPr>
        <w:t>- обеспечение здоровой конкуренции среди перевозчиков на рынке транспортных услуг, оказываемых населению;</w:t>
      </w:r>
    </w:p>
    <w:p w:rsidR="007D1B62" w:rsidRPr="009E7D08" w:rsidRDefault="009F480A" w:rsidP="009F48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9E7D08">
        <w:rPr>
          <w:rFonts w:ascii="Times New Roman" w:eastAsiaTheme="minorHAnsi" w:hAnsi="Times New Roman"/>
          <w:color w:val="000000"/>
          <w:sz w:val="28"/>
          <w:szCs w:val="28"/>
        </w:rPr>
        <w:t>- повышение качества и безопасность перевозок пассажиров и багажа легковыми такси.</w:t>
      </w:r>
    </w:p>
    <w:p w:rsidR="007D1B62" w:rsidRPr="009E7D08" w:rsidRDefault="009F480A" w:rsidP="009F48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9E7D08">
        <w:rPr>
          <w:rFonts w:ascii="Times New Roman" w:eastAsiaTheme="minorHAnsi" w:hAnsi="Times New Roman"/>
          <w:b/>
          <w:color w:val="000000"/>
          <w:sz w:val="28"/>
          <w:szCs w:val="28"/>
        </w:rPr>
        <w:t>7.</w:t>
      </w:r>
      <w:r w:rsidRPr="009E7D08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 w:rsidRPr="009E7D08">
        <w:rPr>
          <w:rFonts w:ascii="Times New Roman" w:eastAsiaTheme="minorHAnsi" w:hAnsi="Times New Roman"/>
          <w:b/>
          <w:color w:val="000000"/>
          <w:sz w:val="28"/>
          <w:szCs w:val="28"/>
        </w:rPr>
        <w:t xml:space="preserve">Рынок услуг связи, в том числе услуг по предоставлению широкополосного доступа к информационно-телекоммуникационной сети «Интернет» </w:t>
      </w:r>
      <w:r w:rsidRPr="009E7D08">
        <w:rPr>
          <w:rFonts w:ascii="Times New Roman" w:eastAsiaTheme="minorHAnsi" w:hAnsi="Times New Roman"/>
          <w:color w:val="000000"/>
          <w:sz w:val="28"/>
          <w:szCs w:val="28"/>
        </w:rPr>
        <w:t>имеет высокую степень значимости для социально-экономического развития муниципального образования Каневской район:</w:t>
      </w:r>
    </w:p>
    <w:p w:rsidR="009F480A" w:rsidRPr="009E7D08" w:rsidRDefault="009F480A" w:rsidP="009F48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9E7D08">
        <w:rPr>
          <w:rFonts w:ascii="Times New Roman" w:eastAsiaTheme="minorHAnsi" w:hAnsi="Times New Roman"/>
          <w:color w:val="000000"/>
          <w:sz w:val="28"/>
          <w:szCs w:val="28"/>
        </w:rPr>
        <w:t xml:space="preserve">- предоставление населению качественных услуг в электронном виде; </w:t>
      </w:r>
    </w:p>
    <w:p w:rsidR="009F480A" w:rsidRPr="009E7D08" w:rsidRDefault="009F480A" w:rsidP="009F48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9E7D08">
        <w:rPr>
          <w:rFonts w:ascii="Times New Roman" w:eastAsiaTheme="minorHAnsi" w:hAnsi="Times New Roman"/>
          <w:color w:val="000000"/>
          <w:sz w:val="28"/>
          <w:szCs w:val="28"/>
        </w:rPr>
        <w:t xml:space="preserve">- повышение доступности для населения Каневского района современных услуг связи, обеспечение возможности выбора операторов, оказывающих соответствующие услуги. </w:t>
      </w:r>
    </w:p>
    <w:p w:rsidR="009F480A" w:rsidRPr="009E7D08" w:rsidRDefault="009F480A" w:rsidP="009F48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9E7D08">
        <w:rPr>
          <w:rFonts w:ascii="Times New Roman" w:eastAsiaTheme="minorHAnsi" w:hAnsi="Times New Roman"/>
          <w:color w:val="000000"/>
          <w:sz w:val="28"/>
          <w:szCs w:val="28"/>
        </w:rPr>
        <w:lastRenderedPageBreak/>
        <w:t xml:space="preserve"> </w:t>
      </w:r>
      <w:r w:rsidRPr="009E7D08">
        <w:rPr>
          <w:rFonts w:ascii="Times New Roman" w:eastAsiaTheme="minorHAnsi" w:hAnsi="Times New Roman"/>
          <w:b/>
          <w:color w:val="000000"/>
          <w:sz w:val="28"/>
          <w:szCs w:val="28"/>
        </w:rPr>
        <w:t>8.</w:t>
      </w:r>
      <w:r w:rsidRPr="009E7D08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 w:rsidRPr="009E7D08">
        <w:rPr>
          <w:rFonts w:ascii="Times New Roman" w:eastAsiaTheme="minorHAnsi" w:hAnsi="Times New Roman"/>
          <w:b/>
          <w:color w:val="000000"/>
          <w:sz w:val="28"/>
          <w:szCs w:val="28"/>
        </w:rPr>
        <w:t>Сфера наружной рекламы</w:t>
      </w:r>
      <w:r w:rsidRPr="009E7D08">
        <w:rPr>
          <w:rFonts w:ascii="Times New Roman" w:eastAsiaTheme="minorHAnsi" w:hAnsi="Times New Roman"/>
          <w:color w:val="000000"/>
          <w:sz w:val="28"/>
          <w:szCs w:val="28"/>
        </w:rPr>
        <w:t xml:space="preserve"> имеет высокую степень значимости для социально-экономического развития муниципального образования Каневской район: </w:t>
      </w:r>
    </w:p>
    <w:p w:rsidR="009F480A" w:rsidRPr="009E7D08" w:rsidRDefault="009F480A" w:rsidP="009F48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9E7D08">
        <w:rPr>
          <w:rFonts w:ascii="Times New Roman" w:eastAsiaTheme="minorHAnsi" w:hAnsi="Times New Roman"/>
          <w:color w:val="000000"/>
          <w:sz w:val="28"/>
          <w:szCs w:val="28"/>
        </w:rPr>
        <w:t xml:space="preserve">- создание единого информационного пространства; </w:t>
      </w:r>
    </w:p>
    <w:p w:rsidR="009F480A" w:rsidRPr="009E7D08" w:rsidRDefault="009F480A" w:rsidP="009F48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9E7D08">
        <w:rPr>
          <w:rFonts w:ascii="Times New Roman" w:eastAsiaTheme="minorHAnsi" w:hAnsi="Times New Roman"/>
          <w:color w:val="000000"/>
          <w:sz w:val="28"/>
          <w:szCs w:val="28"/>
        </w:rPr>
        <w:t>-</w:t>
      </w:r>
      <w:r w:rsidR="007D1B62" w:rsidRPr="009E7D08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 w:rsidRPr="009E7D08">
        <w:rPr>
          <w:rFonts w:ascii="Times New Roman" w:eastAsiaTheme="minorHAnsi" w:hAnsi="Times New Roman"/>
          <w:color w:val="000000"/>
          <w:sz w:val="28"/>
          <w:szCs w:val="28"/>
        </w:rPr>
        <w:t xml:space="preserve">необходимость развития рынка рекламы, распространяемой на рекламных конструкциях, как одного из источников поступления средств в бюджет муниципального образования Каневской район, а также одного из инструментов повышения предпринимательской активности на территории Каневского района, увеличения потребительского спроса на продукцию, товары, услуги реального сектора экономики; </w:t>
      </w:r>
    </w:p>
    <w:p w:rsidR="009F480A" w:rsidRPr="009E7D08" w:rsidRDefault="009F480A" w:rsidP="009F48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9E7D08">
        <w:rPr>
          <w:rFonts w:ascii="Times New Roman" w:eastAsiaTheme="minorHAnsi" w:hAnsi="Times New Roman"/>
          <w:color w:val="000000"/>
          <w:sz w:val="28"/>
          <w:szCs w:val="28"/>
        </w:rPr>
        <w:t xml:space="preserve">- оперативность доведения до населения информации о деятельности органов местного самоуправления муниципального образования Каневской район. </w:t>
      </w:r>
    </w:p>
    <w:p w:rsidR="00C228E3" w:rsidRPr="009E7D08" w:rsidRDefault="009F480A" w:rsidP="00C228E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9E7D08">
        <w:rPr>
          <w:rFonts w:ascii="Times New Roman" w:eastAsiaTheme="minorHAnsi" w:hAnsi="Times New Roman"/>
          <w:b/>
          <w:color w:val="000000"/>
          <w:sz w:val="28"/>
          <w:szCs w:val="28"/>
        </w:rPr>
        <w:t>9.</w:t>
      </w:r>
      <w:r w:rsidRPr="009E7D08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 w:rsidRPr="009E7D08">
        <w:rPr>
          <w:rFonts w:ascii="Times New Roman" w:eastAsiaTheme="minorHAnsi" w:hAnsi="Times New Roman"/>
          <w:b/>
          <w:color w:val="000000"/>
          <w:sz w:val="28"/>
          <w:szCs w:val="28"/>
        </w:rPr>
        <w:t>Розничная торговля</w:t>
      </w:r>
      <w:r w:rsidRPr="009E7D08">
        <w:rPr>
          <w:rFonts w:ascii="Times New Roman" w:eastAsiaTheme="minorHAnsi" w:hAnsi="Times New Roman"/>
          <w:color w:val="000000"/>
          <w:sz w:val="28"/>
          <w:szCs w:val="28"/>
        </w:rPr>
        <w:t xml:space="preserve"> имеет высокую степень значимости для социально-экономического развития муниципального образования Каневской район.</w:t>
      </w:r>
    </w:p>
    <w:p w:rsidR="009F480A" w:rsidRPr="009E7D08" w:rsidRDefault="009F480A" w:rsidP="00C228E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>От уровня</w:t>
      </w:r>
      <w:r w:rsidRPr="009E7D08">
        <w:rPr>
          <w:rFonts w:ascii="Arial" w:eastAsia="Times New Roman" w:hAnsi="Arial" w:cs="Arial"/>
          <w:sz w:val="35"/>
          <w:szCs w:val="35"/>
          <w:lang w:eastAsia="ru-RU"/>
        </w:rPr>
        <w:t xml:space="preserve"> </w:t>
      </w: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развития рынка розничной торговли зависит удовлетворение </w:t>
      </w:r>
    </w:p>
    <w:p w:rsidR="00C228E3" w:rsidRPr="009E7D08" w:rsidRDefault="009F480A" w:rsidP="00C228E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>потребностей населения, денежное обращение, создание новых рабочих места для населения. Данный рынок формирует сферу деятельности большого числа организаций и предприятий, прямо и косвенно воздействует на развитие других рынков муниципалитета.</w:t>
      </w:r>
    </w:p>
    <w:p w:rsidR="00C228E3" w:rsidRPr="009E7D08" w:rsidRDefault="009F480A" w:rsidP="00C228E3">
      <w:pPr>
        <w:spacing w:after="0" w:line="240" w:lineRule="auto"/>
        <w:ind w:firstLine="708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9E7D08">
        <w:rPr>
          <w:rFonts w:ascii="Times New Roman" w:eastAsiaTheme="minorHAnsi" w:hAnsi="Times New Roman"/>
          <w:b/>
          <w:sz w:val="28"/>
          <w:szCs w:val="28"/>
        </w:rPr>
        <w:t>10.</w:t>
      </w:r>
      <w:r w:rsidRPr="009E7D08">
        <w:rPr>
          <w:rFonts w:ascii="Times New Roman" w:eastAsiaTheme="minorHAnsi" w:hAnsi="Times New Roman"/>
          <w:sz w:val="28"/>
          <w:szCs w:val="28"/>
        </w:rPr>
        <w:t xml:space="preserve"> </w:t>
      </w:r>
      <w:r w:rsidRPr="009E7D08">
        <w:rPr>
          <w:rFonts w:ascii="Times New Roman" w:eastAsiaTheme="minorHAnsi" w:hAnsi="Times New Roman"/>
          <w:b/>
          <w:sz w:val="28"/>
          <w:szCs w:val="28"/>
        </w:rPr>
        <w:t>Рынок санаторно-курортных и туристских услуг.</w:t>
      </w:r>
      <w:r w:rsidRPr="009E7D08">
        <w:rPr>
          <w:rFonts w:ascii="Times New Roman" w:hAnsi="Times New Roman"/>
          <w:sz w:val="28"/>
          <w:szCs w:val="28"/>
        </w:rPr>
        <w:t xml:space="preserve"> Каневской район   имеет удобное географическое положение. Здесь проходят главные железнодорожные линии и автомагистрали регионального значения, ориентированные в сторону морских портов и курортов Черноморского и Азовского морей, а также полуострова Крым. Значительная часть автотуристов проезжает через Каневской район к местам отдыха на Черноморское побережье и Крым. В связи с этим в районе востребованы коллективные средства размещения, которые предлагают туристам, следующим в южном направлении, комфортные условия для проживания и отдыха. </w:t>
      </w:r>
      <w:r w:rsidRPr="009E7D08">
        <w:rPr>
          <w:rFonts w:ascii="Times New Roman" w:eastAsiaTheme="minorHAnsi" w:hAnsi="Times New Roman"/>
          <w:sz w:val="28"/>
          <w:szCs w:val="28"/>
        </w:rPr>
        <w:t>Рынок санаторно-курортных и туристских услуг</w:t>
      </w:r>
      <w:r w:rsidRPr="009E7D08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Pr="009E7D08">
        <w:rPr>
          <w:rFonts w:ascii="Times New Roman" w:eastAsiaTheme="minorHAnsi" w:hAnsi="Times New Roman"/>
          <w:sz w:val="28"/>
          <w:szCs w:val="28"/>
        </w:rPr>
        <w:t>имеет высокую степень значимости для социально-экономического развития муниципального образования Каневской район</w:t>
      </w:r>
      <w:r w:rsidR="00C228E3" w:rsidRPr="009E7D08">
        <w:rPr>
          <w:rFonts w:ascii="Times New Roman" w:eastAsiaTheme="minorHAnsi" w:hAnsi="Times New Roman"/>
          <w:sz w:val="28"/>
          <w:szCs w:val="28"/>
        </w:rPr>
        <w:t>.</w:t>
      </w:r>
    </w:p>
    <w:p w:rsidR="009F480A" w:rsidRPr="009E7D08" w:rsidRDefault="009F480A" w:rsidP="00C228E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E7D08">
        <w:rPr>
          <w:rFonts w:ascii="Times New Roman" w:hAnsi="Times New Roman"/>
          <w:sz w:val="28"/>
          <w:szCs w:val="28"/>
        </w:rPr>
        <w:t>В связи с этим в районе стали востребованы коллективные средства размещения, которые предлагают туристам, следующим в южном направлении, комфортные условия для проживания и отдыха.</w:t>
      </w:r>
      <w:r w:rsidR="00C228E3" w:rsidRPr="009E7D08">
        <w:rPr>
          <w:rFonts w:ascii="Times New Roman" w:hAnsi="Times New Roman"/>
          <w:sz w:val="28"/>
          <w:szCs w:val="28"/>
        </w:rPr>
        <w:t xml:space="preserve"> Необходимо:</w:t>
      </w:r>
    </w:p>
    <w:p w:rsidR="009F480A" w:rsidRPr="009E7D08" w:rsidRDefault="009F480A" w:rsidP="009F48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9E7D08">
        <w:rPr>
          <w:rFonts w:ascii="Times New Roman" w:eastAsiaTheme="minorHAnsi" w:hAnsi="Times New Roman"/>
          <w:color w:val="000000"/>
          <w:sz w:val="28"/>
          <w:szCs w:val="28"/>
        </w:rPr>
        <w:t>- повышение конкурентоспособности рынка, удовлетворяющего потребности жителей и гостей Каневского района;</w:t>
      </w:r>
    </w:p>
    <w:p w:rsidR="009F480A" w:rsidRPr="009E7D08" w:rsidRDefault="009F480A" w:rsidP="009F48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9E7D08">
        <w:rPr>
          <w:rFonts w:ascii="Times New Roman" w:eastAsiaTheme="minorHAnsi" w:hAnsi="Times New Roman"/>
          <w:color w:val="000000"/>
          <w:sz w:val="28"/>
          <w:szCs w:val="28"/>
        </w:rPr>
        <w:t>- повышение уровня гостеприимства, безопасности и доступности услуг.</w:t>
      </w:r>
    </w:p>
    <w:p w:rsidR="00C10986" w:rsidRPr="009E7D08" w:rsidRDefault="009F480A" w:rsidP="00C1098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9E7D08">
        <w:rPr>
          <w:rFonts w:ascii="Times New Roman" w:eastAsiaTheme="minorHAnsi" w:hAnsi="Times New Roman"/>
          <w:b/>
          <w:color w:val="000000"/>
          <w:sz w:val="28"/>
          <w:szCs w:val="28"/>
        </w:rPr>
        <w:t>11.</w:t>
      </w:r>
      <w:r w:rsidRPr="009E7D08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 w:rsidRPr="009E7D08">
        <w:rPr>
          <w:rFonts w:ascii="Times New Roman" w:eastAsiaTheme="minorHAnsi" w:hAnsi="Times New Roman"/>
          <w:b/>
          <w:color w:val="000000"/>
          <w:sz w:val="28"/>
          <w:szCs w:val="28"/>
        </w:rPr>
        <w:t xml:space="preserve">Рынок пищевой продукции </w:t>
      </w:r>
      <w:r w:rsidRPr="009E7D08">
        <w:rPr>
          <w:rFonts w:ascii="Times New Roman" w:eastAsiaTheme="minorHAnsi" w:hAnsi="Times New Roman"/>
          <w:color w:val="000000"/>
          <w:sz w:val="28"/>
          <w:szCs w:val="28"/>
        </w:rPr>
        <w:t>имеет</w:t>
      </w:r>
      <w:r w:rsidRPr="009E7D08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9E7D08">
        <w:rPr>
          <w:rFonts w:ascii="Times New Roman" w:eastAsiaTheme="minorHAnsi" w:hAnsi="Times New Roman"/>
          <w:color w:val="000000"/>
          <w:sz w:val="28"/>
          <w:szCs w:val="28"/>
        </w:rPr>
        <w:t xml:space="preserve">высокую степень значимости для социально-экономического развития муниципального образования Каневской район: </w:t>
      </w:r>
    </w:p>
    <w:p w:rsidR="009F480A" w:rsidRPr="009E7D08" w:rsidRDefault="009F480A" w:rsidP="00C1098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9E7D08">
        <w:rPr>
          <w:rFonts w:ascii="Times New Roman" w:eastAsiaTheme="minorHAnsi" w:hAnsi="Times New Roman"/>
          <w:color w:val="000000"/>
          <w:sz w:val="28"/>
          <w:szCs w:val="28"/>
        </w:rPr>
        <w:t xml:space="preserve">- обеспечение населения муниципального образования Каневской район пищевой продукцией и продовольствием собственного производства; </w:t>
      </w:r>
    </w:p>
    <w:p w:rsidR="009F480A" w:rsidRPr="009E7D08" w:rsidRDefault="009F480A" w:rsidP="00C1098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9E7D08">
        <w:rPr>
          <w:rFonts w:asciiTheme="minorHAnsi" w:eastAsiaTheme="minorHAnsi" w:hAnsiTheme="minorHAnsi" w:cstheme="minorBidi"/>
          <w:sz w:val="28"/>
          <w:szCs w:val="28"/>
        </w:rPr>
        <w:t>-</w:t>
      </w:r>
      <w:r w:rsidR="00C10986" w:rsidRPr="009E7D08">
        <w:rPr>
          <w:rFonts w:ascii="Times New Roman" w:eastAsiaTheme="minorHAnsi" w:hAnsi="Times New Roman"/>
          <w:sz w:val="28"/>
          <w:szCs w:val="28"/>
        </w:rPr>
        <w:t xml:space="preserve"> </w:t>
      </w:r>
      <w:r w:rsidRPr="009E7D08">
        <w:rPr>
          <w:rFonts w:ascii="Times New Roman" w:eastAsiaTheme="minorHAnsi" w:hAnsi="Times New Roman"/>
          <w:sz w:val="28"/>
          <w:szCs w:val="28"/>
        </w:rPr>
        <w:t>создание условий высокопроизводительного экспортно ориентированного сектора, развивающегося на основе современных технологий и обеспеченного высококвалифицированными кадрами;</w:t>
      </w:r>
    </w:p>
    <w:p w:rsidR="009F480A" w:rsidRPr="009E7D08" w:rsidRDefault="009F480A" w:rsidP="00C1098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9E7D08">
        <w:rPr>
          <w:rFonts w:ascii="Times New Roman" w:eastAsiaTheme="minorHAnsi" w:hAnsi="Times New Roman"/>
          <w:color w:val="000000"/>
          <w:sz w:val="28"/>
          <w:szCs w:val="28"/>
        </w:rPr>
        <w:lastRenderedPageBreak/>
        <w:t xml:space="preserve">- повышение конкурентоспособности продукции отраслей  перерабатывающей промышленности, производимой на основе инновационного развития, проведения комплексной модернизации материально-технической базы и привлечения инвестиций в пищевую промышленность Каневского района. </w:t>
      </w:r>
    </w:p>
    <w:p w:rsidR="009F480A" w:rsidRPr="009E7D08" w:rsidRDefault="009F480A" w:rsidP="00C1098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9E7D08">
        <w:rPr>
          <w:rFonts w:ascii="Times New Roman" w:eastAsiaTheme="minorHAnsi" w:hAnsi="Times New Roman"/>
          <w:b/>
          <w:color w:val="000000"/>
          <w:sz w:val="28"/>
          <w:szCs w:val="28"/>
        </w:rPr>
        <w:t>12.</w:t>
      </w:r>
      <w:r w:rsidRPr="009E7D08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 w:rsidRPr="009E7D08">
        <w:rPr>
          <w:rFonts w:ascii="Times New Roman" w:eastAsiaTheme="minorHAnsi" w:hAnsi="Times New Roman"/>
          <w:b/>
          <w:color w:val="000000"/>
          <w:sz w:val="28"/>
          <w:szCs w:val="28"/>
        </w:rPr>
        <w:t>Рынок бытовых услуг</w:t>
      </w:r>
      <w:r w:rsidRPr="009E7D08">
        <w:rPr>
          <w:rFonts w:ascii="Times New Roman" w:eastAsiaTheme="minorHAnsi" w:hAnsi="Times New Roman"/>
          <w:color w:val="000000"/>
          <w:sz w:val="28"/>
          <w:szCs w:val="28"/>
        </w:rPr>
        <w:t xml:space="preserve">  имеет высокую степень значимости для социально-экономического развития муниципального образования Каневской район: </w:t>
      </w:r>
    </w:p>
    <w:p w:rsidR="009F480A" w:rsidRPr="009E7D08" w:rsidRDefault="009F480A" w:rsidP="00C1098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9E7D08">
        <w:rPr>
          <w:rFonts w:ascii="Times New Roman" w:eastAsiaTheme="minorHAnsi" w:hAnsi="Times New Roman"/>
          <w:color w:val="000000"/>
          <w:sz w:val="28"/>
          <w:szCs w:val="28"/>
        </w:rPr>
        <w:t xml:space="preserve">-развитие инфраструктуры предприятий сферы бытового обслуживания; </w:t>
      </w:r>
    </w:p>
    <w:p w:rsidR="009F480A" w:rsidRPr="009E7D08" w:rsidRDefault="009F480A" w:rsidP="00C1098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9E7D08">
        <w:rPr>
          <w:rFonts w:ascii="Times New Roman" w:eastAsiaTheme="minorHAnsi" w:hAnsi="Times New Roman"/>
          <w:color w:val="000000"/>
          <w:sz w:val="28"/>
          <w:szCs w:val="28"/>
        </w:rPr>
        <w:t xml:space="preserve">- удовлетворение потребностей населения в услугах предприятий бытового обслуживания, повышение качества и ассортимента предоставляемых услуг. </w:t>
      </w:r>
    </w:p>
    <w:p w:rsidR="009F480A" w:rsidRPr="009E7D08" w:rsidRDefault="009F480A" w:rsidP="009F48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b/>
          <w:color w:val="000000"/>
          <w:sz w:val="28"/>
          <w:szCs w:val="28"/>
        </w:rPr>
      </w:pPr>
      <w:r w:rsidRPr="009E7D08">
        <w:rPr>
          <w:rFonts w:ascii="Times New Roman" w:eastAsiaTheme="minorHAnsi" w:hAnsi="Times New Roman"/>
          <w:b/>
          <w:color w:val="000000"/>
          <w:sz w:val="28"/>
          <w:szCs w:val="28"/>
        </w:rPr>
        <w:t>13.</w:t>
      </w:r>
      <w:r w:rsidRPr="009E7D08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 w:rsidRPr="009E7D08">
        <w:rPr>
          <w:rFonts w:ascii="Times New Roman" w:eastAsiaTheme="minorHAnsi" w:hAnsi="Times New Roman"/>
          <w:b/>
          <w:color w:val="000000"/>
          <w:sz w:val="28"/>
          <w:szCs w:val="28"/>
        </w:rPr>
        <w:t>Рынок выполнения работ по содержанию и текущему ремонту общего имущества собственников помещений в многоквартирном доме</w:t>
      </w:r>
      <w:r w:rsidRPr="009E7D08">
        <w:rPr>
          <w:rFonts w:ascii="Times New Roman" w:eastAsiaTheme="minorHAnsi" w:hAnsi="Times New Roman"/>
          <w:color w:val="000000"/>
          <w:sz w:val="28"/>
          <w:szCs w:val="28"/>
        </w:rPr>
        <w:t xml:space="preserve"> имеет высокую степень значимости для социально-экономического развития муниципального образования Каневской район: </w:t>
      </w:r>
    </w:p>
    <w:p w:rsidR="009F480A" w:rsidRPr="009E7D08" w:rsidRDefault="009F480A" w:rsidP="009F48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9E7D08">
        <w:rPr>
          <w:rFonts w:ascii="Times New Roman" w:eastAsiaTheme="minorHAnsi" w:hAnsi="Times New Roman"/>
          <w:color w:val="000000"/>
          <w:sz w:val="28"/>
          <w:szCs w:val="28"/>
        </w:rPr>
        <w:t xml:space="preserve">- обеспечение доступности жилья для всех категорий граждан, а также соответствия объема комфортного жилищного фонда потребностям населения; </w:t>
      </w:r>
    </w:p>
    <w:p w:rsidR="009F480A" w:rsidRPr="009E7D08" w:rsidRDefault="009F480A" w:rsidP="009F48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9E7D08">
        <w:rPr>
          <w:rFonts w:ascii="Times New Roman" w:eastAsiaTheme="minorHAnsi" w:hAnsi="Times New Roman"/>
          <w:color w:val="000000"/>
          <w:sz w:val="28"/>
          <w:szCs w:val="28"/>
        </w:rPr>
        <w:t xml:space="preserve">- создание безопасной и комфортной среды обитания и жизнедеятельности человека; </w:t>
      </w:r>
    </w:p>
    <w:p w:rsidR="009F480A" w:rsidRPr="009E7D08" w:rsidRDefault="009F480A" w:rsidP="009F48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9E7D08">
        <w:rPr>
          <w:rFonts w:ascii="Times New Roman" w:eastAsiaTheme="minorHAnsi" w:hAnsi="Times New Roman"/>
          <w:color w:val="000000"/>
          <w:sz w:val="28"/>
          <w:szCs w:val="28"/>
        </w:rPr>
        <w:t xml:space="preserve">- повышение качества услуг по управлению многоквартирными домами. </w:t>
      </w:r>
    </w:p>
    <w:p w:rsidR="009F480A" w:rsidRPr="009E7D08" w:rsidRDefault="009F480A" w:rsidP="009F48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9E7D08">
        <w:rPr>
          <w:rFonts w:ascii="Times New Roman" w:hAnsi="Times New Roman"/>
          <w:b/>
          <w:color w:val="000000"/>
          <w:sz w:val="28"/>
          <w:szCs w:val="28"/>
        </w:rPr>
        <w:t>14.</w:t>
      </w:r>
      <w:r w:rsidRPr="009E7D0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E7D08">
        <w:rPr>
          <w:rFonts w:ascii="Times New Roman" w:hAnsi="Times New Roman"/>
          <w:b/>
          <w:color w:val="000000"/>
          <w:sz w:val="28"/>
          <w:szCs w:val="28"/>
        </w:rPr>
        <w:t>Рынок теплоснабжения</w:t>
      </w:r>
      <w:r w:rsidRPr="009E7D0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E7D08">
        <w:rPr>
          <w:rFonts w:ascii="Times New Roman" w:hAnsi="Times New Roman"/>
          <w:b/>
          <w:color w:val="000000"/>
          <w:sz w:val="28"/>
          <w:szCs w:val="28"/>
        </w:rPr>
        <w:t>(производство тепловой энергии)</w:t>
      </w:r>
      <w:r w:rsidRPr="009E7D08">
        <w:rPr>
          <w:rFonts w:ascii="Times New Roman" w:hAnsi="Times New Roman"/>
          <w:color w:val="000000"/>
          <w:sz w:val="28"/>
          <w:szCs w:val="28"/>
        </w:rPr>
        <w:t xml:space="preserve"> имеет</w:t>
      </w:r>
      <w:r w:rsidRPr="009E7D08">
        <w:rPr>
          <w:rFonts w:ascii="Times New Roman" w:eastAsiaTheme="minorHAnsi" w:hAnsi="Times New Roman"/>
          <w:color w:val="000000"/>
          <w:sz w:val="28"/>
          <w:szCs w:val="28"/>
        </w:rPr>
        <w:t xml:space="preserve"> высокую степень значимости для социально-экономического развития муниципального образования Каневской район: </w:t>
      </w:r>
    </w:p>
    <w:p w:rsidR="009F480A" w:rsidRPr="009E7D08" w:rsidRDefault="00AE7D93" w:rsidP="009F48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9E7D08">
        <w:rPr>
          <w:rFonts w:ascii="Times New Roman" w:eastAsiaTheme="minorHAnsi" w:hAnsi="Times New Roman"/>
          <w:color w:val="000000"/>
          <w:sz w:val="28"/>
          <w:szCs w:val="28"/>
        </w:rPr>
        <w:t xml:space="preserve"> - обеспечение</w:t>
      </w:r>
      <w:r w:rsidR="009F480A" w:rsidRPr="009E7D08">
        <w:rPr>
          <w:rFonts w:ascii="Times New Roman" w:eastAsiaTheme="minorHAnsi" w:hAnsi="Times New Roman"/>
          <w:color w:val="000000"/>
          <w:sz w:val="28"/>
          <w:szCs w:val="28"/>
        </w:rPr>
        <w:t xml:space="preserve"> качественного и надежного теплоснабжения наиболее экономичным образом;</w:t>
      </w:r>
    </w:p>
    <w:p w:rsidR="009F480A" w:rsidRPr="009E7D08" w:rsidRDefault="009F480A" w:rsidP="009F48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9E7D08">
        <w:rPr>
          <w:rFonts w:ascii="Times New Roman" w:eastAsiaTheme="minorHAnsi" w:hAnsi="Times New Roman"/>
          <w:color w:val="000000"/>
          <w:sz w:val="28"/>
          <w:szCs w:val="28"/>
        </w:rPr>
        <w:t xml:space="preserve">-   обеспечение информационной открытости о ценообразовании услуг и условиях технического присоединения; </w:t>
      </w:r>
    </w:p>
    <w:p w:rsidR="009F480A" w:rsidRPr="009E7D08" w:rsidRDefault="009F480A" w:rsidP="009F48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9E7D08">
        <w:rPr>
          <w:rFonts w:ascii="Times New Roman" w:eastAsiaTheme="minorHAnsi" w:hAnsi="Times New Roman"/>
          <w:color w:val="000000"/>
          <w:sz w:val="28"/>
          <w:szCs w:val="28"/>
        </w:rPr>
        <w:t>- повышение технического уровня систем теплоснабжения;</w:t>
      </w:r>
    </w:p>
    <w:p w:rsidR="009F480A" w:rsidRPr="009E7D08" w:rsidRDefault="009F480A" w:rsidP="009F48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9E7D08">
        <w:rPr>
          <w:rFonts w:ascii="Times New Roman" w:eastAsiaTheme="minorHAnsi" w:hAnsi="Times New Roman"/>
          <w:color w:val="000000"/>
          <w:sz w:val="28"/>
          <w:szCs w:val="28"/>
        </w:rPr>
        <w:t>- формирование эффективного рынка теплоснабжения  при соблюдении баланса интересов хозяйствующих субъектов и потребителей.</w:t>
      </w:r>
    </w:p>
    <w:p w:rsidR="009F480A" w:rsidRPr="009E7D08" w:rsidRDefault="009F480A" w:rsidP="009F48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9E7D08">
        <w:rPr>
          <w:rFonts w:ascii="Times New Roman" w:eastAsiaTheme="minorHAnsi" w:hAnsi="Times New Roman"/>
          <w:b/>
          <w:color w:val="000000"/>
          <w:sz w:val="28"/>
          <w:szCs w:val="28"/>
        </w:rPr>
        <w:t>15.</w:t>
      </w:r>
      <w:r w:rsidRPr="009E7D08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 w:rsidRPr="009E7D08">
        <w:rPr>
          <w:rFonts w:ascii="Times New Roman" w:eastAsiaTheme="minorHAnsi" w:hAnsi="Times New Roman"/>
          <w:b/>
          <w:color w:val="000000"/>
          <w:sz w:val="28"/>
          <w:szCs w:val="28"/>
        </w:rPr>
        <w:t xml:space="preserve">Рынок поставки сжиженного газа в баллонах </w:t>
      </w:r>
      <w:r w:rsidRPr="009E7D08">
        <w:rPr>
          <w:rFonts w:ascii="Times New Roman" w:eastAsiaTheme="minorHAnsi" w:hAnsi="Times New Roman"/>
          <w:color w:val="000000"/>
          <w:sz w:val="28"/>
          <w:szCs w:val="28"/>
        </w:rPr>
        <w:t>имеет</w:t>
      </w:r>
      <w:r w:rsidR="008E1D2E" w:rsidRPr="009E7D08">
        <w:rPr>
          <w:rFonts w:ascii="Times New Roman" w:eastAsiaTheme="minorHAnsi" w:hAnsi="Times New Roman"/>
          <w:color w:val="000000"/>
          <w:sz w:val="28"/>
          <w:szCs w:val="28"/>
        </w:rPr>
        <w:t xml:space="preserve"> важное социальное значение для</w:t>
      </w:r>
      <w:r w:rsidRPr="009E7D08">
        <w:rPr>
          <w:rFonts w:ascii="Times New Roman" w:eastAsiaTheme="minorHAnsi" w:hAnsi="Times New Roman"/>
          <w:color w:val="000000"/>
          <w:sz w:val="28"/>
          <w:szCs w:val="28"/>
        </w:rPr>
        <w:t xml:space="preserve"> муниципального образования Каневской район:</w:t>
      </w:r>
    </w:p>
    <w:p w:rsidR="009F480A" w:rsidRPr="009E7D08" w:rsidRDefault="009F480A" w:rsidP="009F48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9E7D08">
        <w:rPr>
          <w:rFonts w:ascii="Times New Roman" w:eastAsiaTheme="minorHAnsi" w:hAnsi="Times New Roman"/>
          <w:color w:val="000000"/>
          <w:sz w:val="28"/>
          <w:szCs w:val="28"/>
        </w:rPr>
        <w:t>-  бесперебойное обеспечение населения сжиженным газом;</w:t>
      </w:r>
    </w:p>
    <w:p w:rsidR="009F480A" w:rsidRPr="009E7D08" w:rsidRDefault="009F480A" w:rsidP="009F48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9E7D08">
        <w:rPr>
          <w:rFonts w:ascii="Times New Roman" w:eastAsiaTheme="minorHAnsi" w:hAnsi="Times New Roman"/>
          <w:color w:val="000000"/>
          <w:sz w:val="28"/>
          <w:szCs w:val="28"/>
        </w:rPr>
        <w:t>- безопасность поставки сжиженного газа в баллонах;</w:t>
      </w:r>
    </w:p>
    <w:p w:rsidR="009F480A" w:rsidRPr="009E7D08" w:rsidRDefault="008E1D2E" w:rsidP="009F48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9E7D08">
        <w:rPr>
          <w:rFonts w:ascii="Times New Roman" w:eastAsiaTheme="minorHAnsi" w:hAnsi="Times New Roman"/>
          <w:color w:val="000000"/>
          <w:sz w:val="28"/>
          <w:szCs w:val="28"/>
        </w:rPr>
        <w:t>-</w:t>
      </w:r>
      <w:r w:rsidR="009F480A" w:rsidRPr="009E7D08">
        <w:rPr>
          <w:rFonts w:ascii="Times New Roman" w:eastAsiaTheme="minorHAnsi" w:hAnsi="Times New Roman"/>
          <w:color w:val="000000"/>
          <w:sz w:val="28"/>
          <w:szCs w:val="28"/>
        </w:rPr>
        <w:t xml:space="preserve"> решение проблем поставки сжиженного газа в баллонах</w:t>
      </w:r>
      <w:r w:rsidR="009F480A" w:rsidRPr="009E7D08">
        <w:rPr>
          <w:rFonts w:ascii="Times New Roman" w:eastAsiaTheme="minorHAnsi" w:hAnsi="Times New Roman"/>
          <w:b/>
          <w:color w:val="000000"/>
          <w:sz w:val="28"/>
          <w:szCs w:val="28"/>
        </w:rPr>
        <w:t xml:space="preserve">  </w:t>
      </w:r>
      <w:r w:rsidR="009F480A" w:rsidRPr="009E7D08">
        <w:rPr>
          <w:rFonts w:ascii="Times New Roman" w:eastAsiaTheme="minorHAnsi" w:hAnsi="Times New Roman"/>
          <w:color w:val="000000"/>
          <w:sz w:val="28"/>
          <w:szCs w:val="28"/>
        </w:rPr>
        <w:t>малообеспеченным слоям населения;</w:t>
      </w:r>
    </w:p>
    <w:p w:rsidR="009F480A" w:rsidRPr="009E7D08" w:rsidRDefault="009F480A" w:rsidP="009F48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9E7D08">
        <w:rPr>
          <w:rFonts w:ascii="Times New Roman" w:eastAsiaTheme="minorHAnsi" w:hAnsi="Times New Roman"/>
          <w:color w:val="000000"/>
          <w:sz w:val="28"/>
          <w:szCs w:val="28"/>
        </w:rPr>
        <w:t>- развитие конкуренции на рынке поставки сжиженного газа в баллонах.</w:t>
      </w:r>
    </w:p>
    <w:p w:rsidR="009F480A" w:rsidRPr="009E7D08" w:rsidRDefault="009F480A" w:rsidP="009F480A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D08">
        <w:rPr>
          <w:rFonts w:ascii="Times New Roman" w:eastAsiaTheme="minorHAnsi" w:hAnsi="Times New Roman"/>
          <w:b/>
          <w:sz w:val="28"/>
          <w:szCs w:val="28"/>
        </w:rPr>
        <w:t>16</w:t>
      </w:r>
      <w:r w:rsidRPr="009E7D08">
        <w:rPr>
          <w:rFonts w:ascii="Times New Roman" w:eastAsiaTheme="minorHAnsi" w:hAnsi="Times New Roman"/>
          <w:sz w:val="28"/>
          <w:szCs w:val="28"/>
        </w:rPr>
        <w:t xml:space="preserve">. </w:t>
      </w:r>
      <w:r w:rsidRPr="009E7D08">
        <w:rPr>
          <w:rFonts w:ascii="Times New Roman" w:eastAsiaTheme="minorHAnsi" w:hAnsi="Times New Roman"/>
          <w:b/>
          <w:sz w:val="28"/>
          <w:szCs w:val="28"/>
        </w:rPr>
        <w:t>Рынок выполнения работ по благоустройству городской среды</w:t>
      </w:r>
      <w:r w:rsidRPr="009E7D08">
        <w:rPr>
          <w:rFonts w:ascii="Times New Roman" w:eastAsiaTheme="minorHAnsi" w:hAnsi="Times New Roman"/>
          <w:sz w:val="28"/>
          <w:szCs w:val="28"/>
        </w:rPr>
        <w:t xml:space="preserve"> - в соответствии с Указом </w:t>
      </w:r>
      <w:r w:rsidRPr="009E7D0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Президента Российской Федерации от 7</w:t>
      </w:r>
      <w:r w:rsidR="003F1D0A" w:rsidRPr="009E7D0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мая </w:t>
      </w:r>
      <w:r w:rsidRPr="009E7D0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2018 г</w:t>
      </w:r>
      <w:r w:rsidR="003F1D0A" w:rsidRPr="009E7D0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ода</w:t>
      </w:r>
      <w:r w:rsidRPr="009E7D0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№ 204 «</w:t>
      </w: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>О национальных целях и стратегических задачах развития Российской Федерации на период до 2024 года» важность данного рынка:</w:t>
      </w:r>
    </w:p>
    <w:p w:rsidR="009F480A" w:rsidRPr="009E7D08" w:rsidRDefault="009F480A" w:rsidP="009F48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9E7D08">
        <w:rPr>
          <w:rFonts w:ascii="Times New Roman" w:eastAsiaTheme="minorHAnsi" w:hAnsi="Times New Roman"/>
          <w:sz w:val="28"/>
          <w:szCs w:val="28"/>
        </w:rPr>
        <w:t xml:space="preserve"> создание комфортности городской среды;</w:t>
      </w:r>
    </w:p>
    <w:p w:rsidR="009F480A" w:rsidRPr="009E7D08" w:rsidRDefault="009F480A" w:rsidP="009F480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5"/>
          <w:szCs w:val="35"/>
          <w:lang w:eastAsia="ru-RU"/>
        </w:rPr>
      </w:pPr>
      <w:r w:rsidRPr="009E7D08">
        <w:rPr>
          <w:rFonts w:ascii="Times New Roman" w:eastAsiaTheme="minorHAnsi" w:hAnsi="Times New Roman"/>
          <w:sz w:val="28"/>
          <w:szCs w:val="28"/>
        </w:rPr>
        <w:t>-</w:t>
      </w:r>
      <w:r w:rsidRPr="009E7D08">
        <w:rPr>
          <w:rFonts w:ascii="Times New Roman" w:eastAsia="Times New Roman" w:hAnsi="Times New Roman"/>
          <w:sz w:val="35"/>
          <w:szCs w:val="35"/>
          <w:lang w:eastAsia="ru-RU"/>
        </w:rPr>
        <w:t xml:space="preserve"> </w:t>
      </w: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>создание условий для обеспечения повышения уров</w:t>
      </w:r>
      <w:r w:rsidR="003F1D0A" w:rsidRPr="009E7D08">
        <w:rPr>
          <w:rFonts w:ascii="Times New Roman" w:eastAsia="Times New Roman" w:hAnsi="Times New Roman"/>
          <w:sz w:val="28"/>
          <w:szCs w:val="28"/>
          <w:lang w:eastAsia="ru-RU"/>
        </w:rPr>
        <w:t xml:space="preserve">ня благоустройства  территорий </w:t>
      </w: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>района</w:t>
      </w:r>
      <w:r w:rsidRPr="009E7D08">
        <w:rPr>
          <w:rFonts w:ascii="Times New Roman" w:eastAsia="Times New Roman" w:hAnsi="Times New Roman"/>
          <w:sz w:val="35"/>
          <w:szCs w:val="35"/>
          <w:lang w:eastAsia="ru-RU"/>
        </w:rPr>
        <w:t>;</w:t>
      </w:r>
    </w:p>
    <w:p w:rsidR="009F480A" w:rsidRPr="009E7D08" w:rsidRDefault="009F480A" w:rsidP="009F480A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9E7D08">
        <w:rPr>
          <w:rFonts w:ascii="Times New Roman" w:eastAsia="Times New Roman" w:hAnsi="Times New Roman"/>
          <w:sz w:val="35"/>
          <w:szCs w:val="35"/>
          <w:lang w:eastAsia="ru-RU"/>
        </w:rPr>
        <w:t xml:space="preserve"> </w:t>
      </w:r>
      <w:r w:rsidRPr="009E7D08">
        <w:rPr>
          <w:rFonts w:ascii="Times New Roman" w:eastAsiaTheme="minorHAnsi" w:hAnsi="Times New Roman"/>
          <w:b/>
          <w:sz w:val="28"/>
          <w:szCs w:val="28"/>
        </w:rPr>
        <w:t xml:space="preserve">- </w:t>
      </w:r>
      <w:r w:rsidRPr="009E7D08">
        <w:rPr>
          <w:rFonts w:ascii="Times New Roman" w:eastAsiaTheme="minorHAnsi" w:hAnsi="Times New Roman"/>
          <w:sz w:val="28"/>
          <w:szCs w:val="28"/>
        </w:rPr>
        <w:t>развитие конкурентной среды.</w:t>
      </w:r>
    </w:p>
    <w:p w:rsidR="009F480A" w:rsidRPr="009E7D08" w:rsidRDefault="009F480A" w:rsidP="009F48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9E7D08">
        <w:rPr>
          <w:rFonts w:ascii="Times New Roman" w:eastAsiaTheme="minorHAnsi" w:hAnsi="Times New Roman"/>
          <w:b/>
          <w:color w:val="000000"/>
          <w:sz w:val="28"/>
          <w:szCs w:val="28"/>
        </w:rPr>
        <w:lastRenderedPageBreak/>
        <w:t>17.</w:t>
      </w:r>
      <w:r w:rsidRPr="009E7D08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 w:rsidRPr="009E7D08">
        <w:rPr>
          <w:rFonts w:ascii="Times New Roman" w:eastAsiaTheme="minorHAnsi" w:hAnsi="Times New Roman"/>
          <w:b/>
          <w:color w:val="000000"/>
          <w:sz w:val="28"/>
          <w:szCs w:val="28"/>
        </w:rPr>
        <w:t>Рынок оказания услуг по ремонту автотранспортных средств</w:t>
      </w:r>
      <w:r w:rsidRPr="009E7D08">
        <w:rPr>
          <w:rFonts w:ascii="Times New Roman" w:eastAsiaTheme="minorHAnsi" w:hAnsi="Times New Roman"/>
          <w:color w:val="000000"/>
          <w:sz w:val="28"/>
          <w:szCs w:val="28"/>
        </w:rPr>
        <w:t xml:space="preserve"> имеет важное социальное значение для район</w:t>
      </w:r>
      <w:r w:rsidR="00FD20AF" w:rsidRPr="009E7D08">
        <w:rPr>
          <w:rFonts w:ascii="Times New Roman" w:eastAsiaTheme="minorHAnsi" w:hAnsi="Times New Roman"/>
          <w:color w:val="000000"/>
          <w:sz w:val="28"/>
          <w:szCs w:val="28"/>
        </w:rPr>
        <w:t>а</w:t>
      </w:r>
      <w:r w:rsidRPr="009E7D08">
        <w:rPr>
          <w:rFonts w:ascii="Times New Roman" w:eastAsiaTheme="minorHAnsi" w:hAnsi="Times New Roman"/>
          <w:color w:val="000000"/>
          <w:sz w:val="28"/>
          <w:szCs w:val="28"/>
        </w:rPr>
        <w:t>. Количество легковых автомобилей</w:t>
      </w:r>
      <w:r w:rsidR="00FD20AF" w:rsidRPr="009E7D08">
        <w:rPr>
          <w:rFonts w:ascii="Times New Roman" w:eastAsiaTheme="minorHAnsi" w:hAnsi="Times New Roman"/>
          <w:color w:val="000000"/>
          <w:sz w:val="28"/>
          <w:szCs w:val="28"/>
        </w:rPr>
        <w:t>,</w:t>
      </w:r>
      <w:r w:rsidRPr="009E7D08">
        <w:rPr>
          <w:rFonts w:ascii="Times New Roman" w:eastAsiaTheme="minorHAnsi" w:hAnsi="Times New Roman"/>
          <w:color w:val="000000"/>
          <w:sz w:val="28"/>
          <w:szCs w:val="28"/>
        </w:rPr>
        <w:t xml:space="preserve"> находящихся в собственности граждан</w:t>
      </w:r>
      <w:r w:rsidR="00FD20AF" w:rsidRPr="009E7D08">
        <w:rPr>
          <w:rFonts w:ascii="Times New Roman" w:eastAsiaTheme="minorHAnsi" w:hAnsi="Times New Roman"/>
          <w:color w:val="000000"/>
          <w:sz w:val="28"/>
          <w:szCs w:val="28"/>
        </w:rPr>
        <w:t>,</w:t>
      </w:r>
      <w:r w:rsidRPr="009E7D08">
        <w:rPr>
          <w:rFonts w:ascii="Times New Roman" w:eastAsiaTheme="minorHAnsi" w:hAnsi="Times New Roman"/>
          <w:color w:val="000000"/>
          <w:sz w:val="28"/>
          <w:szCs w:val="28"/>
        </w:rPr>
        <w:t xml:space="preserve"> ежегодно возрастает. Каждый автомобиль требует текущего обслуживания и ремонта</w:t>
      </w:r>
      <w:r w:rsidR="00FD20AF" w:rsidRPr="009E7D08">
        <w:rPr>
          <w:rFonts w:ascii="Times New Roman" w:eastAsiaTheme="minorHAnsi" w:hAnsi="Times New Roman"/>
          <w:color w:val="000000"/>
          <w:sz w:val="28"/>
          <w:szCs w:val="28"/>
        </w:rPr>
        <w:t>,</w:t>
      </w:r>
      <w:r w:rsidRPr="009E7D08">
        <w:rPr>
          <w:rFonts w:ascii="Times New Roman" w:eastAsiaTheme="minorHAnsi" w:hAnsi="Times New Roman"/>
          <w:color w:val="000000"/>
          <w:sz w:val="28"/>
          <w:szCs w:val="28"/>
        </w:rPr>
        <w:t xml:space="preserve"> связанного с условиями эксплуатации. Учитывая географическое положение Каневского района, существует необходимость: </w:t>
      </w:r>
    </w:p>
    <w:p w:rsidR="00FD20AF" w:rsidRPr="009E7D08" w:rsidRDefault="00FD20AF" w:rsidP="00FD20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9E7D08">
        <w:rPr>
          <w:rFonts w:ascii="Times New Roman" w:eastAsiaTheme="minorHAnsi" w:hAnsi="Times New Roman"/>
          <w:color w:val="000000"/>
          <w:sz w:val="28"/>
          <w:szCs w:val="28"/>
        </w:rPr>
        <w:t xml:space="preserve">  - обеспечения</w:t>
      </w:r>
      <w:r w:rsidR="009F480A" w:rsidRPr="009E7D08">
        <w:rPr>
          <w:rFonts w:ascii="Times New Roman" w:eastAsiaTheme="minorHAnsi" w:hAnsi="Times New Roman"/>
          <w:color w:val="000000"/>
          <w:sz w:val="28"/>
          <w:szCs w:val="28"/>
        </w:rPr>
        <w:t xml:space="preserve"> современного качественного технического обслуживания легковых автомобилей;</w:t>
      </w:r>
    </w:p>
    <w:p w:rsidR="009F480A" w:rsidRPr="009E7D08" w:rsidRDefault="009F480A" w:rsidP="00FD20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9E7D08">
        <w:rPr>
          <w:rFonts w:ascii="Times New Roman" w:eastAsiaTheme="minorHAnsi" w:hAnsi="Times New Roman"/>
          <w:sz w:val="28"/>
          <w:szCs w:val="28"/>
        </w:rPr>
        <w:t>-</w:t>
      </w:r>
      <w:r w:rsidR="00FD20AF" w:rsidRPr="009E7D0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>создание новых современных объектов для осуществления деятельности по ремонт автотранспортных средств;</w:t>
      </w:r>
    </w:p>
    <w:p w:rsidR="009F480A" w:rsidRPr="009E7D08" w:rsidRDefault="009F480A" w:rsidP="009F480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E7D08">
        <w:rPr>
          <w:rFonts w:ascii="Times New Roman" w:eastAsiaTheme="minorHAnsi" w:hAnsi="Times New Roman"/>
          <w:b/>
          <w:sz w:val="28"/>
          <w:szCs w:val="28"/>
        </w:rPr>
        <w:t xml:space="preserve">- </w:t>
      </w:r>
      <w:r w:rsidRPr="009E7D08">
        <w:rPr>
          <w:rFonts w:ascii="Times New Roman" w:eastAsiaTheme="minorHAnsi" w:hAnsi="Times New Roman"/>
          <w:sz w:val="28"/>
          <w:szCs w:val="28"/>
        </w:rPr>
        <w:t>развитие конкурентной среды.</w:t>
      </w:r>
    </w:p>
    <w:p w:rsidR="009F480A" w:rsidRPr="009E7D08" w:rsidRDefault="009F480A" w:rsidP="009F480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D08">
        <w:rPr>
          <w:rFonts w:ascii="Times New Roman" w:eastAsiaTheme="minorHAnsi" w:hAnsi="Times New Roman"/>
          <w:b/>
          <w:sz w:val="28"/>
          <w:szCs w:val="28"/>
        </w:rPr>
        <w:t>18. Рынок жилищного строительства</w:t>
      </w:r>
      <w:r w:rsidRPr="009E7D08">
        <w:rPr>
          <w:rFonts w:ascii="Times New Roman" w:eastAsiaTheme="minorHAnsi" w:hAnsi="Times New Roman"/>
          <w:sz w:val="28"/>
          <w:szCs w:val="28"/>
        </w:rPr>
        <w:t xml:space="preserve"> имеет важное социальное значение для муниципального образования.</w:t>
      </w:r>
      <w:r w:rsidRPr="009E7D08">
        <w:rPr>
          <w:rFonts w:asciiTheme="minorHAnsi" w:eastAsiaTheme="minorHAnsi" w:hAnsiTheme="minorHAnsi" w:cstheme="minorBidi"/>
          <w:sz w:val="28"/>
          <w:szCs w:val="28"/>
        </w:rPr>
        <w:t xml:space="preserve"> </w:t>
      </w: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 xml:space="preserve">Жилищное строительство является одним из локомотивов экономики района. </w:t>
      </w:r>
    </w:p>
    <w:p w:rsidR="009F480A" w:rsidRPr="009E7D08" w:rsidRDefault="009F480A" w:rsidP="009F480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 xml:space="preserve">Данный рынок способствует привлечению средств в жилищно - коммунальное хозяйство и росту объемов производства строительных материалов, изделий и конструкций, развитию сети внутрипоселковых дорог, росту продаж автономных инженерных систем и оборудования, мебели, монтируемой бытовой техники, текстиля, домашней утвари и др. </w:t>
      </w:r>
    </w:p>
    <w:p w:rsidR="00F942B3" w:rsidRPr="009E7D08" w:rsidRDefault="009F480A" w:rsidP="00F942B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D08">
        <w:rPr>
          <w:rFonts w:ascii="Times New Roman" w:eastAsiaTheme="minorHAnsi" w:hAnsi="Times New Roman"/>
          <w:sz w:val="28"/>
          <w:szCs w:val="28"/>
        </w:rPr>
        <w:t xml:space="preserve">Развитие конкуренции на рынке обеспечит выполнение Указа </w:t>
      </w:r>
      <w:r w:rsidR="00F942B3" w:rsidRPr="009E7D0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Президента РФ</w:t>
      </w:r>
      <w:r w:rsidRPr="009E7D0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от 7</w:t>
      </w:r>
      <w:r w:rsidR="00F942B3" w:rsidRPr="009E7D0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мая </w:t>
      </w:r>
      <w:r w:rsidRPr="009E7D0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2018 г</w:t>
      </w:r>
      <w:r w:rsidR="00F942B3" w:rsidRPr="009E7D0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ода</w:t>
      </w:r>
      <w:r w:rsidRPr="009E7D0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№ 204 «</w:t>
      </w: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>О национальных целях и стратегических задачах развития Российской Федерации на период до 2024 года»:</w:t>
      </w:r>
    </w:p>
    <w:p w:rsidR="00F942B3" w:rsidRPr="009E7D08" w:rsidRDefault="009F480A" w:rsidP="00F942B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>- улучшение жилищных условий жителей района;</w:t>
      </w:r>
    </w:p>
    <w:p w:rsidR="00F942B3" w:rsidRPr="009E7D08" w:rsidRDefault="009F480A" w:rsidP="00F942B3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9E7D08">
        <w:rPr>
          <w:rFonts w:ascii="Times New Roman" w:eastAsiaTheme="minorHAnsi" w:hAnsi="Times New Roman"/>
          <w:sz w:val="28"/>
          <w:szCs w:val="28"/>
        </w:rPr>
        <w:t>- обеспечение устойчивого сокращения непригодного для проживания жилищного фонда;</w:t>
      </w:r>
    </w:p>
    <w:p w:rsidR="009F480A" w:rsidRPr="009E7D08" w:rsidRDefault="009F480A" w:rsidP="00F942B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 xml:space="preserve">- упрощение процедуры оформления необходимой для застройщиков </w:t>
      </w:r>
    </w:p>
    <w:p w:rsidR="009F480A" w:rsidRPr="009E7D08" w:rsidRDefault="009F480A" w:rsidP="009F480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>документации, уменьшение совокупного времени прохождения всех процедур;</w:t>
      </w:r>
    </w:p>
    <w:p w:rsidR="009F480A" w:rsidRPr="009E7D08" w:rsidRDefault="009F480A" w:rsidP="00F942B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>-  прозрачность взаимодействия хозяйствующих субъектов и органов власти муниципального образования, устранение административных барьеров;</w:t>
      </w:r>
    </w:p>
    <w:p w:rsidR="009F480A" w:rsidRPr="009E7D08" w:rsidRDefault="009F480A" w:rsidP="009F480A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35"/>
          <w:szCs w:val="35"/>
          <w:lang w:eastAsia="ru-RU"/>
        </w:rPr>
      </w:pP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>- недопущение нарушения прав предпринимателей в сфере строительства.</w:t>
      </w:r>
    </w:p>
    <w:p w:rsidR="009F480A" w:rsidRPr="009E7D08" w:rsidRDefault="009F480A" w:rsidP="009F480A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9E7D08">
        <w:rPr>
          <w:rFonts w:ascii="Times New Roman" w:eastAsiaTheme="minorHAnsi" w:hAnsi="Times New Roman"/>
          <w:b/>
          <w:sz w:val="28"/>
          <w:szCs w:val="28"/>
        </w:rPr>
        <w:t>19.</w:t>
      </w:r>
      <w:r w:rsidRPr="009E7D08">
        <w:rPr>
          <w:rFonts w:ascii="Times New Roman" w:eastAsiaTheme="minorHAnsi" w:hAnsi="Times New Roman"/>
          <w:sz w:val="28"/>
          <w:szCs w:val="28"/>
        </w:rPr>
        <w:t xml:space="preserve"> </w:t>
      </w:r>
      <w:r w:rsidRPr="009E7D08">
        <w:rPr>
          <w:rFonts w:ascii="Times New Roman" w:eastAsiaTheme="minorHAnsi" w:hAnsi="Times New Roman"/>
          <w:b/>
          <w:sz w:val="28"/>
          <w:szCs w:val="28"/>
        </w:rPr>
        <w:t xml:space="preserve">Рынок строительства объектов капитального строительства, за исключением жилищного и дорожного строительства </w:t>
      </w:r>
      <w:r w:rsidRPr="009E7D08">
        <w:rPr>
          <w:rFonts w:ascii="Times New Roman" w:eastAsiaTheme="minorHAnsi" w:hAnsi="Times New Roman"/>
          <w:sz w:val="28"/>
          <w:szCs w:val="28"/>
        </w:rPr>
        <w:t xml:space="preserve">имеет важное социально - экономическое значение для муниципального образования Каневской район. </w:t>
      </w: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>Строительство в экономике района представляет собой межотраслевой комплекс, который предназначен для ввода в действие новых, а также для реконструкции, ремонта и технического перевооружения действующих объектов производственного и непроизводственного назначения.</w:t>
      </w:r>
      <w:r w:rsidRPr="009E7D08">
        <w:rPr>
          <w:rFonts w:ascii="Times New Roman" w:eastAsiaTheme="minorHAnsi" w:hAnsi="Times New Roman"/>
          <w:i/>
          <w:iCs/>
          <w:sz w:val="28"/>
          <w:szCs w:val="28"/>
        </w:rPr>
        <w:t xml:space="preserve"> </w:t>
      </w:r>
      <w:r w:rsidRPr="009E7D08">
        <w:rPr>
          <w:rFonts w:ascii="Times New Roman" w:eastAsiaTheme="minorHAnsi" w:hAnsi="Times New Roman"/>
          <w:iCs/>
          <w:sz w:val="28"/>
          <w:szCs w:val="28"/>
        </w:rPr>
        <w:t>В условиях возрастающей конкуренции, необходимо развивать рынок строительства</w:t>
      </w:r>
      <w:r w:rsidR="00DD6BFE" w:rsidRPr="009E7D08">
        <w:rPr>
          <w:rFonts w:ascii="Times New Roman" w:eastAsiaTheme="minorHAnsi" w:hAnsi="Times New Roman"/>
          <w:iCs/>
          <w:sz w:val="28"/>
          <w:szCs w:val="28"/>
        </w:rPr>
        <w:t>, в том числе в части:</w:t>
      </w:r>
    </w:p>
    <w:p w:rsidR="009F480A" w:rsidRPr="009E7D08" w:rsidRDefault="009F480A" w:rsidP="009F480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D08">
        <w:rPr>
          <w:rFonts w:ascii="Times New Roman" w:eastAsiaTheme="minorHAnsi" w:hAnsi="Times New Roman"/>
          <w:sz w:val="28"/>
          <w:szCs w:val="28"/>
        </w:rPr>
        <w:t xml:space="preserve">- </w:t>
      </w:r>
      <w:r w:rsidR="00DD6BFE" w:rsidRPr="009E7D08">
        <w:rPr>
          <w:rFonts w:ascii="Times New Roman" w:eastAsia="Times New Roman" w:hAnsi="Times New Roman"/>
          <w:sz w:val="28"/>
          <w:szCs w:val="28"/>
          <w:lang w:eastAsia="ru-RU"/>
        </w:rPr>
        <w:t>повышения</w:t>
      </w: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 xml:space="preserve"> качества работ путем внедрения новых строительных технологий и улучшения организации труда с целью повышения долговечности строящихся и реконструируемых объектов и экономии за счет этого бюджетных средств на их содержание и ремонт;</w:t>
      </w:r>
    </w:p>
    <w:p w:rsidR="009F480A" w:rsidRPr="009E7D08" w:rsidRDefault="009F480A" w:rsidP="009F480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D08">
        <w:rPr>
          <w:rFonts w:ascii="Times New Roman" w:eastAsiaTheme="minorHAnsi" w:hAnsi="Times New Roman"/>
          <w:sz w:val="28"/>
          <w:szCs w:val="28"/>
        </w:rPr>
        <w:t>-</w:t>
      </w: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развити</w:t>
      </w:r>
      <w:r w:rsidR="00DD6BFE" w:rsidRPr="009E7D08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 xml:space="preserve"> инфраструктурного строительства, капитального ремонта и модер</w:t>
      </w:r>
      <w:r w:rsidR="00DD6BFE" w:rsidRPr="009E7D08">
        <w:rPr>
          <w:rFonts w:ascii="Times New Roman" w:eastAsia="Times New Roman" w:hAnsi="Times New Roman"/>
          <w:sz w:val="28"/>
          <w:szCs w:val="28"/>
          <w:lang w:eastAsia="ru-RU"/>
        </w:rPr>
        <w:t>низации объектов муниципальной</w:t>
      </w: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 xml:space="preserve"> инфраструктуры;</w:t>
      </w:r>
    </w:p>
    <w:p w:rsidR="009F480A" w:rsidRPr="009E7D08" w:rsidRDefault="00DD6BFE" w:rsidP="009F480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</w:t>
      </w:r>
      <w:r w:rsidR="009F480A" w:rsidRPr="009E7D08">
        <w:rPr>
          <w:rFonts w:ascii="Times New Roman" w:eastAsia="Times New Roman" w:hAnsi="Times New Roman"/>
          <w:sz w:val="28"/>
          <w:szCs w:val="28"/>
          <w:lang w:eastAsia="ru-RU"/>
        </w:rPr>
        <w:t xml:space="preserve"> внедрени</w:t>
      </w: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9F480A" w:rsidRPr="009E7D08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прогрессивных строительных технологий и схемы организации труда;</w:t>
      </w:r>
    </w:p>
    <w:p w:rsidR="009F480A" w:rsidRPr="009E7D08" w:rsidRDefault="009F480A" w:rsidP="009F480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>- применени</w:t>
      </w:r>
      <w:r w:rsidR="00DD6BFE" w:rsidRPr="009E7D08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 xml:space="preserve"> бережливых технологий в строительстве.</w:t>
      </w:r>
    </w:p>
    <w:p w:rsidR="00FF7FFE" w:rsidRPr="009E7D08" w:rsidRDefault="009F480A" w:rsidP="00FF7FF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D08">
        <w:rPr>
          <w:rFonts w:ascii="Times New Roman" w:eastAsiaTheme="minorHAnsi" w:hAnsi="Times New Roman"/>
          <w:b/>
          <w:sz w:val="28"/>
          <w:szCs w:val="28"/>
        </w:rPr>
        <w:t>20.</w:t>
      </w:r>
      <w:r w:rsidRPr="009E7D08">
        <w:rPr>
          <w:rFonts w:ascii="Times New Roman" w:eastAsiaTheme="minorHAnsi" w:hAnsi="Times New Roman"/>
          <w:sz w:val="28"/>
          <w:szCs w:val="28"/>
        </w:rPr>
        <w:t xml:space="preserve"> </w:t>
      </w:r>
      <w:r w:rsidRPr="009E7D08">
        <w:rPr>
          <w:rFonts w:ascii="Times New Roman" w:eastAsiaTheme="minorHAnsi" w:hAnsi="Times New Roman"/>
          <w:b/>
          <w:sz w:val="28"/>
          <w:szCs w:val="28"/>
        </w:rPr>
        <w:t>Рынок архитектурно-строительного проектирования</w:t>
      </w:r>
      <w:r w:rsidRPr="009E7D08">
        <w:rPr>
          <w:rFonts w:ascii="Times New Roman" w:eastAsiaTheme="minorHAnsi" w:hAnsi="Times New Roman"/>
          <w:sz w:val="28"/>
          <w:szCs w:val="28"/>
        </w:rPr>
        <w:t xml:space="preserve"> имеет важное социально - экономическое значение для муниципального образования Каневской район. Проектирование - важный, обязательный этап, от которого зависит долговечность, функциональность и эстетичность строения.</w:t>
      </w: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 xml:space="preserve"> В условиях меняющейся конкуренции данный рынок требует </w:t>
      </w:r>
      <w:r w:rsidR="00FF7FFE" w:rsidRPr="009E7D08">
        <w:rPr>
          <w:rFonts w:ascii="Times New Roman" w:eastAsia="Times New Roman" w:hAnsi="Times New Roman"/>
          <w:sz w:val="28"/>
          <w:szCs w:val="28"/>
          <w:lang w:eastAsia="ru-RU"/>
        </w:rPr>
        <w:t>совершенствования и адаптации к</w:t>
      </w: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 xml:space="preserve"> меняющейся ситуации:  </w:t>
      </w:r>
    </w:p>
    <w:p w:rsidR="00FF7FFE" w:rsidRPr="009E7D08" w:rsidRDefault="009F480A" w:rsidP="00FF7FF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FF7FFE" w:rsidRPr="009E7D0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>освоение новой продукции, расширение обслуживания потребителей и предоставлении гарантий;</w:t>
      </w:r>
    </w:p>
    <w:p w:rsidR="00FF7FFE" w:rsidRPr="009E7D08" w:rsidRDefault="009F480A" w:rsidP="00FF7FF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>- повышение качества услуг рынка</w:t>
      </w:r>
      <w:r w:rsidRPr="009E7D08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Pr="009E7D08">
        <w:rPr>
          <w:rFonts w:ascii="Times New Roman" w:eastAsiaTheme="minorHAnsi" w:hAnsi="Times New Roman"/>
          <w:sz w:val="28"/>
          <w:szCs w:val="28"/>
        </w:rPr>
        <w:t>архитектурно-строительного проектирования</w:t>
      </w: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64589" w:rsidRPr="009E7D08" w:rsidRDefault="009F480A" w:rsidP="00364589">
      <w:pPr>
        <w:spacing w:after="0" w:line="240" w:lineRule="auto"/>
        <w:ind w:firstLine="708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9E7D08">
        <w:rPr>
          <w:rFonts w:ascii="Times New Roman" w:eastAsiaTheme="minorHAnsi" w:hAnsi="Times New Roman"/>
          <w:b/>
          <w:sz w:val="28"/>
          <w:szCs w:val="28"/>
        </w:rPr>
        <w:t>21.</w:t>
      </w:r>
      <w:r w:rsidRPr="009E7D08">
        <w:rPr>
          <w:rFonts w:ascii="Times New Roman" w:eastAsiaTheme="minorHAnsi" w:hAnsi="Times New Roman"/>
          <w:sz w:val="28"/>
          <w:szCs w:val="28"/>
        </w:rPr>
        <w:t xml:space="preserve"> </w:t>
      </w:r>
      <w:r w:rsidRPr="009E7D08">
        <w:rPr>
          <w:rFonts w:ascii="Times New Roman" w:eastAsiaTheme="minorHAnsi" w:hAnsi="Times New Roman"/>
          <w:b/>
          <w:sz w:val="28"/>
          <w:szCs w:val="28"/>
        </w:rPr>
        <w:t>Рынок кадастровых и землеустроительных работ</w:t>
      </w:r>
      <w:r w:rsidRPr="009E7D08">
        <w:rPr>
          <w:rFonts w:ascii="Times New Roman" w:eastAsiaTheme="minorHAnsi" w:hAnsi="Times New Roman"/>
          <w:sz w:val="28"/>
          <w:szCs w:val="28"/>
        </w:rPr>
        <w:t xml:space="preserve"> имеет важное социально - экономическое значение для муниципального образования Каневской район. Состояние данного рынка</w:t>
      </w:r>
      <w:r w:rsidR="00364589" w:rsidRPr="009E7D08">
        <w:rPr>
          <w:rFonts w:ascii="Times New Roman" w:eastAsiaTheme="minorHAnsi" w:hAnsi="Times New Roman"/>
          <w:sz w:val="28"/>
          <w:szCs w:val="28"/>
        </w:rPr>
        <w:t xml:space="preserve"> </w:t>
      </w:r>
      <w:r w:rsidRPr="009E7D08">
        <w:rPr>
          <w:rFonts w:ascii="Times New Roman" w:eastAsiaTheme="minorHAnsi" w:hAnsi="Times New Roman"/>
          <w:sz w:val="28"/>
          <w:szCs w:val="28"/>
        </w:rPr>
        <w:t xml:space="preserve">влияет на качество </w:t>
      </w:r>
      <w:r w:rsidRPr="009E7D08">
        <w:rPr>
          <w:rFonts w:ascii="Times New Roman" w:eastAsiaTheme="minorHAnsi" w:hAnsi="Times New Roman"/>
          <w:bCs/>
          <w:sz w:val="28"/>
          <w:szCs w:val="28"/>
        </w:rPr>
        <w:t>муниципального управления земельными ресурсами:</w:t>
      </w:r>
    </w:p>
    <w:p w:rsidR="00364589" w:rsidRPr="009E7D08" w:rsidRDefault="009F480A" w:rsidP="00364589">
      <w:pPr>
        <w:spacing w:after="0" w:line="240" w:lineRule="auto"/>
        <w:ind w:firstLine="708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9E7D08">
        <w:rPr>
          <w:rFonts w:ascii="Times New Roman" w:eastAsiaTheme="minorHAnsi" w:hAnsi="Times New Roman"/>
          <w:sz w:val="28"/>
          <w:szCs w:val="28"/>
        </w:rPr>
        <w:t>-</w:t>
      </w:r>
      <w:r w:rsidRPr="009E7D08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 w:rsidRPr="009E7D08">
        <w:rPr>
          <w:rFonts w:ascii="Times New Roman" w:eastAsiaTheme="minorHAnsi" w:hAnsi="Times New Roman"/>
          <w:bCs/>
          <w:sz w:val="28"/>
          <w:szCs w:val="28"/>
        </w:rPr>
        <w:t>обеспечение эффективного использования земель в целях массового жилищного строительства при условии сохранения и развития зеленого фонда и территорий, на которых располагаются природные объекты, имеющие экологическое, историко-культурное, рекреационное, оздоровительное и иное ценное значение;</w:t>
      </w:r>
    </w:p>
    <w:p w:rsidR="00364589" w:rsidRPr="009E7D08" w:rsidRDefault="009F480A" w:rsidP="00364589">
      <w:pPr>
        <w:spacing w:after="0" w:line="240" w:lineRule="auto"/>
        <w:ind w:firstLine="708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9E7D08">
        <w:rPr>
          <w:rFonts w:ascii="Times New Roman" w:eastAsiaTheme="minorHAnsi" w:hAnsi="Times New Roman"/>
          <w:bCs/>
          <w:sz w:val="28"/>
          <w:szCs w:val="28"/>
        </w:rPr>
        <w:t>- повышение уровня  профессионализма кадастровых инженеров;</w:t>
      </w:r>
    </w:p>
    <w:p w:rsidR="00364589" w:rsidRPr="009E7D08" w:rsidRDefault="009F480A" w:rsidP="00364589">
      <w:pPr>
        <w:spacing w:after="0" w:line="240" w:lineRule="auto"/>
        <w:ind w:firstLine="708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9E7D08">
        <w:rPr>
          <w:rFonts w:ascii="Times New Roman" w:eastAsiaTheme="minorHAnsi" w:hAnsi="Times New Roman"/>
          <w:bCs/>
          <w:sz w:val="28"/>
          <w:szCs w:val="28"/>
        </w:rPr>
        <w:t>- качество и эффективность кадастровых и землеустроительных работ;</w:t>
      </w:r>
    </w:p>
    <w:p w:rsidR="00FA63E7" w:rsidRPr="009E7D08" w:rsidRDefault="009F480A" w:rsidP="00FA63E7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9E7D08">
        <w:rPr>
          <w:rFonts w:ascii="Times New Roman" w:eastAsiaTheme="minorHAnsi" w:hAnsi="Times New Roman"/>
          <w:sz w:val="28"/>
          <w:szCs w:val="28"/>
        </w:rPr>
        <w:t>- открытость и доступность сведений данного рынка.</w:t>
      </w:r>
    </w:p>
    <w:p w:rsidR="00FA63E7" w:rsidRPr="009E7D08" w:rsidRDefault="009F480A" w:rsidP="00FA63E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D08">
        <w:rPr>
          <w:rFonts w:ascii="Times New Roman" w:eastAsiaTheme="minorHAnsi" w:hAnsi="Times New Roman"/>
          <w:b/>
          <w:bCs/>
          <w:sz w:val="28"/>
          <w:szCs w:val="28"/>
        </w:rPr>
        <w:t xml:space="preserve">22. </w:t>
      </w:r>
      <w:r w:rsidRPr="009E7D08">
        <w:rPr>
          <w:rFonts w:ascii="Times New Roman" w:eastAsiaTheme="minorHAnsi" w:hAnsi="Times New Roman"/>
          <w:b/>
          <w:sz w:val="28"/>
          <w:szCs w:val="28"/>
        </w:rPr>
        <w:t>Рынок нефтепродуктов</w:t>
      </w:r>
      <w:r w:rsidRPr="009E7D08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9E7D08">
        <w:rPr>
          <w:rFonts w:ascii="Times New Roman" w:eastAsiaTheme="minorHAnsi" w:hAnsi="Times New Roman"/>
          <w:sz w:val="28"/>
          <w:szCs w:val="28"/>
        </w:rPr>
        <w:t xml:space="preserve">имеет важное социально - экономическое значение для муниципального образования Каневской район. От уровня развития рынка нефтепродуктов зависит </w:t>
      </w: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>надежное обеспечение потребителей муниципалитета качественной продукцией. Обеспеченность нефтепродуктами - это один из основных элементов устойчивого развития экономики муниципалитета.</w:t>
      </w:r>
    </w:p>
    <w:p w:rsidR="00FA63E7" w:rsidRPr="009E7D08" w:rsidRDefault="009F480A" w:rsidP="00FA63E7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9E7D08">
        <w:rPr>
          <w:rFonts w:ascii="Times New Roman" w:eastAsiaTheme="minorHAnsi" w:hAnsi="Times New Roman"/>
          <w:b/>
          <w:sz w:val="28"/>
          <w:szCs w:val="28"/>
        </w:rPr>
        <w:t>23. Рынок финансовых услуг</w:t>
      </w:r>
      <w:r w:rsidRPr="009E7D08">
        <w:rPr>
          <w:rFonts w:asciiTheme="minorHAnsi" w:eastAsiaTheme="minorHAnsi" w:hAnsiTheme="minorHAnsi" w:cstheme="minorBidi"/>
        </w:rPr>
        <w:t xml:space="preserve"> </w:t>
      </w:r>
      <w:r w:rsidRPr="009E7D08">
        <w:rPr>
          <w:rFonts w:ascii="Times New Roman" w:eastAsiaTheme="minorHAnsi" w:hAnsi="Times New Roman"/>
          <w:sz w:val="28"/>
          <w:szCs w:val="28"/>
        </w:rPr>
        <w:t>имеет важное социально - экономическое значение для  муниципального образования Каневской район</w:t>
      </w:r>
      <w:r w:rsidR="00FA63E7" w:rsidRPr="009E7D08">
        <w:rPr>
          <w:rFonts w:ascii="Times New Roman" w:eastAsiaTheme="minorHAnsi" w:hAnsi="Times New Roman"/>
          <w:sz w:val="28"/>
          <w:szCs w:val="28"/>
        </w:rPr>
        <w:t>, так как</w:t>
      </w:r>
      <w:r w:rsidRPr="009E7D08">
        <w:rPr>
          <w:rFonts w:ascii="Times New Roman" w:eastAsiaTheme="minorHAnsi" w:hAnsi="Times New Roman"/>
          <w:sz w:val="28"/>
          <w:szCs w:val="28"/>
        </w:rPr>
        <w:t xml:space="preserve"> </w:t>
      </w:r>
      <w:r w:rsidR="00FA63E7" w:rsidRPr="009E7D08">
        <w:rPr>
          <w:rFonts w:ascii="Times New Roman" w:eastAsiaTheme="minorHAnsi" w:hAnsi="Times New Roman"/>
          <w:sz w:val="28"/>
          <w:szCs w:val="28"/>
        </w:rPr>
        <w:t>в</w:t>
      </w:r>
      <w:r w:rsidRPr="009E7D08">
        <w:rPr>
          <w:rFonts w:ascii="Times New Roman" w:eastAsiaTheme="minorHAnsi" w:hAnsi="Times New Roman"/>
          <w:sz w:val="28"/>
          <w:szCs w:val="28"/>
        </w:rPr>
        <w:t xml:space="preserve"> условиях рыночной экономики рынок финансовых услуг является важным каналом функционирования экономики.</w:t>
      </w:r>
      <w:r w:rsidRPr="009E7D08">
        <w:rPr>
          <w:rFonts w:asciiTheme="minorHAnsi" w:eastAsiaTheme="minorHAnsi" w:hAnsiTheme="minorHAnsi" w:cstheme="minorBidi"/>
        </w:rPr>
        <w:t xml:space="preserve"> </w:t>
      </w:r>
      <w:r w:rsidRPr="009E7D08">
        <w:rPr>
          <w:rFonts w:ascii="Times New Roman" w:eastAsiaTheme="minorHAnsi" w:hAnsi="Times New Roman"/>
          <w:sz w:val="28"/>
          <w:szCs w:val="28"/>
        </w:rPr>
        <w:t>Основным потребителем финансовых ресурсов муниципального образования является местный предпринимательский сектор. От степени развития финансового рынка и его инфраструктуры во многом зависят эффективность развития территории. Важно обеспеч</w:t>
      </w:r>
      <w:r w:rsidR="00FA63E7" w:rsidRPr="009E7D08">
        <w:rPr>
          <w:rFonts w:ascii="Times New Roman" w:eastAsiaTheme="minorHAnsi" w:hAnsi="Times New Roman"/>
          <w:sz w:val="28"/>
          <w:szCs w:val="28"/>
        </w:rPr>
        <w:t>ить</w:t>
      </w:r>
      <w:r w:rsidRPr="009E7D08">
        <w:rPr>
          <w:rFonts w:ascii="Times New Roman" w:eastAsiaTheme="minorHAnsi" w:hAnsi="Times New Roman"/>
          <w:sz w:val="28"/>
          <w:szCs w:val="28"/>
        </w:rPr>
        <w:t xml:space="preserve"> участникам финансового рынка  одинаков</w:t>
      </w:r>
      <w:r w:rsidR="00FA63E7" w:rsidRPr="009E7D08">
        <w:rPr>
          <w:rFonts w:ascii="Times New Roman" w:eastAsiaTheme="minorHAnsi" w:hAnsi="Times New Roman"/>
          <w:sz w:val="28"/>
          <w:szCs w:val="28"/>
        </w:rPr>
        <w:t>ый</w:t>
      </w:r>
      <w:r w:rsidRPr="009E7D08">
        <w:rPr>
          <w:rFonts w:ascii="Times New Roman" w:eastAsiaTheme="minorHAnsi" w:hAnsi="Times New Roman"/>
          <w:sz w:val="28"/>
          <w:szCs w:val="28"/>
        </w:rPr>
        <w:t xml:space="preserve"> доступ к его ресурсам.</w:t>
      </w:r>
      <w:r w:rsidRPr="009E7D08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Pr="009E7D08">
        <w:rPr>
          <w:rFonts w:ascii="Times New Roman" w:eastAsiaTheme="minorHAnsi" w:hAnsi="Times New Roman"/>
          <w:sz w:val="28"/>
          <w:szCs w:val="28"/>
        </w:rPr>
        <w:t>Важно информирова</w:t>
      </w:r>
      <w:r w:rsidR="00FA63E7" w:rsidRPr="009E7D08">
        <w:rPr>
          <w:rFonts w:ascii="Times New Roman" w:eastAsiaTheme="minorHAnsi" w:hAnsi="Times New Roman"/>
          <w:sz w:val="28"/>
          <w:szCs w:val="28"/>
        </w:rPr>
        <w:t>ть</w:t>
      </w:r>
      <w:r w:rsidRPr="009E7D08">
        <w:rPr>
          <w:rFonts w:ascii="Times New Roman" w:eastAsiaTheme="minorHAnsi" w:hAnsi="Times New Roman"/>
          <w:sz w:val="28"/>
          <w:szCs w:val="28"/>
        </w:rPr>
        <w:t xml:space="preserve"> о возможности эффективного вложения, сбережения  финансовых средств. </w:t>
      </w:r>
    </w:p>
    <w:p w:rsidR="009F480A" w:rsidRPr="009E7D08" w:rsidRDefault="009F480A" w:rsidP="00FA63E7">
      <w:pPr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9E7D08">
        <w:rPr>
          <w:rFonts w:ascii="Times New Roman" w:eastAsiaTheme="minorHAnsi" w:hAnsi="Times New Roman"/>
          <w:b/>
          <w:color w:val="000000"/>
          <w:sz w:val="28"/>
          <w:szCs w:val="28"/>
        </w:rPr>
        <w:t>24.</w:t>
      </w:r>
      <w:r w:rsidRPr="009E7D08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 w:rsidRPr="009E7D08">
        <w:rPr>
          <w:rFonts w:ascii="Times New Roman" w:eastAsiaTheme="minorHAnsi" w:hAnsi="Times New Roman"/>
          <w:b/>
          <w:color w:val="000000"/>
          <w:sz w:val="28"/>
          <w:szCs w:val="28"/>
        </w:rPr>
        <w:t>Рынок водоснабжения и водоотведения</w:t>
      </w:r>
      <w:r w:rsidRPr="009E7D08">
        <w:rPr>
          <w:rFonts w:ascii="Times New Roman" w:eastAsiaTheme="minorHAnsi" w:hAnsi="Times New Roman"/>
          <w:color w:val="000000"/>
          <w:sz w:val="28"/>
          <w:szCs w:val="28"/>
        </w:rPr>
        <w:t xml:space="preserve"> имеет высокую степень значимости для социально-экономического развития муниципального образования Каневской район: </w:t>
      </w:r>
    </w:p>
    <w:p w:rsidR="009F480A" w:rsidRPr="009E7D08" w:rsidRDefault="009F480A" w:rsidP="009F48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9E7D08">
        <w:rPr>
          <w:rFonts w:ascii="Times New Roman" w:eastAsiaTheme="minorHAnsi" w:hAnsi="Times New Roman"/>
          <w:color w:val="000000"/>
          <w:sz w:val="28"/>
          <w:szCs w:val="28"/>
        </w:rPr>
        <w:t xml:space="preserve">- обеспечение комфортных условий проживания, повышение качества и условий жизни населения на территории Каневского района; </w:t>
      </w:r>
    </w:p>
    <w:p w:rsidR="009F480A" w:rsidRPr="009E7D08" w:rsidRDefault="009F480A" w:rsidP="009F48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9E7D08">
        <w:rPr>
          <w:rFonts w:ascii="Times New Roman" w:eastAsiaTheme="minorHAnsi" w:hAnsi="Times New Roman"/>
          <w:sz w:val="28"/>
          <w:szCs w:val="28"/>
        </w:rPr>
        <w:lastRenderedPageBreak/>
        <w:t>- повышение качества питьевой воды для населения, в том числе для жителей населенных пунктов, не оборудованных современными системами централизованного водоснабжения;</w:t>
      </w:r>
    </w:p>
    <w:p w:rsidR="009F480A" w:rsidRPr="009E7D08" w:rsidRDefault="009F480A" w:rsidP="009F48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9E7D08">
        <w:rPr>
          <w:rFonts w:ascii="Times New Roman" w:eastAsiaTheme="minorHAnsi" w:hAnsi="Times New Roman"/>
          <w:color w:val="000000"/>
          <w:sz w:val="28"/>
          <w:szCs w:val="28"/>
        </w:rPr>
        <w:t xml:space="preserve">- обеспечение информационной открытости о ценообразовании услуг и условиях технического присоединения. </w:t>
      </w:r>
    </w:p>
    <w:p w:rsidR="003B2250" w:rsidRPr="009E7D08" w:rsidRDefault="003B2250" w:rsidP="000361E8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3B2250" w:rsidRPr="009E7D08" w:rsidRDefault="009F480A" w:rsidP="009F480A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9E7D08">
        <w:rPr>
          <w:rFonts w:ascii="Times New Roman" w:eastAsiaTheme="minorHAnsi" w:hAnsi="Times New Roman"/>
          <w:b/>
          <w:sz w:val="28"/>
          <w:szCs w:val="28"/>
        </w:rPr>
        <w:t>Раздел 7</w:t>
      </w:r>
      <w:r w:rsidR="003B2250" w:rsidRPr="009E7D08">
        <w:rPr>
          <w:rFonts w:ascii="Times New Roman" w:eastAsiaTheme="minorHAnsi" w:hAnsi="Times New Roman"/>
          <w:b/>
          <w:sz w:val="28"/>
          <w:szCs w:val="28"/>
        </w:rPr>
        <w:t>. Информация о реализации проектного подхода при внедрении Стандарта развития конкуренции на территории муниципального образования</w:t>
      </w:r>
      <w:r w:rsidRPr="009E7D08">
        <w:rPr>
          <w:rFonts w:ascii="Times New Roman" w:eastAsiaTheme="minorHAnsi" w:hAnsi="Times New Roman"/>
          <w:b/>
          <w:sz w:val="28"/>
          <w:szCs w:val="28"/>
        </w:rPr>
        <w:t>.</w:t>
      </w:r>
    </w:p>
    <w:p w:rsidR="003B2250" w:rsidRPr="009E7D08" w:rsidRDefault="003B2250" w:rsidP="003B2250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</w:rPr>
      </w:pPr>
    </w:p>
    <w:p w:rsidR="00CB394F" w:rsidRPr="009E7D08" w:rsidRDefault="003C2EEC" w:rsidP="003C040E">
      <w:pPr>
        <w:pStyle w:val="Standard"/>
        <w:ind w:firstLine="567"/>
        <w:jc w:val="both"/>
        <w:rPr>
          <w:rFonts w:ascii="Times New Roman" w:hAnsi="Times New Roman"/>
          <w:sz w:val="28"/>
          <w:szCs w:val="28"/>
        </w:rPr>
      </w:pPr>
      <w:r w:rsidRPr="009E7D08">
        <w:rPr>
          <w:rFonts w:ascii="Times New Roman" w:eastAsiaTheme="minorHAnsi" w:hAnsi="Times New Roman"/>
          <w:sz w:val="28"/>
          <w:szCs w:val="28"/>
        </w:rPr>
        <w:t>Проектный подход при внедрении Стандарта развития конкуренции на территории района осуществляется в</w:t>
      </w:r>
      <w:r w:rsidR="003B2250" w:rsidRPr="009E7D08">
        <w:rPr>
          <w:rFonts w:ascii="Times New Roman" w:eastAsiaTheme="minorHAnsi" w:hAnsi="Times New Roman"/>
          <w:sz w:val="28"/>
          <w:szCs w:val="28"/>
        </w:rPr>
        <w:t xml:space="preserve"> соответствии с </w:t>
      </w:r>
      <w:r w:rsidR="003B2250" w:rsidRPr="009E7D08">
        <w:rPr>
          <w:rFonts w:ascii="Times New Roman" w:hAnsi="Times New Roman"/>
          <w:sz w:val="28"/>
          <w:szCs w:val="28"/>
        </w:rPr>
        <w:t xml:space="preserve">постановлением администрации муниципального образования Каневской район от </w:t>
      </w:r>
      <w:r w:rsidRPr="009E7D08">
        <w:rPr>
          <w:rFonts w:ascii="Times New Roman" w:hAnsi="Times New Roman"/>
          <w:sz w:val="28"/>
          <w:szCs w:val="28"/>
        </w:rPr>
        <w:t xml:space="preserve">6 февраля </w:t>
      </w:r>
      <w:r w:rsidR="003B2250" w:rsidRPr="009E7D08">
        <w:rPr>
          <w:rFonts w:ascii="Times New Roman" w:hAnsi="Times New Roman"/>
          <w:sz w:val="28"/>
          <w:szCs w:val="28"/>
        </w:rPr>
        <w:t>20</w:t>
      </w:r>
      <w:r w:rsidRPr="009E7D08">
        <w:rPr>
          <w:rFonts w:ascii="Times New Roman" w:hAnsi="Times New Roman"/>
          <w:sz w:val="28"/>
          <w:szCs w:val="28"/>
        </w:rPr>
        <w:t>20 года</w:t>
      </w:r>
      <w:r w:rsidR="003B2250" w:rsidRPr="009E7D08">
        <w:rPr>
          <w:rFonts w:ascii="Times New Roman" w:hAnsi="Times New Roman"/>
          <w:sz w:val="28"/>
          <w:szCs w:val="28"/>
        </w:rPr>
        <w:t xml:space="preserve"> №1</w:t>
      </w:r>
      <w:r w:rsidRPr="009E7D08">
        <w:rPr>
          <w:rFonts w:ascii="Times New Roman" w:hAnsi="Times New Roman"/>
          <w:sz w:val="28"/>
          <w:szCs w:val="28"/>
        </w:rPr>
        <w:t>63</w:t>
      </w:r>
      <w:r w:rsidR="003B2250" w:rsidRPr="009E7D08">
        <w:rPr>
          <w:rFonts w:ascii="Times New Roman" w:hAnsi="Times New Roman"/>
          <w:sz w:val="28"/>
          <w:szCs w:val="28"/>
        </w:rPr>
        <w:t xml:space="preserve"> «</w:t>
      </w:r>
      <w:r w:rsidR="003B2250" w:rsidRPr="009E7D08">
        <w:rPr>
          <w:rFonts w:ascii="Times New Roman" w:hAnsi="Times New Roman"/>
          <w:bCs/>
          <w:sz w:val="28"/>
          <w:szCs w:val="28"/>
        </w:rPr>
        <w:t>Об организации проектной деятельности в</w:t>
      </w:r>
      <w:r w:rsidRPr="009E7D08">
        <w:rPr>
          <w:rFonts w:ascii="Times New Roman" w:hAnsi="Times New Roman"/>
          <w:bCs/>
          <w:sz w:val="28"/>
          <w:szCs w:val="28"/>
        </w:rPr>
        <w:t xml:space="preserve"> администрации </w:t>
      </w:r>
      <w:r w:rsidR="003B2250" w:rsidRPr="009E7D08">
        <w:rPr>
          <w:rFonts w:ascii="Times New Roman" w:hAnsi="Times New Roman"/>
          <w:bCs/>
          <w:sz w:val="28"/>
          <w:szCs w:val="28"/>
        </w:rPr>
        <w:t>муниципально</w:t>
      </w:r>
      <w:r w:rsidRPr="009E7D08">
        <w:rPr>
          <w:rFonts w:ascii="Times New Roman" w:hAnsi="Times New Roman"/>
          <w:bCs/>
          <w:sz w:val="28"/>
          <w:szCs w:val="28"/>
        </w:rPr>
        <w:t>го</w:t>
      </w:r>
      <w:r w:rsidR="003B2250" w:rsidRPr="009E7D08">
        <w:rPr>
          <w:rFonts w:ascii="Times New Roman" w:hAnsi="Times New Roman"/>
          <w:bCs/>
          <w:sz w:val="28"/>
          <w:szCs w:val="28"/>
        </w:rPr>
        <w:t xml:space="preserve"> образовани</w:t>
      </w:r>
      <w:r w:rsidRPr="009E7D08">
        <w:rPr>
          <w:rFonts w:ascii="Times New Roman" w:hAnsi="Times New Roman"/>
          <w:bCs/>
          <w:sz w:val="28"/>
          <w:szCs w:val="28"/>
        </w:rPr>
        <w:t>я</w:t>
      </w:r>
      <w:r w:rsidR="003B2250" w:rsidRPr="009E7D08">
        <w:rPr>
          <w:rFonts w:ascii="Times New Roman" w:hAnsi="Times New Roman"/>
          <w:bCs/>
          <w:sz w:val="28"/>
          <w:szCs w:val="28"/>
        </w:rPr>
        <w:t xml:space="preserve"> Каневской район»</w:t>
      </w:r>
      <w:r w:rsidR="008F4345" w:rsidRPr="009E7D08">
        <w:rPr>
          <w:rFonts w:ascii="Times New Roman" w:hAnsi="Times New Roman"/>
          <w:bCs/>
          <w:sz w:val="28"/>
          <w:szCs w:val="28"/>
        </w:rPr>
        <w:t xml:space="preserve"> </w:t>
      </w:r>
      <w:r w:rsidR="00702FAF" w:rsidRPr="009E7D08">
        <w:rPr>
          <w:rFonts w:ascii="Times New Roman" w:hAnsi="Times New Roman"/>
          <w:bCs/>
          <w:sz w:val="28"/>
          <w:szCs w:val="28"/>
        </w:rPr>
        <w:t xml:space="preserve">(ссылка </w:t>
      </w:r>
      <w:hyperlink r:id="rId29" w:history="1">
        <w:r w:rsidR="003C040E" w:rsidRPr="009E7D08">
          <w:rPr>
            <w:rStyle w:val="ae"/>
            <w:rFonts w:ascii="Times New Roman" w:hAnsi="Times New Roman"/>
            <w:bCs/>
            <w:sz w:val="28"/>
            <w:szCs w:val="28"/>
          </w:rPr>
          <w:t>https://www.kanevskadm.ru/deyatelnost/ekonomika/proektnaya-deyatelnost/zakonodatelstvo/</w:t>
        </w:r>
      </w:hyperlink>
      <w:r w:rsidR="00702FAF" w:rsidRPr="009E7D08">
        <w:rPr>
          <w:rFonts w:ascii="Times New Roman" w:hAnsi="Times New Roman"/>
          <w:bCs/>
          <w:sz w:val="28"/>
          <w:szCs w:val="28"/>
        </w:rPr>
        <w:t>)</w:t>
      </w:r>
      <w:r w:rsidR="003B2250" w:rsidRPr="009E7D08">
        <w:rPr>
          <w:rFonts w:ascii="Times New Roman" w:hAnsi="Times New Roman"/>
          <w:bCs/>
          <w:sz w:val="28"/>
          <w:szCs w:val="28"/>
        </w:rPr>
        <w:t>.</w:t>
      </w:r>
      <w:r w:rsidR="003C040E" w:rsidRPr="009E7D08">
        <w:rPr>
          <w:rFonts w:ascii="Times New Roman" w:hAnsi="Times New Roman"/>
          <w:bCs/>
          <w:sz w:val="28"/>
          <w:szCs w:val="28"/>
        </w:rPr>
        <w:t xml:space="preserve"> Данны</w:t>
      </w:r>
      <w:r w:rsidR="003D0EAF" w:rsidRPr="009E7D08">
        <w:rPr>
          <w:rFonts w:ascii="Times New Roman" w:hAnsi="Times New Roman"/>
          <w:bCs/>
          <w:sz w:val="28"/>
          <w:szCs w:val="28"/>
        </w:rPr>
        <w:t>м</w:t>
      </w:r>
      <w:r w:rsidR="003C040E" w:rsidRPr="009E7D08">
        <w:rPr>
          <w:rFonts w:ascii="Times New Roman" w:hAnsi="Times New Roman"/>
          <w:bCs/>
          <w:sz w:val="28"/>
          <w:szCs w:val="28"/>
        </w:rPr>
        <w:t xml:space="preserve"> НПА утверждены </w:t>
      </w:r>
      <w:r w:rsidR="0074168E" w:rsidRPr="009E7D08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3C040E" w:rsidRPr="009E7D08">
        <w:rPr>
          <w:rFonts w:ascii="Times New Roman" w:hAnsi="Times New Roman" w:cs="Times New Roman"/>
          <w:color w:val="000000"/>
          <w:sz w:val="28"/>
          <w:szCs w:val="28"/>
        </w:rPr>
        <w:t>оложение об организации проектной деятельности в администрации муниципального образования Каневской район;</w:t>
      </w:r>
      <w:r w:rsidR="0074168E" w:rsidRPr="009E7D08">
        <w:rPr>
          <w:color w:val="000000"/>
          <w:sz w:val="28"/>
          <w:szCs w:val="28"/>
        </w:rPr>
        <w:t xml:space="preserve"> п</w:t>
      </w:r>
      <w:r w:rsidR="003C040E" w:rsidRPr="009E7D08">
        <w:rPr>
          <w:color w:val="000000"/>
          <w:sz w:val="28"/>
          <w:szCs w:val="28"/>
        </w:rPr>
        <w:t xml:space="preserve">оложение </w:t>
      </w:r>
      <w:r w:rsidR="003C040E" w:rsidRPr="009E7D08">
        <w:rPr>
          <w:bCs/>
          <w:sz w:val="28"/>
          <w:szCs w:val="28"/>
        </w:rPr>
        <w:t xml:space="preserve">о муниципальном проектном комитете администрации муниципального образования Каневской район; </w:t>
      </w:r>
      <w:r w:rsidR="0074168E" w:rsidRPr="009E7D08">
        <w:rPr>
          <w:bCs/>
          <w:sz w:val="28"/>
          <w:szCs w:val="28"/>
        </w:rPr>
        <w:t>с</w:t>
      </w:r>
      <w:r w:rsidR="003C040E" w:rsidRPr="009E7D08">
        <w:rPr>
          <w:color w:val="000000"/>
          <w:sz w:val="28"/>
          <w:szCs w:val="28"/>
        </w:rPr>
        <w:t>остав муниципального проектного комитета администрации муниципального образования Каневской район.</w:t>
      </w:r>
      <w:r w:rsidR="003C040E" w:rsidRPr="009E7D08">
        <w:rPr>
          <w:rFonts w:ascii="Times New Roman" w:hAnsi="Times New Roman"/>
          <w:sz w:val="28"/>
          <w:szCs w:val="28"/>
        </w:rPr>
        <w:t xml:space="preserve"> </w:t>
      </w:r>
      <w:r w:rsidRPr="009E7D08">
        <w:rPr>
          <w:rFonts w:ascii="Times New Roman" w:hAnsi="Times New Roman"/>
          <w:sz w:val="28"/>
          <w:szCs w:val="28"/>
        </w:rPr>
        <w:t>Актуальная и</w:t>
      </w:r>
      <w:r w:rsidR="003B2250" w:rsidRPr="009E7D08">
        <w:rPr>
          <w:rFonts w:ascii="Times New Roman" w:hAnsi="Times New Roman"/>
          <w:sz w:val="28"/>
          <w:szCs w:val="28"/>
        </w:rPr>
        <w:t xml:space="preserve">нформация о проектной деятельности размещена на официальном сайте администрации муниципального образования Каневской район </w:t>
      </w:r>
      <w:r w:rsidR="003B2250" w:rsidRPr="009E7D08">
        <w:rPr>
          <w:rFonts w:ascii="Times New Roman" w:hAnsi="Times New Roman"/>
          <w:color w:val="0000FF"/>
          <w:sz w:val="28"/>
          <w:szCs w:val="28"/>
          <w:u w:val="single"/>
          <w:lang w:val="en-US"/>
        </w:rPr>
        <w:t>www</w:t>
      </w:r>
      <w:r w:rsidR="003B2250" w:rsidRPr="009E7D08">
        <w:rPr>
          <w:rFonts w:ascii="Times New Roman" w:hAnsi="Times New Roman"/>
          <w:color w:val="0000FF"/>
          <w:sz w:val="28"/>
          <w:szCs w:val="28"/>
          <w:u w:val="single"/>
        </w:rPr>
        <w:t>.</w:t>
      </w:r>
      <w:r w:rsidR="003B2250" w:rsidRPr="009E7D08">
        <w:rPr>
          <w:rFonts w:ascii="Times New Roman" w:hAnsi="Times New Roman"/>
          <w:color w:val="0000FF"/>
          <w:sz w:val="28"/>
          <w:szCs w:val="28"/>
          <w:u w:val="single"/>
          <w:lang w:val="en-US"/>
        </w:rPr>
        <w:t>kanevskadm</w:t>
      </w:r>
      <w:r w:rsidR="003B2250" w:rsidRPr="009E7D08">
        <w:rPr>
          <w:rFonts w:ascii="Times New Roman" w:hAnsi="Times New Roman"/>
          <w:color w:val="0000FF"/>
          <w:sz w:val="28"/>
          <w:szCs w:val="28"/>
          <w:u w:val="single"/>
        </w:rPr>
        <w:t>.</w:t>
      </w:r>
      <w:r w:rsidR="003B2250" w:rsidRPr="009E7D08">
        <w:rPr>
          <w:rFonts w:ascii="Times New Roman" w:hAnsi="Times New Roman"/>
          <w:color w:val="0000FF"/>
          <w:sz w:val="28"/>
          <w:szCs w:val="28"/>
          <w:u w:val="single"/>
          <w:lang w:val="en-US"/>
        </w:rPr>
        <w:t>ru</w:t>
      </w:r>
      <w:r w:rsidR="003B2250" w:rsidRPr="009E7D08">
        <w:rPr>
          <w:rFonts w:ascii="Times New Roman" w:hAnsi="Times New Roman"/>
          <w:sz w:val="28"/>
          <w:szCs w:val="28"/>
        </w:rPr>
        <w:t>, в разделе «Деятельность»</w:t>
      </w:r>
      <w:r w:rsidRPr="009E7D08">
        <w:rPr>
          <w:rFonts w:ascii="Times New Roman" w:hAnsi="Times New Roman"/>
          <w:sz w:val="28"/>
          <w:szCs w:val="28"/>
        </w:rPr>
        <w:t xml:space="preserve"> </w:t>
      </w:r>
      <w:r w:rsidR="003B2250" w:rsidRPr="009E7D08">
        <w:rPr>
          <w:rFonts w:ascii="Times New Roman" w:hAnsi="Times New Roman"/>
          <w:sz w:val="28"/>
          <w:szCs w:val="28"/>
        </w:rPr>
        <w:t>- «Экономика», подраздел «Проектная деятельность».</w:t>
      </w:r>
    </w:p>
    <w:p w:rsidR="00CB394F" w:rsidRPr="009E7D08" w:rsidRDefault="003B2250" w:rsidP="003B225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E7D08">
        <w:rPr>
          <w:rFonts w:ascii="Times New Roman" w:eastAsia="Times New Roman" w:hAnsi="Times New Roman"/>
          <w:sz w:val="28"/>
          <w:szCs w:val="28"/>
          <w:lang w:eastAsia="ar-SA"/>
        </w:rPr>
        <w:t>В 20</w:t>
      </w:r>
      <w:r w:rsidR="003C2EEC" w:rsidRPr="009E7D08">
        <w:rPr>
          <w:rFonts w:ascii="Times New Roman" w:eastAsia="Times New Roman" w:hAnsi="Times New Roman"/>
          <w:sz w:val="28"/>
          <w:szCs w:val="28"/>
          <w:lang w:eastAsia="ar-SA"/>
        </w:rPr>
        <w:t>20 году состоялось 3</w:t>
      </w:r>
      <w:r w:rsidRPr="009E7D08">
        <w:rPr>
          <w:rFonts w:ascii="Times New Roman" w:eastAsia="Times New Roman" w:hAnsi="Times New Roman"/>
          <w:sz w:val="28"/>
          <w:szCs w:val="28"/>
          <w:lang w:eastAsia="ar-SA"/>
        </w:rPr>
        <w:t xml:space="preserve"> заседания </w:t>
      </w:r>
      <w:r w:rsidRPr="009E7D08">
        <w:rPr>
          <w:rFonts w:ascii="Times New Roman" w:eastAsiaTheme="minorHAnsi" w:hAnsi="Times New Roman"/>
          <w:sz w:val="28"/>
          <w:szCs w:val="28"/>
        </w:rPr>
        <w:t xml:space="preserve">муниципального проектного комитета </w:t>
      </w:r>
      <w:r w:rsidR="003C2EEC" w:rsidRPr="009E7D08">
        <w:rPr>
          <w:rFonts w:ascii="Times New Roman" w:eastAsia="Times New Roman" w:hAnsi="Times New Roman"/>
          <w:sz w:val="28"/>
          <w:szCs w:val="28"/>
          <w:lang w:eastAsia="ar-SA"/>
        </w:rPr>
        <w:t>по вопросам:</w:t>
      </w:r>
      <w:r w:rsidRPr="009E7D08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3C2EEC" w:rsidRPr="009E7D08">
        <w:rPr>
          <w:rFonts w:ascii="Times New Roman" w:eastAsia="Lucida Sans Unicode" w:hAnsi="Times New Roman"/>
          <w:bCs/>
          <w:iCs/>
          <w:color w:val="000000"/>
          <w:sz w:val="28"/>
          <w:szCs w:val="28"/>
          <w:shd w:val="clear" w:color="auto" w:fill="FFFFFF"/>
        </w:rPr>
        <w:t>реализаци</w:t>
      </w:r>
      <w:r w:rsidR="008B1381" w:rsidRPr="009E7D08">
        <w:rPr>
          <w:rFonts w:ascii="Times New Roman" w:eastAsia="Lucida Sans Unicode" w:hAnsi="Times New Roman"/>
          <w:bCs/>
          <w:iCs/>
          <w:color w:val="000000"/>
          <w:sz w:val="28"/>
          <w:szCs w:val="28"/>
          <w:shd w:val="clear" w:color="auto" w:fill="FFFFFF"/>
        </w:rPr>
        <w:t>и</w:t>
      </w:r>
      <w:r w:rsidR="003C2EEC" w:rsidRPr="009E7D08">
        <w:rPr>
          <w:rFonts w:ascii="Times New Roman" w:eastAsia="Lucida Sans Unicode" w:hAnsi="Times New Roman"/>
          <w:bCs/>
          <w:iCs/>
          <w:color w:val="000000"/>
          <w:sz w:val="28"/>
          <w:szCs w:val="28"/>
          <w:shd w:val="clear" w:color="auto" w:fill="FFFFFF"/>
        </w:rPr>
        <w:t xml:space="preserve"> национальных проектов на территории муниципального образования Каневской район в 2020 году (14.01.2020 г.),</w:t>
      </w:r>
      <w:r w:rsidR="003C2EEC" w:rsidRPr="009E7D08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8B1381" w:rsidRPr="009E7D08">
        <w:rPr>
          <w:rFonts w:ascii="Times New Roman" w:eastAsia="Lucida Sans Unicode" w:hAnsi="Times New Roman"/>
          <w:bCs/>
          <w:iCs/>
          <w:sz w:val="28"/>
          <w:szCs w:val="28"/>
          <w:shd w:val="clear" w:color="auto" w:fill="FFFFFF"/>
        </w:rPr>
        <w:t xml:space="preserve"> рисков недостижения показателей и </w:t>
      </w:r>
      <w:r w:rsidR="008B1381" w:rsidRPr="009E7D08">
        <w:rPr>
          <w:rFonts w:ascii="Times New Roman" w:eastAsia="Lucida Sans Unicode" w:hAnsi="Times New Roman"/>
          <w:iCs/>
          <w:color w:val="000000"/>
          <w:sz w:val="28"/>
          <w:szCs w:val="28"/>
          <w:shd w:val="clear" w:color="auto" w:fill="FFFFFF"/>
        </w:rPr>
        <w:t xml:space="preserve">результатов </w:t>
      </w:r>
      <w:r w:rsidR="008B1381" w:rsidRPr="009E7D08">
        <w:rPr>
          <w:rFonts w:ascii="Times New Roman" w:eastAsia="Lucida Sans Unicode" w:hAnsi="Times New Roman"/>
          <w:bCs/>
          <w:iCs/>
          <w:sz w:val="28"/>
          <w:szCs w:val="28"/>
          <w:shd w:val="clear" w:color="auto" w:fill="FFFFFF"/>
        </w:rPr>
        <w:t xml:space="preserve">национальных (региональных) проектов </w:t>
      </w:r>
      <w:r w:rsidR="008B1381" w:rsidRPr="009E7D08">
        <w:rPr>
          <w:rFonts w:ascii="Times New Roman" w:eastAsia="Lucida Sans Unicode" w:hAnsi="Times New Roman"/>
          <w:bCs/>
          <w:iCs/>
          <w:color w:val="000000"/>
          <w:sz w:val="28"/>
          <w:szCs w:val="28"/>
          <w:shd w:val="clear" w:color="auto" w:fill="FFFFFF"/>
        </w:rPr>
        <w:t>на территории района по итогам года (01.10.2020 г.), а также</w:t>
      </w:r>
      <w:r w:rsidR="008B1381" w:rsidRPr="009E7D08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8B1381" w:rsidRPr="009E7D08">
        <w:rPr>
          <w:rFonts w:ascii="Times New Roman" w:eastAsia="Lucida Sans Unicode" w:hAnsi="Times New Roman"/>
          <w:bCs/>
          <w:iCs/>
          <w:color w:val="000000"/>
          <w:sz w:val="28"/>
          <w:szCs w:val="28"/>
        </w:rPr>
        <w:t xml:space="preserve">актуализации паспорта муниципального проекта </w:t>
      </w:r>
      <w:r w:rsidR="008B1381" w:rsidRPr="009E7D08">
        <w:rPr>
          <w:rFonts w:ascii="Times New Roman" w:eastAsia="Lucida Sans Unicode" w:hAnsi="Times New Roman"/>
          <w:iCs/>
          <w:color w:val="000000"/>
          <w:sz w:val="28"/>
          <w:szCs w:val="28"/>
        </w:rPr>
        <w:t>«Малое и среднее предпринимательство и поддержка индивидуальной предпринимательской инициативы»</w:t>
      </w:r>
      <w:r w:rsidR="008B1381" w:rsidRPr="009E7D08">
        <w:rPr>
          <w:rFonts w:ascii="Times New Roman" w:eastAsia="Lucida Sans Unicode" w:hAnsi="Times New Roman"/>
          <w:bCs/>
          <w:iCs/>
          <w:color w:val="000000"/>
          <w:sz w:val="28"/>
          <w:szCs w:val="28"/>
        </w:rPr>
        <w:t xml:space="preserve"> на территории муниципального образования Каневской район </w:t>
      </w:r>
      <w:r w:rsidRPr="009E7D08">
        <w:rPr>
          <w:rFonts w:ascii="Times New Roman" w:eastAsia="Times New Roman" w:hAnsi="Times New Roman"/>
          <w:sz w:val="28"/>
          <w:szCs w:val="28"/>
          <w:lang w:eastAsia="ar-SA"/>
        </w:rPr>
        <w:t>(2</w:t>
      </w:r>
      <w:r w:rsidR="008B1381" w:rsidRPr="009E7D08">
        <w:rPr>
          <w:rFonts w:ascii="Times New Roman" w:eastAsia="Times New Roman" w:hAnsi="Times New Roman"/>
          <w:sz w:val="28"/>
          <w:szCs w:val="28"/>
          <w:lang w:eastAsia="ar-SA"/>
        </w:rPr>
        <w:t>8</w:t>
      </w:r>
      <w:r w:rsidRPr="009E7D08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 w:rsidR="008B1381" w:rsidRPr="009E7D08">
        <w:rPr>
          <w:rFonts w:ascii="Times New Roman" w:eastAsia="Times New Roman" w:hAnsi="Times New Roman"/>
          <w:sz w:val="28"/>
          <w:szCs w:val="28"/>
          <w:lang w:eastAsia="ar-SA"/>
        </w:rPr>
        <w:t>12</w:t>
      </w:r>
      <w:r w:rsidRPr="009E7D08">
        <w:rPr>
          <w:rFonts w:ascii="Times New Roman" w:eastAsia="Times New Roman" w:hAnsi="Times New Roman"/>
          <w:sz w:val="28"/>
          <w:szCs w:val="28"/>
          <w:lang w:eastAsia="ar-SA"/>
        </w:rPr>
        <w:t>.20</w:t>
      </w:r>
      <w:r w:rsidR="008B1381" w:rsidRPr="009E7D08">
        <w:rPr>
          <w:rFonts w:ascii="Times New Roman" w:eastAsia="Times New Roman" w:hAnsi="Times New Roman"/>
          <w:sz w:val="28"/>
          <w:szCs w:val="28"/>
          <w:lang w:eastAsia="ar-SA"/>
        </w:rPr>
        <w:t xml:space="preserve">20 </w:t>
      </w:r>
      <w:r w:rsidRPr="009E7D08">
        <w:rPr>
          <w:rFonts w:ascii="Times New Roman" w:eastAsia="Times New Roman" w:hAnsi="Times New Roman"/>
          <w:sz w:val="28"/>
          <w:szCs w:val="28"/>
          <w:lang w:eastAsia="ar-SA"/>
        </w:rPr>
        <w:t>г.).</w:t>
      </w:r>
    </w:p>
    <w:p w:rsidR="003B2250" w:rsidRPr="009E7D08" w:rsidRDefault="00CB394F" w:rsidP="003B22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7D08">
        <w:rPr>
          <w:rFonts w:ascii="Times New Roman" w:eastAsia="Times New Roman" w:hAnsi="Times New Roman"/>
          <w:sz w:val="28"/>
          <w:szCs w:val="28"/>
          <w:lang w:eastAsia="ar-SA"/>
        </w:rPr>
        <w:t>П</w:t>
      </w:r>
      <w:r w:rsidR="003B2250" w:rsidRPr="009E7D08">
        <w:rPr>
          <w:rFonts w:ascii="Times New Roman" w:eastAsia="Times New Roman" w:hAnsi="Times New Roman"/>
          <w:sz w:val="28"/>
          <w:szCs w:val="28"/>
          <w:lang w:eastAsia="ar-SA"/>
        </w:rPr>
        <w:t xml:space="preserve">аспорт </w:t>
      </w:r>
      <w:r w:rsidR="003B2250" w:rsidRPr="009E7D08">
        <w:rPr>
          <w:rFonts w:ascii="Times New Roman" w:eastAsia="Times New Roman" w:hAnsi="Times New Roman"/>
          <w:sz w:val="28"/>
          <w:szCs w:val="20"/>
          <w:lang w:eastAsia="ru-RU"/>
        </w:rPr>
        <w:t xml:space="preserve">муниципального проекта </w:t>
      </w:r>
      <w:r w:rsidR="003B2250" w:rsidRPr="009E7D08">
        <w:rPr>
          <w:rFonts w:ascii="Times New Roman" w:eastAsia="Times New Roman" w:hAnsi="Times New Roman"/>
          <w:sz w:val="28"/>
          <w:szCs w:val="28"/>
          <w:lang w:eastAsia="ru-RU"/>
        </w:rPr>
        <w:t>«Малое и среднее предпринимательство и поддержка индивидуальной предпринимательской инициативы»</w:t>
      </w:r>
      <w:r w:rsidRPr="009E7D08">
        <w:rPr>
          <w:rFonts w:ascii="Times New Roman" w:eastAsia="Times New Roman" w:hAnsi="Times New Roman"/>
          <w:sz w:val="28"/>
          <w:szCs w:val="28"/>
          <w:lang w:eastAsia="ar-SA"/>
        </w:rPr>
        <w:t xml:space="preserve"> утвержден</w:t>
      </w:r>
      <w:r w:rsidR="003B2250" w:rsidRPr="009E7D0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 xml:space="preserve">протоколом муниципального проектного комитета №1 </w:t>
      </w:r>
      <w:r w:rsidRPr="009E7D08">
        <w:rPr>
          <w:rFonts w:ascii="Times New Roman" w:eastAsia="Times New Roman" w:hAnsi="Times New Roman"/>
          <w:sz w:val="28"/>
          <w:szCs w:val="28"/>
          <w:lang w:eastAsia="ar-SA"/>
        </w:rPr>
        <w:t xml:space="preserve">от 10.07.2019 г. </w:t>
      </w:r>
      <w:r w:rsidR="00AE4E55" w:rsidRPr="009E7D08">
        <w:rPr>
          <w:rFonts w:ascii="Times New Roman" w:eastAsia="Times New Roman" w:hAnsi="Times New Roman"/>
          <w:sz w:val="28"/>
          <w:szCs w:val="28"/>
          <w:lang w:eastAsia="ar-SA"/>
        </w:rPr>
        <w:t>П</w:t>
      </w:r>
      <w:r w:rsidRPr="009E7D08">
        <w:rPr>
          <w:rFonts w:ascii="Times New Roman" w:eastAsia="Times New Roman" w:hAnsi="Times New Roman"/>
          <w:sz w:val="28"/>
          <w:szCs w:val="28"/>
          <w:lang w:eastAsia="ar-SA"/>
        </w:rPr>
        <w:t xml:space="preserve">ротоколом муниципального проектного комитета №3 от 28.12.2020 г. </w:t>
      </w:r>
      <w:r w:rsidR="00AE4E55" w:rsidRPr="009E7D08">
        <w:rPr>
          <w:rFonts w:ascii="Times New Roman" w:eastAsia="Times New Roman" w:hAnsi="Times New Roman"/>
          <w:sz w:val="28"/>
          <w:szCs w:val="28"/>
          <w:lang w:eastAsia="ar-SA"/>
        </w:rPr>
        <w:t>в данный документ внесены изменения в части корректировки целевых показателей, объемов финансирования и мероприятий.</w:t>
      </w:r>
      <w:r w:rsidR="003B2250" w:rsidRPr="009E7D08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AE4E55" w:rsidRPr="009E7D08">
        <w:rPr>
          <w:rFonts w:ascii="Times New Roman" w:eastAsia="Times New Roman" w:hAnsi="Times New Roman"/>
          <w:sz w:val="28"/>
          <w:szCs w:val="28"/>
          <w:lang w:eastAsia="ar-SA"/>
        </w:rPr>
        <w:t>Актуализированная редакция паспорта указанного проекта</w:t>
      </w:r>
      <w:r w:rsidR="003B2250" w:rsidRPr="009E7D08">
        <w:rPr>
          <w:rFonts w:ascii="Times New Roman" w:eastAsia="Times New Roman" w:hAnsi="Times New Roman"/>
          <w:sz w:val="28"/>
          <w:szCs w:val="28"/>
          <w:lang w:eastAsia="ar-SA"/>
        </w:rPr>
        <w:t xml:space="preserve"> размещен</w:t>
      </w:r>
      <w:r w:rsidR="00AE4E55" w:rsidRPr="009E7D08">
        <w:rPr>
          <w:rFonts w:ascii="Times New Roman" w:eastAsia="Times New Roman" w:hAnsi="Times New Roman"/>
          <w:sz w:val="28"/>
          <w:szCs w:val="28"/>
          <w:lang w:eastAsia="ar-SA"/>
        </w:rPr>
        <w:t>а</w:t>
      </w:r>
      <w:r w:rsidR="003B2250" w:rsidRPr="009E7D08">
        <w:rPr>
          <w:rFonts w:ascii="Times New Roman" w:eastAsia="Times New Roman" w:hAnsi="Times New Roman"/>
          <w:sz w:val="28"/>
          <w:szCs w:val="28"/>
          <w:lang w:eastAsia="ar-SA"/>
        </w:rPr>
        <w:t xml:space="preserve"> на официальном сайте администрации муниципального образования Каневской район</w:t>
      </w:r>
      <w:r w:rsidR="003B2250" w:rsidRPr="009E7D08">
        <w:rPr>
          <w:rFonts w:ascii="Times New Roman" w:hAnsi="Times New Roman"/>
          <w:sz w:val="28"/>
          <w:szCs w:val="28"/>
        </w:rPr>
        <w:t xml:space="preserve"> в разделе «Деятельность»</w:t>
      </w:r>
      <w:r w:rsidR="00AE4E55" w:rsidRPr="009E7D08">
        <w:rPr>
          <w:rFonts w:ascii="Times New Roman" w:hAnsi="Times New Roman"/>
          <w:sz w:val="28"/>
          <w:szCs w:val="28"/>
        </w:rPr>
        <w:t xml:space="preserve"> </w:t>
      </w:r>
      <w:r w:rsidR="003B2250" w:rsidRPr="009E7D08">
        <w:rPr>
          <w:rFonts w:ascii="Times New Roman" w:hAnsi="Times New Roman"/>
          <w:sz w:val="28"/>
          <w:szCs w:val="28"/>
        </w:rPr>
        <w:t>- «Экономика», подраздел «Проектная деятельность» - «Муниципальный</w:t>
      </w:r>
      <w:r w:rsidR="00AE4E55" w:rsidRPr="009E7D08">
        <w:rPr>
          <w:rFonts w:ascii="Times New Roman" w:hAnsi="Times New Roman"/>
          <w:sz w:val="28"/>
          <w:szCs w:val="28"/>
        </w:rPr>
        <w:t xml:space="preserve"> </w:t>
      </w:r>
      <w:r w:rsidR="003B2250" w:rsidRPr="009E7D08">
        <w:rPr>
          <w:rFonts w:ascii="Times New Roman" w:hAnsi="Times New Roman"/>
          <w:sz w:val="28"/>
          <w:szCs w:val="28"/>
        </w:rPr>
        <w:t>проект»:</w:t>
      </w:r>
      <w:r w:rsidR="00AE4E55" w:rsidRPr="009E7D08"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 w:rsidR="003B2250" w:rsidRPr="009E7D08">
        <w:rPr>
          <w:rFonts w:ascii="Times New Roman" w:hAnsi="Times New Roman"/>
          <w:sz w:val="28"/>
          <w:szCs w:val="28"/>
        </w:rPr>
        <w:t xml:space="preserve"> </w:t>
      </w:r>
      <w:hyperlink r:id="rId30" w:history="1">
        <w:r w:rsidR="003B2250" w:rsidRPr="009E7D08">
          <w:rPr>
            <w:rFonts w:ascii="Times New Roman" w:hAnsi="Times New Roman"/>
            <w:color w:val="0000FF" w:themeColor="hyperlink"/>
            <w:sz w:val="28"/>
            <w:szCs w:val="28"/>
            <w:u w:val="single"/>
          </w:rPr>
          <w:t>https://www.kanevskadm.ru/deyatelnost/ekonomika/proektnaya-deyatelnost/munitsipalnye-proekty/</w:t>
        </w:r>
      </w:hyperlink>
      <w:r w:rsidR="003B2250" w:rsidRPr="009E7D08">
        <w:rPr>
          <w:rFonts w:ascii="Times New Roman" w:hAnsi="Times New Roman"/>
          <w:sz w:val="28"/>
          <w:szCs w:val="28"/>
        </w:rPr>
        <w:t>.</w:t>
      </w:r>
    </w:p>
    <w:p w:rsidR="003B2250" w:rsidRPr="009E7D08" w:rsidRDefault="003B2250" w:rsidP="003B225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E7D08">
        <w:rPr>
          <w:rFonts w:ascii="Times New Roman" w:hAnsi="Times New Roman"/>
          <w:sz w:val="28"/>
          <w:szCs w:val="28"/>
        </w:rPr>
        <w:lastRenderedPageBreak/>
        <w:t>Суть муниципального проекта:</w:t>
      </w:r>
      <w:r w:rsidRPr="009E7D08">
        <w:rPr>
          <w:rFonts w:ascii="Times New Roman" w:eastAsiaTheme="minorHAnsi" w:hAnsi="Times New Roman"/>
          <w:sz w:val="28"/>
          <w:szCs w:val="28"/>
        </w:rPr>
        <w:t xml:space="preserve"> формирование благоприятного делового климата в сфере малого и среднего предпринимательства муниципального образования Каневской район. </w:t>
      </w:r>
    </w:p>
    <w:p w:rsidR="003B2250" w:rsidRPr="009E7D08" w:rsidRDefault="003B2250" w:rsidP="003B2250">
      <w:pPr>
        <w:spacing w:after="0" w:line="240" w:lineRule="auto"/>
        <w:ind w:firstLine="709"/>
        <w:jc w:val="both"/>
        <w:rPr>
          <w:rFonts w:ascii="Times New Roman" w:eastAsia="Arial Unicode MS" w:hAnsi="Times New Roman"/>
          <w:bCs/>
          <w:sz w:val="28"/>
          <w:szCs w:val="28"/>
          <w:u w:color="000000"/>
        </w:rPr>
      </w:pPr>
      <w:r w:rsidRPr="009E7D08">
        <w:rPr>
          <w:rFonts w:ascii="Times New Roman" w:eastAsiaTheme="minorHAnsi" w:hAnsi="Times New Roman"/>
          <w:sz w:val="28"/>
          <w:szCs w:val="28"/>
        </w:rPr>
        <w:t xml:space="preserve">Задача муниципального проекта: вовлечение населения муниципального образования Каневской район </w:t>
      </w:r>
      <w:r w:rsidRPr="009E7D08">
        <w:rPr>
          <w:rFonts w:ascii="Times New Roman" w:eastAsia="Arial Unicode MS" w:hAnsi="Times New Roman"/>
          <w:bCs/>
          <w:sz w:val="28"/>
          <w:szCs w:val="28"/>
          <w:u w:color="000000"/>
        </w:rPr>
        <w:t>в сферу предпринимательства.</w:t>
      </w:r>
    </w:p>
    <w:p w:rsidR="003B2250" w:rsidRPr="009E7D08" w:rsidRDefault="003B2250" w:rsidP="003B22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7D08">
        <w:rPr>
          <w:rFonts w:ascii="Times New Roman" w:eastAsiaTheme="minorHAnsi" w:hAnsi="Times New Roman"/>
          <w:sz w:val="28"/>
          <w:szCs w:val="28"/>
        </w:rPr>
        <w:t>Реализация муниципального проекта рассчитана на период 2019-2024 годы.</w:t>
      </w:r>
    </w:p>
    <w:p w:rsidR="003B2250" w:rsidRPr="009E7D08" w:rsidRDefault="003B2250" w:rsidP="003B22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7D08">
        <w:rPr>
          <w:rFonts w:ascii="Times New Roman" w:hAnsi="Times New Roman"/>
          <w:sz w:val="28"/>
          <w:szCs w:val="28"/>
        </w:rPr>
        <w:t xml:space="preserve">Конечным результатом реализации проекта </w:t>
      </w:r>
      <w:r w:rsidR="00986904" w:rsidRPr="009E7D08">
        <w:rPr>
          <w:rFonts w:ascii="Times New Roman" w:hAnsi="Times New Roman"/>
          <w:sz w:val="28"/>
          <w:szCs w:val="28"/>
        </w:rPr>
        <w:t xml:space="preserve">станет </w:t>
      </w:r>
      <w:r w:rsidR="0046593E" w:rsidRPr="009E7D08">
        <w:rPr>
          <w:rFonts w:ascii="Times New Roman" w:hAnsi="Times New Roman"/>
          <w:sz w:val="28"/>
          <w:szCs w:val="28"/>
        </w:rPr>
        <w:t xml:space="preserve">ежегодный </w:t>
      </w:r>
      <w:r w:rsidRPr="009E7D08">
        <w:rPr>
          <w:rFonts w:ascii="Times New Roman" w:hAnsi="Times New Roman"/>
          <w:sz w:val="28"/>
          <w:szCs w:val="28"/>
        </w:rPr>
        <w:t>рост численности населени</w:t>
      </w:r>
      <w:r w:rsidR="00014516" w:rsidRPr="009E7D08">
        <w:rPr>
          <w:rFonts w:ascii="Times New Roman" w:hAnsi="Times New Roman"/>
          <w:sz w:val="28"/>
          <w:szCs w:val="28"/>
        </w:rPr>
        <w:t>я</w:t>
      </w:r>
      <w:r w:rsidR="0046593E" w:rsidRPr="009E7D08">
        <w:rPr>
          <w:rFonts w:ascii="Times New Roman" w:hAnsi="Times New Roman"/>
          <w:sz w:val="28"/>
          <w:szCs w:val="28"/>
        </w:rPr>
        <w:t>,</w:t>
      </w:r>
      <w:r w:rsidR="00014516" w:rsidRPr="009E7D08">
        <w:rPr>
          <w:rFonts w:ascii="Times New Roman" w:hAnsi="Times New Roman"/>
          <w:sz w:val="28"/>
          <w:szCs w:val="28"/>
        </w:rPr>
        <w:t xml:space="preserve"> занятого в предпринимательстве</w:t>
      </w:r>
      <w:r w:rsidR="0046593E" w:rsidRPr="009E7D08">
        <w:rPr>
          <w:rFonts w:ascii="Times New Roman" w:hAnsi="Times New Roman"/>
          <w:sz w:val="28"/>
          <w:szCs w:val="28"/>
        </w:rPr>
        <w:t>,</w:t>
      </w:r>
      <w:r w:rsidRPr="009E7D08">
        <w:rPr>
          <w:rFonts w:ascii="Times New Roman" w:hAnsi="Times New Roman"/>
          <w:sz w:val="28"/>
          <w:szCs w:val="28"/>
        </w:rPr>
        <w:t xml:space="preserve"> </w:t>
      </w:r>
      <w:r w:rsidR="00986904" w:rsidRPr="009E7D08">
        <w:rPr>
          <w:rFonts w:ascii="Times New Roman" w:hAnsi="Times New Roman"/>
          <w:sz w:val="28"/>
          <w:szCs w:val="28"/>
        </w:rPr>
        <w:t>не менее</w:t>
      </w:r>
      <w:r w:rsidR="0046593E" w:rsidRPr="009E7D08">
        <w:rPr>
          <w:rFonts w:ascii="Times New Roman" w:hAnsi="Times New Roman"/>
          <w:sz w:val="28"/>
          <w:szCs w:val="28"/>
        </w:rPr>
        <w:t xml:space="preserve"> </w:t>
      </w:r>
      <w:r w:rsidR="00986904" w:rsidRPr="009E7D08">
        <w:rPr>
          <w:rFonts w:ascii="Times New Roman" w:hAnsi="Times New Roman"/>
          <w:sz w:val="28"/>
          <w:szCs w:val="28"/>
        </w:rPr>
        <w:t>чем на 3% к предшествующему году, начиная с 2021 года</w:t>
      </w:r>
      <w:r w:rsidRPr="009E7D08">
        <w:rPr>
          <w:rFonts w:ascii="Times New Roman" w:hAnsi="Times New Roman"/>
          <w:sz w:val="28"/>
          <w:szCs w:val="28"/>
        </w:rPr>
        <w:t>.</w:t>
      </w:r>
      <w:r w:rsidR="00EC4B2D" w:rsidRPr="009E7D08">
        <w:rPr>
          <w:rFonts w:ascii="Times New Roman" w:hAnsi="Times New Roman"/>
          <w:sz w:val="28"/>
          <w:szCs w:val="28"/>
        </w:rPr>
        <w:t xml:space="preserve"> Финансовое обеспечение проекта составляет </w:t>
      </w:r>
      <w:r w:rsidR="007E61F8" w:rsidRPr="009E7D08">
        <w:rPr>
          <w:rFonts w:ascii="Times New Roman" w:hAnsi="Times New Roman"/>
          <w:sz w:val="28"/>
          <w:szCs w:val="28"/>
        </w:rPr>
        <w:t xml:space="preserve">10078,6 тыс. рублей, в том числе в 2020 году - </w:t>
      </w:r>
      <w:r w:rsidR="00EC4B2D" w:rsidRPr="009E7D08">
        <w:rPr>
          <w:rFonts w:ascii="Times New Roman" w:hAnsi="Times New Roman"/>
          <w:sz w:val="28"/>
          <w:szCs w:val="28"/>
        </w:rPr>
        <w:t>538,1 тыс. рублей.</w:t>
      </w:r>
    </w:p>
    <w:p w:rsidR="003B2250" w:rsidRPr="009E7D08" w:rsidRDefault="003B2250" w:rsidP="002228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7D08">
        <w:rPr>
          <w:rFonts w:ascii="Times New Roman" w:hAnsi="Times New Roman"/>
          <w:sz w:val="28"/>
          <w:szCs w:val="28"/>
        </w:rPr>
        <w:t xml:space="preserve">Руководителем </w:t>
      </w:r>
      <w:r w:rsidRPr="009E7D08">
        <w:rPr>
          <w:rFonts w:ascii="Times New Roman" w:eastAsiaTheme="minorHAnsi" w:hAnsi="Times New Roman"/>
          <w:bCs/>
          <w:sz w:val="28"/>
          <w:szCs w:val="28"/>
        </w:rPr>
        <w:t>муниципального проекта является заместитель главы муниципального образования, курирующий вопросы развития малого и среднего предпринимательства.</w:t>
      </w:r>
      <w:r w:rsidRPr="009E7D08">
        <w:rPr>
          <w:rFonts w:ascii="Times New Roman" w:hAnsi="Times New Roman"/>
          <w:sz w:val="28"/>
          <w:szCs w:val="28"/>
        </w:rPr>
        <w:t xml:space="preserve"> </w:t>
      </w:r>
    </w:p>
    <w:p w:rsidR="00C725AB" w:rsidRPr="009E7D08" w:rsidRDefault="003B2250" w:rsidP="00C725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7D08">
        <w:rPr>
          <w:rFonts w:ascii="Times New Roman" w:hAnsi="Times New Roman"/>
          <w:sz w:val="28"/>
          <w:szCs w:val="28"/>
        </w:rPr>
        <w:t>Команда проекта состоит из сотрудников управления экономики, управления имущественных отношений и отдела учета и отчетности администрации муниципального образования Каневской район.</w:t>
      </w:r>
    </w:p>
    <w:p w:rsidR="003B2250" w:rsidRPr="009E7D08" w:rsidRDefault="003B2250" w:rsidP="00C725A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D08">
        <w:rPr>
          <w:rFonts w:ascii="Times New Roman" w:hAnsi="Times New Roman"/>
          <w:sz w:val="28"/>
          <w:szCs w:val="28"/>
        </w:rPr>
        <w:t xml:space="preserve">Показатели реализации </w:t>
      </w: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проекта «Малое и среднее предпринимательство и поддержка индивидуальной предпринимательской инициативы» за 20</w:t>
      </w:r>
      <w:r w:rsidR="00C725AB" w:rsidRPr="009E7D08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год.</w:t>
      </w:r>
    </w:p>
    <w:p w:rsidR="002305D1" w:rsidRPr="009E7D08" w:rsidRDefault="002305D1" w:rsidP="00C725A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110"/>
        <w:tblW w:w="0" w:type="auto"/>
        <w:tblLayout w:type="fixed"/>
        <w:tblLook w:val="04A0"/>
      </w:tblPr>
      <w:tblGrid>
        <w:gridCol w:w="6379"/>
        <w:gridCol w:w="850"/>
        <w:gridCol w:w="851"/>
        <w:gridCol w:w="1099"/>
      </w:tblGrid>
      <w:tr w:rsidR="003B2250" w:rsidRPr="009E7D08" w:rsidTr="00653CE9">
        <w:tc>
          <w:tcPr>
            <w:tcW w:w="6379" w:type="dxa"/>
            <w:vMerge w:val="restart"/>
          </w:tcPr>
          <w:p w:rsidR="003B2250" w:rsidRPr="009E7D08" w:rsidRDefault="003B2250" w:rsidP="002228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7D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показателя</w:t>
            </w:r>
          </w:p>
          <w:p w:rsidR="003B2250" w:rsidRPr="009E7D08" w:rsidRDefault="003B2250" w:rsidP="002228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3B2250" w:rsidRPr="009E7D08" w:rsidRDefault="003B2250" w:rsidP="009869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7D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  <w:r w:rsidR="00986904" w:rsidRPr="009E7D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 </w:t>
            </w:r>
            <w:r w:rsidRPr="009E7D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1099" w:type="dxa"/>
          </w:tcPr>
          <w:p w:rsidR="003B2250" w:rsidRPr="009E7D08" w:rsidRDefault="003B2250" w:rsidP="002228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7D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Откло</w:t>
            </w:r>
            <w:r w:rsidR="0058620A" w:rsidRPr="009E7D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9E7D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нения</w:t>
            </w:r>
          </w:p>
        </w:tc>
      </w:tr>
      <w:tr w:rsidR="003B2250" w:rsidRPr="009E7D08" w:rsidTr="00653CE9">
        <w:tc>
          <w:tcPr>
            <w:tcW w:w="6379" w:type="dxa"/>
            <w:vMerge/>
            <w:vAlign w:val="center"/>
          </w:tcPr>
          <w:p w:rsidR="003B2250" w:rsidRPr="009E7D08" w:rsidRDefault="003B2250" w:rsidP="0022282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3B2250" w:rsidRPr="009E7D08" w:rsidRDefault="003B2250" w:rsidP="002228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7D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851" w:type="dxa"/>
          </w:tcPr>
          <w:p w:rsidR="003B2250" w:rsidRPr="009E7D08" w:rsidRDefault="003B2250" w:rsidP="002228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7D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факт</w:t>
            </w:r>
          </w:p>
        </w:tc>
        <w:tc>
          <w:tcPr>
            <w:tcW w:w="1099" w:type="dxa"/>
          </w:tcPr>
          <w:p w:rsidR="003B2250" w:rsidRPr="009E7D08" w:rsidRDefault="003B2250" w:rsidP="002228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B2250" w:rsidRPr="009E7D08" w:rsidTr="00653CE9">
        <w:tc>
          <w:tcPr>
            <w:tcW w:w="6379" w:type="dxa"/>
            <w:vAlign w:val="center"/>
          </w:tcPr>
          <w:p w:rsidR="003B2250" w:rsidRPr="009E7D08" w:rsidRDefault="003B2250" w:rsidP="0022282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7D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  <w:r w:rsidR="0058620A" w:rsidRPr="009E7D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E7D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проведенных заседаний рабочей группы по вопросам оказания имущественной поддержки субъектам МСП и организациям, образующим инфраструктуру поддержки субъектов МСП, ед.</w:t>
            </w:r>
          </w:p>
        </w:tc>
        <w:tc>
          <w:tcPr>
            <w:tcW w:w="850" w:type="dxa"/>
          </w:tcPr>
          <w:p w:rsidR="003B2250" w:rsidRPr="009E7D08" w:rsidRDefault="00986904" w:rsidP="002228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7D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</w:tcPr>
          <w:p w:rsidR="003B2250" w:rsidRPr="009E7D08" w:rsidRDefault="00986904" w:rsidP="002228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7D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99" w:type="dxa"/>
          </w:tcPr>
          <w:p w:rsidR="003B2250" w:rsidRPr="009E7D08" w:rsidRDefault="003B2250" w:rsidP="002228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7D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100%</w:t>
            </w:r>
          </w:p>
        </w:tc>
      </w:tr>
      <w:tr w:rsidR="003B2250" w:rsidRPr="009E7D08" w:rsidTr="00653CE9">
        <w:tc>
          <w:tcPr>
            <w:tcW w:w="6379" w:type="dxa"/>
            <w:vAlign w:val="center"/>
          </w:tcPr>
          <w:p w:rsidR="003B2250" w:rsidRPr="009E7D08" w:rsidRDefault="003B2250" w:rsidP="003B2250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E7D0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</w:t>
            </w:r>
            <w:r w:rsidR="0058620A" w:rsidRPr="009E7D0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E7D0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Количество проведенных мероприятий, направленных на развитие МСП (</w:t>
            </w:r>
            <w:r w:rsidRPr="009E7D0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конференции, семинары, совещания, круглые столы и др.)</w:t>
            </w:r>
            <w:r w:rsidRPr="009E7D0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ед.</w:t>
            </w:r>
          </w:p>
        </w:tc>
        <w:tc>
          <w:tcPr>
            <w:tcW w:w="850" w:type="dxa"/>
          </w:tcPr>
          <w:p w:rsidR="003B2250" w:rsidRPr="009E7D08" w:rsidRDefault="003B2250" w:rsidP="003B2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7D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="00986904" w:rsidRPr="009E7D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1" w:type="dxa"/>
          </w:tcPr>
          <w:p w:rsidR="003B2250" w:rsidRPr="009E7D08" w:rsidRDefault="00986904" w:rsidP="009869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7D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="003B2250" w:rsidRPr="009E7D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99" w:type="dxa"/>
          </w:tcPr>
          <w:p w:rsidR="003B2250" w:rsidRPr="009E7D08" w:rsidRDefault="003B2250" w:rsidP="005862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7D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58620A" w:rsidRPr="009E7D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04,6</w:t>
            </w:r>
            <w:r w:rsidRPr="009E7D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</w:tc>
      </w:tr>
      <w:tr w:rsidR="003B2250" w:rsidRPr="009E7D08" w:rsidTr="00653CE9">
        <w:tc>
          <w:tcPr>
            <w:tcW w:w="6379" w:type="dxa"/>
            <w:vAlign w:val="center"/>
          </w:tcPr>
          <w:p w:rsidR="003B2250" w:rsidRPr="009E7D08" w:rsidRDefault="003B2250" w:rsidP="003B2250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E7D0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3.</w:t>
            </w:r>
            <w:r w:rsidR="0058620A" w:rsidRPr="009E7D0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E7D0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Количество информационных ресурсов в сети «Интернет», в структуре которых предусмотрено ведение специализированного раздела «В помощь предпринимателю», ед.</w:t>
            </w:r>
          </w:p>
        </w:tc>
        <w:tc>
          <w:tcPr>
            <w:tcW w:w="850" w:type="dxa"/>
          </w:tcPr>
          <w:p w:rsidR="003B2250" w:rsidRPr="009E7D08" w:rsidRDefault="003B2250" w:rsidP="003B2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7D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</w:tcPr>
          <w:p w:rsidR="003B2250" w:rsidRPr="009E7D08" w:rsidRDefault="003B2250" w:rsidP="003B2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7D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99" w:type="dxa"/>
          </w:tcPr>
          <w:p w:rsidR="003B2250" w:rsidRPr="009E7D08" w:rsidRDefault="003B2250" w:rsidP="003B2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7D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100%</w:t>
            </w:r>
          </w:p>
        </w:tc>
      </w:tr>
      <w:tr w:rsidR="003B2250" w:rsidRPr="009E7D08" w:rsidTr="00653CE9">
        <w:tc>
          <w:tcPr>
            <w:tcW w:w="6379" w:type="dxa"/>
            <w:vAlign w:val="center"/>
          </w:tcPr>
          <w:p w:rsidR="003B2250" w:rsidRPr="009E7D08" w:rsidRDefault="003B2250" w:rsidP="003B2250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E7D0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4.</w:t>
            </w:r>
            <w:r w:rsidR="0058620A" w:rsidRPr="009E7D0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E7D0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Количество консультационных услуг, предоставленных субъектам МСП, ед.</w:t>
            </w:r>
          </w:p>
        </w:tc>
        <w:tc>
          <w:tcPr>
            <w:tcW w:w="850" w:type="dxa"/>
          </w:tcPr>
          <w:p w:rsidR="003B2250" w:rsidRPr="009E7D08" w:rsidRDefault="003B2250" w:rsidP="003B2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7D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="00986904" w:rsidRPr="009E7D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851" w:type="dxa"/>
          </w:tcPr>
          <w:p w:rsidR="003B2250" w:rsidRPr="009E7D08" w:rsidRDefault="00986904" w:rsidP="003B2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7D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336</w:t>
            </w:r>
          </w:p>
        </w:tc>
        <w:tc>
          <w:tcPr>
            <w:tcW w:w="1099" w:type="dxa"/>
          </w:tcPr>
          <w:p w:rsidR="003B2250" w:rsidRPr="009E7D08" w:rsidRDefault="003B2250" w:rsidP="005862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7D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  <w:r w:rsidR="0058620A" w:rsidRPr="009E7D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1,8</w:t>
            </w:r>
            <w:r w:rsidRPr="009E7D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</w:tc>
      </w:tr>
      <w:tr w:rsidR="003B2250" w:rsidRPr="009E7D08" w:rsidTr="00653CE9">
        <w:tc>
          <w:tcPr>
            <w:tcW w:w="6379" w:type="dxa"/>
            <w:vAlign w:val="center"/>
          </w:tcPr>
          <w:p w:rsidR="003B2250" w:rsidRPr="009E7D08" w:rsidRDefault="003B2250" w:rsidP="003B2250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E7D0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5.Численность занятых в сфере малого и среднего предпринимательства, включая индивидуальных предпринимателей, тыс. чел.</w:t>
            </w:r>
          </w:p>
        </w:tc>
        <w:tc>
          <w:tcPr>
            <w:tcW w:w="850" w:type="dxa"/>
          </w:tcPr>
          <w:p w:rsidR="003B2250" w:rsidRPr="009E7D08" w:rsidRDefault="00986904" w:rsidP="003B2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7D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8,124</w:t>
            </w:r>
          </w:p>
        </w:tc>
        <w:tc>
          <w:tcPr>
            <w:tcW w:w="851" w:type="dxa"/>
          </w:tcPr>
          <w:p w:rsidR="003B2250" w:rsidRPr="009E7D08" w:rsidRDefault="007458CE" w:rsidP="003B2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7D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8,689</w:t>
            </w:r>
          </w:p>
        </w:tc>
        <w:tc>
          <w:tcPr>
            <w:tcW w:w="1099" w:type="dxa"/>
          </w:tcPr>
          <w:p w:rsidR="003B2250" w:rsidRPr="009E7D08" w:rsidRDefault="0058620A" w:rsidP="003B2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7D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106,9</w:t>
            </w:r>
            <w:r w:rsidR="003B2250" w:rsidRPr="009E7D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</w:tc>
      </w:tr>
    </w:tbl>
    <w:p w:rsidR="002305D1" w:rsidRPr="009E7D08" w:rsidRDefault="002305D1" w:rsidP="00AD2E7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005C" w:rsidRPr="009E7D08" w:rsidRDefault="00575961" w:rsidP="00AD2E7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>Все</w:t>
      </w:r>
      <w:r w:rsidR="003B2250" w:rsidRPr="009E7D08">
        <w:rPr>
          <w:rFonts w:ascii="Times New Roman" w:eastAsia="Times New Roman" w:hAnsi="Times New Roman"/>
          <w:sz w:val="28"/>
          <w:szCs w:val="28"/>
          <w:lang w:eastAsia="ru-RU"/>
        </w:rPr>
        <w:t xml:space="preserve"> 5 утвержденных целевых показателей муниципального</w:t>
      </w: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B2250" w:rsidRPr="009E7D08">
        <w:rPr>
          <w:rFonts w:ascii="Times New Roman" w:eastAsia="Times New Roman" w:hAnsi="Times New Roman"/>
          <w:sz w:val="28"/>
          <w:szCs w:val="28"/>
          <w:lang w:eastAsia="ru-RU"/>
        </w:rPr>
        <w:t>проекта</w:t>
      </w: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3B2250" w:rsidRPr="009E7D08">
        <w:rPr>
          <w:rFonts w:ascii="Times New Roman" w:eastAsia="Times New Roman" w:hAnsi="Times New Roman"/>
          <w:sz w:val="28"/>
          <w:szCs w:val="28"/>
          <w:lang w:eastAsia="ru-RU"/>
        </w:rPr>
        <w:t xml:space="preserve"> определенных на 20</w:t>
      </w: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3B2250" w:rsidRPr="009E7D0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год, достигнут</w:t>
      </w: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3B2250" w:rsidRPr="009E7D0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D2E72" w:rsidRPr="009E7D08" w:rsidRDefault="00AD2E72" w:rsidP="00AD2E7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005C" w:rsidRPr="009E7D08" w:rsidRDefault="00D0005C" w:rsidP="00AD2E72">
      <w:pPr>
        <w:spacing w:after="0" w:line="240" w:lineRule="auto"/>
        <w:contextualSpacing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9E7D08">
        <w:rPr>
          <w:rFonts w:ascii="Times New Roman" w:eastAsiaTheme="minorHAnsi" w:hAnsi="Times New Roman"/>
          <w:b/>
          <w:sz w:val="28"/>
          <w:szCs w:val="28"/>
        </w:rPr>
        <w:lastRenderedPageBreak/>
        <w:t xml:space="preserve">Раздел </w:t>
      </w:r>
      <w:r w:rsidR="0052249C" w:rsidRPr="009E7D08">
        <w:rPr>
          <w:rFonts w:ascii="Times New Roman" w:eastAsiaTheme="minorHAnsi" w:hAnsi="Times New Roman"/>
          <w:b/>
          <w:sz w:val="28"/>
          <w:szCs w:val="28"/>
        </w:rPr>
        <w:t>8</w:t>
      </w:r>
      <w:r w:rsidRPr="009E7D08">
        <w:rPr>
          <w:rFonts w:ascii="Times New Roman" w:eastAsiaTheme="minorHAnsi" w:hAnsi="Times New Roman"/>
          <w:b/>
          <w:sz w:val="28"/>
          <w:szCs w:val="28"/>
        </w:rPr>
        <w:t>. Сведения о лучших региональных практиках содействия развитию конкуренции, внедренных в муниципальном образовании в 20</w:t>
      </w:r>
      <w:r w:rsidR="0052249C" w:rsidRPr="009E7D08">
        <w:rPr>
          <w:rFonts w:ascii="Times New Roman" w:eastAsiaTheme="minorHAnsi" w:hAnsi="Times New Roman"/>
          <w:b/>
          <w:sz w:val="28"/>
          <w:szCs w:val="28"/>
        </w:rPr>
        <w:t>20</w:t>
      </w:r>
      <w:r w:rsidRPr="009E7D08">
        <w:rPr>
          <w:rFonts w:ascii="Times New Roman" w:eastAsiaTheme="minorHAnsi" w:hAnsi="Times New Roman"/>
          <w:b/>
          <w:sz w:val="28"/>
          <w:szCs w:val="28"/>
        </w:rPr>
        <w:t xml:space="preserve"> году</w:t>
      </w:r>
      <w:r w:rsidR="0052249C" w:rsidRPr="009E7D08">
        <w:rPr>
          <w:rFonts w:ascii="Times New Roman" w:eastAsiaTheme="minorHAnsi" w:hAnsi="Times New Roman"/>
          <w:b/>
          <w:sz w:val="28"/>
          <w:szCs w:val="28"/>
        </w:rPr>
        <w:t>.</w:t>
      </w:r>
    </w:p>
    <w:p w:rsidR="00FC0FF0" w:rsidRPr="009E7D08" w:rsidRDefault="00FC0FF0" w:rsidP="00AD2E72">
      <w:pPr>
        <w:spacing w:after="0" w:line="240" w:lineRule="auto"/>
        <w:contextualSpacing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AD561D" w:rsidRPr="009E7D08" w:rsidRDefault="009D65B3" w:rsidP="00D0005C">
      <w:pPr>
        <w:spacing w:after="0" w:line="240" w:lineRule="auto"/>
        <w:ind w:firstLine="708"/>
        <w:jc w:val="both"/>
        <w:rPr>
          <w:rFonts w:ascii="Times New Roman" w:eastAsiaTheme="minorHAnsi" w:hAnsi="Times New Roman"/>
          <w:iCs/>
          <w:sz w:val="28"/>
          <w:szCs w:val="28"/>
          <w:lang w:bidi="ru-RU"/>
        </w:rPr>
      </w:pPr>
      <w:r w:rsidRPr="009E7D08">
        <w:rPr>
          <w:rFonts w:ascii="Times New Roman" w:eastAsia="Times New Roman" w:hAnsi="Times New Roman"/>
          <w:sz w:val="28"/>
          <w:szCs w:val="28"/>
        </w:rPr>
        <w:t>В</w:t>
      </w:r>
      <w:r w:rsidR="00D0005C" w:rsidRPr="009E7D08">
        <w:rPr>
          <w:rFonts w:ascii="Times New Roman" w:eastAsia="Times New Roman" w:hAnsi="Times New Roman"/>
          <w:sz w:val="28"/>
          <w:szCs w:val="28"/>
        </w:rPr>
        <w:t xml:space="preserve"> 20</w:t>
      </w:r>
      <w:r w:rsidR="00AD561D" w:rsidRPr="009E7D08">
        <w:rPr>
          <w:rFonts w:ascii="Times New Roman" w:eastAsia="Times New Roman" w:hAnsi="Times New Roman"/>
          <w:sz w:val="28"/>
          <w:szCs w:val="28"/>
        </w:rPr>
        <w:t>20</w:t>
      </w:r>
      <w:r w:rsidR="00D0005C" w:rsidRPr="009E7D08">
        <w:rPr>
          <w:rFonts w:ascii="Times New Roman" w:eastAsia="Times New Roman" w:hAnsi="Times New Roman"/>
          <w:sz w:val="28"/>
          <w:szCs w:val="28"/>
        </w:rPr>
        <w:t xml:space="preserve"> году</w:t>
      </w:r>
      <w:r w:rsidR="00AD561D" w:rsidRPr="009E7D08">
        <w:rPr>
          <w:rFonts w:ascii="Times New Roman" w:eastAsia="Times New Roman" w:hAnsi="Times New Roman"/>
          <w:sz w:val="28"/>
          <w:szCs w:val="28"/>
        </w:rPr>
        <w:t xml:space="preserve"> в муниципальном образовании Каневской район</w:t>
      </w:r>
      <w:r w:rsidR="00D0005C" w:rsidRPr="009E7D08">
        <w:rPr>
          <w:rFonts w:ascii="Times New Roman" w:eastAsia="Times New Roman" w:hAnsi="Times New Roman"/>
          <w:sz w:val="28"/>
          <w:szCs w:val="28"/>
        </w:rPr>
        <w:t xml:space="preserve"> </w:t>
      </w:r>
      <w:r w:rsidR="00AD561D" w:rsidRPr="009E7D08">
        <w:rPr>
          <w:rFonts w:ascii="Times New Roman" w:eastAsia="Times New Roman" w:hAnsi="Times New Roman"/>
          <w:sz w:val="28"/>
          <w:szCs w:val="28"/>
        </w:rPr>
        <w:t>внедрялись 2  лучшие</w:t>
      </w:r>
      <w:r w:rsidR="00D0005C" w:rsidRPr="009E7D08">
        <w:rPr>
          <w:rFonts w:ascii="Times New Roman" w:eastAsia="Times New Roman" w:hAnsi="Times New Roman"/>
          <w:sz w:val="28"/>
          <w:szCs w:val="28"/>
        </w:rPr>
        <w:t xml:space="preserve"> практик</w:t>
      </w:r>
      <w:r w:rsidR="00AD561D" w:rsidRPr="009E7D08">
        <w:rPr>
          <w:rFonts w:ascii="Times New Roman" w:eastAsia="Times New Roman" w:hAnsi="Times New Roman"/>
          <w:sz w:val="28"/>
          <w:szCs w:val="28"/>
        </w:rPr>
        <w:t>и</w:t>
      </w:r>
      <w:r w:rsidR="00D0005C" w:rsidRPr="009E7D08">
        <w:rPr>
          <w:rFonts w:ascii="Times New Roman" w:eastAsia="Times New Roman" w:hAnsi="Times New Roman"/>
          <w:sz w:val="28"/>
          <w:szCs w:val="28"/>
        </w:rPr>
        <w:t xml:space="preserve"> </w:t>
      </w:r>
      <w:r w:rsidR="00D0005C" w:rsidRPr="009E7D08">
        <w:rPr>
          <w:rFonts w:ascii="Times New Roman" w:eastAsiaTheme="minorHAnsi" w:hAnsi="Times New Roman"/>
          <w:iCs/>
          <w:sz w:val="28"/>
          <w:szCs w:val="28"/>
          <w:lang w:bidi="ru-RU"/>
        </w:rPr>
        <w:t>содействия развитию конкуренции</w:t>
      </w:r>
      <w:r w:rsidR="00AD561D" w:rsidRPr="009E7D08">
        <w:rPr>
          <w:rFonts w:ascii="Times New Roman" w:eastAsiaTheme="minorHAnsi" w:hAnsi="Times New Roman"/>
          <w:iCs/>
          <w:sz w:val="28"/>
          <w:szCs w:val="28"/>
          <w:lang w:bidi="ru-RU"/>
        </w:rPr>
        <w:t>, указанные в письме Минэкономразвития России от 31.12.2019 №46357-МР/ДО5и:</w:t>
      </w:r>
    </w:p>
    <w:p w:rsidR="00AD561D" w:rsidRPr="009E7D08" w:rsidRDefault="00457769" w:rsidP="00AD561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  <w:r w:rsidRPr="009E7D08">
        <w:rPr>
          <w:rFonts w:ascii="Times New Roman" w:hAnsi="Times New Roman"/>
          <w:sz w:val="28"/>
          <w:szCs w:val="28"/>
          <w:lang w:bidi="ru-RU"/>
        </w:rPr>
        <w:t>-</w:t>
      </w:r>
      <w:r w:rsidR="00AD561D" w:rsidRPr="009E7D08">
        <w:rPr>
          <w:rFonts w:ascii="Times New Roman" w:hAnsi="Times New Roman"/>
          <w:sz w:val="28"/>
          <w:szCs w:val="28"/>
          <w:lang w:bidi="ru-RU"/>
        </w:rPr>
        <w:t xml:space="preserve"> Цифровизация земельно-имущественных торгов (практика Московской области);</w:t>
      </w:r>
    </w:p>
    <w:p w:rsidR="00AD561D" w:rsidRPr="009E7D08" w:rsidRDefault="00457769" w:rsidP="00D0005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bidi="ru-RU"/>
        </w:rPr>
      </w:pPr>
      <w:r w:rsidRPr="009E7D08">
        <w:rPr>
          <w:rFonts w:ascii="Times New Roman" w:hAnsi="Times New Roman"/>
          <w:sz w:val="28"/>
          <w:szCs w:val="28"/>
          <w:lang w:bidi="ru-RU"/>
        </w:rPr>
        <w:t xml:space="preserve">- </w:t>
      </w:r>
      <w:r w:rsidR="00AD561D" w:rsidRPr="009E7D08">
        <w:rPr>
          <w:rFonts w:ascii="Times New Roman" w:hAnsi="Times New Roman"/>
          <w:sz w:val="28"/>
          <w:szCs w:val="28"/>
          <w:lang w:bidi="ru-RU"/>
        </w:rPr>
        <w:t>Оптимизация в сфере строительства: электронные сервисы для застройщика (практика Хабаровского края).</w:t>
      </w:r>
    </w:p>
    <w:p w:rsidR="00457769" w:rsidRPr="009E7D08" w:rsidRDefault="00457769" w:rsidP="004577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bidi="ru-RU"/>
        </w:rPr>
      </w:pPr>
      <w:r w:rsidRPr="009E7D08">
        <w:rPr>
          <w:rFonts w:ascii="Times New Roman" w:hAnsi="Times New Roman"/>
          <w:sz w:val="28"/>
          <w:szCs w:val="28"/>
          <w:lang w:bidi="ru-RU"/>
        </w:rPr>
        <w:t>1. Практика по цифровизации земельно-имущественных торгов направлена на перевод в электронную форму такого вида торгов, как аренда/продажа недвижимости, находящейся в муниципальной собственности.</w:t>
      </w:r>
    </w:p>
    <w:p w:rsidR="00457769" w:rsidRPr="009E7D08" w:rsidRDefault="00457769" w:rsidP="0045776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  <w:r w:rsidRPr="009E7D08">
        <w:rPr>
          <w:rFonts w:ascii="Times New Roman" w:hAnsi="Times New Roman"/>
          <w:sz w:val="28"/>
          <w:szCs w:val="28"/>
          <w:lang w:bidi="ru-RU"/>
        </w:rPr>
        <w:t>В рамках данной работы Управлением имущественных отношений администрации муниципального образования Каневской район совместно с Департаментом имущественных отношений Краснодарского края разработаны и утверждены рекомендуемые формы документации об аукционах в электронной форме.</w:t>
      </w:r>
    </w:p>
    <w:p w:rsidR="00457769" w:rsidRPr="009E7D08" w:rsidRDefault="00457769" w:rsidP="0045776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  <w:r w:rsidRPr="009E7D08">
        <w:rPr>
          <w:rFonts w:ascii="Times New Roman" w:hAnsi="Times New Roman"/>
          <w:sz w:val="28"/>
          <w:szCs w:val="28"/>
          <w:lang w:bidi="ru-RU"/>
        </w:rPr>
        <w:t xml:space="preserve"> В целях реализации Федерального закона от 01.04.2019 № 45-ФЗ «О внесении изменений в Федеральный закон «О приватизации государственного и муниципального имущества» в 2019 году были проведены торги по продаже 6 объектов муниципального имущества, 3 из которых в электронной форме. В 2020 году 100% торгов по аренде/продаже недвижимости объявлены в электронной форме.</w:t>
      </w:r>
    </w:p>
    <w:p w:rsidR="00457769" w:rsidRPr="009E7D08" w:rsidRDefault="00457769" w:rsidP="0045776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  <w:r w:rsidRPr="009E7D08">
        <w:rPr>
          <w:rFonts w:ascii="Times New Roman" w:hAnsi="Times New Roman"/>
          <w:sz w:val="28"/>
          <w:szCs w:val="28"/>
          <w:lang w:bidi="ru-RU"/>
        </w:rPr>
        <w:t>Продажа муниципального имущества в электронной форме проводится на электронной площадке АО «Сбербанк-АСТ», владеющего сайтом http://utp.sberbank-ast.ru в информационно-телекоммуникационной сети «Интернет».</w:t>
      </w:r>
    </w:p>
    <w:p w:rsidR="00457769" w:rsidRPr="009E7D08" w:rsidRDefault="00457769" w:rsidP="0045776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  <w:r w:rsidRPr="009E7D08">
        <w:rPr>
          <w:rFonts w:ascii="Times New Roman" w:hAnsi="Times New Roman"/>
          <w:sz w:val="28"/>
          <w:szCs w:val="28"/>
          <w:lang w:bidi="ru-RU"/>
        </w:rPr>
        <w:t>Управлением имущественных отношений администрации муниципального образования Каневской район в 2020 году в электронной форме:</w:t>
      </w:r>
    </w:p>
    <w:p w:rsidR="00457769" w:rsidRPr="009E7D08" w:rsidRDefault="00457769" w:rsidP="0045776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  <w:r w:rsidRPr="009E7D08">
        <w:rPr>
          <w:rFonts w:ascii="Times New Roman" w:hAnsi="Times New Roman"/>
          <w:sz w:val="28"/>
          <w:szCs w:val="28"/>
          <w:lang w:bidi="ru-RU"/>
        </w:rPr>
        <w:t>- завершено процедур по аренде недвижимости - 1 лот, из них реализован 1 лот по итоговой цене 5468 рублей;</w:t>
      </w:r>
    </w:p>
    <w:p w:rsidR="00457769" w:rsidRPr="009E7D08" w:rsidRDefault="00457769" w:rsidP="0045776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  <w:r w:rsidRPr="009E7D08">
        <w:rPr>
          <w:rFonts w:ascii="Times New Roman" w:hAnsi="Times New Roman"/>
          <w:sz w:val="28"/>
          <w:szCs w:val="28"/>
          <w:lang w:bidi="ru-RU"/>
        </w:rPr>
        <w:t xml:space="preserve">- завершено процедур по продаже недвижимости 4 лота, из них реализовано 4 лота по итоговой цене 126,1 тыс. рублей. </w:t>
      </w:r>
    </w:p>
    <w:p w:rsidR="00457769" w:rsidRPr="009E7D08" w:rsidRDefault="00457769" w:rsidP="0045776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  <w:r w:rsidRPr="009E7D08">
        <w:rPr>
          <w:rFonts w:ascii="Times New Roman" w:hAnsi="Times New Roman"/>
          <w:sz w:val="28"/>
          <w:szCs w:val="28"/>
          <w:lang w:bidi="ru-RU"/>
        </w:rPr>
        <w:t>Внедрение лучшей региональной практики по использованию электронной формы торгов позволило увеличить круг потенциальных покупателей имущества, исключить человеческий фактор при приеме и рассмотрении заявок заявителей, оплате имущества и возврате задатков (в случае, если по условиям торгов предусмотрено их внесение).</w:t>
      </w:r>
    </w:p>
    <w:p w:rsidR="00457769" w:rsidRPr="009E7D08" w:rsidRDefault="0049284B" w:rsidP="004577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bidi="ru-RU"/>
        </w:rPr>
      </w:pPr>
      <w:r w:rsidRPr="009E7D08">
        <w:rPr>
          <w:rFonts w:ascii="Times New Roman" w:hAnsi="Times New Roman"/>
          <w:sz w:val="28"/>
          <w:szCs w:val="28"/>
          <w:lang w:bidi="ru-RU"/>
        </w:rPr>
        <w:t xml:space="preserve">2. </w:t>
      </w:r>
      <w:r w:rsidR="00AD59DA" w:rsidRPr="009E7D08">
        <w:rPr>
          <w:rFonts w:ascii="Times New Roman" w:hAnsi="Times New Roman"/>
          <w:sz w:val="28"/>
          <w:szCs w:val="28"/>
          <w:lang w:bidi="ru-RU"/>
        </w:rPr>
        <w:t>Практика «</w:t>
      </w:r>
      <w:r w:rsidRPr="009E7D08">
        <w:rPr>
          <w:rFonts w:ascii="Times New Roman" w:hAnsi="Times New Roman"/>
          <w:sz w:val="28"/>
          <w:szCs w:val="28"/>
          <w:lang w:bidi="ru-RU"/>
        </w:rPr>
        <w:t>Оптимизация в сфере строительства: электронные сервисы для застройщика</w:t>
      </w:r>
      <w:r w:rsidR="00AD59DA" w:rsidRPr="009E7D08">
        <w:rPr>
          <w:rFonts w:ascii="Times New Roman" w:hAnsi="Times New Roman"/>
          <w:sz w:val="28"/>
          <w:szCs w:val="28"/>
          <w:lang w:bidi="ru-RU"/>
        </w:rPr>
        <w:t>».</w:t>
      </w:r>
    </w:p>
    <w:p w:rsidR="00A50983" w:rsidRPr="009E7D08" w:rsidRDefault="00A50983" w:rsidP="00A5098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9E7D08">
        <w:rPr>
          <w:rFonts w:ascii="Times New Roman" w:hAnsi="Times New Roman"/>
          <w:sz w:val="28"/>
          <w:szCs w:val="28"/>
        </w:rPr>
        <w:t xml:space="preserve">В рамках работы по внедрению в Краснодарском крае целевых моделей упрощения ведения бизнеса и повышения инвестиционной привлекательности субъектов Российской Федерации в муниципальном образовании Каневской </w:t>
      </w:r>
      <w:r w:rsidRPr="009E7D08">
        <w:rPr>
          <w:rFonts w:ascii="Times New Roman" w:hAnsi="Times New Roman"/>
          <w:sz w:val="28"/>
          <w:szCs w:val="28"/>
        </w:rPr>
        <w:lastRenderedPageBreak/>
        <w:t xml:space="preserve">район реализуются планы мероприятий «дорожные карты» по внедрению целевой модели «Постановка на кадастровый учет земельных участков и объектов недвижимого имущества» и </w:t>
      </w:r>
      <w:r w:rsidRPr="009E7D08">
        <w:rPr>
          <w:rFonts w:ascii="Times New Roman" w:hAnsi="Times New Roman"/>
          <w:iCs/>
          <w:sz w:val="28"/>
          <w:szCs w:val="28"/>
        </w:rPr>
        <w:t xml:space="preserve">целевой модели «Получение разрешения на строительство и территориальное планирование» (далее – Целевые модели). Внедрение Целевых моделей предполагает развитие электронных сервисов при предоставлении услуг для бизнеса. В Каневском районе застройщикам обеспечена возможность получить в электронном виде градостроительный план земельного участка, разрешение на строительство, реконструкцию объектов капитального строительства и разрешение на ввод в эксплуатацию построенных, реконструированных объектов капитального строительства. Через филиал ГАУ МФЦ в Каневском районе предприниматели имеют возможность получить электронную цифровую подпись для предоставления услуг в сфере строительства. </w:t>
      </w:r>
    </w:p>
    <w:p w:rsidR="00A50983" w:rsidRPr="009E7D08" w:rsidRDefault="00A50983" w:rsidP="00A5098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9E7D08">
        <w:rPr>
          <w:rFonts w:ascii="Times New Roman" w:hAnsi="Times New Roman"/>
          <w:iCs/>
          <w:sz w:val="28"/>
          <w:szCs w:val="28"/>
        </w:rPr>
        <w:t>В муниципальном образовании Каневской район проводятся мероприятия, направленные на содействие развитию конкуренции в сфере строительства, по следующим направлениям:</w:t>
      </w:r>
    </w:p>
    <w:p w:rsidR="00A50983" w:rsidRPr="009E7D08" w:rsidRDefault="00A50983" w:rsidP="00A5098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9E7D08">
        <w:rPr>
          <w:rFonts w:ascii="Times New Roman" w:hAnsi="Times New Roman"/>
          <w:iCs/>
          <w:sz w:val="28"/>
          <w:szCs w:val="28"/>
        </w:rPr>
        <w:t>1. Повышение уровня предоставления услуг в сфере строительства в электронном виде с использованием Портала государственных и муниципальных услуг Краснодарского края.</w:t>
      </w:r>
    </w:p>
    <w:p w:rsidR="00A50983" w:rsidRPr="009E7D08" w:rsidRDefault="00A50983" w:rsidP="00A5098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9E7D08">
        <w:rPr>
          <w:rFonts w:ascii="Times New Roman" w:hAnsi="Times New Roman"/>
          <w:iCs/>
          <w:sz w:val="28"/>
          <w:szCs w:val="28"/>
        </w:rPr>
        <w:t>2. Сокращение сроков административных процедур при предоставлении муниципальных услуг в сфере строительства.</w:t>
      </w:r>
    </w:p>
    <w:p w:rsidR="00A50983" w:rsidRPr="009E7D08" w:rsidRDefault="00A50983" w:rsidP="00A5098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9E7D08">
        <w:rPr>
          <w:rFonts w:ascii="Times New Roman" w:hAnsi="Times New Roman"/>
          <w:iCs/>
          <w:sz w:val="28"/>
          <w:szCs w:val="28"/>
        </w:rPr>
        <w:t>3. Актуализация градостроительной документации. Важным аспектом сокращения сроков проведения процедур в сфере строительства является актуализация градостроительной документации сельскими поселениями Каневского района. Ежегодно вносятся изменения в правила землепользования и застройки, а также в генеральные планы сельских поселений района.</w:t>
      </w:r>
    </w:p>
    <w:p w:rsidR="00A50983" w:rsidRPr="009E7D08" w:rsidRDefault="00A50983" w:rsidP="00A5098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9E7D08">
        <w:rPr>
          <w:rFonts w:ascii="Times New Roman" w:hAnsi="Times New Roman"/>
          <w:iCs/>
          <w:sz w:val="28"/>
          <w:szCs w:val="28"/>
        </w:rPr>
        <w:t xml:space="preserve">4. Предоставление предпринимателям в электронном виде сведений, </w:t>
      </w:r>
      <w:r w:rsidR="00681F5B" w:rsidRPr="009E7D08">
        <w:rPr>
          <w:rFonts w:ascii="Times New Roman" w:hAnsi="Times New Roman"/>
          <w:iCs/>
          <w:sz w:val="28"/>
          <w:szCs w:val="28"/>
        </w:rPr>
        <w:t xml:space="preserve">документов и материалов, </w:t>
      </w:r>
      <w:r w:rsidRPr="009E7D08">
        <w:rPr>
          <w:rFonts w:ascii="Times New Roman" w:hAnsi="Times New Roman"/>
          <w:iCs/>
          <w:sz w:val="28"/>
          <w:szCs w:val="28"/>
        </w:rPr>
        <w:t xml:space="preserve">содержащихся в </w:t>
      </w:r>
      <w:r w:rsidR="00681F5B" w:rsidRPr="009E7D08">
        <w:rPr>
          <w:rFonts w:ascii="Times New Roman" w:hAnsi="Times New Roman"/>
          <w:iCs/>
          <w:sz w:val="28"/>
          <w:szCs w:val="28"/>
        </w:rPr>
        <w:t xml:space="preserve">государственной </w:t>
      </w:r>
      <w:r w:rsidRPr="009E7D08">
        <w:rPr>
          <w:rFonts w:ascii="Times New Roman" w:hAnsi="Times New Roman"/>
          <w:iCs/>
          <w:sz w:val="28"/>
          <w:szCs w:val="28"/>
        </w:rPr>
        <w:t>информационной системе обеспечения градостроительной деятельности муниципального образования Каневской район.</w:t>
      </w:r>
    </w:p>
    <w:p w:rsidR="00085B16" w:rsidRPr="009E7D08" w:rsidRDefault="00A50983" w:rsidP="00085B16">
      <w:pPr>
        <w:spacing w:after="0" w:line="240" w:lineRule="auto"/>
        <w:ind w:firstLine="708"/>
        <w:jc w:val="both"/>
        <w:rPr>
          <w:rFonts w:ascii="Times New Roman" w:eastAsiaTheme="minorHAnsi" w:hAnsi="Times New Roman"/>
          <w:iCs/>
          <w:sz w:val="28"/>
          <w:szCs w:val="28"/>
          <w:lang w:bidi="ru-RU"/>
        </w:rPr>
      </w:pPr>
      <w:r w:rsidRPr="009E7D08">
        <w:rPr>
          <w:rFonts w:ascii="Times New Roman" w:hAnsi="Times New Roman"/>
          <w:sz w:val="28"/>
          <w:szCs w:val="28"/>
        </w:rPr>
        <w:t>В настоящее время представители бизнеса Каневского района могут получить в электронном виде более 20 муниципальных услуг в сфере имущественно-земельных отношений и строительства. В целях повышения эффективности данной работы создана рабочая группа по реализации мероприятий «дорожных карт» по внедрению целевых моделей упрощения процедур ведения бизнеса и повышения инвестиционной привлекательности в муниципальном образовании Каневской район. В рабочую группу вошли руководители водо-, тепло-, газо- и энерго снабжающих организаций района, отраслевых (функциональных) органов администрации муниципального образования Каневской район, ФНС России, Росреестра и ГАУ МФЦ в Каневском районе.</w:t>
      </w:r>
    </w:p>
    <w:p w:rsidR="00085B16" w:rsidRPr="009E7D08" w:rsidRDefault="00085B16" w:rsidP="00085B1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bidi="ru-RU"/>
        </w:rPr>
      </w:pPr>
      <w:r w:rsidRPr="009E7D08">
        <w:rPr>
          <w:rFonts w:ascii="Times New Roman" w:hAnsi="Times New Roman"/>
          <w:sz w:val="28"/>
          <w:szCs w:val="28"/>
          <w:lang w:bidi="ru-RU"/>
        </w:rPr>
        <w:t>Результаты реализации лучшей региональной практики:</w:t>
      </w:r>
    </w:p>
    <w:p w:rsidR="00085B16" w:rsidRPr="009E7D08" w:rsidRDefault="00085B16" w:rsidP="00085B16">
      <w:pPr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9E7D08">
        <w:rPr>
          <w:rFonts w:ascii="Times New Roman" w:hAnsi="Times New Roman"/>
          <w:sz w:val="28"/>
          <w:szCs w:val="28"/>
          <w:lang w:bidi="ru-RU"/>
        </w:rPr>
        <w:t>- в</w:t>
      </w:r>
      <w:r w:rsidRPr="009E7D08">
        <w:rPr>
          <w:rFonts w:ascii="Times New Roman" w:hAnsi="Times New Roman"/>
          <w:iCs/>
          <w:sz w:val="28"/>
          <w:szCs w:val="28"/>
        </w:rPr>
        <w:t xml:space="preserve"> </w:t>
      </w:r>
      <w:r w:rsidR="00AD59DA" w:rsidRPr="009E7D08">
        <w:rPr>
          <w:rFonts w:ascii="Times New Roman" w:hAnsi="Times New Roman"/>
          <w:iCs/>
          <w:sz w:val="28"/>
          <w:szCs w:val="28"/>
        </w:rPr>
        <w:t xml:space="preserve">2020 году посредством государственной  информационной системы Краснодарского края «Портал государственных и муниципальных услуг (функций) Краснодарского края» в электронном виде оказано </w:t>
      </w:r>
      <w:r w:rsidR="00681F5B" w:rsidRPr="009E7D08">
        <w:rPr>
          <w:rFonts w:ascii="Times New Roman" w:hAnsi="Times New Roman"/>
          <w:iCs/>
          <w:sz w:val="28"/>
          <w:szCs w:val="28"/>
        </w:rPr>
        <w:t>1</w:t>
      </w:r>
      <w:r w:rsidR="00AD59DA" w:rsidRPr="009E7D08">
        <w:rPr>
          <w:rFonts w:ascii="Times New Roman" w:hAnsi="Times New Roman"/>
          <w:iCs/>
          <w:sz w:val="28"/>
          <w:szCs w:val="28"/>
        </w:rPr>
        <w:t xml:space="preserve">7 </w:t>
      </w:r>
      <w:r w:rsidR="00AD59DA" w:rsidRPr="009E7D08">
        <w:rPr>
          <w:rFonts w:ascii="Times New Roman" w:hAnsi="Times New Roman"/>
          <w:iCs/>
          <w:sz w:val="28"/>
          <w:szCs w:val="28"/>
        </w:rPr>
        <w:lastRenderedPageBreak/>
        <w:t>муниципальных услуг в сфере строительства (в 2019 году – 1 муниципальная услуга)</w:t>
      </w:r>
      <w:r w:rsidRPr="009E7D08">
        <w:rPr>
          <w:rFonts w:ascii="Times New Roman" w:hAnsi="Times New Roman"/>
          <w:iCs/>
          <w:sz w:val="28"/>
          <w:szCs w:val="28"/>
        </w:rPr>
        <w:t>;</w:t>
      </w:r>
    </w:p>
    <w:p w:rsidR="00085B16" w:rsidRPr="009E7D08" w:rsidRDefault="00085B16" w:rsidP="00085B16">
      <w:pPr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9E7D08">
        <w:rPr>
          <w:rFonts w:ascii="Times New Roman" w:hAnsi="Times New Roman"/>
          <w:iCs/>
          <w:sz w:val="28"/>
          <w:szCs w:val="28"/>
        </w:rPr>
        <w:t>- в 2020 году в рамках реализации Целевых моделей срок оказания услуг по выдаче разрешения на строительство и выдаче разрешения на ввод в эксплуатацию составил 5 рабочих дней (ранее – 7 рабочих дней), а по выдаче ГПЗУ – 14 рабочих дней (ранее – 20 рабочих дней);</w:t>
      </w:r>
    </w:p>
    <w:p w:rsidR="00085B16" w:rsidRPr="009E7D08" w:rsidRDefault="00085B16" w:rsidP="00085B1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9E7D08">
        <w:rPr>
          <w:rFonts w:ascii="Times New Roman" w:hAnsi="Times New Roman"/>
          <w:iCs/>
          <w:sz w:val="28"/>
          <w:szCs w:val="28"/>
        </w:rPr>
        <w:t>- градостроительная документация (правила землепользования и застройки, генеральные планы сельских поселений Каневского района) разработаны и утверждены в полном объеме</w:t>
      </w:r>
      <w:r w:rsidR="007D2009" w:rsidRPr="009E7D08">
        <w:rPr>
          <w:rFonts w:ascii="Times New Roman" w:hAnsi="Times New Roman"/>
          <w:iCs/>
          <w:sz w:val="28"/>
          <w:szCs w:val="28"/>
        </w:rPr>
        <w:t>;</w:t>
      </w:r>
    </w:p>
    <w:p w:rsidR="00085B16" w:rsidRPr="009E7D08" w:rsidRDefault="00085B16" w:rsidP="00085B1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9E7D08">
        <w:rPr>
          <w:rFonts w:ascii="Times New Roman" w:hAnsi="Times New Roman"/>
          <w:iCs/>
          <w:sz w:val="28"/>
          <w:szCs w:val="28"/>
        </w:rPr>
        <w:t>- постановлением администрации муниципального образования Каневской район от 30.10.2020 №1778 «Об утверждении административного регламента предоставления муниципальной услуги «Предоставление сведений, документов и материалов государственной информационной системы обеспечения градостроительной деятельности» заявителям предоставлена возможность получения услуги, в том числе документов и материалов, в электронном виде через Портал государственных и муниципальных услуг (функций) Краснодарского края (услуга переведена в электронный вид). В 2021-2022 годах планируется создание и внедрение государственной информационной системы обеспечения градостроительной деятельности Краснодарского края. Данное мероприятие позволит муниципалитетам края развивать конкуренцию в сфере строительства.</w:t>
      </w:r>
    </w:p>
    <w:p w:rsidR="00085B16" w:rsidRPr="009E7D08" w:rsidRDefault="00085B16" w:rsidP="00085B16">
      <w:pPr>
        <w:spacing w:after="0" w:line="240" w:lineRule="auto"/>
        <w:ind w:firstLine="708"/>
        <w:jc w:val="both"/>
        <w:rPr>
          <w:rFonts w:ascii="Times New Roman" w:eastAsiaTheme="minorHAnsi" w:hAnsi="Times New Roman"/>
          <w:iCs/>
          <w:sz w:val="28"/>
          <w:szCs w:val="28"/>
          <w:lang w:bidi="ru-RU"/>
        </w:rPr>
      </w:pPr>
      <w:r w:rsidRPr="009E7D08">
        <w:rPr>
          <w:rFonts w:ascii="Times New Roman" w:eastAsiaTheme="minorHAnsi" w:hAnsi="Times New Roman"/>
          <w:sz w:val="28"/>
          <w:szCs w:val="28"/>
          <w:lang w:bidi="ru-RU"/>
        </w:rPr>
        <w:t>В целях повышения информированности субъектов предпринимательства</w:t>
      </w:r>
      <w:r w:rsidRPr="009E7D08">
        <w:rPr>
          <w:rFonts w:ascii="Times New Roman" w:hAnsi="Times New Roman"/>
          <w:iCs/>
          <w:sz w:val="28"/>
          <w:szCs w:val="28"/>
        </w:rPr>
        <w:t xml:space="preserve"> материалы о деятельности и услугах в сфере строительства размещены на официальном сайте муниципального образования Каневской район</w:t>
      </w:r>
      <w:r w:rsidRPr="009E7D08">
        <w:rPr>
          <w:sz w:val="28"/>
          <w:szCs w:val="28"/>
        </w:rPr>
        <w:t xml:space="preserve"> </w:t>
      </w:r>
      <w:r w:rsidRPr="009E7D08">
        <w:rPr>
          <w:rFonts w:ascii="Times New Roman" w:hAnsi="Times New Roman"/>
          <w:iCs/>
          <w:sz w:val="28"/>
          <w:szCs w:val="28"/>
        </w:rPr>
        <w:t>в разделе «Градостроительная деятельность».</w:t>
      </w:r>
    </w:p>
    <w:p w:rsidR="00AD561D" w:rsidRPr="009E7D08" w:rsidRDefault="00A50983" w:rsidP="00D0005C">
      <w:pPr>
        <w:spacing w:after="0" w:line="240" w:lineRule="auto"/>
        <w:ind w:firstLine="708"/>
        <w:jc w:val="both"/>
        <w:rPr>
          <w:rFonts w:ascii="Times New Roman" w:eastAsiaTheme="minorHAnsi" w:hAnsi="Times New Roman"/>
          <w:iCs/>
          <w:sz w:val="28"/>
          <w:szCs w:val="28"/>
          <w:lang w:bidi="ru-RU"/>
        </w:rPr>
      </w:pPr>
      <w:r w:rsidRPr="009E7D08">
        <w:rPr>
          <w:rFonts w:ascii="Times New Roman" w:eastAsiaTheme="minorHAnsi" w:hAnsi="Times New Roman"/>
          <w:iCs/>
          <w:sz w:val="28"/>
          <w:szCs w:val="28"/>
          <w:lang w:bidi="ru-RU"/>
        </w:rPr>
        <w:t>Сведения о лучших региональных практиках содействия развитию конкуренции в муниципальном образовании Каневской район приведены в приложении №3 к годовому отчету.</w:t>
      </w:r>
    </w:p>
    <w:p w:rsidR="00AD561D" w:rsidRPr="009E7D08" w:rsidRDefault="00AD561D" w:rsidP="00D0005C">
      <w:pPr>
        <w:spacing w:after="0" w:line="240" w:lineRule="auto"/>
        <w:ind w:firstLine="708"/>
        <w:jc w:val="both"/>
        <w:rPr>
          <w:rFonts w:ascii="Times New Roman" w:eastAsiaTheme="minorHAnsi" w:hAnsi="Times New Roman"/>
          <w:iCs/>
          <w:sz w:val="28"/>
          <w:szCs w:val="28"/>
          <w:lang w:bidi="ru-RU"/>
        </w:rPr>
      </w:pPr>
    </w:p>
    <w:p w:rsidR="00D0005C" w:rsidRPr="009E7D08" w:rsidRDefault="00D0005C" w:rsidP="0052249C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9E7D08">
        <w:rPr>
          <w:rFonts w:ascii="Times New Roman" w:eastAsiaTheme="minorHAnsi" w:hAnsi="Times New Roman"/>
          <w:b/>
          <w:sz w:val="28"/>
          <w:szCs w:val="28"/>
        </w:rPr>
        <w:t>Раздел</w:t>
      </w:r>
      <w:r w:rsidR="0052249C" w:rsidRPr="009E7D08">
        <w:rPr>
          <w:rFonts w:ascii="Times New Roman" w:eastAsiaTheme="minorHAnsi" w:hAnsi="Times New Roman"/>
          <w:b/>
          <w:sz w:val="28"/>
          <w:szCs w:val="28"/>
        </w:rPr>
        <w:t xml:space="preserve"> 9</w:t>
      </w:r>
      <w:r w:rsidRPr="009E7D08">
        <w:rPr>
          <w:rFonts w:ascii="Times New Roman" w:eastAsiaTheme="minorHAnsi" w:hAnsi="Times New Roman"/>
          <w:b/>
          <w:sz w:val="28"/>
          <w:szCs w:val="28"/>
        </w:rPr>
        <w:t xml:space="preserve">. Информация о наличии в муниципальной практике проектов с применением механизмов муниципально - частного партнерства, в том числе посредством заключения концессионных </w:t>
      </w:r>
      <w:r w:rsidR="009D65B3" w:rsidRPr="009E7D08">
        <w:rPr>
          <w:rFonts w:ascii="Times New Roman" w:eastAsiaTheme="minorHAnsi" w:hAnsi="Times New Roman"/>
          <w:b/>
          <w:sz w:val="28"/>
          <w:szCs w:val="28"/>
        </w:rPr>
        <w:t>соглашений</w:t>
      </w:r>
      <w:r w:rsidR="0052249C" w:rsidRPr="009E7D08">
        <w:rPr>
          <w:rFonts w:ascii="Times New Roman" w:eastAsiaTheme="minorHAnsi" w:hAnsi="Times New Roman"/>
          <w:b/>
          <w:sz w:val="28"/>
          <w:szCs w:val="28"/>
        </w:rPr>
        <w:t>.</w:t>
      </w:r>
    </w:p>
    <w:p w:rsidR="00D0005C" w:rsidRPr="009E7D08" w:rsidRDefault="00D0005C" w:rsidP="00D0005C">
      <w:pPr>
        <w:spacing w:after="0" w:line="240" w:lineRule="auto"/>
        <w:rPr>
          <w:rFonts w:ascii="Times New Roman" w:eastAsiaTheme="minorHAnsi" w:hAnsi="Times New Roman"/>
          <w:b/>
          <w:sz w:val="28"/>
          <w:szCs w:val="28"/>
        </w:rPr>
      </w:pPr>
    </w:p>
    <w:p w:rsidR="007F30C1" w:rsidRPr="009E7D08" w:rsidRDefault="00D0005C" w:rsidP="007F30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7D08">
        <w:rPr>
          <w:rFonts w:ascii="Times New Roman" w:hAnsi="Times New Roman"/>
          <w:sz w:val="28"/>
          <w:szCs w:val="28"/>
        </w:rPr>
        <w:t xml:space="preserve">В целях обеспечения эффективного взаимодействия органов местного самоуправления и субъектов предпринимательства при решении вопросов, направленных на обеспечение развития муниципально - частного партнерства на территории муниципального образования Каневской район </w:t>
      </w:r>
      <w:r w:rsidR="00EC4611" w:rsidRPr="009E7D08">
        <w:rPr>
          <w:rFonts w:ascii="Times New Roman" w:hAnsi="Times New Roman"/>
          <w:sz w:val="28"/>
          <w:szCs w:val="28"/>
        </w:rPr>
        <w:t>утверждено</w:t>
      </w:r>
      <w:r w:rsidRPr="009E7D08">
        <w:rPr>
          <w:rFonts w:ascii="Times New Roman" w:hAnsi="Times New Roman"/>
          <w:sz w:val="28"/>
          <w:szCs w:val="28"/>
        </w:rPr>
        <w:t xml:space="preserve"> </w:t>
      </w:r>
      <w:r w:rsidRPr="009E7D08">
        <w:rPr>
          <w:rFonts w:ascii="Times New Roman" w:hAnsi="Times New Roman"/>
          <w:bCs/>
          <w:sz w:val="28"/>
          <w:szCs w:val="28"/>
        </w:rPr>
        <w:t>постановление администрации муниципального образования Каневской район от</w:t>
      </w:r>
      <w:r w:rsidRPr="009E7D08">
        <w:rPr>
          <w:rFonts w:ascii="Times New Roman" w:hAnsi="Times New Roman"/>
          <w:b/>
          <w:sz w:val="28"/>
          <w:szCs w:val="28"/>
        </w:rPr>
        <w:t xml:space="preserve"> </w:t>
      </w:r>
      <w:r w:rsidR="00EC4611" w:rsidRPr="009E7D08">
        <w:rPr>
          <w:rFonts w:ascii="Times New Roman" w:hAnsi="Times New Roman"/>
          <w:sz w:val="28"/>
          <w:szCs w:val="28"/>
        </w:rPr>
        <w:t>1</w:t>
      </w:r>
      <w:r w:rsidRPr="009E7D08">
        <w:rPr>
          <w:rFonts w:ascii="Times New Roman" w:hAnsi="Times New Roman"/>
          <w:bCs/>
          <w:sz w:val="28"/>
          <w:szCs w:val="28"/>
        </w:rPr>
        <w:t xml:space="preserve"> </w:t>
      </w:r>
      <w:r w:rsidR="00EC4611" w:rsidRPr="009E7D08">
        <w:rPr>
          <w:rFonts w:ascii="Times New Roman" w:hAnsi="Times New Roman"/>
          <w:bCs/>
          <w:sz w:val="28"/>
          <w:szCs w:val="28"/>
        </w:rPr>
        <w:t>августа</w:t>
      </w:r>
      <w:r w:rsidRPr="009E7D08">
        <w:rPr>
          <w:rFonts w:ascii="Times New Roman" w:hAnsi="Times New Roman"/>
          <w:bCs/>
          <w:sz w:val="28"/>
          <w:szCs w:val="28"/>
        </w:rPr>
        <w:t xml:space="preserve"> 201</w:t>
      </w:r>
      <w:r w:rsidR="00EC4611" w:rsidRPr="009E7D08">
        <w:rPr>
          <w:rFonts w:ascii="Times New Roman" w:hAnsi="Times New Roman"/>
          <w:bCs/>
          <w:sz w:val="28"/>
          <w:szCs w:val="28"/>
        </w:rPr>
        <w:t>9</w:t>
      </w:r>
      <w:r w:rsidRPr="009E7D08">
        <w:rPr>
          <w:rFonts w:ascii="Times New Roman" w:hAnsi="Times New Roman"/>
          <w:bCs/>
          <w:sz w:val="28"/>
          <w:szCs w:val="28"/>
        </w:rPr>
        <w:t xml:space="preserve"> года № 1</w:t>
      </w:r>
      <w:r w:rsidR="00EC4611" w:rsidRPr="009E7D08">
        <w:rPr>
          <w:rFonts w:ascii="Times New Roman" w:hAnsi="Times New Roman"/>
          <w:bCs/>
          <w:sz w:val="28"/>
          <w:szCs w:val="28"/>
        </w:rPr>
        <w:t>381</w:t>
      </w:r>
      <w:r w:rsidRPr="009E7D08">
        <w:rPr>
          <w:rFonts w:ascii="Times New Roman" w:hAnsi="Times New Roman"/>
          <w:bCs/>
          <w:sz w:val="28"/>
          <w:szCs w:val="28"/>
        </w:rPr>
        <w:t xml:space="preserve"> «Об утверждении Положения о муниципально - частном партнерстве в муниципальном образовании Каневской район».</w:t>
      </w:r>
      <w:r w:rsidRPr="009E7D08">
        <w:rPr>
          <w:rFonts w:ascii="Times New Roman" w:hAnsi="Times New Roman"/>
          <w:b/>
          <w:bCs/>
          <w:sz w:val="28"/>
          <w:szCs w:val="28"/>
        </w:rPr>
        <w:t xml:space="preserve">  </w:t>
      </w:r>
    </w:p>
    <w:p w:rsidR="007F30C1" w:rsidRPr="009E7D08" w:rsidRDefault="00D0005C" w:rsidP="007F30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7D08">
        <w:rPr>
          <w:rFonts w:ascii="Times New Roman" w:hAnsi="Times New Roman"/>
          <w:sz w:val="28"/>
          <w:szCs w:val="28"/>
        </w:rPr>
        <w:t xml:space="preserve">На условиях </w:t>
      </w: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>государственно – частного партнерства</w:t>
      </w:r>
      <w:r w:rsidRPr="009E7D08">
        <w:rPr>
          <w:rFonts w:ascii="Times New Roman" w:hAnsi="Times New Roman"/>
          <w:sz w:val="28"/>
          <w:szCs w:val="28"/>
        </w:rPr>
        <w:t xml:space="preserve"> в районе  осуществ</w:t>
      </w:r>
      <w:r w:rsidR="00EC4611" w:rsidRPr="009E7D08">
        <w:rPr>
          <w:rFonts w:ascii="Times New Roman" w:hAnsi="Times New Roman"/>
          <w:sz w:val="28"/>
          <w:szCs w:val="28"/>
        </w:rPr>
        <w:t xml:space="preserve">ляет деятельность </w:t>
      </w:r>
      <w:r w:rsidRPr="009E7D08">
        <w:rPr>
          <w:rFonts w:ascii="Times New Roman" w:hAnsi="Times New Roman"/>
          <w:sz w:val="28"/>
          <w:szCs w:val="28"/>
        </w:rPr>
        <w:t>одно частное общеобразовательное учреждение.</w:t>
      </w:r>
    </w:p>
    <w:p w:rsidR="00C43900" w:rsidRPr="009E7D08" w:rsidRDefault="00D0005C" w:rsidP="007F30C1">
      <w:pPr>
        <w:spacing w:after="0" w:line="240" w:lineRule="auto"/>
        <w:ind w:firstLine="709"/>
        <w:jc w:val="both"/>
        <w:rPr>
          <w:rFonts w:ascii="Times New Roman" w:eastAsia="Andale Sans UI" w:hAnsi="Times New Roman"/>
          <w:kern w:val="1"/>
          <w:sz w:val="28"/>
          <w:szCs w:val="28"/>
        </w:rPr>
      </w:pPr>
      <w:r w:rsidRPr="009E7D08">
        <w:rPr>
          <w:rFonts w:ascii="Times New Roman" w:eastAsia="Andale Sans UI" w:hAnsi="Times New Roman"/>
          <w:color w:val="000000"/>
          <w:kern w:val="1"/>
          <w:sz w:val="28"/>
          <w:szCs w:val="28"/>
        </w:rPr>
        <w:t>Администрацией муниципального образования Каневской район проводится целенаправленная работа по привлечению частного капитала в сферу ЖКХ и заключения концессионных соглашений</w:t>
      </w:r>
      <w:r w:rsidR="00EC4611" w:rsidRPr="009E7D08">
        <w:rPr>
          <w:rFonts w:ascii="Times New Roman" w:eastAsia="Andale Sans UI" w:hAnsi="Times New Roman"/>
          <w:color w:val="000000"/>
          <w:kern w:val="1"/>
          <w:sz w:val="28"/>
          <w:szCs w:val="28"/>
        </w:rPr>
        <w:t>,</w:t>
      </w:r>
      <w:r w:rsidRPr="009E7D08">
        <w:rPr>
          <w:rFonts w:ascii="Times New Roman" w:eastAsia="Andale Sans UI" w:hAnsi="Times New Roman"/>
          <w:color w:val="000000"/>
          <w:kern w:val="1"/>
          <w:sz w:val="28"/>
          <w:szCs w:val="28"/>
        </w:rPr>
        <w:t xml:space="preserve"> как одного из механизмов привлечения инвестиций в экономику.</w:t>
      </w:r>
      <w:r w:rsidRPr="009E7D08">
        <w:rPr>
          <w:rFonts w:ascii="Times New Roman" w:hAnsi="Times New Roman"/>
          <w:iCs/>
          <w:sz w:val="28"/>
          <w:szCs w:val="28"/>
        </w:rPr>
        <w:t xml:space="preserve"> </w:t>
      </w:r>
      <w:r w:rsidR="0038436A" w:rsidRPr="009E7D08">
        <w:rPr>
          <w:rFonts w:ascii="Times New Roman" w:hAnsi="Times New Roman"/>
          <w:iCs/>
          <w:sz w:val="28"/>
          <w:szCs w:val="28"/>
        </w:rPr>
        <w:t xml:space="preserve">В рамках данной работы </w:t>
      </w:r>
      <w:r w:rsidR="007F30C1" w:rsidRPr="009E7D08">
        <w:rPr>
          <w:rFonts w:ascii="Times New Roman" w:hAnsi="Times New Roman"/>
          <w:iCs/>
          <w:sz w:val="28"/>
          <w:szCs w:val="28"/>
        </w:rPr>
        <w:lastRenderedPageBreak/>
        <w:t xml:space="preserve">принято </w:t>
      </w:r>
      <w:r w:rsidR="0038436A" w:rsidRPr="009E7D08">
        <w:rPr>
          <w:rFonts w:ascii="Times New Roman" w:hAnsi="Times New Roman"/>
          <w:iCs/>
          <w:sz w:val="28"/>
          <w:szCs w:val="28"/>
        </w:rPr>
        <w:t>постановление администрации муниципального образования Каневской район</w:t>
      </w:r>
      <w:r w:rsidR="007F30C1" w:rsidRPr="009E7D08">
        <w:rPr>
          <w:rFonts w:ascii="Times New Roman" w:hAnsi="Times New Roman"/>
          <w:iCs/>
          <w:sz w:val="28"/>
          <w:szCs w:val="28"/>
        </w:rPr>
        <w:t xml:space="preserve"> от 12.01.2021 №6</w:t>
      </w:r>
      <w:r w:rsidR="0038436A" w:rsidRPr="009E7D08">
        <w:rPr>
          <w:rFonts w:ascii="Times New Roman" w:hAnsi="Times New Roman"/>
          <w:iCs/>
          <w:sz w:val="28"/>
          <w:szCs w:val="28"/>
        </w:rPr>
        <w:t xml:space="preserve"> </w:t>
      </w:r>
      <w:r w:rsidR="007F30C1" w:rsidRPr="009E7D08">
        <w:rPr>
          <w:rFonts w:ascii="Times New Roman" w:hAnsi="Times New Roman"/>
          <w:iCs/>
          <w:sz w:val="28"/>
          <w:szCs w:val="28"/>
        </w:rPr>
        <w:t>«</w:t>
      </w:r>
      <w:r w:rsidR="007F30C1" w:rsidRPr="009E7D08">
        <w:rPr>
          <w:rFonts w:ascii="Times New Roman" w:hAnsi="Times New Roman"/>
          <w:bCs/>
          <w:kern w:val="2"/>
          <w:sz w:val="28"/>
          <w:szCs w:val="28"/>
        </w:rPr>
        <w:t>Об утверждении Порядка взаимодействия отраслевых (функциональных) органов администрации муниципального образования Каневской район по вопросу заключения концессионных соглашений в отношении имущества, находящегося в муниципальной собственности муниципального образования Каневской район».</w:t>
      </w:r>
    </w:p>
    <w:p w:rsidR="006E0E29" w:rsidRPr="009E7D08" w:rsidRDefault="00D0005C" w:rsidP="007F30C1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D08">
        <w:rPr>
          <w:rFonts w:ascii="Times New Roman" w:hAnsi="Times New Roman"/>
          <w:sz w:val="28"/>
          <w:szCs w:val="28"/>
        </w:rPr>
        <w:t>Администрацией Новоминского сельского поселения определен пере</w:t>
      </w:r>
      <w:r w:rsidR="00C43900" w:rsidRPr="009E7D08">
        <w:rPr>
          <w:rFonts w:ascii="Times New Roman" w:hAnsi="Times New Roman"/>
          <w:sz w:val="28"/>
          <w:szCs w:val="28"/>
        </w:rPr>
        <w:t>чень объектов жилищ</w:t>
      </w:r>
      <w:r w:rsidRPr="009E7D08">
        <w:rPr>
          <w:rFonts w:ascii="Times New Roman" w:hAnsi="Times New Roman"/>
          <w:sz w:val="28"/>
          <w:szCs w:val="28"/>
        </w:rPr>
        <w:t>но – коммунального хозяйства</w:t>
      </w:r>
      <w:r w:rsidR="00EF0DAF" w:rsidRPr="009E7D08">
        <w:rPr>
          <w:rFonts w:ascii="Times New Roman" w:hAnsi="Times New Roman"/>
          <w:sz w:val="28"/>
          <w:szCs w:val="28"/>
        </w:rPr>
        <w:t>,</w:t>
      </w:r>
      <w:r w:rsidRPr="009E7D08">
        <w:rPr>
          <w:rFonts w:ascii="Times New Roman" w:hAnsi="Times New Roman"/>
          <w:sz w:val="28"/>
          <w:szCs w:val="28"/>
        </w:rPr>
        <w:t xml:space="preserve"> в </w:t>
      </w: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>отношении которых планируется заключение концессионного соглашения в 20</w:t>
      </w:r>
      <w:r w:rsidR="00EC4611" w:rsidRPr="009E7D08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4B13CA" w:rsidRPr="009E7D0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году, который утвержден</w:t>
      </w: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постановление</w:t>
      </w:r>
      <w:r w:rsidR="004B13CA" w:rsidRPr="009E7D08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4B13CA" w:rsidRPr="009E7D08">
        <w:rPr>
          <w:rFonts w:ascii="Times New Roman" w:eastAsia="Times New Roman" w:hAnsi="Times New Roman"/>
          <w:sz w:val="28"/>
          <w:szCs w:val="28"/>
          <w:lang w:eastAsia="ru-RU"/>
        </w:rPr>
        <w:t>29</w:t>
      </w: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4B13CA" w:rsidRPr="009E7D08">
        <w:rPr>
          <w:rFonts w:ascii="Times New Roman" w:eastAsia="Times New Roman" w:hAnsi="Times New Roman"/>
          <w:sz w:val="28"/>
          <w:szCs w:val="28"/>
          <w:lang w:eastAsia="ru-RU"/>
        </w:rPr>
        <w:t>10.2019</w:t>
      </w: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B13CA" w:rsidRPr="009E7D08">
        <w:rPr>
          <w:rFonts w:ascii="Times New Roman" w:eastAsia="Times New Roman" w:hAnsi="Times New Roman"/>
          <w:sz w:val="28"/>
          <w:szCs w:val="28"/>
          <w:lang w:eastAsia="ru-RU"/>
        </w:rPr>
        <w:t>№108</w:t>
      </w: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 xml:space="preserve"> «Об утверждении перечня объектов, в отношении которых планируется заключение концессионных соглашений</w:t>
      </w:r>
      <w:r w:rsidR="004B13CA" w:rsidRPr="009E7D08">
        <w:rPr>
          <w:rFonts w:ascii="Times New Roman" w:eastAsia="Times New Roman" w:hAnsi="Times New Roman"/>
          <w:sz w:val="28"/>
          <w:szCs w:val="28"/>
          <w:lang w:eastAsia="ru-RU"/>
        </w:rPr>
        <w:t>, на 2020</w:t>
      </w: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год». </w:t>
      </w:r>
    </w:p>
    <w:p w:rsidR="006E0E29" w:rsidRPr="009E7D08" w:rsidRDefault="003F0AC7" w:rsidP="00C43900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>Постановлением администрации Привольненского сельского поселения Каневского района от 18.02.2020 №32 «Об утверждении перечня объектов, в отношении которых планируется заключение концессионных соглашений, на 2020 год»</w:t>
      </w:r>
      <w:r w:rsidR="006E0E29" w:rsidRPr="009E7D08">
        <w:rPr>
          <w:rFonts w:ascii="Times New Roman" w:eastAsia="Times New Roman" w:hAnsi="Times New Roman"/>
          <w:sz w:val="28"/>
          <w:szCs w:val="28"/>
          <w:lang w:eastAsia="ru-RU"/>
        </w:rPr>
        <w:t xml:space="preserve"> утвержден аналогичный перечень объектов. </w:t>
      </w:r>
    </w:p>
    <w:p w:rsidR="00D0005C" w:rsidRPr="009E7D08" w:rsidRDefault="006E0E29" w:rsidP="00C43900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ndale Sans UI" w:hAnsi="Times New Roman"/>
          <w:kern w:val="1"/>
          <w:sz w:val="28"/>
          <w:szCs w:val="28"/>
        </w:rPr>
      </w:pP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 xml:space="preserve">Вышеуказанные </w:t>
      </w:r>
      <w:r w:rsidR="00D0005C" w:rsidRPr="009E7D08">
        <w:rPr>
          <w:rFonts w:ascii="Times New Roman" w:eastAsia="Times New Roman" w:hAnsi="Times New Roman"/>
          <w:sz w:val="28"/>
          <w:szCs w:val="28"/>
          <w:lang w:eastAsia="ru-RU"/>
        </w:rPr>
        <w:t>постановлени</w:t>
      </w: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D0005C" w:rsidRPr="009E7D08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размещен</w:t>
      </w: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D0005C" w:rsidRPr="009E7D08">
        <w:rPr>
          <w:rFonts w:ascii="Times New Roman" w:eastAsia="Times New Roman" w:hAnsi="Times New Roman"/>
          <w:sz w:val="28"/>
          <w:szCs w:val="28"/>
          <w:lang w:eastAsia="ru-RU"/>
        </w:rPr>
        <w:t xml:space="preserve"> на сайте </w:t>
      </w:r>
      <w:hyperlink r:id="rId31" w:history="1">
        <w:r w:rsidR="00D0005C" w:rsidRPr="009E7D08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="00D0005C" w:rsidRPr="009E7D08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.</w:t>
        </w:r>
        <w:r w:rsidR="00D0005C" w:rsidRPr="009E7D08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torgi</w:t>
        </w:r>
        <w:r w:rsidR="00D0005C" w:rsidRPr="009E7D08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.</w:t>
        </w:r>
        <w:r w:rsidR="00D0005C" w:rsidRPr="009E7D08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gov</w:t>
        </w:r>
        <w:r w:rsidR="00D0005C" w:rsidRPr="009E7D08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.</w:t>
        </w:r>
        <w:r w:rsidR="00D0005C" w:rsidRPr="009E7D08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ru</w:t>
        </w:r>
      </w:hyperlink>
      <w:r w:rsidR="00C43900" w:rsidRPr="009E7D08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 xml:space="preserve"> на сайтах</w:t>
      </w:r>
      <w:r w:rsidR="00D0005C" w:rsidRPr="009E7D08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Новоминского сельского поселения  </w:t>
      </w:r>
      <w:hyperlink r:id="rId32" w:history="1">
        <w:r w:rsidR="00C43900" w:rsidRPr="009E7D08">
          <w:rPr>
            <w:rStyle w:val="ae"/>
            <w:rFonts w:ascii="Times New Roman" w:eastAsia="Times New Roman" w:hAnsi="Times New Roman"/>
            <w:sz w:val="28"/>
            <w:szCs w:val="28"/>
            <w:lang w:val="en-US" w:eastAsia="ru-RU"/>
          </w:rPr>
          <w:t>www</w:t>
        </w:r>
        <w:r w:rsidR="00C43900" w:rsidRPr="009E7D08">
          <w:rPr>
            <w:rStyle w:val="ae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r w:rsidR="00C43900" w:rsidRPr="009E7D08">
          <w:rPr>
            <w:rStyle w:val="ae"/>
            <w:rFonts w:ascii="Times New Roman" w:eastAsia="Times New Roman" w:hAnsi="Times New Roman"/>
            <w:sz w:val="28"/>
            <w:szCs w:val="28"/>
            <w:lang w:val="en-US" w:eastAsia="ru-RU"/>
          </w:rPr>
          <w:t>novominskayasp</w:t>
        </w:r>
        <w:r w:rsidR="00C43900" w:rsidRPr="009E7D08">
          <w:rPr>
            <w:rStyle w:val="ae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r w:rsidR="00C43900" w:rsidRPr="009E7D08">
          <w:rPr>
            <w:rStyle w:val="ae"/>
            <w:rFonts w:ascii="Times New Roman" w:eastAsia="Times New Roman" w:hAnsi="Times New Roman"/>
            <w:sz w:val="28"/>
            <w:szCs w:val="28"/>
            <w:lang w:val="en-US" w:eastAsia="ru-RU"/>
          </w:rPr>
          <w:t>ru</w:t>
        </w:r>
      </w:hyperlink>
      <w:r w:rsidR="00C43900" w:rsidRPr="009E7D08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Привольненского сельского поселения </w:t>
      </w:r>
      <w:hyperlink r:id="rId33" w:history="1">
        <w:r w:rsidRPr="009E7D08">
          <w:rPr>
            <w:rStyle w:val="ae"/>
            <w:rFonts w:ascii="Times New Roman" w:eastAsia="Times New Roman" w:hAnsi="Times New Roman"/>
            <w:sz w:val="28"/>
            <w:szCs w:val="28"/>
            <w:lang w:eastAsia="ru-RU"/>
          </w:rPr>
          <w:t>https://privoladm.ru</w:t>
        </w:r>
      </w:hyperlink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соответственно, а также</w:t>
      </w:r>
      <w:r w:rsidR="00C43900" w:rsidRPr="009E7D08">
        <w:rPr>
          <w:rFonts w:ascii="Times New Roman" w:eastAsia="Times New Roman" w:hAnsi="Times New Roman"/>
          <w:sz w:val="28"/>
          <w:szCs w:val="28"/>
          <w:lang w:eastAsia="ru-RU"/>
        </w:rPr>
        <w:t xml:space="preserve"> на Инвестиционном портале муниципального образования Каневской район </w:t>
      </w: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C43900" w:rsidRPr="009E7D08">
        <w:rPr>
          <w:rFonts w:ascii="Times New Roman" w:eastAsia="Times New Roman" w:hAnsi="Times New Roman"/>
          <w:sz w:val="28"/>
          <w:szCs w:val="28"/>
          <w:lang w:eastAsia="ru-RU"/>
        </w:rPr>
        <w:t>http://kaninvest.ru</w:t>
      </w: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D0005C" w:rsidRPr="009E7D08">
        <w:rPr>
          <w:rFonts w:ascii="Times New Roman" w:eastAsia="Times New Roman" w:hAnsi="Times New Roman"/>
          <w:sz w:val="28"/>
          <w:szCs w:val="28"/>
          <w:lang w:eastAsia="ru-RU"/>
        </w:rPr>
        <w:t xml:space="preserve"> в информационно - телекоммуникационной сети «Интернет».</w:t>
      </w:r>
    </w:p>
    <w:p w:rsidR="00D0005C" w:rsidRPr="009E7D08" w:rsidRDefault="00C43900" w:rsidP="00C4390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>Также в 2020</w:t>
      </w:r>
      <w:r w:rsidR="00D0005C" w:rsidRPr="009E7D0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в  перечень проектов</w:t>
      </w: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D0005C" w:rsidRPr="009E7D08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предлагаемых для реализации на условиях МЧП, в том числе концессионных соглашений</w:t>
      </w: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D0005C" w:rsidRPr="009E7D08">
        <w:rPr>
          <w:rFonts w:ascii="Times New Roman" w:eastAsia="Times New Roman" w:hAnsi="Times New Roman"/>
          <w:sz w:val="28"/>
          <w:szCs w:val="28"/>
          <w:lang w:eastAsia="ru-RU"/>
        </w:rPr>
        <w:t xml:space="preserve"> включен проект: «Строительство котельной для теплоснабжения юго – западной части станицы Каневской (пос. Нефтянников)», мощность котельной - 7 МВт, площадь земельного участка -200 кв.м.</w:t>
      </w: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0005C" w:rsidRPr="009E7D08">
        <w:rPr>
          <w:rFonts w:ascii="Times New Roman" w:eastAsia="Times New Roman" w:hAnsi="Times New Roman"/>
          <w:sz w:val="28"/>
          <w:szCs w:val="28"/>
          <w:lang w:eastAsia="ru-RU"/>
        </w:rPr>
        <w:t xml:space="preserve">Данный перечень размещен на официальном сайте администрации муниципального образования Каневской район </w:t>
      </w:r>
      <w:hyperlink r:id="rId34" w:history="1">
        <w:r w:rsidR="008D5FBE" w:rsidRPr="009E7D08">
          <w:rPr>
            <w:rStyle w:val="ae"/>
            <w:rFonts w:ascii="Times New Roman" w:eastAsia="Times New Roman" w:hAnsi="Times New Roman"/>
            <w:sz w:val="28"/>
            <w:szCs w:val="28"/>
            <w:lang w:val="en-US" w:eastAsia="ru-RU"/>
          </w:rPr>
          <w:t>www</w:t>
        </w:r>
        <w:r w:rsidR="008D5FBE" w:rsidRPr="009E7D08">
          <w:rPr>
            <w:rStyle w:val="ae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r w:rsidR="008D5FBE" w:rsidRPr="009E7D08">
          <w:rPr>
            <w:rStyle w:val="ae"/>
            <w:rFonts w:ascii="Times New Roman" w:eastAsia="Times New Roman" w:hAnsi="Times New Roman"/>
            <w:sz w:val="28"/>
            <w:szCs w:val="28"/>
            <w:lang w:val="en-US" w:eastAsia="ru-RU"/>
          </w:rPr>
          <w:t>kanevskadm</w:t>
        </w:r>
        <w:r w:rsidR="008D5FBE" w:rsidRPr="009E7D08">
          <w:rPr>
            <w:rStyle w:val="ae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r w:rsidR="008D5FBE" w:rsidRPr="009E7D08">
          <w:rPr>
            <w:rStyle w:val="ae"/>
            <w:rFonts w:ascii="Times New Roman" w:eastAsia="Times New Roman" w:hAnsi="Times New Roman"/>
            <w:sz w:val="28"/>
            <w:szCs w:val="28"/>
            <w:lang w:val="en-US" w:eastAsia="ru-RU"/>
          </w:rPr>
          <w:t>ru</w:t>
        </w:r>
      </w:hyperlink>
      <w:r w:rsidR="00D0005C" w:rsidRPr="009E7D0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260BF" w:rsidRPr="009E7D08" w:rsidRDefault="007260BF" w:rsidP="00C4390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D5FBE" w:rsidRPr="009E7D08" w:rsidRDefault="008D5FBE" w:rsidP="0052249C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9E7D08">
        <w:rPr>
          <w:rFonts w:ascii="Times New Roman" w:eastAsiaTheme="minorHAnsi" w:hAnsi="Times New Roman"/>
          <w:b/>
          <w:sz w:val="28"/>
          <w:szCs w:val="28"/>
        </w:rPr>
        <w:t xml:space="preserve">Раздел </w:t>
      </w:r>
      <w:r w:rsidR="0052249C" w:rsidRPr="009E7D08">
        <w:rPr>
          <w:rFonts w:ascii="Times New Roman" w:eastAsiaTheme="minorHAnsi" w:hAnsi="Times New Roman"/>
          <w:b/>
          <w:sz w:val="28"/>
          <w:szCs w:val="28"/>
        </w:rPr>
        <w:t>10</w:t>
      </w:r>
      <w:r w:rsidRPr="009E7D08">
        <w:rPr>
          <w:rFonts w:ascii="Times New Roman" w:eastAsiaTheme="minorHAnsi" w:hAnsi="Times New Roman"/>
          <w:b/>
          <w:sz w:val="28"/>
          <w:szCs w:val="28"/>
        </w:rPr>
        <w:t>. Сведения о тематиках обучающих мероприятий и тренингов по вопросам содействия развитию конкуренции в муниципальном образовании</w:t>
      </w:r>
      <w:r w:rsidR="0052249C" w:rsidRPr="009E7D08">
        <w:rPr>
          <w:rFonts w:ascii="Times New Roman" w:eastAsiaTheme="minorHAnsi" w:hAnsi="Times New Roman"/>
          <w:b/>
          <w:sz w:val="28"/>
          <w:szCs w:val="28"/>
        </w:rPr>
        <w:t>.</w:t>
      </w:r>
    </w:p>
    <w:p w:rsidR="008D5FBE" w:rsidRPr="009E7D08" w:rsidRDefault="008D5FBE" w:rsidP="008D5FBE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</w:rPr>
      </w:pPr>
    </w:p>
    <w:p w:rsidR="008D5FBE" w:rsidRPr="009E7D08" w:rsidRDefault="008D5FBE" w:rsidP="00287EB0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9E7D08">
        <w:rPr>
          <w:rFonts w:ascii="Times New Roman" w:eastAsiaTheme="minorHAnsi" w:hAnsi="Times New Roman"/>
          <w:sz w:val="28"/>
          <w:szCs w:val="28"/>
        </w:rPr>
        <w:t>В целях содействия развитию конкуренции и повышения качества процессов, связанных с предоставлением услуг, влияющих на развитие конкуренции в Краснодарском крае, целесообразно включить в образовательный цикл семинаров в 202</w:t>
      </w:r>
      <w:r w:rsidR="00287EB0" w:rsidRPr="009E7D08">
        <w:rPr>
          <w:rFonts w:ascii="Times New Roman" w:eastAsiaTheme="minorHAnsi" w:hAnsi="Times New Roman"/>
          <w:sz w:val="28"/>
          <w:szCs w:val="28"/>
        </w:rPr>
        <w:t>1</w:t>
      </w:r>
      <w:r w:rsidRPr="009E7D08">
        <w:rPr>
          <w:rFonts w:ascii="Times New Roman" w:eastAsiaTheme="minorHAnsi" w:hAnsi="Times New Roman"/>
          <w:sz w:val="28"/>
          <w:szCs w:val="28"/>
        </w:rPr>
        <w:t xml:space="preserve"> году темы указанные в таблице.</w:t>
      </w:r>
    </w:p>
    <w:p w:rsidR="008D5FBE" w:rsidRPr="009E7D08" w:rsidRDefault="008D5FBE" w:rsidP="008D5FBE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8D5FBE" w:rsidRPr="009E7D08" w:rsidRDefault="008D5FBE" w:rsidP="008D5FBE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9E7D08">
        <w:rPr>
          <w:rFonts w:ascii="Times New Roman" w:eastAsiaTheme="minorHAnsi" w:hAnsi="Times New Roman"/>
          <w:sz w:val="28"/>
          <w:szCs w:val="28"/>
        </w:rPr>
        <w:t xml:space="preserve"> Предложения для повышения уровня компетенции товарных рынков </w:t>
      </w:r>
    </w:p>
    <w:p w:rsidR="002305D1" w:rsidRPr="009E7D08" w:rsidRDefault="008D5FBE" w:rsidP="008D5FBE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9E7D08">
        <w:rPr>
          <w:rFonts w:ascii="Times New Roman" w:eastAsiaTheme="minorHAnsi" w:hAnsi="Times New Roman"/>
          <w:sz w:val="28"/>
          <w:szCs w:val="28"/>
        </w:rPr>
        <w:t>для содействия развитию конкуренции в муниципальных образованиях</w:t>
      </w:r>
    </w:p>
    <w:p w:rsidR="008D5FBE" w:rsidRPr="009E7D08" w:rsidRDefault="008D5FBE" w:rsidP="008D5FBE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9E7D08">
        <w:rPr>
          <w:rFonts w:ascii="Times New Roman" w:eastAsiaTheme="minorHAnsi" w:hAnsi="Times New Roman"/>
          <w:sz w:val="28"/>
          <w:szCs w:val="28"/>
        </w:rPr>
        <w:t xml:space="preserve"> </w:t>
      </w:r>
    </w:p>
    <w:tbl>
      <w:tblPr>
        <w:tblStyle w:val="200"/>
        <w:tblW w:w="0" w:type="auto"/>
        <w:tblLook w:val="04A0"/>
      </w:tblPr>
      <w:tblGrid>
        <w:gridCol w:w="517"/>
        <w:gridCol w:w="3844"/>
        <w:gridCol w:w="5209"/>
      </w:tblGrid>
      <w:tr w:rsidR="008D5FBE" w:rsidRPr="009E7D08" w:rsidTr="005E06A7">
        <w:tc>
          <w:tcPr>
            <w:tcW w:w="517" w:type="dxa"/>
          </w:tcPr>
          <w:p w:rsidR="008D5FBE" w:rsidRPr="009E7D08" w:rsidRDefault="008D5FBE" w:rsidP="008D5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9E7D0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844" w:type="dxa"/>
          </w:tcPr>
          <w:p w:rsidR="008D5FBE" w:rsidRPr="009E7D08" w:rsidRDefault="008D5FBE" w:rsidP="008D5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9E7D0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Рынок услуг дошкольного образования</w:t>
            </w:r>
          </w:p>
        </w:tc>
        <w:tc>
          <w:tcPr>
            <w:tcW w:w="5209" w:type="dxa"/>
          </w:tcPr>
          <w:p w:rsidR="00287EB0" w:rsidRPr="009E7D08" w:rsidRDefault="000B1EDA" w:rsidP="00287E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9E7D0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- </w:t>
            </w:r>
            <w:r w:rsidR="00287EB0" w:rsidRPr="009E7D0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Г</w:t>
            </w:r>
            <w:r w:rsidR="008D5FBE" w:rsidRPr="009E7D0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осударственн</w:t>
            </w:r>
            <w:r w:rsidR="00287EB0" w:rsidRPr="009E7D0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ая</w:t>
            </w:r>
            <w:r w:rsidR="008D5FBE" w:rsidRPr="009E7D0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политик</w:t>
            </w:r>
            <w:r w:rsidR="00287EB0" w:rsidRPr="009E7D0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а</w:t>
            </w:r>
            <w:r w:rsidR="008D5FBE" w:rsidRPr="009E7D0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развития конкуренции на рынке услуг дошкольного образования</w:t>
            </w:r>
          </w:p>
          <w:p w:rsidR="00287EB0" w:rsidRPr="009E7D08" w:rsidRDefault="000B1EDA" w:rsidP="00287E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9E7D0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- </w:t>
            </w:r>
            <w:r w:rsidR="00287EB0" w:rsidRPr="009E7D0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МЧП на рынке дошкольного </w:t>
            </w:r>
            <w:r w:rsidR="00287EB0" w:rsidRPr="009E7D0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lastRenderedPageBreak/>
              <w:t>образования</w:t>
            </w:r>
          </w:p>
        </w:tc>
      </w:tr>
      <w:tr w:rsidR="008D5FBE" w:rsidRPr="009E7D08" w:rsidTr="005E06A7">
        <w:tc>
          <w:tcPr>
            <w:tcW w:w="517" w:type="dxa"/>
          </w:tcPr>
          <w:p w:rsidR="008D5FBE" w:rsidRPr="009E7D08" w:rsidRDefault="008D5FBE" w:rsidP="008D5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9E7D0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3844" w:type="dxa"/>
          </w:tcPr>
          <w:p w:rsidR="008D5FBE" w:rsidRPr="009E7D08" w:rsidRDefault="008D5FBE" w:rsidP="008D5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9E7D0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Рынок услуг общего образования</w:t>
            </w:r>
          </w:p>
        </w:tc>
        <w:tc>
          <w:tcPr>
            <w:tcW w:w="5209" w:type="dxa"/>
          </w:tcPr>
          <w:p w:rsidR="008D5FBE" w:rsidRPr="009E7D08" w:rsidRDefault="00D0563C" w:rsidP="000B1E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E7D0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- </w:t>
            </w:r>
            <w:r w:rsidR="000B1EDA" w:rsidRPr="009E7D0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Государственная</w:t>
            </w:r>
            <w:r w:rsidR="008D5FBE" w:rsidRPr="009E7D0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политик</w:t>
            </w:r>
            <w:r w:rsidR="000B1EDA" w:rsidRPr="009E7D0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а</w:t>
            </w:r>
            <w:r w:rsidR="008D5FBE" w:rsidRPr="009E7D0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развития конкуренции на рынке услуг школьного образования</w:t>
            </w:r>
          </w:p>
        </w:tc>
      </w:tr>
      <w:tr w:rsidR="008D5FBE" w:rsidRPr="009E7D08" w:rsidTr="005E06A7">
        <w:tc>
          <w:tcPr>
            <w:tcW w:w="517" w:type="dxa"/>
          </w:tcPr>
          <w:p w:rsidR="008D5FBE" w:rsidRPr="009E7D08" w:rsidRDefault="008D5FBE" w:rsidP="008D5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9E7D0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844" w:type="dxa"/>
          </w:tcPr>
          <w:p w:rsidR="008D5FBE" w:rsidRPr="009E7D08" w:rsidRDefault="008D5FBE" w:rsidP="008D5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9E7D0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Рынок услуг дополнительного образования детей</w:t>
            </w:r>
          </w:p>
        </w:tc>
        <w:tc>
          <w:tcPr>
            <w:tcW w:w="5209" w:type="dxa"/>
          </w:tcPr>
          <w:p w:rsidR="000B1EDA" w:rsidRPr="009E7D08" w:rsidRDefault="000B1EDA" w:rsidP="000B1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E7D0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 Законодательная база  и концепция развития дополнительного образования</w:t>
            </w:r>
          </w:p>
          <w:p w:rsidR="008D5FBE" w:rsidRPr="009E7D08" w:rsidRDefault="000B1EDA" w:rsidP="000B1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E7D0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 Дополнительное образование детей: современные технологии и их применение</w:t>
            </w:r>
            <w:r w:rsidR="008D5FBE" w:rsidRPr="009E7D0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8D5FBE" w:rsidRPr="009E7D08" w:rsidTr="005E06A7">
        <w:tc>
          <w:tcPr>
            <w:tcW w:w="517" w:type="dxa"/>
          </w:tcPr>
          <w:p w:rsidR="008D5FBE" w:rsidRPr="009E7D08" w:rsidRDefault="008D5FBE" w:rsidP="008D5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9E7D0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844" w:type="dxa"/>
          </w:tcPr>
          <w:p w:rsidR="008D5FBE" w:rsidRPr="009E7D08" w:rsidRDefault="008D5FBE" w:rsidP="008D5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9E7D0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Рынок ритуальных услуг</w:t>
            </w:r>
          </w:p>
        </w:tc>
        <w:tc>
          <w:tcPr>
            <w:tcW w:w="5209" w:type="dxa"/>
          </w:tcPr>
          <w:p w:rsidR="005339B9" w:rsidRPr="009E7D08" w:rsidRDefault="005339B9" w:rsidP="005339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E7D08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- </w:t>
            </w:r>
            <w:r w:rsidR="000B1EDA" w:rsidRPr="009E7D08">
              <w:rPr>
                <w:rFonts w:ascii="Times New Roman" w:eastAsia="Times New Roman" w:hAnsi="Times New Roman"/>
                <w:bCs/>
                <w:sz w:val="28"/>
                <w:szCs w:val="28"/>
              </w:rPr>
              <w:t>Государственная политика в сфере ритуальных услуг</w:t>
            </w:r>
          </w:p>
          <w:p w:rsidR="008D5FBE" w:rsidRPr="009E7D08" w:rsidRDefault="005339B9" w:rsidP="005339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E7D08">
              <w:rPr>
                <w:rStyle w:val="extended-textshort"/>
                <w:rFonts w:ascii="Times New Roman" w:hAnsi="Times New Roman"/>
                <w:sz w:val="28"/>
                <w:szCs w:val="28"/>
              </w:rPr>
              <w:t xml:space="preserve">- Правовые основы обеспечения конкуренции на </w:t>
            </w:r>
            <w:r w:rsidRPr="009E7D08">
              <w:rPr>
                <w:rStyle w:val="extended-textshort"/>
                <w:rFonts w:ascii="Times New Roman" w:hAnsi="Times New Roman"/>
                <w:bCs/>
                <w:sz w:val="28"/>
                <w:szCs w:val="28"/>
              </w:rPr>
              <w:t>рынке</w:t>
            </w:r>
            <w:r w:rsidRPr="009E7D08">
              <w:rPr>
                <w:rStyle w:val="extended-textshort"/>
                <w:rFonts w:ascii="Times New Roman" w:hAnsi="Times New Roman"/>
                <w:sz w:val="28"/>
                <w:szCs w:val="28"/>
              </w:rPr>
              <w:t xml:space="preserve"> </w:t>
            </w:r>
            <w:r w:rsidRPr="009E7D08">
              <w:rPr>
                <w:rStyle w:val="extended-textshort"/>
                <w:rFonts w:ascii="Times New Roman" w:hAnsi="Times New Roman"/>
                <w:bCs/>
                <w:sz w:val="28"/>
                <w:szCs w:val="28"/>
              </w:rPr>
              <w:t>ритуальных</w:t>
            </w:r>
            <w:r w:rsidRPr="009E7D08">
              <w:rPr>
                <w:rStyle w:val="extended-textshort"/>
                <w:rFonts w:ascii="Times New Roman" w:hAnsi="Times New Roman"/>
                <w:sz w:val="28"/>
                <w:szCs w:val="28"/>
              </w:rPr>
              <w:t xml:space="preserve"> </w:t>
            </w:r>
            <w:r w:rsidRPr="009E7D08">
              <w:rPr>
                <w:rStyle w:val="extended-textshort"/>
                <w:rFonts w:ascii="Times New Roman" w:hAnsi="Times New Roman"/>
                <w:bCs/>
                <w:sz w:val="28"/>
                <w:szCs w:val="28"/>
              </w:rPr>
              <w:t>услуг</w:t>
            </w:r>
          </w:p>
        </w:tc>
      </w:tr>
      <w:tr w:rsidR="008D5FBE" w:rsidRPr="009E7D08" w:rsidTr="005E06A7">
        <w:tc>
          <w:tcPr>
            <w:tcW w:w="517" w:type="dxa"/>
          </w:tcPr>
          <w:p w:rsidR="008D5FBE" w:rsidRPr="009E7D08" w:rsidRDefault="008D5FBE" w:rsidP="008D5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9E7D0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844" w:type="dxa"/>
          </w:tcPr>
          <w:p w:rsidR="008D5FBE" w:rsidRPr="009E7D08" w:rsidRDefault="008D5FBE" w:rsidP="008D5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9E7D08">
              <w:rPr>
                <w:rFonts w:ascii="Times New Roman" w:hAnsi="Times New Roman"/>
                <w:color w:val="000000"/>
                <w:sz w:val="28"/>
                <w:szCs w:val="28"/>
              </w:rPr>
              <w:t>Рынок теплоснабжения (производство тепловой энергии)</w:t>
            </w:r>
          </w:p>
        </w:tc>
        <w:tc>
          <w:tcPr>
            <w:tcW w:w="5209" w:type="dxa"/>
          </w:tcPr>
          <w:p w:rsidR="008D5FBE" w:rsidRPr="009E7D08" w:rsidRDefault="00D0563C" w:rsidP="008D5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E7D0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- </w:t>
            </w:r>
            <w:r w:rsidR="008D5FBE" w:rsidRPr="009E7D0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Использование возможности экономии в тарифе для модернизации в теплоснабжении</w:t>
            </w:r>
            <w:r w:rsidR="00430A28" w:rsidRPr="009E7D0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 Разработка инвестиционных программ.</w:t>
            </w:r>
          </w:p>
        </w:tc>
      </w:tr>
      <w:tr w:rsidR="008D5FBE" w:rsidRPr="009E7D08" w:rsidTr="005E06A7">
        <w:tc>
          <w:tcPr>
            <w:tcW w:w="517" w:type="dxa"/>
          </w:tcPr>
          <w:p w:rsidR="008D5FBE" w:rsidRPr="009E7D08" w:rsidRDefault="008D5FBE" w:rsidP="008D5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9E7D0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844" w:type="dxa"/>
          </w:tcPr>
          <w:p w:rsidR="008D5FBE" w:rsidRPr="009E7D08" w:rsidRDefault="008D5FBE" w:rsidP="008D5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9E7D0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Рынок выполнения работ по благоустройству городской среды</w:t>
            </w:r>
          </w:p>
        </w:tc>
        <w:tc>
          <w:tcPr>
            <w:tcW w:w="5209" w:type="dxa"/>
          </w:tcPr>
          <w:p w:rsidR="008D5FBE" w:rsidRPr="009E7D08" w:rsidRDefault="00D0563C" w:rsidP="008D5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9E7D0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- </w:t>
            </w:r>
            <w:r w:rsidR="008D5FBE" w:rsidRPr="009E7D0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Мониторинг состояния конкурентной среды на рынке выполнения работ по благоустройству городской среды</w:t>
            </w:r>
          </w:p>
        </w:tc>
      </w:tr>
      <w:tr w:rsidR="008D5FBE" w:rsidRPr="009E7D08" w:rsidTr="005E06A7">
        <w:tc>
          <w:tcPr>
            <w:tcW w:w="517" w:type="dxa"/>
          </w:tcPr>
          <w:p w:rsidR="008D5FBE" w:rsidRPr="009E7D08" w:rsidRDefault="008D5FBE" w:rsidP="008D5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9E7D0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844" w:type="dxa"/>
          </w:tcPr>
          <w:p w:rsidR="008D5FBE" w:rsidRPr="009E7D08" w:rsidRDefault="008D5FBE" w:rsidP="008D5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9E7D0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Рынок выполнения работ по содержанию и текущему ремонту общего имущества собственников помещений </w:t>
            </w:r>
            <w:r w:rsidRPr="009E7D0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br/>
              <w:t>в многоквартирном доме</w:t>
            </w:r>
          </w:p>
        </w:tc>
        <w:tc>
          <w:tcPr>
            <w:tcW w:w="5209" w:type="dxa"/>
          </w:tcPr>
          <w:p w:rsidR="00176325" w:rsidRPr="009E7D08" w:rsidRDefault="00176325" w:rsidP="001621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9E7D08">
              <w:rPr>
                <w:rFonts w:ascii="Times New Roman" w:hAnsi="Times New Roman"/>
                <w:sz w:val="28"/>
                <w:szCs w:val="28"/>
              </w:rPr>
              <w:t>- Полномочия органов местного самоуправления в области организации капитального ремонта в многоквартирных домах</w:t>
            </w:r>
          </w:p>
          <w:p w:rsidR="008D5FBE" w:rsidRPr="009E7D08" w:rsidRDefault="00176325" w:rsidP="001621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9E7D0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- П</w:t>
            </w:r>
            <w:r w:rsidR="008D5FBE" w:rsidRPr="009E7D0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рактики внедрения Стандарта развития конкуренции на рынке выполнения работ по содержанию и текущему ремонту общего имущества собственников помещений в многоквартирном доме</w:t>
            </w:r>
          </w:p>
        </w:tc>
      </w:tr>
      <w:tr w:rsidR="008D5FBE" w:rsidRPr="009E7D08" w:rsidTr="005E06A7">
        <w:tc>
          <w:tcPr>
            <w:tcW w:w="517" w:type="dxa"/>
          </w:tcPr>
          <w:p w:rsidR="008D5FBE" w:rsidRPr="009E7D08" w:rsidRDefault="008D5FBE" w:rsidP="008D5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9E7D0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844" w:type="dxa"/>
          </w:tcPr>
          <w:p w:rsidR="008D5FBE" w:rsidRPr="009E7D08" w:rsidRDefault="008D5FBE" w:rsidP="008D5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9E7D0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Рынок поставки сжиженного газа в баллонах</w:t>
            </w:r>
          </w:p>
        </w:tc>
        <w:tc>
          <w:tcPr>
            <w:tcW w:w="5209" w:type="dxa"/>
          </w:tcPr>
          <w:p w:rsidR="008D5FBE" w:rsidRPr="009E7D08" w:rsidRDefault="006A4523" w:rsidP="001621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E7D08">
              <w:rPr>
                <w:rStyle w:val="extended-textshort"/>
                <w:rFonts w:ascii="Times New Roman" w:hAnsi="Times New Roman"/>
                <w:sz w:val="28"/>
                <w:szCs w:val="28"/>
              </w:rPr>
              <w:t>- Правовое регулирование оказания услуг на р</w:t>
            </w:r>
            <w:r w:rsidRPr="009E7D08">
              <w:rPr>
                <w:rStyle w:val="extended-textshort"/>
                <w:rFonts w:ascii="Times New Roman" w:hAnsi="Times New Roman"/>
                <w:bCs/>
                <w:sz w:val="28"/>
                <w:szCs w:val="28"/>
              </w:rPr>
              <w:t>ынке</w:t>
            </w:r>
            <w:r w:rsidRPr="009E7D08">
              <w:rPr>
                <w:rStyle w:val="extended-textshort"/>
                <w:rFonts w:ascii="Times New Roman" w:hAnsi="Times New Roman"/>
                <w:sz w:val="28"/>
                <w:szCs w:val="28"/>
              </w:rPr>
              <w:t xml:space="preserve"> </w:t>
            </w:r>
            <w:r w:rsidRPr="009E7D08">
              <w:rPr>
                <w:rStyle w:val="extended-textshort"/>
                <w:rFonts w:ascii="Times New Roman" w:hAnsi="Times New Roman"/>
                <w:bCs/>
                <w:sz w:val="28"/>
                <w:szCs w:val="28"/>
              </w:rPr>
              <w:t>сжиженного</w:t>
            </w:r>
            <w:r w:rsidRPr="009E7D08">
              <w:rPr>
                <w:rStyle w:val="extended-textshort"/>
                <w:rFonts w:ascii="Times New Roman" w:hAnsi="Times New Roman"/>
                <w:sz w:val="28"/>
                <w:szCs w:val="28"/>
              </w:rPr>
              <w:t xml:space="preserve"> </w:t>
            </w:r>
            <w:r w:rsidRPr="009E7D08">
              <w:rPr>
                <w:rStyle w:val="extended-textshort"/>
                <w:rFonts w:ascii="Times New Roman" w:hAnsi="Times New Roman"/>
                <w:bCs/>
                <w:sz w:val="28"/>
                <w:szCs w:val="28"/>
              </w:rPr>
              <w:t>газа</w:t>
            </w:r>
          </w:p>
        </w:tc>
      </w:tr>
      <w:tr w:rsidR="008D5FBE" w:rsidRPr="009E7D08" w:rsidTr="005E06A7">
        <w:tc>
          <w:tcPr>
            <w:tcW w:w="517" w:type="dxa"/>
          </w:tcPr>
          <w:p w:rsidR="008D5FBE" w:rsidRPr="009E7D08" w:rsidRDefault="008D5FBE" w:rsidP="008D5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9E7D0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844" w:type="dxa"/>
          </w:tcPr>
          <w:p w:rsidR="008D5FBE" w:rsidRPr="009E7D08" w:rsidRDefault="008D5FBE" w:rsidP="008D5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9E7D0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Рынок оказания услуг по перевозке пассажиров автомобильным транспортом по муниципальным маршрутам</w:t>
            </w:r>
            <w:r w:rsidRPr="009E7D0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br/>
              <w:t xml:space="preserve"> регулярных перевозок</w:t>
            </w:r>
          </w:p>
        </w:tc>
        <w:tc>
          <w:tcPr>
            <w:tcW w:w="5209" w:type="dxa"/>
          </w:tcPr>
          <w:p w:rsidR="008D5FBE" w:rsidRPr="009E7D08" w:rsidRDefault="00880FF8" w:rsidP="001621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9E7D0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- Законодательная база в области б</w:t>
            </w:r>
            <w:r w:rsidR="008D5FBE" w:rsidRPr="009E7D0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езопасность пассажирских перевозок на транспорте общего пользования</w:t>
            </w:r>
          </w:p>
        </w:tc>
      </w:tr>
      <w:tr w:rsidR="008D5FBE" w:rsidRPr="009E7D08" w:rsidTr="005E06A7">
        <w:tc>
          <w:tcPr>
            <w:tcW w:w="517" w:type="dxa"/>
          </w:tcPr>
          <w:p w:rsidR="008D5FBE" w:rsidRPr="009E7D08" w:rsidRDefault="008D5FBE" w:rsidP="008D5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9E7D0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844" w:type="dxa"/>
          </w:tcPr>
          <w:p w:rsidR="008D5FBE" w:rsidRPr="009E7D08" w:rsidRDefault="008D5FBE" w:rsidP="008D5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9E7D0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Рынок оказания услуг по перевозке пассажиров и багажа легковым такси</w:t>
            </w:r>
          </w:p>
        </w:tc>
        <w:tc>
          <w:tcPr>
            <w:tcW w:w="5209" w:type="dxa"/>
          </w:tcPr>
          <w:p w:rsidR="008D5FBE" w:rsidRPr="009E7D08" w:rsidRDefault="00162124" w:rsidP="001621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E7D0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 Совершенствование законодательства</w:t>
            </w:r>
            <w:r w:rsidR="008D5FBE" w:rsidRPr="009E7D0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в сфере перевозок пассажиров и багажа легковым такси</w:t>
            </w:r>
          </w:p>
        </w:tc>
      </w:tr>
      <w:tr w:rsidR="008D5FBE" w:rsidRPr="009E7D08" w:rsidTr="005E06A7">
        <w:tc>
          <w:tcPr>
            <w:tcW w:w="517" w:type="dxa"/>
          </w:tcPr>
          <w:p w:rsidR="008D5FBE" w:rsidRPr="009E7D08" w:rsidRDefault="008D5FBE" w:rsidP="008D5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9E7D0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844" w:type="dxa"/>
          </w:tcPr>
          <w:p w:rsidR="008D5FBE" w:rsidRPr="009E7D08" w:rsidRDefault="008D5FBE" w:rsidP="008D5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9E7D0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Рынок оказания услуг по ремонту автотранспортных средств</w:t>
            </w:r>
          </w:p>
        </w:tc>
        <w:tc>
          <w:tcPr>
            <w:tcW w:w="5209" w:type="dxa"/>
          </w:tcPr>
          <w:p w:rsidR="008D5FBE" w:rsidRPr="009E7D08" w:rsidRDefault="008D5FBE" w:rsidP="00200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9E7D0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</w:t>
            </w:r>
            <w:r w:rsidR="00200093" w:rsidRPr="009E7D0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- В</w:t>
            </w:r>
            <w:r w:rsidRPr="009E7D0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недрени</w:t>
            </w:r>
            <w:r w:rsidR="00200093" w:rsidRPr="009E7D0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е</w:t>
            </w:r>
            <w:r w:rsidRPr="009E7D0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Стандарта развития конкуренции на рынке</w:t>
            </w:r>
            <w:r w:rsidRPr="009E7D0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E7D0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оказания услуг по ремонту автотранспортных средств</w:t>
            </w:r>
          </w:p>
        </w:tc>
      </w:tr>
      <w:tr w:rsidR="008D5FBE" w:rsidRPr="009E7D08" w:rsidTr="00200093">
        <w:trPr>
          <w:trHeight w:val="1931"/>
        </w:trPr>
        <w:tc>
          <w:tcPr>
            <w:tcW w:w="517" w:type="dxa"/>
          </w:tcPr>
          <w:p w:rsidR="008D5FBE" w:rsidRPr="009E7D08" w:rsidRDefault="008D5FBE" w:rsidP="008D5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9E7D0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lastRenderedPageBreak/>
              <w:t>12</w:t>
            </w:r>
          </w:p>
        </w:tc>
        <w:tc>
          <w:tcPr>
            <w:tcW w:w="3844" w:type="dxa"/>
          </w:tcPr>
          <w:p w:rsidR="008D5FBE" w:rsidRPr="009E7D08" w:rsidRDefault="008D5FBE" w:rsidP="008D5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9E7D0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Рынок услуг связи, в том числе услуг по предоставлению широкополосного доступа к информационно-телекоммуникационной сети «Интернет»</w:t>
            </w:r>
          </w:p>
        </w:tc>
        <w:tc>
          <w:tcPr>
            <w:tcW w:w="5209" w:type="dxa"/>
          </w:tcPr>
          <w:p w:rsidR="008D5FBE" w:rsidRPr="009E7D08" w:rsidRDefault="00200093" w:rsidP="0020009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E7D08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- </w:t>
            </w:r>
            <w:r w:rsidR="008D5FBE" w:rsidRPr="009E7D08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Информационные </w:t>
            </w:r>
            <w:r w:rsidRPr="009E7D08">
              <w:rPr>
                <w:rFonts w:ascii="Times New Roman" w:eastAsia="Times New Roman" w:hAnsi="Times New Roman"/>
                <w:bCs/>
                <w:sz w:val="28"/>
                <w:szCs w:val="28"/>
              </w:rPr>
              <w:t>технологии</w:t>
            </w:r>
            <w:r w:rsidR="008D5FBE" w:rsidRPr="009E7D08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для</w:t>
            </w:r>
            <w:r w:rsidRPr="009E7D08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внедрения</w:t>
            </w:r>
            <w:r w:rsidR="008D5FBE" w:rsidRPr="009E7D08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цифровой экономики и обеспечение комплексной безопасности предприятий и территорий.</w:t>
            </w:r>
          </w:p>
          <w:p w:rsidR="008D5FBE" w:rsidRPr="009E7D08" w:rsidRDefault="008D5FBE" w:rsidP="002000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D5FBE" w:rsidRPr="009E7D08" w:rsidTr="005E06A7">
        <w:tc>
          <w:tcPr>
            <w:tcW w:w="517" w:type="dxa"/>
          </w:tcPr>
          <w:p w:rsidR="008D5FBE" w:rsidRPr="009E7D08" w:rsidRDefault="008D5FBE" w:rsidP="008D5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9E7D0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3844" w:type="dxa"/>
          </w:tcPr>
          <w:p w:rsidR="008D5FBE" w:rsidRPr="009E7D08" w:rsidRDefault="008D5FBE" w:rsidP="008D5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9E7D0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Рынок жилищного строительства</w:t>
            </w:r>
          </w:p>
        </w:tc>
        <w:tc>
          <w:tcPr>
            <w:tcW w:w="5209" w:type="dxa"/>
          </w:tcPr>
          <w:p w:rsidR="008D5FBE" w:rsidRPr="009E7D08" w:rsidRDefault="00200093" w:rsidP="00C873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9E7D0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-</w:t>
            </w:r>
            <w:r w:rsidR="008D5FBE" w:rsidRPr="009E7D0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</w:t>
            </w:r>
            <w:r w:rsidR="00C873AA" w:rsidRPr="009E7D0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Меры государственной поддержки</w:t>
            </w:r>
            <w:r w:rsidR="008D5FBE" w:rsidRPr="009E7D0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 жилищного строительства</w:t>
            </w:r>
          </w:p>
        </w:tc>
      </w:tr>
      <w:tr w:rsidR="008D5FBE" w:rsidRPr="009E7D08" w:rsidTr="005E06A7">
        <w:tc>
          <w:tcPr>
            <w:tcW w:w="517" w:type="dxa"/>
          </w:tcPr>
          <w:p w:rsidR="008D5FBE" w:rsidRPr="009E7D08" w:rsidRDefault="008D5FBE" w:rsidP="008D5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9E7D0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3844" w:type="dxa"/>
          </w:tcPr>
          <w:p w:rsidR="008D5FBE" w:rsidRPr="009E7D08" w:rsidRDefault="008D5FBE" w:rsidP="008D5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9E7D0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Рынок строительства объектов капитального строительства, за исключением жилищного и дорожного строительства</w:t>
            </w:r>
          </w:p>
        </w:tc>
        <w:tc>
          <w:tcPr>
            <w:tcW w:w="5209" w:type="dxa"/>
          </w:tcPr>
          <w:p w:rsidR="00DA209C" w:rsidRPr="009E7D08" w:rsidRDefault="00DA209C" w:rsidP="002000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9E7D0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- </w:t>
            </w:r>
            <w:r w:rsidR="008D5FBE" w:rsidRPr="009E7D0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Применение механизмов ГЧП, МЧП</w:t>
            </w:r>
          </w:p>
          <w:p w:rsidR="008D5FBE" w:rsidRPr="009E7D08" w:rsidRDefault="00DA209C" w:rsidP="002000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9E7D0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- </w:t>
            </w:r>
            <w:r w:rsidR="008D5FBE" w:rsidRPr="009E7D0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Лучшие практики проектного управления</w:t>
            </w:r>
          </w:p>
        </w:tc>
      </w:tr>
      <w:tr w:rsidR="008D5FBE" w:rsidRPr="009E7D08" w:rsidTr="005E06A7">
        <w:tc>
          <w:tcPr>
            <w:tcW w:w="517" w:type="dxa"/>
          </w:tcPr>
          <w:p w:rsidR="008D5FBE" w:rsidRPr="009E7D08" w:rsidRDefault="008D5FBE" w:rsidP="008D5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9E7D0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3844" w:type="dxa"/>
          </w:tcPr>
          <w:p w:rsidR="008D5FBE" w:rsidRPr="009E7D08" w:rsidRDefault="008D5FBE" w:rsidP="008D5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9E7D0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Рынок архитектурно-строительного проектирования</w:t>
            </w:r>
          </w:p>
        </w:tc>
        <w:tc>
          <w:tcPr>
            <w:tcW w:w="5209" w:type="dxa"/>
          </w:tcPr>
          <w:p w:rsidR="008D5FBE" w:rsidRPr="009E7D08" w:rsidRDefault="00DA209C" w:rsidP="002000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9E7D0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- </w:t>
            </w:r>
            <w:r w:rsidR="008D5FBE" w:rsidRPr="009E7D0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Кадровое обеспечение рынка архитектурно-строительного проектирования</w:t>
            </w:r>
            <w:r w:rsidRPr="009E7D0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и качество оказываемых услуг</w:t>
            </w:r>
          </w:p>
        </w:tc>
      </w:tr>
      <w:tr w:rsidR="008D5FBE" w:rsidRPr="009E7D08" w:rsidTr="005E06A7">
        <w:tc>
          <w:tcPr>
            <w:tcW w:w="517" w:type="dxa"/>
          </w:tcPr>
          <w:p w:rsidR="008D5FBE" w:rsidRPr="009E7D08" w:rsidRDefault="008D5FBE" w:rsidP="008D5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9E7D0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3844" w:type="dxa"/>
          </w:tcPr>
          <w:p w:rsidR="008D5FBE" w:rsidRPr="009E7D08" w:rsidRDefault="008D5FBE" w:rsidP="008D5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9E7D0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Рынок кадастровых и землеустроительных работ</w:t>
            </w:r>
          </w:p>
        </w:tc>
        <w:tc>
          <w:tcPr>
            <w:tcW w:w="5209" w:type="dxa"/>
          </w:tcPr>
          <w:p w:rsidR="008D5FBE" w:rsidRPr="009E7D08" w:rsidRDefault="004322EA" w:rsidP="002000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9E7D0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- </w:t>
            </w:r>
            <w:r w:rsidR="008D5FBE" w:rsidRPr="009E7D0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Проблемы развития рынка кадастровых и землеустроительных работ</w:t>
            </w:r>
          </w:p>
        </w:tc>
      </w:tr>
      <w:tr w:rsidR="008D5FBE" w:rsidRPr="009E7D08" w:rsidTr="005E06A7">
        <w:tc>
          <w:tcPr>
            <w:tcW w:w="517" w:type="dxa"/>
          </w:tcPr>
          <w:p w:rsidR="008D5FBE" w:rsidRPr="009E7D08" w:rsidRDefault="008D5FBE" w:rsidP="008D5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9E7D0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3844" w:type="dxa"/>
          </w:tcPr>
          <w:p w:rsidR="008D5FBE" w:rsidRPr="009E7D08" w:rsidRDefault="008D5FBE" w:rsidP="008D5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9E7D0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Рынок нефтепродуктов</w:t>
            </w:r>
          </w:p>
        </w:tc>
        <w:tc>
          <w:tcPr>
            <w:tcW w:w="5209" w:type="dxa"/>
          </w:tcPr>
          <w:p w:rsidR="008D5FBE" w:rsidRPr="009E7D08" w:rsidRDefault="00595292" w:rsidP="002000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9E7D0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- </w:t>
            </w:r>
            <w:r w:rsidR="008D5FBE" w:rsidRPr="009E7D0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Потенциал рынка нефтепродуктов и перспективы развития</w:t>
            </w:r>
          </w:p>
        </w:tc>
      </w:tr>
      <w:tr w:rsidR="008D5FBE" w:rsidRPr="009E7D08" w:rsidTr="005E06A7">
        <w:tc>
          <w:tcPr>
            <w:tcW w:w="517" w:type="dxa"/>
          </w:tcPr>
          <w:p w:rsidR="008D5FBE" w:rsidRPr="009E7D08" w:rsidRDefault="008D5FBE" w:rsidP="008D5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9E7D0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3844" w:type="dxa"/>
          </w:tcPr>
          <w:p w:rsidR="008D5FBE" w:rsidRPr="009E7D08" w:rsidRDefault="008D5FBE" w:rsidP="008D5FBE">
            <w:pPr>
              <w:tabs>
                <w:tab w:val="left" w:pos="33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9E7D0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Сфера наружной рекламы</w:t>
            </w:r>
          </w:p>
        </w:tc>
        <w:tc>
          <w:tcPr>
            <w:tcW w:w="5209" w:type="dxa"/>
          </w:tcPr>
          <w:p w:rsidR="008D5FBE" w:rsidRPr="009E7D08" w:rsidRDefault="00595292" w:rsidP="002000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9E7D0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- Барьеры</w:t>
            </w:r>
            <w:r w:rsidR="0003286F" w:rsidRPr="009E7D0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и п</w:t>
            </w:r>
            <w:r w:rsidR="008D5FBE" w:rsidRPr="009E7D0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ерспективы развития рынка наружной рекламы</w:t>
            </w:r>
          </w:p>
        </w:tc>
      </w:tr>
      <w:tr w:rsidR="008D5FBE" w:rsidRPr="009E7D08" w:rsidTr="005E06A7">
        <w:tc>
          <w:tcPr>
            <w:tcW w:w="517" w:type="dxa"/>
          </w:tcPr>
          <w:p w:rsidR="008D5FBE" w:rsidRPr="009E7D08" w:rsidRDefault="008D5FBE" w:rsidP="008D5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9E7D0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3844" w:type="dxa"/>
          </w:tcPr>
          <w:p w:rsidR="008D5FBE" w:rsidRPr="009E7D08" w:rsidRDefault="008D5FBE" w:rsidP="008D5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9E7D0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Розничная торговля</w:t>
            </w:r>
          </w:p>
        </w:tc>
        <w:tc>
          <w:tcPr>
            <w:tcW w:w="5209" w:type="dxa"/>
          </w:tcPr>
          <w:p w:rsidR="008D5FBE" w:rsidRPr="009E7D08" w:rsidRDefault="00595292" w:rsidP="002000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9E7D0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- З</w:t>
            </w:r>
            <w:r w:rsidR="008D5FBE" w:rsidRPr="009E7D0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арубежн</w:t>
            </w:r>
            <w:r w:rsidRPr="009E7D0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ый</w:t>
            </w:r>
            <w:r w:rsidR="008D5FBE" w:rsidRPr="009E7D0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опыт развития розничной торговли</w:t>
            </w:r>
          </w:p>
        </w:tc>
      </w:tr>
      <w:tr w:rsidR="008D5FBE" w:rsidRPr="009E7D08" w:rsidTr="005E06A7">
        <w:tc>
          <w:tcPr>
            <w:tcW w:w="517" w:type="dxa"/>
          </w:tcPr>
          <w:p w:rsidR="008D5FBE" w:rsidRPr="009E7D08" w:rsidRDefault="008D5FBE" w:rsidP="008D5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9E7D0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3844" w:type="dxa"/>
          </w:tcPr>
          <w:p w:rsidR="008D5FBE" w:rsidRPr="009E7D08" w:rsidRDefault="008D5FBE" w:rsidP="008D5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9E7D0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Рынок бытовых услуг</w:t>
            </w:r>
          </w:p>
        </w:tc>
        <w:tc>
          <w:tcPr>
            <w:tcW w:w="5209" w:type="dxa"/>
          </w:tcPr>
          <w:p w:rsidR="008D5FBE" w:rsidRPr="009E7D08" w:rsidRDefault="00595292" w:rsidP="002000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9E7D0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- </w:t>
            </w:r>
            <w:r w:rsidR="00283F39" w:rsidRPr="009E7D0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Конкуренция на рынке</w:t>
            </w:r>
            <w:r w:rsidR="008D5FBE" w:rsidRPr="009E7D0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бытовых услуг, </w:t>
            </w:r>
            <w:r w:rsidR="00283F39" w:rsidRPr="009E7D0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лучшие практики</w:t>
            </w:r>
          </w:p>
        </w:tc>
      </w:tr>
      <w:tr w:rsidR="008D5FBE" w:rsidRPr="009E7D08" w:rsidTr="005E06A7">
        <w:tc>
          <w:tcPr>
            <w:tcW w:w="517" w:type="dxa"/>
          </w:tcPr>
          <w:p w:rsidR="008D5FBE" w:rsidRPr="009E7D08" w:rsidRDefault="008D5FBE" w:rsidP="008D5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9E7D0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3844" w:type="dxa"/>
          </w:tcPr>
          <w:p w:rsidR="008D5FBE" w:rsidRPr="009E7D08" w:rsidRDefault="008D5FBE" w:rsidP="008D5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9E7D0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Рынок санаторно-курортных и туристских услуг</w:t>
            </w:r>
          </w:p>
        </w:tc>
        <w:tc>
          <w:tcPr>
            <w:tcW w:w="5209" w:type="dxa"/>
          </w:tcPr>
          <w:p w:rsidR="0037658C" w:rsidRPr="009E7D08" w:rsidRDefault="0037658C" w:rsidP="002000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E7D08">
              <w:rPr>
                <w:rStyle w:val="aff6"/>
                <w:rFonts w:ascii="Times New Roman" w:hAnsi="Times New Roman"/>
                <w:b w:val="0"/>
                <w:sz w:val="28"/>
                <w:szCs w:val="28"/>
              </w:rPr>
              <w:t>- Правовое регулирование гостиничной деятельности в Российской Федерации</w:t>
            </w:r>
          </w:p>
          <w:p w:rsidR="0037658C" w:rsidRPr="009E7D08" w:rsidRDefault="0037658C" w:rsidP="002000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9E7D0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- Развитие экологического туризма</w:t>
            </w:r>
          </w:p>
        </w:tc>
      </w:tr>
      <w:tr w:rsidR="008D5FBE" w:rsidRPr="009E7D08" w:rsidTr="005E06A7">
        <w:tc>
          <w:tcPr>
            <w:tcW w:w="517" w:type="dxa"/>
          </w:tcPr>
          <w:p w:rsidR="008D5FBE" w:rsidRPr="009E7D08" w:rsidRDefault="008D5FBE" w:rsidP="008D5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9E7D0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3844" w:type="dxa"/>
          </w:tcPr>
          <w:p w:rsidR="008D5FBE" w:rsidRPr="009E7D08" w:rsidRDefault="008D5FBE" w:rsidP="008D5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9E7D0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Рынок пищевой продукции</w:t>
            </w:r>
          </w:p>
        </w:tc>
        <w:tc>
          <w:tcPr>
            <w:tcW w:w="5209" w:type="dxa"/>
          </w:tcPr>
          <w:p w:rsidR="008D5FBE" w:rsidRPr="009E7D08" w:rsidRDefault="00595292" w:rsidP="002000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9E7D0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="00903B39" w:rsidRPr="009E7D08">
              <w:rPr>
                <w:rFonts w:ascii="Times New Roman" w:hAnsi="Times New Roman"/>
                <w:color w:val="000000"/>
                <w:sz w:val="28"/>
                <w:szCs w:val="28"/>
              </w:rPr>
              <w:t>Повышение производительности труда на</w:t>
            </w:r>
            <w:r w:rsidR="008D5FBE" w:rsidRPr="009E7D0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предприяти</w:t>
            </w:r>
            <w:r w:rsidR="00903B39" w:rsidRPr="009E7D08">
              <w:rPr>
                <w:rFonts w:ascii="Times New Roman" w:hAnsi="Times New Roman"/>
                <w:color w:val="000000"/>
                <w:sz w:val="28"/>
                <w:szCs w:val="28"/>
              </w:rPr>
              <w:t>ях</w:t>
            </w:r>
            <w:r w:rsidR="008D5FBE" w:rsidRPr="009E7D0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пищевой промышленности</w:t>
            </w:r>
          </w:p>
        </w:tc>
      </w:tr>
      <w:tr w:rsidR="008D5FBE" w:rsidRPr="009E7D08" w:rsidTr="005E06A7">
        <w:tc>
          <w:tcPr>
            <w:tcW w:w="517" w:type="dxa"/>
          </w:tcPr>
          <w:p w:rsidR="008D5FBE" w:rsidRPr="009E7D08" w:rsidRDefault="008D5FBE" w:rsidP="008D5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9E7D0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3844" w:type="dxa"/>
          </w:tcPr>
          <w:p w:rsidR="008D5FBE" w:rsidRPr="009E7D08" w:rsidRDefault="008D5FBE" w:rsidP="008D5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9E7D0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Рынок финансовых услуг</w:t>
            </w:r>
          </w:p>
        </w:tc>
        <w:tc>
          <w:tcPr>
            <w:tcW w:w="5209" w:type="dxa"/>
          </w:tcPr>
          <w:p w:rsidR="008D5FBE" w:rsidRPr="009E7D08" w:rsidRDefault="00595292" w:rsidP="008D5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E7D0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- </w:t>
            </w:r>
            <w:r w:rsidR="008D5FBE" w:rsidRPr="009E7D0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Развитие сельскохозяйственного страхования с государственной поддержкой в Российской Федерации</w:t>
            </w:r>
          </w:p>
        </w:tc>
      </w:tr>
      <w:tr w:rsidR="008D5FBE" w:rsidRPr="009E7D08" w:rsidTr="005E06A7">
        <w:tc>
          <w:tcPr>
            <w:tcW w:w="517" w:type="dxa"/>
          </w:tcPr>
          <w:p w:rsidR="008D5FBE" w:rsidRPr="009E7D08" w:rsidRDefault="008D5FBE" w:rsidP="008D5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9E7D0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3844" w:type="dxa"/>
          </w:tcPr>
          <w:p w:rsidR="008D5FBE" w:rsidRPr="009E7D08" w:rsidRDefault="008D5FBE" w:rsidP="008D5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9E7D0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Рынок водоснабжения и водоотведения</w:t>
            </w:r>
          </w:p>
        </w:tc>
        <w:tc>
          <w:tcPr>
            <w:tcW w:w="5209" w:type="dxa"/>
          </w:tcPr>
          <w:p w:rsidR="008D5FBE" w:rsidRPr="009E7D08" w:rsidRDefault="00903B39" w:rsidP="008D5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E7D0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- </w:t>
            </w:r>
            <w:r w:rsidR="008D5FBE" w:rsidRPr="009E7D0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Совершенствование методики </w:t>
            </w:r>
          </w:p>
          <w:p w:rsidR="008D5FBE" w:rsidRPr="009E7D08" w:rsidRDefault="008D5FBE" w:rsidP="008D5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E7D0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расчета и порядка установления тарифов в сфере холодного водоснабжения и</w:t>
            </w:r>
          </w:p>
          <w:p w:rsidR="008D5FBE" w:rsidRPr="009E7D08" w:rsidRDefault="008D5FBE" w:rsidP="008D5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E7D0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водоотведения</w:t>
            </w:r>
            <w:r w:rsidR="00903B39" w:rsidRPr="009E7D0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 Разработка инвестиционных программ.</w:t>
            </w:r>
          </w:p>
        </w:tc>
      </w:tr>
    </w:tbl>
    <w:p w:rsidR="008D5FBE" w:rsidRPr="009E7D08" w:rsidRDefault="008D5FBE" w:rsidP="008D5FBE">
      <w:pPr>
        <w:spacing w:after="0" w:line="240" w:lineRule="auto"/>
        <w:rPr>
          <w:rFonts w:asciiTheme="minorHAnsi" w:eastAsiaTheme="minorHAnsi" w:hAnsiTheme="minorHAnsi" w:cstheme="minorBidi"/>
        </w:rPr>
      </w:pPr>
    </w:p>
    <w:p w:rsidR="00B3734F" w:rsidRPr="009E7D08" w:rsidRDefault="00B3734F" w:rsidP="008D5FBE">
      <w:pPr>
        <w:spacing w:after="0" w:line="240" w:lineRule="auto"/>
        <w:rPr>
          <w:rFonts w:ascii="Times New Roman" w:eastAsiaTheme="minorHAnsi" w:hAnsi="Times New Roman"/>
          <w:b/>
          <w:sz w:val="28"/>
          <w:szCs w:val="28"/>
        </w:rPr>
      </w:pPr>
    </w:p>
    <w:p w:rsidR="002305D1" w:rsidRPr="009E7D08" w:rsidRDefault="002305D1" w:rsidP="008D5FBE">
      <w:pPr>
        <w:spacing w:after="0" w:line="240" w:lineRule="auto"/>
        <w:rPr>
          <w:rFonts w:ascii="Times New Roman" w:eastAsiaTheme="minorHAnsi" w:hAnsi="Times New Roman"/>
          <w:b/>
          <w:sz w:val="28"/>
          <w:szCs w:val="28"/>
        </w:rPr>
      </w:pPr>
    </w:p>
    <w:p w:rsidR="00B3734F" w:rsidRPr="009E7D08" w:rsidRDefault="00B3734F" w:rsidP="00B373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E7D08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Раздел 11. Информация о </w:t>
      </w:r>
      <w:r w:rsidRPr="009E7D08">
        <w:rPr>
          <w:rFonts w:ascii="Times New Roman" w:hAnsi="Times New Roman"/>
          <w:b/>
          <w:sz w:val="28"/>
          <w:szCs w:val="28"/>
        </w:rPr>
        <w:t>пилотной апробации лучших практик и комплексных решений по социальному и экономическому развитию субъектов Российской Федерации, содержащихся в цифровой платформе региональных практик устойчивого развития «Смартека». Сведения о размещенных практиках муниципального образования на цифровой платформе «Смартека».</w:t>
      </w:r>
    </w:p>
    <w:p w:rsidR="00B3734F" w:rsidRPr="009E7D08" w:rsidRDefault="00B3734F" w:rsidP="00B373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21DB5" w:rsidRPr="009E7D08" w:rsidRDefault="00E66CC5" w:rsidP="00A21D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7D08">
        <w:rPr>
          <w:rFonts w:ascii="Times New Roman" w:hAnsi="Times New Roman"/>
          <w:sz w:val="28"/>
          <w:szCs w:val="28"/>
        </w:rPr>
        <w:t xml:space="preserve">1. </w:t>
      </w:r>
      <w:r w:rsidR="00A21DB5" w:rsidRPr="009E7D08">
        <w:rPr>
          <w:rFonts w:ascii="Times New Roman" w:hAnsi="Times New Roman"/>
          <w:sz w:val="28"/>
          <w:szCs w:val="28"/>
        </w:rPr>
        <w:t>Для пилотной апробации лучших практик по социальному и экономическому развитию администрацией муниципального образования Каневской район в 2020 году были выбраны 3 следующие практики:</w:t>
      </w:r>
    </w:p>
    <w:p w:rsidR="00A21DB5" w:rsidRPr="009E7D08" w:rsidRDefault="00A21DB5" w:rsidP="00A21D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7D08">
        <w:rPr>
          <w:rFonts w:ascii="Times New Roman" w:hAnsi="Times New Roman"/>
          <w:sz w:val="28"/>
          <w:szCs w:val="28"/>
        </w:rPr>
        <w:t>- Образовательная платформа «Учи.ру» (г. Москва);</w:t>
      </w:r>
    </w:p>
    <w:p w:rsidR="00A21DB5" w:rsidRPr="009E7D08" w:rsidRDefault="00A21DB5" w:rsidP="00A21D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7D08">
        <w:rPr>
          <w:rFonts w:ascii="Times New Roman" w:hAnsi="Times New Roman"/>
          <w:sz w:val="28"/>
          <w:szCs w:val="28"/>
        </w:rPr>
        <w:t>- Ипотечно-накопительная программа «Жилстройсбережения» (Республика Башкортостан);</w:t>
      </w:r>
    </w:p>
    <w:p w:rsidR="00A21DB5" w:rsidRPr="009E7D08" w:rsidRDefault="00A21DB5" w:rsidP="00A21D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7D08">
        <w:rPr>
          <w:rFonts w:ascii="Times New Roman" w:hAnsi="Times New Roman"/>
          <w:sz w:val="28"/>
          <w:szCs w:val="28"/>
        </w:rPr>
        <w:t>- Районные спортивные зимние и летние детские игры (Республика Бурятия).</w:t>
      </w:r>
    </w:p>
    <w:p w:rsidR="00A21DB5" w:rsidRPr="009E7D08" w:rsidRDefault="00A21DB5" w:rsidP="00A21D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7D08">
        <w:rPr>
          <w:rFonts w:ascii="Times New Roman" w:hAnsi="Times New Roman"/>
          <w:sz w:val="28"/>
          <w:szCs w:val="28"/>
        </w:rPr>
        <w:t>1.</w:t>
      </w:r>
      <w:r w:rsidR="00E66CC5" w:rsidRPr="009E7D08">
        <w:rPr>
          <w:rFonts w:ascii="Times New Roman" w:hAnsi="Times New Roman"/>
          <w:sz w:val="28"/>
          <w:szCs w:val="28"/>
        </w:rPr>
        <w:t>1.</w:t>
      </w:r>
      <w:r w:rsidRPr="009E7D08">
        <w:rPr>
          <w:rFonts w:ascii="Times New Roman" w:hAnsi="Times New Roman"/>
          <w:sz w:val="28"/>
          <w:szCs w:val="28"/>
        </w:rPr>
        <w:t xml:space="preserve"> В целях цифровизации образовательного процесса и реализации дистанционного образования, МКУ «Районный информационно-методический центр» (далее – МКУ «РИМЦ») Каневского района было предложено общеобразовательным учреждениям организовать обучение с помощью платформы «Учи.ру».</w:t>
      </w:r>
    </w:p>
    <w:p w:rsidR="00A21DB5" w:rsidRPr="009E7D08" w:rsidRDefault="00A21DB5" w:rsidP="00A21D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7D08">
        <w:rPr>
          <w:rFonts w:ascii="Times New Roman" w:hAnsi="Times New Roman"/>
          <w:sz w:val="28"/>
          <w:szCs w:val="28"/>
        </w:rPr>
        <w:t>С применением вышеуказанной онлайн-платформы создавались задания с использованием готового контента, проводились контрольные и самостоятельные работы, ученики имели возможность самостоятельно решать задания основного курса, а учителя в личном кабинете могли отследить статистику.</w:t>
      </w:r>
    </w:p>
    <w:p w:rsidR="00A21DB5" w:rsidRPr="009E7D08" w:rsidRDefault="00A21DB5" w:rsidP="00A21DB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E7D08">
        <w:rPr>
          <w:rFonts w:ascii="Times New Roman" w:hAnsi="Times New Roman"/>
          <w:sz w:val="28"/>
          <w:szCs w:val="28"/>
        </w:rPr>
        <w:t>Таким образом, 29 общеобразовательных учреждений Каневского района стали использовать платформу для дистанционного проведения уроков или проверки домашних заданий с помощью функционала предлагаемых решений.</w:t>
      </w:r>
    </w:p>
    <w:p w:rsidR="00A21DB5" w:rsidRPr="009E7D08" w:rsidRDefault="00E66CC5" w:rsidP="00A21D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7D08">
        <w:rPr>
          <w:rFonts w:ascii="Times New Roman" w:hAnsi="Times New Roman"/>
          <w:sz w:val="28"/>
          <w:szCs w:val="28"/>
        </w:rPr>
        <w:t>1.</w:t>
      </w:r>
      <w:r w:rsidR="00A21DB5" w:rsidRPr="009E7D08">
        <w:rPr>
          <w:rFonts w:ascii="Times New Roman" w:hAnsi="Times New Roman"/>
          <w:sz w:val="28"/>
          <w:szCs w:val="28"/>
        </w:rPr>
        <w:t>2. Ипотечно-накопительная программа «Жилстройсбережения» направлена на поддержку граждан в</w:t>
      </w:r>
      <w:r w:rsidR="009D6425" w:rsidRPr="009E7D08">
        <w:rPr>
          <w:rFonts w:ascii="Times New Roman" w:hAnsi="Times New Roman"/>
          <w:sz w:val="28"/>
          <w:szCs w:val="28"/>
        </w:rPr>
        <w:t xml:space="preserve"> </w:t>
      </w:r>
      <w:r w:rsidR="00A21DB5" w:rsidRPr="009E7D08">
        <w:rPr>
          <w:rFonts w:ascii="Times New Roman" w:hAnsi="Times New Roman"/>
          <w:sz w:val="28"/>
          <w:szCs w:val="28"/>
        </w:rPr>
        <w:t xml:space="preserve">формировании денежных накоплений для улучшения жилищных условий, повышение доступности жилья на территории муниципального образования Каневской район. </w:t>
      </w:r>
    </w:p>
    <w:p w:rsidR="00A21DB5" w:rsidRPr="009E7D08" w:rsidRDefault="00A21DB5" w:rsidP="00A21D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7D08">
        <w:rPr>
          <w:rFonts w:ascii="Times New Roman" w:hAnsi="Times New Roman"/>
          <w:sz w:val="28"/>
          <w:szCs w:val="28"/>
        </w:rPr>
        <w:t>Данная программа реализуется в два этапа:</w:t>
      </w:r>
    </w:p>
    <w:p w:rsidR="00A21DB5" w:rsidRPr="009E7D08" w:rsidRDefault="00A21DB5" w:rsidP="00A21D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7D08">
        <w:rPr>
          <w:rFonts w:ascii="Times New Roman" w:hAnsi="Times New Roman"/>
          <w:sz w:val="28"/>
          <w:szCs w:val="28"/>
        </w:rPr>
        <w:t>- накопление денежных средств на вкладе;</w:t>
      </w:r>
    </w:p>
    <w:p w:rsidR="00A21DB5" w:rsidRPr="009E7D08" w:rsidRDefault="00A21DB5" w:rsidP="00A21D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7D08">
        <w:rPr>
          <w:rFonts w:ascii="Times New Roman" w:hAnsi="Times New Roman"/>
          <w:sz w:val="28"/>
          <w:szCs w:val="28"/>
        </w:rPr>
        <w:t>- приобретение жилого помещения.</w:t>
      </w:r>
    </w:p>
    <w:p w:rsidR="00A21DB5" w:rsidRPr="009E7D08" w:rsidRDefault="00A21DB5" w:rsidP="00A21D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7D08">
        <w:rPr>
          <w:rFonts w:ascii="Times New Roman" w:hAnsi="Times New Roman"/>
          <w:sz w:val="28"/>
          <w:szCs w:val="28"/>
        </w:rPr>
        <w:t xml:space="preserve">Накопление денежных средств состоит из нескольких пошаговых действий: </w:t>
      </w:r>
    </w:p>
    <w:p w:rsidR="00A21DB5" w:rsidRPr="009E7D08" w:rsidRDefault="00A21DB5" w:rsidP="00A21D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7D08">
        <w:rPr>
          <w:rFonts w:ascii="Times New Roman" w:hAnsi="Times New Roman"/>
          <w:sz w:val="28"/>
          <w:szCs w:val="28"/>
        </w:rPr>
        <w:t>- открытие вклада и счета в Банке-партнере;</w:t>
      </w:r>
    </w:p>
    <w:p w:rsidR="00A21DB5" w:rsidRPr="009E7D08" w:rsidRDefault="00A21DB5" w:rsidP="00A21D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7D08">
        <w:rPr>
          <w:rFonts w:ascii="Times New Roman" w:hAnsi="Times New Roman"/>
          <w:sz w:val="28"/>
          <w:szCs w:val="28"/>
        </w:rPr>
        <w:t>- подача заявления в государственное учреждение;</w:t>
      </w:r>
    </w:p>
    <w:p w:rsidR="00A21DB5" w:rsidRPr="009E7D08" w:rsidRDefault="00A21DB5" w:rsidP="00A21D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7D08">
        <w:rPr>
          <w:rFonts w:ascii="Times New Roman" w:hAnsi="Times New Roman"/>
          <w:sz w:val="28"/>
          <w:szCs w:val="28"/>
        </w:rPr>
        <w:t>- ежемесячное внесение денежных средств на вклад в размере 3000 руб.;</w:t>
      </w:r>
    </w:p>
    <w:p w:rsidR="00A21DB5" w:rsidRPr="009E7D08" w:rsidRDefault="00A21DB5" w:rsidP="00A21D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7D08">
        <w:rPr>
          <w:rFonts w:ascii="Times New Roman" w:hAnsi="Times New Roman"/>
          <w:sz w:val="28"/>
          <w:szCs w:val="28"/>
        </w:rPr>
        <w:t>- получение ипотечного кредита.</w:t>
      </w:r>
    </w:p>
    <w:p w:rsidR="00A21DB5" w:rsidRPr="009E7D08" w:rsidRDefault="00A21DB5" w:rsidP="00A21D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7D08">
        <w:rPr>
          <w:rFonts w:ascii="Times New Roman" w:hAnsi="Times New Roman"/>
          <w:sz w:val="28"/>
          <w:szCs w:val="28"/>
        </w:rPr>
        <w:t>С учетом периодического освещения материалов в средствах массовой информации об условиях участия в программе «Накопительная ипотека» в муниципальном образовании Каневской район на 01.01.2021 года открыто 5 вкладов в Банке-партнере АО «Россельхозбанк».</w:t>
      </w:r>
    </w:p>
    <w:p w:rsidR="00A21DB5" w:rsidRPr="009E7D08" w:rsidRDefault="00E66CC5" w:rsidP="00A21D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7D08">
        <w:rPr>
          <w:rFonts w:ascii="Times New Roman" w:hAnsi="Times New Roman"/>
          <w:sz w:val="28"/>
          <w:szCs w:val="28"/>
        </w:rPr>
        <w:lastRenderedPageBreak/>
        <w:t>1.</w:t>
      </w:r>
      <w:r w:rsidR="00A21DB5" w:rsidRPr="009E7D08">
        <w:rPr>
          <w:rFonts w:ascii="Times New Roman" w:hAnsi="Times New Roman"/>
          <w:sz w:val="28"/>
          <w:szCs w:val="28"/>
        </w:rPr>
        <w:t>3. Главная цель реализации муниципальной практики «Районные спортивные зимние и летние детские игры» на территории Каневского района состоит в оздоровлении детей и привлечении молодежи к занятиям спортом, формировании культуры здорового образа жизни.</w:t>
      </w:r>
    </w:p>
    <w:p w:rsidR="00A21DB5" w:rsidRPr="009E7D08" w:rsidRDefault="00A21DB5" w:rsidP="00A21D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7D08">
        <w:rPr>
          <w:rFonts w:ascii="Times New Roman" w:hAnsi="Times New Roman"/>
          <w:sz w:val="28"/>
          <w:szCs w:val="28"/>
        </w:rPr>
        <w:t xml:space="preserve">Отделом по физической культуре и спорту администрации муниципального образования Каневской район в течение года организуются различные районные соревнования, в которых принимают участие, как ученики общеобразовательных учреждений, так и воспитанники спортивных школ. </w:t>
      </w:r>
    </w:p>
    <w:p w:rsidR="00A21DB5" w:rsidRPr="009E7D08" w:rsidRDefault="00E66CC5" w:rsidP="00A21D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7D08">
        <w:rPr>
          <w:rFonts w:ascii="Times New Roman" w:hAnsi="Times New Roman"/>
          <w:sz w:val="28"/>
          <w:szCs w:val="28"/>
        </w:rPr>
        <w:t>Районным у</w:t>
      </w:r>
      <w:r w:rsidR="00A21DB5" w:rsidRPr="009E7D08">
        <w:rPr>
          <w:rFonts w:ascii="Times New Roman" w:hAnsi="Times New Roman"/>
          <w:sz w:val="28"/>
          <w:szCs w:val="28"/>
        </w:rPr>
        <w:t>правлением образования регулярно ведется анализ развития физкультурного движения, занятий спортом учащихся, охвата спортивного движения и здорового образа жизни детского населения района, проведения разъяснительной работы для населения.</w:t>
      </w:r>
    </w:p>
    <w:p w:rsidR="00A21DB5" w:rsidRPr="009E7D08" w:rsidRDefault="00A21DB5" w:rsidP="00A21D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7D08">
        <w:rPr>
          <w:rFonts w:ascii="Times New Roman" w:hAnsi="Times New Roman"/>
          <w:sz w:val="28"/>
          <w:szCs w:val="28"/>
        </w:rPr>
        <w:t>Администрации сельских поселений, в свою очередь, осуществляют ремонт спортивных площадок и стадионов, а также пропагандируют здоровый образ жизни на местном уровне.</w:t>
      </w:r>
    </w:p>
    <w:p w:rsidR="00A21DB5" w:rsidRPr="009E7D08" w:rsidRDefault="00A21DB5" w:rsidP="00A21D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7D08">
        <w:rPr>
          <w:rFonts w:ascii="Times New Roman" w:hAnsi="Times New Roman"/>
          <w:sz w:val="28"/>
          <w:szCs w:val="28"/>
        </w:rPr>
        <w:t>Средства массовой информации с помощью социальных сетей, телевидения и печатных периодических изданий осуществляют информационную поддержку.</w:t>
      </w:r>
    </w:p>
    <w:p w:rsidR="00A21DB5" w:rsidRPr="009E7D08" w:rsidRDefault="00A21DB5" w:rsidP="00A21D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7D08">
        <w:rPr>
          <w:rFonts w:ascii="Times New Roman" w:hAnsi="Times New Roman"/>
          <w:sz w:val="28"/>
          <w:szCs w:val="28"/>
        </w:rPr>
        <w:t>Так, по результатам внедрения практики были достигнуты следующие показатели:</w:t>
      </w:r>
    </w:p>
    <w:p w:rsidR="00A21DB5" w:rsidRPr="009E7D08" w:rsidRDefault="00A21DB5" w:rsidP="00A21D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7D08">
        <w:rPr>
          <w:rFonts w:ascii="Times New Roman" w:hAnsi="Times New Roman"/>
          <w:sz w:val="28"/>
          <w:szCs w:val="28"/>
        </w:rPr>
        <w:t>- доля обучающихся, систематически занимающихся физической культурой и спортом, в общей численности обучающихся – за 2019 г. – 88,5%, 2020 г. – 89%</w:t>
      </w:r>
      <w:r w:rsidR="009D6425" w:rsidRPr="009E7D08">
        <w:rPr>
          <w:rFonts w:ascii="Times New Roman" w:hAnsi="Times New Roman"/>
          <w:sz w:val="28"/>
          <w:szCs w:val="28"/>
        </w:rPr>
        <w:t>;</w:t>
      </w:r>
    </w:p>
    <w:p w:rsidR="00A21DB5" w:rsidRPr="009E7D08" w:rsidRDefault="00A21DB5" w:rsidP="00A21D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7D08">
        <w:rPr>
          <w:rFonts w:ascii="Times New Roman" w:hAnsi="Times New Roman"/>
          <w:sz w:val="28"/>
          <w:szCs w:val="28"/>
        </w:rPr>
        <w:t>- доля занимающихся по программам спортивной подготовки в организациях физической культуры и спорта – за 2019 г. – 76,1%, 2020 г. – 77,6%</w:t>
      </w:r>
      <w:r w:rsidR="009D6425" w:rsidRPr="009E7D08">
        <w:rPr>
          <w:rFonts w:ascii="Times New Roman" w:hAnsi="Times New Roman"/>
          <w:sz w:val="28"/>
          <w:szCs w:val="28"/>
        </w:rPr>
        <w:t>;</w:t>
      </w:r>
    </w:p>
    <w:p w:rsidR="00A21DB5" w:rsidRPr="009E7D08" w:rsidRDefault="00A21DB5" w:rsidP="00A21D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7D08">
        <w:rPr>
          <w:rFonts w:ascii="Times New Roman" w:hAnsi="Times New Roman"/>
          <w:sz w:val="28"/>
          <w:szCs w:val="28"/>
        </w:rPr>
        <w:t>- уровень обеспеченности граждан спортивными сооружениями, исходя из единовременной пропускной способности объектов спорта, на конец 2020 г.– 58,6%;</w:t>
      </w:r>
    </w:p>
    <w:p w:rsidR="00A21DB5" w:rsidRPr="009E7D08" w:rsidRDefault="00A21DB5" w:rsidP="00A21D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7D08">
        <w:rPr>
          <w:rFonts w:ascii="Times New Roman" w:hAnsi="Times New Roman"/>
          <w:sz w:val="28"/>
          <w:szCs w:val="28"/>
        </w:rPr>
        <w:t>- доля детей и молодежи, систематически занимающихся физической культурой и спортом, в общей численности детей и молодежи на конец 2019 года – 87,8 %, 2020 г. - 88,5%;</w:t>
      </w:r>
    </w:p>
    <w:p w:rsidR="00A21DB5" w:rsidRPr="009E7D08" w:rsidRDefault="00A21DB5" w:rsidP="00A21D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7D08">
        <w:rPr>
          <w:rFonts w:ascii="Times New Roman" w:hAnsi="Times New Roman"/>
          <w:sz w:val="28"/>
          <w:szCs w:val="28"/>
        </w:rPr>
        <w:t>- количество квалифицированных тренеров и тренеров-преподавателей, работающих по специальности – за 2019 г. - 81 чел., за 2020 г. – 85 чел.</w:t>
      </w:r>
    </w:p>
    <w:p w:rsidR="00A21DB5" w:rsidRPr="009E7D08" w:rsidRDefault="00A21DB5" w:rsidP="00A21D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7D08">
        <w:rPr>
          <w:rFonts w:ascii="Times New Roman" w:hAnsi="Times New Roman"/>
          <w:sz w:val="28"/>
          <w:szCs w:val="28"/>
        </w:rPr>
        <w:t>Информация о практиках, принятых муниципальным образованием Каневской район для пилотной апробации (внедрения),</w:t>
      </w:r>
      <w:r w:rsidR="009D6425" w:rsidRPr="009E7D08">
        <w:rPr>
          <w:rFonts w:ascii="Times New Roman" w:hAnsi="Times New Roman"/>
          <w:sz w:val="28"/>
          <w:szCs w:val="28"/>
        </w:rPr>
        <w:t xml:space="preserve"> </w:t>
      </w:r>
      <w:r w:rsidRPr="009E7D08">
        <w:rPr>
          <w:rFonts w:ascii="Times New Roman" w:hAnsi="Times New Roman"/>
          <w:sz w:val="28"/>
          <w:szCs w:val="28"/>
        </w:rPr>
        <w:t>представлена</w:t>
      </w:r>
      <w:r w:rsidRPr="009E7D08">
        <w:rPr>
          <w:rFonts w:ascii="Times New Roman" w:eastAsiaTheme="minorHAnsi" w:hAnsi="Times New Roman"/>
          <w:iCs/>
          <w:sz w:val="28"/>
          <w:szCs w:val="28"/>
          <w:lang w:bidi="ru-RU"/>
        </w:rPr>
        <w:t xml:space="preserve"> в приложении №</w:t>
      </w:r>
      <w:r w:rsidR="006034C4" w:rsidRPr="009E7D08">
        <w:rPr>
          <w:rFonts w:ascii="Times New Roman" w:eastAsiaTheme="minorHAnsi" w:hAnsi="Times New Roman"/>
          <w:iCs/>
          <w:sz w:val="28"/>
          <w:szCs w:val="28"/>
          <w:lang w:bidi="ru-RU"/>
        </w:rPr>
        <w:t>4</w:t>
      </w:r>
      <w:r w:rsidRPr="009E7D08">
        <w:rPr>
          <w:rFonts w:ascii="Times New Roman" w:eastAsiaTheme="minorHAnsi" w:hAnsi="Times New Roman"/>
          <w:iCs/>
          <w:sz w:val="28"/>
          <w:szCs w:val="28"/>
          <w:lang w:bidi="ru-RU"/>
        </w:rPr>
        <w:t xml:space="preserve"> к годовому отчету.</w:t>
      </w:r>
    </w:p>
    <w:p w:rsidR="00A21DB5" w:rsidRPr="009E7D08" w:rsidRDefault="006034C4" w:rsidP="00A21DB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E7D08">
        <w:rPr>
          <w:rFonts w:ascii="Times New Roman" w:eastAsia="Times New Roman" w:hAnsi="Times New Roman"/>
          <w:sz w:val="28"/>
          <w:szCs w:val="28"/>
        </w:rPr>
        <w:t xml:space="preserve">2. </w:t>
      </w:r>
      <w:r w:rsidR="00A21DB5" w:rsidRPr="009E7D08">
        <w:rPr>
          <w:rFonts w:ascii="Times New Roman" w:eastAsia="Times New Roman" w:hAnsi="Times New Roman"/>
          <w:sz w:val="28"/>
          <w:szCs w:val="28"/>
        </w:rPr>
        <w:t>Также, в 2020 году в муниципальном образовании Каневской район были разработаны и направлены для размещения на платформе обмена практиками устойчивого развития «Смартека» две</w:t>
      </w:r>
      <w:r w:rsidRPr="009E7D08">
        <w:rPr>
          <w:rFonts w:ascii="Times New Roman" w:eastAsia="Times New Roman" w:hAnsi="Times New Roman"/>
          <w:sz w:val="28"/>
          <w:szCs w:val="28"/>
        </w:rPr>
        <w:t xml:space="preserve"> </w:t>
      </w:r>
      <w:r w:rsidR="00A21DB5" w:rsidRPr="009E7D08">
        <w:rPr>
          <w:rFonts w:ascii="Times New Roman" w:eastAsia="Times New Roman" w:hAnsi="Times New Roman"/>
          <w:sz w:val="28"/>
          <w:szCs w:val="28"/>
        </w:rPr>
        <w:t>муниципальные</w:t>
      </w:r>
      <w:r w:rsidRPr="009E7D08">
        <w:rPr>
          <w:rFonts w:ascii="Times New Roman" w:eastAsia="Times New Roman" w:hAnsi="Times New Roman"/>
          <w:sz w:val="28"/>
          <w:szCs w:val="28"/>
        </w:rPr>
        <w:t xml:space="preserve"> </w:t>
      </w:r>
      <w:r w:rsidR="00A21DB5" w:rsidRPr="009E7D08">
        <w:rPr>
          <w:rFonts w:ascii="Times New Roman" w:eastAsia="Times New Roman" w:hAnsi="Times New Roman"/>
          <w:sz w:val="28"/>
          <w:szCs w:val="28"/>
        </w:rPr>
        <w:t>практики:</w:t>
      </w:r>
    </w:p>
    <w:p w:rsidR="00A21DB5" w:rsidRPr="009E7D08" w:rsidRDefault="00A21DB5" w:rsidP="00A21DB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E7D08">
        <w:rPr>
          <w:rFonts w:ascii="Times New Roman" w:eastAsia="Times New Roman" w:hAnsi="Times New Roman"/>
          <w:sz w:val="28"/>
          <w:szCs w:val="28"/>
        </w:rPr>
        <w:t xml:space="preserve">- Реконструкция водозаборных сооружений с устройством станции очистки воды (номинация - </w:t>
      </w:r>
      <w:r w:rsidRPr="009E7D08">
        <w:rPr>
          <w:rFonts w:ascii="Times New Roman" w:hAnsi="Times New Roman"/>
          <w:sz w:val="28"/>
          <w:szCs w:val="28"/>
        </w:rPr>
        <w:t>экология и природные ресурсы)</w:t>
      </w:r>
      <w:r w:rsidRPr="009E7D08">
        <w:rPr>
          <w:rFonts w:ascii="Times New Roman" w:eastAsia="Times New Roman" w:hAnsi="Times New Roman"/>
          <w:sz w:val="28"/>
          <w:szCs w:val="28"/>
        </w:rPr>
        <w:t>;</w:t>
      </w:r>
    </w:p>
    <w:p w:rsidR="00A21DB5" w:rsidRPr="009E7D08" w:rsidRDefault="00A21DB5" w:rsidP="00A21DB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E7D08">
        <w:rPr>
          <w:rFonts w:ascii="Times New Roman" w:eastAsia="Times New Roman" w:hAnsi="Times New Roman"/>
          <w:sz w:val="28"/>
          <w:szCs w:val="28"/>
        </w:rPr>
        <w:t xml:space="preserve">- Капитальный ремонт общественной территории парка в Новодеревянковском сельском поселении Каневского района (номинация - </w:t>
      </w:r>
      <w:r w:rsidRPr="009E7D08">
        <w:rPr>
          <w:rFonts w:ascii="Times New Roman" w:hAnsi="Times New Roman"/>
          <w:sz w:val="28"/>
          <w:szCs w:val="28"/>
        </w:rPr>
        <w:t>жилье и городская среда)</w:t>
      </w:r>
      <w:r w:rsidRPr="009E7D08">
        <w:rPr>
          <w:rFonts w:ascii="Times New Roman" w:eastAsia="Times New Roman" w:hAnsi="Times New Roman"/>
          <w:sz w:val="28"/>
          <w:szCs w:val="28"/>
        </w:rPr>
        <w:t>.</w:t>
      </w:r>
    </w:p>
    <w:p w:rsidR="00A21DB5" w:rsidRPr="009E7D08" w:rsidRDefault="006034C4" w:rsidP="00A21D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7D08">
        <w:rPr>
          <w:rFonts w:ascii="Times New Roman" w:hAnsi="Times New Roman"/>
          <w:sz w:val="28"/>
          <w:szCs w:val="28"/>
        </w:rPr>
        <w:lastRenderedPageBreak/>
        <w:t>2.</w:t>
      </w:r>
      <w:r w:rsidR="00A21DB5" w:rsidRPr="009E7D08">
        <w:rPr>
          <w:rFonts w:ascii="Times New Roman" w:hAnsi="Times New Roman"/>
          <w:sz w:val="28"/>
          <w:szCs w:val="28"/>
        </w:rPr>
        <w:t>1. В рамках регионального проекта «Качество питьевой воды» федерального проекта «Чистая вода» была разработана муниципальная программа «Улучшение качества питьевой воды Каневского сельского поселения Каневского района и осуществление мероприятий по улучшению водоснабжения на 2020-2024 годы», которая предусматривает реконструкцию водозаборных сооружений с устройством станции очистки воды.</w:t>
      </w:r>
    </w:p>
    <w:p w:rsidR="00A21DB5" w:rsidRPr="009E7D08" w:rsidRDefault="00A21DB5" w:rsidP="00A21D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7D08">
        <w:rPr>
          <w:rFonts w:ascii="Times New Roman" w:hAnsi="Times New Roman"/>
          <w:sz w:val="28"/>
          <w:szCs w:val="28"/>
        </w:rPr>
        <w:t>Главной целью вышеуказанной практики выступает улучшение качества предоставления и уровня доступности услуги водоснабжения, а также очистка подземных вод до показателей, соответствующих требованиям СанПиН 2.1.4.1074-01.</w:t>
      </w:r>
    </w:p>
    <w:p w:rsidR="00A21DB5" w:rsidRPr="009E7D08" w:rsidRDefault="00A21DB5" w:rsidP="00A21D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7D08">
        <w:rPr>
          <w:rFonts w:ascii="Times New Roman" w:hAnsi="Times New Roman"/>
          <w:sz w:val="28"/>
          <w:szCs w:val="28"/>
        </w:rPr>
        <w:t>Посредством</w:t>
      </w:r>
      <w:r w:rsidR="00EE54BA" w:rsidRPr="009E7D08">
        <w:rPr>
          <w:rFonts w:ascii="Times New Roman" w:hAnsi="Times New Roman"/>
          <w:sz w:val="28"/>
          <w:szCs w:val="28"/>
        </w:rPr>
        <w:t xml:space="preserve"> </w:t>
      </w:r>
      <w:r w:rsidRPr="009E7D08">
        <w:rPr>
          <w:rFonts w:ascii="Times New Roman" w:hAnsi="Times New Roman"/>
          <w:sz w:val="28"/>
          <w:szCs w:val="28"/>
        </w:rPr>
        <w:t>проведения проектно-изыскательских работ, строительства станции очистки воды, а также реконструкции существующих водозаборных сооружений, будет достигнуто улучшение качества питьевой воды, поставляемой жителям Каневского сельского поселения, вследствие снижения повышенной цветности и уменьшения запаха сероводорода.</w:t>
      </w:r>
    </w:p>
    <w:p w:rsidR="00A21DB5" w:rsidRPr="009E7D08" w:rsidRDefault="00A21DB5" w:rsidP="00A21D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7D08">
        <w:rPr>
          <w:rFonts w:ascii="Times New Roman" w:hAnsi="Times New Roman"/>
          <w:sz w:val="28"/>
          <w:szCs w:val="28"/>
        </w:rPr>
        <w:t>2</w:t>
      </w:r>
      <w:r w:rsidR="006034C4" w:rsidRPr="009E7D08">
        <w:rPr>
          <w:rFonts w:ascii="Times New Roman" w:hAnsi="Times New Roman"/>
          <w:sz w:val="28"/>
          <w:szCs w:val="28"/>
        </w:rPr>
        <w:t>.2.</w:t>
      </w:r>
      <w:r w:rsidRPr="009E7D08">
        <w:rPr>
          <w:rFonts w:ascii="Times New Roman" w:hAnsi="Times New Roman"/>
          <w:sz w:val="28"/>
          <w:szCs w:val="28"/>
        </w:rPr>
        <w:t xml:space="preserve"> На территории Новодеревянковского сельского поселения Каневского района в рамках федерального проекта «Формирование комфортной городской среды», государственной программы Краснодарского края «Формирование современной городской среды», а также муниципальной программы «Формирование комфортной городской среды на 2018-2022 годы на территории Новодеревянковского сельского поселения Каневского района» в 2020 году был организован и произведен капитальный ремонт территории парковой зоны. </w:t>
      </w:r>
    </w:p>
    <w:p w:rsidR="00A21DB5" w:rsidRPr="009E7D08" w:rsidRDefault="00A21DB5" w:rsidP="00A21DB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E7D08">
        <w:rPr>
          <w:rFonts w:ascii="Times New Roman" w:hAnsi="Times New Roman"/>
          <w:sz w:val="28"/>
          <w:szCs w:val="28"/>
        </w:rPr>
        <w:t xml:space="preserve">Целью проведенной работы является сохранение и развитие мест массового отдыха. Учитывая то, что </w:t>
      </w:r>
      <w:r w:rsidRPr="009E7D08">
        <w:rPr>
          <w:rFonts w:ascii="Times New Roman" w:eastAsia="Times New Roman" w:hAnsi="Times New Roman"/>
          <w:sz w:val="28"/>
          <w:szCs w:val="28"/>
        </w:rPr>
        <w:t>вышеуказанная парковая зона является часто посещаемой и востребованной</w:t>
      </w:r>
      <w:r w:rsidR="00EE54BA" w:rsidRPr="009E7D08">
        <w:rPr>
          <w:rFonts w:ascii="Times New Roman" w:eastAsia="Times New Roman" w:hAnsi="Times New Roman"/>
          <w:sz w:val="28"/>
          <w:szCs w:val="28"/>
        </w:rPr>
        <w:t xml:space="preserve"> </w:t>
      </w:r>
      <w:r w:rsidRPr="009E7D08">
        <w:rPr>
          <w:rFonts w:ascii="Times New Roman" w:eastAsia="Times New Roman" w:hAnsi="Times New Roman"/>
          <w:sz w:val="28"/>
          <w:szCs w:val="28"/>
        </w:rPr>
        <w:t>для отдыха, а также находится в центре сельского поселения, внешний вид и общее состояние объектов ландшафта имели ряд недостатков, которые необходимо было устранить.</w:t>
      </w:r>
    </w:p>
    <w:p w:rsidR="00A21DB5" w:rsidRPr="009E7D08" w:rsidRDefault="00A21DB5" w:rsidP="00A21D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7D08">
        <w:rPr>
          <w:rFonts w:ascii="Times New Roman" w:hAnsi="Times New Roman"/>
          <w:sz w:val="28"/>
          <w:szCs w:val="28"/>
        </w:rPr>
        <w:t>Результатом строительно-монтажных работ стало появление тротуаров и площадок с возможностью проезда малых уборочных машин, озеленение территории,</w:t>
      </w:r>
      <w:r w:rsidR="00EE54BA" w:rsidRPr="009E7D08">
        <w:rPr>
          <w:rFonts w:ascii="Times New Roman" w:hAnsi="Times New Roman"/>
          <w:sz w:val="28"/>
          <w:szCs w:val="28"/>
        </w:rPr>
        <w:t xml:space="preserve"> </w:t>
      </w:r>
      <w:r w:rsidRPr="009E7D08">
        <w:rPr>
          <w:rFonts w:ascii="Times New Roman" w:hAnsi="Times New Roman"/>
          <w:sz w:val="28"/>
          <w:szCs w:val="28"/>
        </w:rPr>
        <w:t>обустройство спортивной и детской площадок, а также монтаж малых архитектурных форм и установка системы видеонаблюдения.</w:t>
      </w:r>
    </w:p>
    <w:p w:rsidR="00A21DB5" w:rsidRPr="009E7D08" w:rsidRDefault="00A21DB5" w:rsidP="00A21D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7D08">
        <w:rPr>
          <w:rFonts w:ascii="Times New Roman" w:hAnsi="Times New Roman"/>
          <w:sz w:val="28"/>
          <w:szCs w:val="28"/>
        </w:rPr>
        <w:t xml:space="preserve">Сведения об описанных выше практиках </w:t>
      </w:r>
      <w:r w:rsidRPr="009E7D08">
        <w:rPr>
          <w:rFonts w:ascii="Times New Roman" w:eastAsiaTheme="minorHAnsi" w:hAnsi="Times New Roman"/>
          <w:iCs/>
          <w:sz w:val="28"/>
          <w:szCs w:val="28"/>
          <w:lang w:bidi="ru-RU"/>
        </w:rPr>
        <w:t>содействия развитию конкуренции в муниципальном образовании Каневской район приведены в приложении №</w:t>
      </w:r>
      <w:r w:rsidR="006034C4" w:rsidRPr="009E7D08">
        <w:rPr>
          <w:rFonts w:ascii="Times New Roman" w:eastAsiaTheme="minorHAnsi" w:hAnsi="Times New Roman"/>
          <w:iCs/>
          <w:sz w:val="28"/>
          <w:szCs w:val="28"/>
          <w:lang w:bidi="ru-RU"/>
        </w:rPr>
        <w:t>5</w:t>
      </w:r>
      <w:r w:rsidRPr="009E7D08">
        <w:rPr>
          <w:rFonts w:ascii="Times New Roman" w:eastAsiaTheme="minorHAnsi" w:hAnsi="Times New Roman"/>
          <w:iCs/>
          <w:sz w:val="28"/>
          <w:szCs w:val="28"/>
          <w:lang w:bidi="ru-RU"/>
        </w:rPr>
        <w:t xml:space="preserve"> к годовому отчету.</w:t>
      </w:r>
    </w:p>
    <w:p w:rsidR="00A21DB5" w:rsidRPr="009E7D08" w:rsidRDefault="00A21DB5" w:rsidP="00A21DB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3734F" w:rsidRPr="009E7D08" w:rsidRDefault="00B3734F" w:rsidP="008D5FBE">
      <w:pPr>
        <w:spacing w:after="0" w:line="240" w:lineRule="auto"/>
        <w:rPr>
          <w:rFonts w:ascii="Times New Roman" w:eastAsiaTheme="minorHAnsi" w:hAnsi="Times New Roman"/>
          <w:b/>
          <w:sz w:val="28"/>
          <w:szCs w:val="28"/>
        </w:rPr>
      </w:pPr>
    </w:p>
    <w:p w:rsidR="008D5FBE" w:rsidRPr="009E7D08" w:rsidRDefault="008D5FBE" w:rsidP="003B2909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9E7D08">
        <w:rPr>
          <w:rFonts w:ascii="Times New Roman" w:eastAsiaTheme="minorHAnsi" w:hAnsi="Times New Roman"/>
          <w:b/>
          <w:sz w:val="28"/>
          <w:szCs w:val="28"/>
        </w:rPr>
        <w:t>Раздел 1</w:t>
      </w:r>
      <w:r w:rsidR="003B2909" w:rsidRPr="009E7D08">
        <w:rPr>
          <w:rFonts w:ascii="Times New Roman" w:eastAsiaTheme="minorHAnsi" w:hAnsi="Times New Roman"/>
          <w:b/>
          <w:sz w:val="28"/>
          <w:szCs w:val="28"/>
        </w:rPr>
        <w:t>2</w:t>
      </w:r>
      <w:r w:rsidRPr="009E7D08">
        <w:rPr>
          <w:rFonts w:ascii="Times New Roman" w:eastAsiaTheme="minorHAnsi" w:hAnsi="Times New Roman"/>
          <w:b/>
          <w:sz w:val="28"/>
          <w:szCs w:val="28"/>
        </w:rPr>
        <w:t>. Дополнительные комментарии со стороны муниципального образования («обратная связь»)</w:t>
      </w:r>
    </w:p>
    <w:p w:rsidR="008D5FBE" w:rsidRPr="009E7D08" w:rsidRDefault="008D5FBE" w:rsidP="008D5FBE">
      <w:pPr>
        <w:spacing w:after="0" w:line="240" w:lineRule="auto"/>
        <w:rPr>
          <w:rFonts w:ascii="Times New Roman" w:eastAsiaTheme="minorHAnsi" w:hAnsi="Times New Roman"/>
          <w:b/>
          <w:sz w:val="28"/>
          <w:szCs w:val="28"/>
        </w:rPr>
      </w:pPr>
    </w:p>
    <w:p w:rsidR="00C44CD9" w:rsidRPr="009E7D08" w:rsidRDefault="00C44CD9" w:rsidP="00C44CD9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9E7D08">
        <w:rPr>
          <w:rFonts w:ascii="Times New Roman" w:hAnsi="Times New Roman"/>
          <w:sz w:val="28"/>
          <w:szCs w:val="28"/>
          <w:lang w:eastAsia="zh-CN"/>
        </w:rPr>
        <w:t>В целях создания условий для развития конкуренции на рынках товаров, работ и услуг на территории муниципального образования Каневской район распоряжением администрацией муниципального образования Каневской район от 20 декабря 2016 года №2226-р (с изменениями от 27 декабря 2019 года) утверждена рабочая группы по содействию развитию конкуренции.</w:t>
      </w:r>
    </w:p>
    <w:p w:rsidR="00A26A6D" w:rsidRPr="009E7D08" w:rsidRDefault="00C44CD9" w:rsidP="00C44C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E7D08">
        <w:rPr>
          <w:rFonts w:ascii="Times New Roman" w:hAnsi="Times New Roman"/>
          <w:sz w:val="28"/>
          <w:szCs w:val="28"/>
        </w:rPr>
        <w:t xml:space="preserve"> Уполномоченным органом, осуществляющим координацию деятельности по реализации мероприятий по содействию развитию </w:t>
      </w:r>
      <w:r w:rsidRPr="009E7D08">
        <w:rPr>
          <w:rFonts w:ascii="Times New Roman" w:hAnsi="Times New Roman"/>
          <w:sz w:val="28"/>
          <w:szCs w:val="28"/>
        </w:rPr>
        <w:lastRenderedPageBreak/>
        <w:t>конкуренции на территории муниципального образования Каневской район,     определен</w:t>
      </w:r>
      <w:r w:rsidR="00A26A6D" w:rsidRPr="009E7D08">
        <w:rPr>
          <w:rFonts w:ascii="Times New Roman" w:hAnsi="Times New Roman"/>
          <w:sz w:val="28"/>
          <w:szCs w:val="28"/>
        </w:rPr>
        <w:t>о</w:t>
      </w:r>
      <w:r w:rsidRPr="009E7D08">
        <w:rPr>
          <w:rFonts w:ascii="Times New Roman" w:hAnsi="Times New Roman"/>
          <w:sz w:val="28"/>
          <w:szCs w:val="28"/>
        </w:rPr>
        <w:t xml:space="preserve"> управление экономики администрации муниципального образования Каневской район.</w:t>
      </w:r>
    </w:p>
    <w:p w:rsidR="00A26A6D" w:rsidRPr="009E7D08" w:rsidRDefault="00C44CD9" w:rsidP="00A26A6D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9E7D08">
        <w:rPr>
          <w:rFonts w:ascii="Times New Roman" w:hAnsi="Times New Roman"/>
          <w:sz w:val="28"/>
          <w:szCs w:val="28"/>
        </w:rPr>
        <w:t xml:space="preserve"> </w:t>
      </w:r>
      <w:r w:rsidR="00A26A6D" w:rsidRPr="009E7D08">
        <w:rPr>
          <w:rFonts w:ascii="Times New Roman" w:hAnsi="Times New Roman"/>
          <w:sz w:val="28"/>
        </w:rPr>
        <w:t xml:space="preserve">Рабочая группа является совещательным органом, образованным в целях содействия развитию конкуренции на территории муниципального образования, основными задачами которой является: </w:t>
      </w:r>
    </w:p>
    <w:p w:rsidR="00A26A6D" w:rsidRPr="009E7D08" w:rsidRDefault="00A26A6D" w:rsidP="00A26A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E7D08">
        <w:rPr>
          <w:rFonts w:ascii="Times New Roman" w:eastAsia="Times New Roman" w:hAnsi="Times New Roman"/>
          <w:sz w:val="28"/>
          <w:szCs w:val="20"/>
        </w:rPr>
        <w:t>-</w:t>
      </w:r>
      <w:r w:rsidRPr="009E7D08">
        <w:rPr>
          <w:rFonts w:ascii="Times New Roman" w:eastAsia="Times New Roman" w:hAnsi="Times New Roman"/>
          <w:sz w:val="28"/>
          <w:szCs w:val="28"/>
        </w:rPr>
        <w:t xml:space="preserve"> оценка исполнения на территории муниципального образования Каневской район указов и распоряжений Президента Российской Федерации, постановлений Правительства Российской Федерации, правовых актов Краснодарского края, органов местного самоуправления Каневского района по вопросам развития конкуренции и совершенствования антимонопольной политики;</w:t>
      </w:r>
    </w:p>
    <w:p w:rsidR="00A26A6D" w:rsidRPr="009E7D08" w:rsidRDefault="00A26A6D" w:rsidP="00A26A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E7D08">
        <w:rPr>
          <w:rFonts w:ascii="Times New Roman" w:eastAsia="Times New Roman" w:hAnsi="Times New Roman"/>
          <w:sz w:val="28"/>
          <w:szCs w:val="28"/>
        </w:rPr>
        <w:t>- определение приоритетных направлений работы в отношении внедрения Стандарта развития конкуренции в Краснодарском крае (далее - Стандарт) на территории муниципального образования Каневской район;</w:t>
      </w:r>
    </w:p>
    <w:p w:rsidR="00A26A6D" w:rsidRPr="009E7D08" w:rsidRDefault="00A26A6D" w:rsidP="00A26A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E7D08">
        <w:rPr>
          <w:rFonts w:ascii="Times New Roman" w:eastAsia="Times New Roman" w:hAnsi="Times New Roman"/>
          <w:sz w:val="28"/>
          <w:szCs w:val="28"/>
        </w:rPr>
        <w:t>- анализ развития конкуренции на товарных рынках муниципального образования Каневской район;</w:t>
      </w:r>
    </w:p>
    <w:p w:rsidR="00A26A6D" w:rsidRPr="009E7D08" w:rsidRDefault="00A26A6D" w:rsidP="00A26A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E7D08">
        <w:rPr>
          <w:rFonts w:ascii="Times New Roman" w:eastAsia="Times New Roman" w:hAnsi="Times New Roman"/>
          <w:sz w:val="28"/>
          <w:szCs w:val="28"/>
        </w:rPr>
        <w:t>- рассмотрение ежегодного доклада о состоянии и развитии конкурентной среды на товарных рынках муниципального образования Каневской район;</w:t>
      </w:r>
    </w:p>
    <w:p w:rsidR="00A26A6D" w:rsidRPr="009E7D08" w:rsidRDefault="00A26A6D" w:rsidP="00A26A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E7D08">
        <w:rPr>
          <w:rFonts w:ascii="Times New Roman" w:eastAsia="Times New Roman" w:hAnsi="Times New Roman"/>
          <w:sz w:val="28"/>
          <w:szCs w:val="28"/>
        </w:rPr>
        <w:t>- рассмотрение предложений о реализации внедрения Стандарта на территории муниципального образования Каневской район;</w:t>
      </w:r>
    </w:p>
    <w:p w:rsidR="00A26A6D" w:rsidRPr="009E7D08" w:rsidRDefault="00A26A6D" w:rsidP="00A26A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E7D08">
        <w:rPr>
          <w:rFonts w:ascii="Times New Roman" w:eastAsia="Times New Roman" w:hAnsi="Times New Roman"/>
          <w:sz w:val="28"/>
          <w:szCs w:val="28"/>
        </w:rPr>
        <w:t>- координация выполнения мероприятий, предусмотренных планом мероприятий («дорожной картой») по содействию развитию конкуренции на товарных рынках муниципального образования Каневской район, и контроль за их реализацией;</w:t>
      </w:r>
    </w:p>
    <w:p w:rsidR="00A26A6D" w:rsidRPr="009E7D08" w:rsidRDefault="00A26A6D" w:rsidP="00A26A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E7D08">
        <w:rPr>
          <w:rFonts w:ascii="Times New Roman" w:eastAsia="Times New Roman" w:hAnsi="Times New Roman"/>
          <w:sz w:val="28"/>
          <w:szCs w:val="28"/>
        </w:rPr>
        <w:t xml:space="preserve">- выработка рекомендаций по вопросам внедрения Стандарта на территории муниципального образования Каневской район. </w:t>
      </w:r>
    </w:p>
    <w:p w:rsidR="00A26A6D" w:rsidRPr="009E7D08" w:rsidRDefault="00A26A6D" w:rsidP="00A26A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7D08">
        <w:rPr>
          <w:rFonts w:ascii="Times New Roman" w:hAnsi="Times New Roman"/>
          <w:sz w:val="28"/>
          <w:szCs w:val="28"/>
        </w:rPr>
        <w:tab/>
        <w:t xml:space="preserve">Рабочую группу возглавляет глава муниципального образования Каневской район.  </w:t>
      </w:r>
      <w:r w:rsidR="001F3018" w:rsidRPr="009E7D08">
        <w:rPr>
          <w:rFonts w:ascii="Times New Roman" w:hAnsi="Times New Roman"/>
          <w:sz w:val="28"/>
          <w:szCs w:val="28"/>
        </w:rPr>
        <w:t>В 2020 году состоялось 5 заседаний рабочей группы (07.02.2020, 12.03.2020, 04.06.2020, 29.07.2020, 25.12.2020).</w:t>
      </w:r>
    </w:p>
    <w:p w:rsidR="008D5FBE" w:rsidRPr="009E7D08" w:rsidRDefault="00E35D15" w:rsidP="008D5FB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D08">
        <w:rPr>
          <w:rFonts w:ascii="Times New Roman" w:eastAsiaTheme="minorHAnsi" w:hAnsi="Times New Roman"/>
          <w:sz w:val="28"/>
          <w:szCs w:val="28"/>
        </w:rPr>
        <w:t>С</w:t>
      </w: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 xml:space="preserve">оздание условий для развития конкуренции на товарных рынках способствует </w:t>
      </w:r>
      <w:r w:rsidR="008D5FBE" w:rsidRPr="009E7D08">
        <w:rPr>
          <w:rFonts w:ascii="Times New Roman" w:eastAsia="Times New Roman" w:hAnsi="Times New Roman"/>
          <w:sz w:val="28"/>
          <w:szCs w:val="28"/>
          <w:lang w:eastAsia="ru-RU"/>
        </w:rPr>
        <w:t>повышени</w:t>
      </w: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>ю экономического и инвестиционного</w:t>
      </w:r>
      <w:r w:rsidR="008D5FBE" w:rsidRPr="009E7D08">
        <w:rPr>
          <w:rFonts w:ascii="Times New Roman" w:eastAsia="Times New Roman" w:hAnsi="Times New Roman"/>
          <w:sz w:val="28"/>
          <w:szCs w:val="28"/>
          <w:lang w:eastAsia="ru-RU"/>
        </w:rPr>
        <w:t xml:space="preserve"> потенциала муниципалитета и его конкурентоспособности. </w:t>
      </w:r>
    </w:p>
    <w:p w:rsidR="008D5FBE" w:rsidRPr="009E7D08" w:rsidRDefault="00E35D15" w:rsidP="008D5FBE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9E7D08">
        <w:rPr>
          <w:rFonts w:ascii="Times New Roman" w:eastAsiaTheme="minorHAnsi" w:hAnsi="Times New Roman"/>
          <w:sz w:val="28"/>
          <w:szCs w:val="28"/>
        </w:rPr>
        <w:t>Товарные рынки</w:t>
      </w:r>
      <w:r w:rsidR="008D5FBE" w:rsidRPr="009E7D08">
        <w:rPr>
          <w:rFonts w:ascii="Times New Roman" w:eastAsiaTheme="minorHAnsi" w:hAnsi="Times New Roman"/>
          <w:sz w:val="28"/>
          <w:szCs w:val="28"/>
        </w:rPr>
        <w:t xml:space="preserve"> муниципального образования Каневской район в период 201</w:t>
      </w:r>
      <w:r w:rsidRPr="009E7D08">
        <w:rPr>
          <w:rFonts w:ascii="Times New Roman" w:eastAsiaTheme="minorHAnsi" w:hAnsi="Times New Roman"/>
          <w:sz w:val="28"/>
          <w:szCs w:val="28"/>
        </w:rPr>
        <w:t>8</w:t>
      </w:r>
      <w:r w:rsidR="008D5FBE" w:rsidRPr="009E7D08">
        <w:rPr>
          <w:rFonts w:ascii="Times New Roman" w:eastAsiaTheme="minorHAnsi" w:hAnsi="Times New Roman"/>
          <w:sz w:val="28"/>
          <w:szCs w:val="28"/>
        </w:rPr>
        <w:t xml:space="preserve"> – 20</w:t>
      </w:r>
      <w:r w:rsidRPr="009E7D08">
        <w:rPr>
          <w:rFonts w:ascii="Times New Roman" w:eastAsiaTheme="minorHAnsi" w:hAnsi="Times New Roman"/>
          <w:sz w:val="28"/>
          <w:szCs w:val="28"/>
        </w:rPr>
        <w:t>20</w:t>
      </w:r>
      <w:r w:rsidR="008D5FBE" w:rsidRPr="009E7D08">
        <w:rPr>
          <w:rFonts w:ascii="Times New Roman" w:eastAsiaTheme="minorHAnsi" w:hAnsi="Times New Roman"/>
          <w:sz w:val="28"/>
          <w:szCs w:val="28"/>
        </w:rPr>
        <w:t xml:space="preserve"> годов динамично развивал</w:t>
      </w:r>
      <w:r w:rsidR="002155DF" w:rsidRPr="009E7D08">
        <w:rPr>
          <w:rFonts w:ascii="Times New Roman" w:eastAsiaTheme="minorHAnsi" w:hAnsi="Times New Roman"/>
          <w:sz w:val="28"/>
          <w:szCs w:val="28"/>
        </w:rPr>
        <w:t>ись</w:t>
      </w:r>
      <w:r w:rsidR="008D5FBE" w:rsidRPr="009E7D08">
        <w:rPr>
          <w:rFonts w:ascii="Times New Roman" w:eastAsiaTheme="minorHAnsi" w:hAnsi="Times New Roman"/>
          <w:sz w:val="28"/>
          <w:szCs w:val="28"/>
        </w:rPr>
        <w:t xml:space="preserve">, что отмечается положительной динамикой показателей социально-экономического развития муниципалитета. </w:t>
      </w:r>
    </w:p>
    <w:p w:rsidR="008D5FBE" w:rsidRPr="009E7D08" w:rsidRDefault="008D5FBE" w:rsidP="008D5FB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D08">
        <w:rPr>
          <w:rFonts w:asciiTheme="minorHAnsi" w:eastAsiaTheme="minorHAnsi" w:hAnsiTheme="minorHAnsi" w:cstheme="minorBidi"/>
          <w:sz w:val="28"/>
          <w:szCs w:val="28"/>
        </w:rPr>
        <w:t xml:space="preserve"> </w:t>
      </w:r>
      <w:r w:rsidR="009F3218" w:rsidRPr="009E7D08">
        <w:rPr>
          <w:rFonts w:ascii="Times New Roman" w:eastAsiaTheme="minorHAnsi" w:hAnsi="Times New Roman"/>
          <w:sz w:val="28"/>
          <w:szCs w:val="28"/>
        </w:rPr>
        <w:t>В целях содействия р</w:t>
      </w: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 xml:space="preserve">азвитию конкуренции в районе </w:t>
      </w:r>
      <w:r w:rsidR="009F3218" w:rsidRPr="009E7D08">
        <w:rPr>
          <w:rFonts w:ascii="Times New Roman" w:eastAsia="Times New Roman" w:hAnsi="Times New Roman"/>
          <w:sz w:val="28"/>
          <w:szCs w:val="28"/>
          <w:lang w:eastAsia="ru-RU"/>
        </w:rPr>
        <w:t>реализуются мероприятия</w:t>
      </w: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муниципальных программ, направленные на развитие социально – культурной сферы, сельского хозяйства, развитие предпринимательства, на повышение комфортных условий проживания, </w:t>
      </w:r>
      <w:r w:rsidR="009F3218" w:rsidRPr="009E7D08">
        <w:rPr>
          <w:rFonts w:ascii="Times New Roman" w:eastAsia="Times New Roman" w:hAnsi="Times New Roman"/>
          <w:sz w:val="28"/>
          <w:szCs w:val="28"/>
          <w:lang w:eastAsia="ru-RU"/>
        </w:rPr>
        <w:t>а также</w:t>
      </w: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 xml:space="preserve"> повышение и</w:t>
      </w:r>
      <w:r w:rsidR="009F3218" w:rsidRPr="009E7D08">
        <w:rPr>
          <w:rFonts w:ascii="Times New Roman" w:eastAsia="Times New Roman" w:hAnsi="Times New Roman"/>
          <w:sz w:val="28"/>
          <w:szCs w:val="28"/>
          <w:lang w:eastAsia="ru-RU"/>
        </w:rPr>
        <w:t>нвестиционной привлекательности</w:t>
      </w: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155DF" w:rsidRPr="009E7D08" w:rsidRDefault="00474ECA" w:rsidP="00FA12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9E7D08">
        <w:rPr>
          <w:rFonts w:ascii="Times New Roman" w:eastAsiaTheme="minorHAnsi" w:hAnsi="Times New Roman"/>
          <w:color w:val="000000"/>
          <w:sz w:val="28"/>
          <w:szCs w:val="28"/>
        </w:rPr>
        <w:t>Также р</w:t>
      </w:r>
      <w:r w:rsidR="002155DF" w:rsidRPr="009E7D08">
        <w:rPr>
          <w:rFonts w:ascii="Times New Roman" w:eastAsiaTheme="minorHAnsi" w:hAnsi="Times New Roman"/>
          <w:color w:val="000000"/>
          <w:sz w:val="28"/>
          <w:szCs w:val="28"/>
        </w:rPr>
        <w:t>ешением Совета муниципального образования Каневской район от 25.0</w:t>
      </w:r>
      <w:r w:rsidRPr="009E7D08">
        <w:rPr>
          <w:rFonts w:ascii="Times New Roman" w:eastAsiaTheme="minorHAnsi" w:hAnsi="Times New Roman"/>
          <w:color w:val="000000"/>
          <w:sz w:val="28"/>
          <w:szCs w:val="28"/>
        </w:rPr>
        <w:t>3.2020 №404 утверждена Стратегия</w:t>
      </w:r>
      <w:r w:rsidR="002155DF" w:rsidRPr="009E7D08">
        <w:rPr>
          <w:rFonts w:ascii="Times New Roman" w:eastAsiaTheme="minorHAnsi" w:hAnsi="Times New Roman"/>
          <w:color w:val="000000"/>
          <w:sz w:val="28"/>
          <w:szCs w:val="28"/>
        </w:rPr>
        <w:t xml:space="preserve"> социально - экономического развития муниципального образования Каневской район до 2030 года (далее – Стратегия).</w:t>
      </w:r>
      <w:r w:rsidR="00FA1245" w:rsidRPr="009E7D08">
        <w:rPr>
          <w:rFonts w:ascii="Times New Roman" w:eastAsiaTheme="minorHAnsi" w:hAnsi="Times New Roman"/>
          <w:color w:val="000000"/>
          <w:sz w:val="28"/>
          <w:szCs w:val="28"/>
        </w:rPr>
        <w:t xml:space="preserve"> Одной из основных задач развития района, определенных в Стратегии, является обеспечение конкурентоспособности приоритетных </w:t>
      </w:r>
      <w:r w:rsidR="00FA1245" w:rsidRPr="009E7D08">
        <w:rPr>
          <w:rFonts w:ascii="Times New Roman" w:eastAsiaTheme="minorHAnsi" w:hAnsi="Times New Roman"/>
          <w:color w:val="000000"/>
          <w:sz w:val="28"/>
          <w:szCs w:val="28"/>
        </w:rPr>
        <w:lastRenderedPageBreak/>
        <w:t xml:space="preserve">экономических комплексов/отраслей (с выделением конкурентоспособных продуктов) специализации на их рынках сбыта. </w:t>
      </w:r>
    </w:p>
    <w:p w:rsidR="00FA1245" w:rsidRPr="009E7D08" w:rsidRDefault="00FA1245" w:rsidP="00842159">
      <w:pPr>
        <w:spacing w:after="0" w:line="240" w:lineRule="auto"/>
        <w:ind w:firstLine="708"/>
        <w:contextualSpacing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9E7D08">
        <w:rPr>
          <w:rFonts w:ascii="Times New Roman" w:eastAsiaTheme="minorHAnsi" w:hAnsi="Times New Roman"/>
          <w:color w:val="000000"/>
          <w:sz w:val="28"/>
          <w:szCs w:val="28"/>
        </w:rPr>
        <w:t xml:space="preserve">Мероприятия, обеспечивающие реализацию Стратегии, утверждены </w:t>
      </w:r>
      <w:r w:rsidR="00842159" w:rsidRPr="009E7D08">
        <w:rPr>
          <w:rFonts w:ascii="Times New Roman" w:eastAsiaTheme="minorHAnsi" w:hAnsi="Times New Roman"/>
          <w:color w:val="000000"/>
          <w:sz w:val="28"/>
          <w:szCs w:val="28"/>
        </w:rPr>
        <w:t>решением Совета</w:t>
      </w:r>
      <w:r w:rsidRPr="009E7D08">
        <w:rPr>
          <w:rFonts w:ascii="Times New Roman" w:eastAsiaTheme="minorHAnsi" w:hAnsi="Times New Roman"/>
          <w:color w:val="000000"/>
          <w:sz w:val="28"/>
          <w:szCs w:val="28"/>
        </w:rPr>
        <w:t xml:space="preserve"> муниципального образования Каневской район</w:t>
      </w:r>
      <w:r w:rsidR="00842159" w:rsidRPr="009E7D08">
        <w:rPr>
          <w:rFonts w:ascii="Times New Roman" w:eastAsiaTheme="minorHAnsi" w:hAnsi="Times New Roman"/>
          <w:color w:val="000000"/>
          <w:sz w:val="28"/>
          <w:szCs w:val="28"/>
        </w:rPr>
        <w:t xml:space="preserve"> от 23.06.2020 №426</w:t>
      </w:r>
      <w:r w:rsidR="00842159" w:rsidRPr="009E7D08">
        <w:rPr>
          <w:rFonts w:ascii="Times New Roman" w:hAnsi="Times New Roman"/>
          <w:sz w:val="28"/>
          <w:szCs w:val="28"/>
        </w:rPr>
        <w:t xml:space="preserve"> «Об утверждении Плана мероприятий по реализации Стратегии социально-экономического развития муниципального образования Каневской район до 2030 года».</w:t>
      </w:r>
    </w:p>
    <w:p w:rsidR="002155DF" w:rsidRPr="009E7D08" w:rsidRDefault="00474ECA" w:rsidP="002155D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2155DF" w:rsidRPr="009E7D08">
        <w:rPr>
          <w:rFonts w:ascii="Times New Roman" w:eastAsia="Times New Roman" w:hAnsi="Times New Roman"/>
          <w:sz w:val="28"/>
          <w:szCs w:val="28"/>
          <w:lang w:eastAsia="ru-RU"/>
        </w:rPr>
        <w:t>равовыми актами администрации муниципального образования Каневской район определены ответственные должностные лица и структурные подразделения с закреплением обязанностей в соответствующих должностных регламентах и положениях</w:t>
      </w:r>
      <w:r w:rsidR="002155DF" w:rsidRPr="009E7D0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155DF" w:rsidRPr="009E7D08">
        <w:rPr>
          <w:rFonts w:ascii="Times New Roman" w:eastAsia="Times New Roman" w:hAnsi="Times New Roman"/>
          <w:sz w:val="28"/>
          <w:szCs w:val="28"/>
          <w:lang w:eastAsia="ru-RU"/>
        </w:rPr>
        <w:t>обязанностей по содействию развитию конкуренции в пределах установленных компетенций на закрепленных товарных рынках.</w:t>
      </w:r>
    </w:p>
    <w:p w:rsidR="008D5FBE" w:rsidRPr="009E7D08" w:rsidRDefault="008D5FBE" w:rsidP="00EB1D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9E7D08">
        <w:rPr>
          <w:rFonts w:ascii="Times New Roman" w:eastAsiaTheme="minorHAnsi" w:hAnsi="Times New Roman"/>
          <w:color w:val="000000"/>
          <w:sz w:val="28"/>
          <w:szCs w:val="28"/>
        </w:rPr>
        <w:t>Реализация мер</w:t>
      </w:r>
      <w:r w:rsidR="00474ECA" w:rsidRPr="009E7D08">
        <w:rPr>
          <w:rFonts w:ascii="Times New Roman" w:eastAsiaTheme="minorHAnsi" w:hAnsi="Times New Roman"/>
          <w:color w:val="000000"/>
          <w:sz w:val="28"/>
          <w:szCs w:val="28"/>
        </w:rPr>
        <w:t>,</w:t>
      </w:r>
      <w:r w:rsidRPr="009E7D08">
        <w:rPr>
          <w:rFonts w:ascii="Times New Roman" w:eastAsiaTheme="minorHAnsi" w:hAnsi="Times New Roman"/>
          <w:color w:val="000000"/>
          <w:sz w:val="28"/>
          <w:szCs w:val="28"/>
        </w:rPr>
        <w:t xml:space="preserve"> направленных на создание равных условий и свободы экономической деятельности на территории муниципального образования Каневской район, условий для привлечения инвестиций хозяйствующих субъектов в развитие товарных рынков, обеспечила дос</w:t>
      </w:r>
      <w:r w:rsidR="00474ECA" w:rsidRPr="009E7D08">
        <w:rPr>
          <w:rFonts w:ascii="Times New Roman" w:eastAsiaTheme="minorHAnsi" w:hAnsi="Times New Roman"/>
          <w:color w:val="000000"/>
          <w:sz w:val="28"/>
          <w:szCs w:val="28"/>
        </w:rPr>
        <w:t>тижение</w:t>
      </w:r>
      <w:r w:rsidR="00F43A36" w:rsidRPr="009E7D08">
        <w:rPr>
          <w:rFonts w:ascii="Times New Roman" w:eastAsiaTheme="minorHAnsi" w:hAnsi="Times New Roman"/>
          <w:color w:val="000000"/>
          <w:sz w:val="28"/>
          <w:szCs w:val="28"/>
        </w:rPr>
        <w:t xml:space="preserve"> в 2020 году</w:t>
      </w:r>
      <w:r w:rsidR="00474ECA" w:rsidRPr="009E7D08">
        <w:rPr>
          <w:rFonts w:ascii="Times New Roman" w:eastAsiaTheme="minorHAnsi" w:hAnsi="Times New Roman"/>
          <w:color w:val="000000"/>
          <w:sz w:val="28"/>
          <w:szCs w:val="28"/>
        </w:rPr>
        <w:t xml:space="preserve"> следующих показателей: </w:t>
      </w:r>
    </w:p>
    <w:p w:rsidR="008D5FBE" w:rsidRPr="009E7D08" w:rsidRDefault="008D5FBE" w:rsidP="00EB1D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9E7D08">
        <w:rPr>
          <w:rFonts w:ascii="Times New Roman" w:eastAsiaTheme="minorHAnsi" w:hAnsi="Times New Roman"/>
          <w:color w:val="000000"/>
          <w:sz w:val="28"/>
          <w:szCs w:val="28"/>
        </w:rPr>
        <w:t xml:space="preserve">- объем привлеченных инвестиций в экономику района </w:t>
      </w:r>
      <w:r w:rsidR="00957456" w:rsidRPr="009E7D08">
        <w:rPr>
          <w:rFonts w:ascii="Times New Roman" w:eastAsiaTheme="minorHAnsi" w:hAnsi="Times New Roman"/>
          <w:color w:val="000000"/>
          <w:sz w:val="28"/>
          <w:szCs w:val="28"/>
        </w:rPr>
        <w:t>по оценке составил</w:t>
      </w:r>
      <w:r w:rsidRPr="009E7D08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 w:rsidR="00957456" w:rsidRPr="009E7D08">
        <w:rPr>
          <w:rFonts w:ascii="Times New Roman" w:eastAsiaTheme="minorHAnsi" w:hAnsi="Times New Roman"/>
          <w:color w:val="000000"/>
          <w:sz w:val="28"/>
          <w:szCs w:val="28"/>
        </w:rPr>
        <w:t>2,9</w:t>
      </w:r>
      <w:r w:rsidRPr="009E7D08">
        <w:rPr>
          <w:rFonts w:ascii="Times New Roman" w:eastAsiaTheme="minorHAnsi" w:hAnsi="Times New Roman"/>
          <w:color w:val="000000"/>
          <w:sz w:val="28"/>
          <w:szCs w:val="28"/>
        </w:rPr>
        <w:t xml:space="preserve"> млрд. руб</w:t>
      </w:r>
      <w:r w:rsidR="00957456" w:rsidRPr="009E7D08">
        <w:rPr>
          <w:rFonts w:ascii="Times New Roman" w:eastAsiaTheme="minorHAnsi" w:hAnsi="Times New Roman"/>
          <w:color w:val="000000"/>
          <w:sz w:val="28"/>
          <w:szCs w:val="28"/>
        </w:rPr>
        <w:t>лей</w:t>
      </w:r>
      <w:r w:rsidR="00B84E5B" w:rsidRPr="009E7D08">
        <w:rPr>
          <w:rFonts w:ascii="Times New Roman" w:eastAsiaTheme="minorHAnsi" w:hAnsi="Times New Roman"/>
          <w:color w:val="000000"/>
          <w:sz w:val="28"/>
          <w:szCs w:val="28"/>
        </w:rPr>
        <w:t xml:space="preserve"> или 105,9% к уровню 2019 года</w:t>
      </w:r>
      <w:r w:rsidRPr="009E7D08">
        <w:rPr>
          <w:rFonts w:ascii="Times New Roman" w:eastAsiaTheme="minorHAnsi" w:hAnsi="Times New Roman"/>
          <w:color w:val="000000"/>
          <w:sz w:val="28"/>
          <w:szCs w:val="28"/>
        </w:rPr>
        <w:t>;</w:t>
      </w:r>
    </w:p>
    <w:p w:rsidR="008D5FBE" w:rsidRPr="009E7D08" w:rsidRDefault="008D5FBE" w:rsidP="00EB1D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9E7D08">
        <w:rPr>
          <w:rFonts w:ascii="Times New Roman" w:eastAsiaTheme="minorHAnsi" w:hAnsi="Times New Roman"/>
          <w:color w:val="000000"/>
          <w:sz w:val="28"/>
          <w:szCs w:val="28"/>
        </w:rPr>
        <w:t>- доля закупок</w:t>
      </w:r>
      <w:r w:rsidR="00957456" w:rsidRPr="009E7D08">
        <w:rPr>
          <w:rFonts w:ascii="Times New Roman" w:eastAsiaTheme="minorHAnsi" w:hAnsi="Times New Roman"/>
          <w:color w:val="000000"/>
          <w:sz w:val="28"/>
          <w:szCs w:val="28"/>
        </w:rPr>
        <w:t>,</w:t>
      </w:r>
      <w:r w:rsidRPr="009E7D08">
        <w:rPr>
          <w:rFonts w:ascii="Times New Roman" w:eastAsiaTheme="minorHAnsi" w:hAnsi="Times New Roman"/>
          <w:color w:val="000000"/>
          <w:sz w:val="28"/>
          <w:szCs w:val="28"/>
        </w:rPr>
        <w:t xml:space="preserve"> осуществленных у субъектов малого  предпринимательства и социально ориентированных некоммерческих организаций,</w:t>
      </w:r>
      <w:r w:rsidR="00F43A36" w:rsidRPr="009E7D08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 w:rsidRPr="009E7D08">
        <w:rPr>
          <w:rFonts w:ascii="Times New Roman" w:eastAsiaTheme="minorHAnsi" w:hAnsi="Times New Roman"/>
          <w:color w:val="000000"/>
          <w:sz w:val="28"/>
          <w:szCs w:val="28"/>
        </w:rPr>
        <w:t xml:space="preserve"> составила </w:t>
      </w:r>
      <w:r w:rsidR="00F43A36" w:rsidRPr="009E7D08">
        <w:rPr>
          <w:rFonts w:ascii="Times New Roman" w:eastAsiaTheme="minorHAnsi" w:hAnsi="Times New Roman"/>
          <w:color w:val="000000"/>
          <w:sz w:val="28"/>
          <w:szCs w:val="28"/>
        </w:rPr>
        <w:t>83,2</w:t>
      </w:r>
      <w:r w:rsidR="00336D7A" w:rsidRPr="009E7D08">
        <w:rPr>
          <w:rFonts w:ascii="Times New Roman" w:eastAsiaTheme="minorHAnsi" w:hAnsi="Times New Roman"/>
          <w:color w:val="000000"/>
          <w:sz w:val="28"/>
          <w:szCs w:val="28"/>
        </w:rPr>
        <w:t xml:space="preserve"> % (в 2019</w:t>
      </w:r>
      <w:r w:rsidRPr="009E7D08">
        <w:rPr>
          <w:rFonts w:ascii="Times New Roman" w:eastAsiaTheme="minorHAnsi" w:hAnsi="Times New Roman"/>
          <w:color w:val="000000"/>
          <w:sz w:val="28"/>
          <w:szCs w:val="28"/>
        </w:rPr>
        <w:t xml:space="preserve"> году </w:t>
      </w:r>
      <w:r w:rsidR="00336D7A" w:rsidRPr="009E7D08">
        <w:rPr>
          <w:rFonts w:ascii="Times New Roman" w:eastAsiaTheme="minorHAnsi" w:hAnsi="Times New Roman"/>
          <w:color w:val="000000"/>
          <w:sz w:val="28"/>
          <w:szCs w:val="28"/>
        </w:rPr>
        <w:t xml:space="preserve">– 73 </w:t>
      </w:r>
      <w:r w:rsidR="00B2216E" w:rsidRPr="009E7D08">
        <w:rPr>
          <w:rFonts w:ascii="Times New Roman" w:eastAsiaTheme="minorHAnsi" w:hAnsi="Times New Roman"/>
          <w:color w:val="000000"/>
          <w:sz w:val="28"/>
          <w:szCs w:val="28"/>
        </w:rPr>
        <w:t>%).</w:t>
      </w:r>
    </w:p>
    <w:p w:rsidR="008D5FBE" w:rsidRPr="009E7D08" w:rsidRDefault="00EB1DFC" w:rsidP="008D5F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9E7D08">
        <w:rPr>
          <w:rFonts w:ascii="Times New Roman" w:eastAsiaTheme="minorHAnsi" w:hAnsi="Times New Roman"/>
          <w:color w:val="000000"/>
          <w:sz w:val="28"/>
          <w:szCs w:val="28"/>
        </w:rPr>
        <w:t xml:space="preserve">С целью выявления </w:t>
      </w:r>
      <w:r w:rsidR="008D5FBE" w:rsidRPr="009E7D08">
        <w:rPr>
          <w:rFonts w:ascii="Times New Roman" w:eastAsiaTheme="minorHAnsi" w:hAnsi="Times New Roman"/>
          <w:color w:val="000000"/>
          <w:sz w:val="28"/>
          <w:szCs w:val="28"/>
        </w:rPr>
        <w:t>факторов, ограничивающих развитие кон</w:t>
      </w:r>
      <w:r w:rsidR="00A6076B" w:rsidRPr="009E7D08">
        <w:rPr>
          <w:rFonts w:ascii="Times New Roman" w:eastAsiaTheme="minorHAnsi" w:hAnsi="Times New Roman"/>
          <w:color w:val="000000"/>
          <w:sz w:val="28"/>
          <w:szCs w:val="28"/>
        </w:rPr>
        <w:t xml:space="preserve">куренции на </w:t>
      </w:r>
      <w:r w:rsidRPr="009E7D08">
        <w:rPr>
          <w:rFonts w:ascii="Times New Roman" w:eastAsiaTheme="minorHAnsi" w:hAnsi="Times New Roman"/>
          <w:color w:val="000000"/>
          <w:sz w:val="28"/>
          <w:szCs w:val="28"/>
        </w:rPr>
        <w:t xml:space="preserve">товарных </w:t>
      </w:r>
      <w:r w:rsidR="00A6076B" w:rsidRPr="009E7D08">
        <w:rPr>
          <w:rFonts w:ascii="Times New Roman" w:eastAsiaTheme="minorHAnsi" w:hAnsi="Times New Roman"/>
          <w:color w:val="000000"/>
          <w:sz w:val="28"/>
          <w:szCs w:val="28"/>
        </w:rPr>
        <w:t>рынках</w:t>
      </w:r>
      <w:r w:rsidR="008D5FBE" w:rsidRPr="009E7D08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 w:rsidRPr="009E7D08">
        <w:rPr>
          <w:rFonts w:ascii="Times New Roman" w:eastAsiaTheme="minorHAnsi" w:hAnsi="Times New Roman"/>
          <w:color w:val="000000"/>
          <w:sz w:val="28"/>
          <w:szCs w:val="28"/>
        </w:rPr>
        <w:t>муниципального образования Каневской район</w:t>
      </w:r>
      <w:r w:rsidR="008D5FBE" w:rsidRPr="009E7D08">
        <w:rPr>
          <w:rFonts w:ascii="Times New Roman" w:eastAsiaTheme="minorHAnsi" w:hAnsi="Times New Roman"/>
          <w:color w:val="000000"/>
          <w:sz w:val="28"/>
          <w:szCs w:val="28"/>
        </w:rPr>
        <w:t>,</w:t>
      </w:r>
      <w:r w:rsidRPr="009E7D08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 w:rsidR="008D5FBE" w:rsidRPr="009E7D08">
        <w:rPr>
          <w:rFonts w:ascii="Times New Roman" w:eastAsiaTheme="minorHAnsi" w:hAnsi="Times New Roman"/>
          <w:color w:val="000000"/>
          <w:sz w:val="28"/>
          <w:szCs w:val="28"/>
        </w:rPr>
        <w:t xml:space="preserve">оценки </w:t>
      </w:r>
      <w:r w:rsidRPr="009E7D08">
        <w:rPr>
          <w:rFonts w:ascii="Times New Roman" w:eastAsiaTheme="minorHAnsi" w:hAnsi="Times New Roman"/>
          <w:color w:val="000000"/>
          <w:sz w:val="28"/>
          <w:szCs w:val="28"/>
        </w:rPr>
        <w:t xml:space="preserve">состояния </w:t>
      </w:r>
      <w:r w:rsidR="008D5FBE" w:rsidRPr="009E7D08">
        <w:rPr>
          <w:rFonts w:ascii="Times New Roman" w:eastAsiaTheme="minorHAnsi" w:hAnsi="Times New Roman"/>
          <w:color w:val="000000"/>
          <w:sz w:val="28"/>
          <w:szCs w:val="28"/>
        </w:rPr>
        <w:t>конкурен</w:t>
      </w:r>
      <w:r w:rsidRPr="009E7D08">
        <w:rPr>
          <w:rFonts w:ascii="Times New Roman" w:eastAsiaTheme="minorHAnsi" w:hAnsi="Times New Roman"/>
          <w:color w:val="000000"/>
          <w:sz w:val="28"/>
          <w:szCs w:val="28"/>
        </w:rPr>
        <w:t>ции</w:t>
      </w:r>
      <w:r w:rsidR="008D5FBE" w:rsidRPr="009E7D08">
        <w:rPr>
          <w:rFonts w:ascii="Times New Roman" w:eastAsiaTheme="minorHAnsi" w:hAnsi="Times New Roman"/>
          <w:color w:val="000000"/>
          <w:sz w:val="28"/>
          <w:szCs w:val="28"/>
        </w:rPr>
        <w:t xml:space="preserve"> на исследуемых рынках и </w:t>
      </w:r>
      <w:r w:rsidRPr="009E7D08">
        <w:rPr>
          <w:rFonts w:ascii="Times New Roman" w:eastAsiaTheme="minorHAnsi" w:hAnsi="Times New Roman"/>
          <w:color w:val="000000"/>
          <w:sz w:val="28"/>
          <w:szCs w:val="28"/>
        </w:rPr>
        <w:t>деятельности</w:t>
      </w:r>
      <w:r w:rsidR="008D5FBE" w:rsidRPr="009E7D08">
        <w:rPr>
          <w:rFonts w:ascii="Times New Roman" w:eastAsiaTheme="minorHAnsi" w:hAnsi="Times New Roman"/>
          <w:color w:val="000000"/>
          <w:sz w:val="28"/>
          <w:szCs w:val="28"/>
        </w:rPr>
        <w:t xml:space="preserve"> ор</w:t>
      </w:r>
      <w:r w:rsidRPr="009E7D08">
        <w:rPr>
          <w:rFonts w:ascii="Times New Roman" w:eastAsiaTheme="minorHAnsi" w:hAnsi="Times New Roman"/>
          <w:color w:val="000000"/>
          <w:sz w:val="28"/>
          <w:szCs w:val="28"/>
        </w:rPr>
        <w:t>ганов местного самоуправления по реализации мер, направленных на развитие</w:t>
      </w:r>
      <w:r w:rsidR="008D5FBE" w:rsidRPr="009E7D08">
        <w:rPr>
          <w:rFonts w:ascii="Times New Roman" w:eastAsiaTheme="minorHAnsi" w:hAnsi="Times New Roman"/>
          <w:color w:val="000000"/>
          <w:sz w:val="28"/>
          <w:szCs w:val="28"/>
        </w:rPr>
        <w:t xml:space="preserve"> конкуренции</w:t>
      </w:r>
      <w:r w:rsidR="008D5FBE" w:rsidRPr="009E7D08">
        <w:rPr>
          <w:rFonts w:ascii="Times New Roman" w:eastAsiaTheme="minorHAnsi" w:hAnsi="Times New Roman"/>
          <w:sz w:val="28"/>
          <w:szCs w:val="28"/>
        </w:rPr>
        <w:t>, провод</w:t>
      </w:r>
      <w:r w:rsidRPr="009E7D08">
        <w:rPr>
          <w:rFonts w:ascii="Times New Roman" w:eastAsiaTheme="minorHAnsi" w:hAnsi="Times New Roman"/>
          <w:sz w:val="28"/>
          <w:szCs w:val="28"/>
        </w:rPr>
        <w:t>ен</w:t>
      </w:r>
      <w:r w:rsidR="008D5FBE" w:rsidRPr="009E7D08">
        <w:rPr>
          <w:rFonts w:ascii="Times New Roman" w:eastAsiaTheme="minorHAnsi" w:hAnsi="Times New Roman"/>
          <w:sz w:val="28"/>
          <w:szCs w:val="28"/>
        </w:rPr>
        <w:t xml:space="preserve"> мониторинг состояния и развития конкурентной среды на рынках товаров и услуг в форме анкетирования хозяйствующих субъектов и жителей района.</w:t>
      </w:r>
    </w:p>
    <w:p w:rsidR="00E70DB0" w:rsidRPr="009E7D08" w:rsidRDefault="008D5FBE" w:rsidP="008D5FB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 xml:space="preserve"> Результаты  мониторинга свидетельствуют о том, что представители предпринимательства в целом положительно оценивают состояние конкурентной среды в муниципальном образовании Каневской район (</w:t>
      </w:r>
      <w:r w:rsidR="005A57FA" w:rsidRPr="009E7D08">
        <w:rPr>
          <w:rFonts w:ascii="Times New Roman" w:eastAsia="Times New Roman" w:hAnsi="Times New Roman"/>
          <w:sz w:val="28"/>
          <w:szCs w:val="28"/>
          <w:lang w:eastAsia="ru-RU"/>
        </w:rPr>
        <w:t xml:space="preserve">нет конкуренции и </w:t>
      </w: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 xml:space="preserve"> слабая конкуренция). </w:t>
      </w:r>
    </w:p>
    <w:p w:rsidR="008D5FBE" w:rsidRPr="009E7D08" w:rsidRDefault="008D5FBE" w:rsidP="008D5FB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>Большинство потребителей считают достаточным количество  присутствующих организаций н</w:t>
      </w:r>
      <w:r w:rsidR="005A57FA" w:rsidRPr="009E7D08">
        <w:rPr>
          <w:rFonts w:ascii="Times New Roman" w:eastAsia="Times New Roman" w:hAnsi="Times New Roman"/>
          <w:sz w:val="28"/>
          <w:szCs w:val="28"/>
          <w:lang w:eastAsia="ru-RU"/>
        </w:rPr>
        <w:t>а анализируемых товарных рынках.</w:t>
      </w:r>
    </w:p>
    <w:p w:rsidR="008D5FBE" w:rsidRPr="009E7D08" w:rsidRDefault="008D5FBE" w:rsidP="008D5FBE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E7D08">
        <w:rPr>
          <w:rFonts w:ascii="Times New Roman" w:eastAsiaTheme="minorHAnsi" w:hAnsi="Times New Roman"/>
          <w:sz w:val="28"/>
          <w:szCs w:val="28"/>
        </w:rPr>
        <w:t>При оценке характери</w:t>
      </w:r>
      <w:r w:rsidR="00A6076B" w:rsidRPr="009E7D08">
        <w:rPr>
          <w:rFonts w:ascii="Times New Roman" w:eastAsiaTheme="minorHAnsi" w:hAnsi="Times New Roman"/>
          <w:sz w:val="28"/>
          <w:szCs w:val="28"/>
        </w:rPr>
        <w:t>стик товаров и услуг на  рынках</w:t>
      </w:r>
      <w:r w:rsidRPr="009E7D08">
        <w:rPr>
          <w:rFonts w:ascii="Times New Roman" w:eastAsiaTheme="minorHAnsi" w:hAnsi="Times New Roman"/>
          <w:sz w:val="28"/>
          <w:szCs w:val="28"/>
        </w:rPr>
        <w:t xml:space="preserve"> района   большинство граждан – участников опроса – отметили удовлетворённость, либо скорее удовлетворенность характеристиками товаров и услуг, предлагаемых на рынках. </w:t>
      </w:r>
    </w:p>
    <w:p w:rsidR="008D5FBE" w:rsidRPr="009E7D08" w:rsidRDefault="000400D0" w:rsidP="008D5FB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D08">
        <w:rPr>
          <w:rFonts w:ascii="Times New Roman" w:eastAsiaTheme="minorHAnsi" w:hAnsi="Times New Roman"/>
          <w:sz w:val="28"/>
          <w:szCs w:val="28"/>
        </w:rPr>
        <w:t>Как и в предыдущем году, н</w:t>
      </w:r>
      <w:r w:rsidR="008D5FBE" w:rsidRPr="009E7D08">
        <w:rPr>
          <w:rFonts w:ascii="Times New Roman" w:eastAsiaTheme="minorHAnsi" w:hAnsi="Times New Roman"/>
          <w:sz w:val="28"/>
          <w:szCs w:val="28"/>
        </w:rPr>
        <w:t>аиболее важными факторами, влияющими на конкурентоспособность производимых товаров, работ, услуг, участники опроса, как потребители, так и производители, считают низкую цену и высокое качество продукции.</w:t>
      </w:r>
    </w:p>
    <w:p w:rsidR="008D5FBE" w:rsidRPr="009E7D08" w:rsidRDefault="008D5FBE" w:rsidP="008D5FB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>Среди основных административных барьеров, респон</w:t>
      </w:r>
      <w:r w:rsidR="005A57FA" w:rsidRPr="009E7D08">
        <w:rPr>
          <w:rFonts w:ascii="Times New Roman" w:eastAsia="Times New Roman" w:hAnsi="Times New Roman"/>
          <w:sz w:val="28"/>
          <w:szCs w:val="28"/>
          <w:lang w:eastAsia="ru-RU"/>
        </w:rPr>
        <w:t xml:space="preserve">денты выделяют: высокие налоги, </w:t>
      </w: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>нестабильность российского законодательства, которое регулирует пр</w:t>
      </w:r>
      <w:r w:rsidR="005A57FA" w:rsidRPr="009E7D08">
        <w:rPr>
          <w:rFonts w:ascii="Times New Roman" w:eastAsia="Times New Roman" w:hAnsi="Times New Roman"/>
          <w:sz w:val="28"/>
          <w:szCs w:val="28"/>
          <w:lang w:eastAsia="ru-RU"/>
        </w:rPr>
        <w:t xml:space="preserve">едпринимательскую деятельность </w:t>
      </w: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 xml:space="preserve">и высокие барьеры к </w:t>
      </w:r>
      <w:r w:rsidR="005A57FA" w:rsidRPr="009E7D0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финансовым ресурсам</w:t>
      </w: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 xml:space="preserve">. При этом </w:t>
      </w:r>
      <w:r w:rsidR="005A57FA" w:rsidRPr="009E7D08">
        <w:rPr>
          <w:rFonts w:ascii="Times New Roman" w:eastAsia="Times New Roman" w:hAnsi="Times New Roman"/>
          <w:sz w:val="28"/>
          <w:szCs w:val="28"/>
          <w:lang w:eastAsia="ru-RU"/>
        </w:rPr>
        <w:t xml:space="preserve">большинство </w:t>
      </w: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>предпринимателей считает, что бизнесу стало проще преодолевать административные барьеры, чем раньше.</w:t>
      </w:r>
    </w:p>
    <w:p w:rsidR="008D5FBE" w:rsidRPr="009E7D08" w:rsidRDefault="008D5FBE" w:rsidP="008D5FB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>Давая оценку уровню удовлетворенности информационным обеспечением о состоянии конкурентной среды и деятельности по содействию развитию конкуренции и потребители, и субъекты предпринимательской деятельности чаще были у</w:t>
      </w:r>
      <w:r w:rsidR="00172EED" w:rsidRPr="009E7D08">
        <w:rPr>
          <w:rFonts w:ascii="Times New Roman" w:eastAsia="Times New Roman" w:hAnsi="Times New Roman"/>
          <w:sz w:val="28"/>
          <w:szCs w:val="28"/>
          <w:lang w:eastAsia="ru-RU"/>
        </w:rPr>
        <w:t>довлетворены, чем не</w:t>
      </w: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 xml:space="preserve">довольны уровнем доступности, понятности и удобством получения официальной информации. </w:t>
      </w:r>
    </w:p>
    <w:p w:rsidR="008D5FBE" w:rsidRPr="009E7D08" w:rsidRDefault="008D5FBE" w:rsidP="008D5FB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Оценивая деятельность органов власти на основном для бизнеса рынке респондентов считают, что органы власти помогают бизнесу своими действиями.  </w:t>
      </w:r>
    </w:p>
    <w:p w:rsidR="008D5FBE" w:rsidRPr="009E7D08" w:rsidRDefault="008D5FBE" w:rsidP="00D142D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D142DD" w:rsidRPr="009E7D08">
        <w:rPr>
          <w:rFonts w:ascii="Times New Roman" w:eastAsia="Times New Roman" w:hAnsi="Times New Roman"/>
          <w:b/>
          <w:sz w:val="28"/>
          <w:szCs w:val="28"/>
          <w:u w:val="single"/>
        </w:rPr>
        <w:t>Предложения по совершенствованию деятельности органов исполнительной власти Краснодарского края, органов местного самоуправления муниципальных образований и территориальных органов федеральных органов исполнительной власти в области содействия развитию конкуренции:</w:t>
      </w:r>
    </w:p>
    <w:p w:rsidR="003D7DD0" w:rsidRPr="009E7D08" w:rsidRDefault="003D7DD0" w:rsidP="003D7DD0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8D5FBE" w:rsidRPr="009E7D08">
        <w:rPr>
          <w:rFonts w:ascii="Times New Roman" w:eastAsiaTheme="minorHAnsi" w:hAnsi="Times New Roman"/>
          <w:sz w:val="28"/>
          <w:szCs w:val="28"/>
        </w:rPr>
        <w:t xml:space="preserve"> в целях содействия развитию конкуренции и обеспечения условий для благоприятного инвестиционного климата </w:t>
      </w:r>
      <w:r w:rsidR="00B84DEA" w:rsidRPr="009E7D08">
        <w:rPr>
          <w:rFonts w:ascii="Times New Roman" w:eastAsiaTheme="minorHAnsi" w:hAnsi="Times New Roman"/>
          <w:sz w:val="28"/>
          <w:szCs w:val="28"/>
        </w:rPr>
        <w:t>необходимо</w:t>
      </w:r>
      <w:r w:rsidR="008D5FBE" w:rsidRPr="009E7D08">
        <w:rPr>
          <w:rFonts w:ascii="Times New Roman" w:eastAsiaTheme="minorHAnsi" w:hAnsi="Times New Roman"/>
          <w:sz w:val="28"/>
          <w:szCs w:val="28"/>
        </w:rPr>
        <w:t xml:space="preserve"> упростить процедуру предоставления юридическим лицам земельных участков, которые находятся в государственной или муниципальной собственности, в аренду без проведения торгов для размещения (реализации) инвестиционных проектов, объектов социально-культурного и коммунально-бытового назначения;</w:t>
      </w:r>
    </w:p>
    <w:p w:rsidR="003D7DD0" w:rsidRPr="009E7D08" w:rsidRDefault="003D7DD0" w:rsidP="003D7DD0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="008D5FBE" w:rsidRPr="009E7D08">
        <w:rPr>
          <w:rFonts w:ascii="Times New Roman" w:eastAsia="Times New Roman" w:hAnsi="Times New Roman"/>
          <w:sz w:val="28"/>
          <w:szCs w:val="28"/>
          <w:lang w:eastAsia="ru-RU"/>
        </w:rPr>
        <w:t>в целях развития смежных рынков производств необходимо осуществить мероприятия по снижению барьеров (в том числе ценовых) по технологическому присоединению к сетям энергоносителей;</w:t>
      </w:r>
    </w:p>
    <w:p w:rsidR="003D7DD0" w:rsidRPr="009E7D08" w:rsidRDefault="003D7DD0" w:rsidP="003D7DD0">
      <w:pPr>
        <w:spacing w:after="0" w:line="240" w:lineRule="auto"/>
        <w:ind w:firstLine="72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E7D08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="00B84DEA" w:rsidRPr="009E7D08">
        <w:rPr>
          <w:rFonts w:ascii="Times New Roman" w:hAnsi="Times New Roman"/>
          <w:sz w:val="28"/>
          <w:szCs w:val="28"/>
        </w:rPr>
        <w:t>для оценки эффективности развития конкуренции</w:t>
      </w:r>
      <w:r w:rsidR="00B84DEA" w:rsidRPr="009E7D0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D4C11" w:rsidRPr="009E7D08">
        <w:rPr>
          <w:rFonts w:ascii="Times New Roman" w:hAnsi="Times New Roman"/>
          <w:sz w:val="28"/>
          <w:szCs w:val="28"/>
        </w:rPr>
        <w:t>необходимо</w:t>
      </w:r>
      <w:r w:rsidR="00B84DEA" w:rsidRPr="009E7D08">
        <w:rPr>
          <w:rFonts w:ascii="Times New Roman" w:hAnsi="Times New Roman"/>
          <w:sz w:val="28"/>
          <w:szCs w:val="28"/>
        </w:rPr>
        <w:t xml:space="preserve"> рассмотреть возможность внесения изменений в систему статистической отчетности для обеспечения органов местного самоуправления необходимой статистической информацией для проведения мониторинга состояния конкуренции на рынках товаров, работ и услуг на уровне муниципальных образований</w:t>
      </w:r>
      <w:r w:rsidR="00CD5E21" w:rsidRPr="009E7D08">
        <w:rPr>
          <w:rFonts w:ascii="Times New Roman" w:hAnsi="Times New Roman"/>
          <w:sz w:val="28"/>
          <w:szCs w:val="28"/>
        </w:rPr>
        <w:t>;</w:t>
      </w:r>
    </w:p>
    <w:p w:rsidR="003D7DD0" w:rsidRPr="009E7D08" w:rsidRDefault="003D7DD0" w:rsidP="003D7DD0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9E7D08">
        <w:rPr>
          <w:rFonts w:ascii="Times New Roman" w:eastAsia="Times New Roman" w:hAnsi="Times New Roman"/>
          <w:sz w:val="28"/>
          <w:szCs w:val="28"/>
        </w:rPr>
        <w:t>4.</w:t>
      </w:r>
      <w:r w:rsidR="00CD5E21" w:rsidRPr="009E7D08">
        <w:rPr>
          <w:rFonts w:ascii="Times New Roman" w:eastAsia="Times New Roman" w:hAnsi="Times New Roman"/>
          <w:sz w:val="28"/>
          <w:szCs w:val="28"/>
        </w:rPr>
        <w:t xml:space="preserve"> рассмотреть возможность ведения федеральными налоговыми органами  Единого реестра крупных хозяйствующих субъектов в электронном виде, по аналогии с Единым реестром субъектов МСП</w:t>
      </w:r>
      <w:r w:rsidR="00B439EB" w:rsidRPr="009E7D08">
        <w:rPr>
          <w:rFonts w:ascii="Times New Roman" w:eastAsia="Times New Roman" w:hAnsi="Times New Roman"/>
          <w:sz w:val="28"/>
          <w:szCs w:val="28"/>
        </w:rPr>
        <w:t>;</w:t>
      </w:r>
    </w:p>
    <w:p w:rsidR="0050029D" w:rsidRPr="009E7D08" w:rsidRDefault="003D7DD0" w:rsidP="003D7DD0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9E7D08">
        <w:rPr>
          <w:rFonts w:ascii="Times New Roman" w:eastAsia="Times New Roman" w:hAnsi="Times New Roman"/>
          <w:sz w:val="28"/>
          <w:szCs w:val="28"/>
        </w:rPr>
        <w:t>5.</w:t>
      </w:r>
      <w:r w:rsidR="00B439EB" w:rsidRPr="009E7D08">
        <w:rPr>
          <w:rFonts w:ascii="Times New Roman" w:eastAsia="Times New Roman" w:hAnsi="Times New Roman"/>
          <w:sz w:val="28"/>
          <w:szCs w:val="28"/>
        </w:rPr>
        <w:t xml:space="preserve"> с целью информирования и оказания органами местного самоуправления финансовой, консультационной и имущественной поддержки самозанятым гражданам необходимо организовать доступ муниципалитетов к </w:t>
      </w:r>
      <w:r w:rsidRPr="009E7D08">
        <w:rPr>
          <w:rFonts w:ascii="Times New Roman" w:eastAsia="Times New Roman" w:hAnsi="Times New Roman"/>
          <w:sz w:val="28"/>
          <w:szCs w:val="28"/>
        </w:rPr>
        <w:t>информации о</w:t>
      </w:r>
      <w:r w:rsidR="00B439EB" w:rsidRPr="009E7D08">
        <w:rPr>
          <w:rFonts w:ascii="Times New Roman" w:eastAsia="Times New Roman" w:hAnsi="Times New Roman"/>
          <w:sz w:val="28"/>
          <w:szCs w:val="28"/>
        </w:rPr>
        <w:t xml:space="preserve"> данной категории субъектов. </w:t>
      </w:r>
    </w:p>
    <w:p w:rsidR="0050029D" w:rsidRPr="009E7D08" w:rsidRDefault="0050029D" w:rsidP="0050029D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E7D08">
        <w:rPr>
          <w:rFonts w:ascii="Times New Roman" w:eastAsiaTheme="minorHAnsi" w:hAnsi="Times New Roman"/>
          <w:sz w:val="28"/>
          <w:szCs w:val="28"/>
        </w:rPr>
        <w:t>В части  выполнения пункта 3 Национального плана развития конкуренции в Российской Федерации на 2018-2020 годы, утвержденного Указом Президента Российской Федерации от 21 декабря 2018 года № 618 «Об основных направлениях государственной политики по развитию конкуренции», закреплены приоритеты целей и задач по развитию конкуренции на товарных рынках по каждому структурному подразделению администрации муниципального образования Каневской район:</w:t>
      </w:r>
    </w:p>
    <w:p w:rsidR="0050029D" w:rsidRPr="009E7D08" w:rsidRDefault="0050029D" w:rsidP="0050029D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E7D08">
        <w:rPr>
          <w:rFonts w:ascii="Times New Roman" w:eastAsiaTheme="minorHAnsi" w:hAnsi="Times New Roman"/>
          <w:sz w:val="28"/>
          <w:szCs w:val="28"/>
        </w:rPr>
        <w:t xml:space="preserve">- </w:t>
      </w:r>
      <w:r w:rsidR="00776F9D" w:rsidRPr="009E7D08">
        <w:rPr>
          <w:rFonts w:ascii="Times New Roman" w:eastAsiaTheme="minorHAnsi" w:hAnsi="Times New Roman"/>
          <w:sz w:val="28"/>
          <w:szCs w:val="28"/>
        </w:rPr>
        <w:t>Постановление</w:t>
      </w:r>
      <w:r w:rsidRPr="009E7D08">
        <w:rPr>
          <w:rFonts w:ascii="Times New Roman" w:eastAsiaTheme="minorHAnsi" w:hAnsi="Times New Roman"/>
          <w:sz w:val="28"/>
          <w:szCs w:val="28"/>
        </w:rPr>
        <w:t xml:space="preserve"> администрации муниципального образования Каневской район от </w:t>
      </w:r>
      <w:r w:rsidR="00776F9D" w:rsidRPr="009E7D08">
        <w:rPr>
          <w:rFonts w:ascii="Times New Roman" w:eastAsiaTheme="minorHAnsi" w:hAnsi="Times New Roman"/>
          <w:sz w:val="28"/>
          <w:szCs w:val="28"/>
        </w:rPr>
        <w:t>25</w:t>
      </w:r>
      <w:r w:rsidRPr="009E7D08">
        <w:rPr>
          <w:rFonts w:ascii="Times New Roman" w:eastAsiaTheme="minorHAnsi" w:hAnsi="Times New Roman"/>
          <w:sz w:val="28"/>
          <w:szCs w:val="28"/>
        </w:rPr>
        <w:t>.10.201</w:t>
      </w:r>
      <w:r w:rsidR="00776F9D" w:rsidRPr="009E7D08">
        <w:rPr>
          <w:rFonts w:ascii="Times New Roman" w:eastAsiaTheme="minorHAnsi" w:hAnsi="Times New Roman"/>
          <w:sz w:val="28"/>
          <w:szCs w:val="28"/>
        </w:rPr>
        <w:t>9</w:t>
      </w:r>
      <w:r w:rsidRPr="009E7D08">
        <w:rPr>
          <w:rFonts w:ascii="Times New Roman" w:eastAsiaTheme="minorHAnsi" w:hAnsi="Times New Roman"/>
          <w:sz w:val="28"/>
          <w:szCs w:val="28"/>
        </w:rPr>
        <w:t xml:space="preserve"> №1</w:t>
      </w:r>
      <w:r w:rsidR="00776F9D" w:rsidRPr="009E7D08">
        <w:rPr>
          <w:rFonts w:ascii="Times New Roman" w:eastAsiaTheme="minorHAnsi" w:hAnsi="Times New Roman"/>
          <w:sz w:val="28"/>
          <w:szCs w:val="28"/>
        </w:rPr>
        <w:t>872</w:t>
      </w:r>
      <w:r w:rsidRPr="009E7D08">
        <w:rPr>
          <w:rFonts w:ascii="Times New Roman" w:eastAsiaTheme="minorHAnsi" w:hAnsi="Times New Roman"/>
          <w:sz w:val="28"/>
          <w:szCs w:val="28"/>
        </w:rPr>
        <w:t xml:space="preserve"> «О </w:t>
      </w:r>
      <w:r w:rsidR="00776F9D" w:rsidRPr="009E7D08">
        <w:rPr>
          <w:rFonts w:ascii="Times New Roman" w:eastAsiaTheme="minorHAnsi" w:hAnsi="Times New Roman"/>
          <w:sz w:val="28"/>
          <w:szCs w:val="28"/>
        </w:rPr>
        <w:t>должностных полномочиях</w:t>
      </w:r>
      <w:r w:rsidRPr="009E7D08">
        <w:rPr>
          <w:rFonts w:ascii="Times New Roman" w:eastAsiaTheme="minorHAnsi" w:hAnsi="Times New Roman"/>
          <w:sz w:val="28"/>
          <w:szCs w:val="28"/>
        </w:rPr>
        <w:t xml:space="preserve"> заместител</w:t>
      </w:r>
      <w:r w:rsidR="00776F9D" w:rsidRPr="009E7D08">
        <w:rPr>
          <w:rFonts w:ascii="Times New Roman" w:eastAsiaTheme="minorHAnsi" w:hAnsi="Times New Roman"/>
          <w:sz w:val="28"/>
          <w:szCs w:val="28"/>
        </w:rPr>
        <w:t>ей</w:t>
      </w:r>
      <w:r w:rsidRPr="009E7D08">
        <w:rPr>
          <w:rFonts w:ascii="Times New Roman" w:eastAsiaTheme="minorHAnsi" w:hAnsi="Times New Roman"/>
          <w:sz w:val="28"/>
          <w:szCs w:val="28"/>
        </w:rPr>
        <w:t xml:space="preserve"> главы </w:t>
      </w:r>
      <w:r w:rsidRPr="009E7D08">
        <w:rPr>
          <w:rFonts w:ascii="Times New Roman" w:eastAsiaTheme="minorHAnsi" w:hAnsi="Times New Roman"/>
          <w:sz w:val="28"/>
          <w:szCs w:val="28"/>
        </w:rPr>
        <w:lastRenderedPageBreak/>
        <w:t>муниципального образования Каневской район»;</w:t>
      </w:r>
    </w:p>
    <w:p w:rsidR="0050029D" w:rsidRPr="009E7D08" w:rsidRDefault="0050029D" w:rsidP="0050029D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E7D08">
        <w:rPr>
          <w:rFonts w:ascii="Times New Roman" w:eastAsiaTheme="minorHAnsi" w:hAnsi="Times New Roman"/>
          <w:sz w:val="28"/>
          <w:szCs w:val="28"/>
        </w:rPr>
        <w:t>- Распоряжение администрации муниципального образования Каневской район от 06.06.2011 №59-р «Об утверждении Положения об управлении экономики администрации муниципального образования Каневской район» (в редакции от 20.07.2018 №68-р);</w:t>
      </w:r>
    </w:p>
    <w:p w:rsidR="0050029D" w:rsidRPr="009E7D08" w:rsidRDefault="0050029D" w:rsidP="0050029D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E7D08">
        <w:rPr>
          <w:rFonts w:ascii="Times New Roman" w:eastAsiaTheme="minorHAnsi" w:hAnsi="Times New Roman"/>
          <w:sz w:val="28"/>
          <w:szCs w:val="28"/>
        </w:rPr>
        <w:t>- Распоряжение администрации муниципального образования Каневской район от 01.08.2018 №5-р «Об утверждении Положения об управлении сельского хозяйства и продовольствия администрации муниципального образования Каневской район»;</w:t>
      </w:r>
    </w:p>
    <w:p w:rsidR="0050029D" w:rsidRPr="009E7D08" w:rsidRDefault="0050029D" w:rsidP="0050029D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E7D08">
        <w:rPr>
          <w:rFonts w:ascii="Times New Roman" w:eastAsiaTheme="minorHAnsi" w:hAnsi="Times New Roman"/>
          <w:sz w:val="28"/>
          <w:szCs w:val="28"/>
        </w:rPr>
        <w:t>- Распоряжение администрации муниципального образования Каневской район от 29.01.2019 №71-р «Об утверждении Положения об отделе потребительской сферы и предпринимательства администрации муниципального образования Каневской район»;</w:t>
      </w:r>
    </w:p>
    <w:p w:rsidR="0050029D" w:rsidRPr="009E7D08" w:rsidRDefault="0050029D" w:rsidP="0050029D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E7D08">
        <w:rPr>
          <w:rFonts w:ascii="Times New Roman" w:eastAsiaTheme="minorHAnsi" w:hAnsi="Times New Roman"/>
          <w:sz w:val="28"/>
          <w:szCs w:val="28"/>
        </w:rPr>
        <w:t>- Решение Совета муниципального образования Каневской район от 18.10.2017 №195 «Об утверждении положения об отделе культуры администрации муниципального образования Каневской район» (с изменениями от 29.08.2018 №274);</w:t>
      </w:r>
    </w:p>
    <w:p w:rsidR="0050029D" w:rsidRPr="009E7D08" w:rsidRDefault="0050029D" w:rsidP="0050029D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E7D08">
        <w:rPr>
          <w:rFonts w:ascii="Times New Roman" w:eastAsiaTheme="minorHAnsi" w:hAnsi="Times New Roman"/>
          <w:sz w:val="28"/>
          <w:szCs w:val="28"/>
        </w:rPr>
        <w:t>- Решение Совета муниципального образования Каневской район от</w:t>
      </w:r>
      <w:r w:rsidR="00776F9D" w:rsidRPr="009E7D08">
        <w:rPr>
          <w:rFonts w:ascii="Times New Roman" w:eastAsiaTheme="minorHAnsi" w:hAnsi="Times New Roman"/>
          <w:sz w:val="28"/>
          <w:szCs w:val="28"/>
        </w:rPr>
        <w:t xml:space="preserve"> 25.12.2018</w:t>
      </w:r>
      <w:r w:rsidRPr="009E7D08">
        <w:rPr>
          <w:rFonts w:ascii="Times New Roman" w:eastAsiaTheme="minorHAnsi" w:hAnsi="Times New Roman"/>
          <w:sz w:val="28"/>
          <w:szCs w:val="28"/>
        </w:rPr>
        <w:t xml:space="preserve"> №297 «О внесении изменений в решение Совета муниципального образования Ка</w:t>
      </w:r>
      <w:r w:rsidR="00776F9D" w:rsidRPr="009E7D08">
        <w:rPr>
          <w:rFonts w:ascii="Times New Roman" w:eastAsiaTheme="minorHAnsi" w:hAnsi="Times New Roman"/>
          <w:sz w:val="28"/>
          <w:szCs w:val="28"/>
        </w:rPr>
        <w:t xml:space="preserve">невской район от 30.03.2011 </w:t>
      </w:r>
      <w:r w:rsidRPr="009E7D08">
        <w:rPr>
          <w:rFonts w:ascii="Times New Roman" w:eastAsiaTheme="minorHAnsi" w:hAnsi="Times New Roman"/>
          <w:sz w:val="28"/>
          <w:szCs w:val="28"/>
        </w:rPr>
        <w:t>№94 «Об утверждении положения об управлении образования администрации муниципального образования Каневской район»;</w:t>
      </w:r>
    </w:p>
    <w:p w:rsidR="00776F9D" w:rsidRPr="009E7D08" w:rsidRDefault="0050029D" w:rsidP="00776F9D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E7D08">
        <w:rPr>
          <w:rFonts w:ascii="Times New Roman" w:eastAsiaTheme="minorHAnsi" w:hAnsi="Times New Roman"/>
          <w:sz w:val="28"/>
          <w:szCs w:val="28"/>
        </w:rPr>
        <w:t>- Решение Совета муниципального образования Каневской район от 25.12.2018г. №293 «О внесении изменений в решение Совета муниципального образования Каневской район от 30.03.2011года №92 «Об утверждении положения об управлении строительства администрации муниципального образования Каневской район».</w:t>
      </w:r>
    </w:p>
    <w:p w:rsidR="0050029D" w:rsidRPr="009E7D08" w:rsidRDefault="0050029D" w:rsidP="00776F9D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E7D08">
        <w:rPr>
          <w:rFonts w:ascii="Times New Roman" w:eastAsiaTheme="minorHAnsi" w:hAnsi="Times New Roman"/>
          <w:sz w:val="28"/>
          <w:szCs w:val="28"/>
        </w:rPr>
        <w:t>Данные правовые акты размещены</w:t>
      </w:r>
      <w:r w:rsidRPr="009E7D08">
        <w:rPr>
          <w:rFonts w:ascii="Times New Roman" w:hAnsi="Times New Roman"/>
          <w:bCs/>
          <w:sz w:val="28"/>
          <w:szCs w:val="28"/>
        </w:rPr>
        <w:t xml:space="preserve"> на официальном портале администрации муниципального образования Каневской район, в телекоммуникационной сети «Интернет» в разделе «Документы», подраздел  «Стандарт развития конкуренции», подраздел «Нормативно – правовые акты».</w:t>
      </w:r>
    </w:p>
    <w:p w:rsidR="0050029D" w:rsidRPr="009E7D08" w:rsidRDefault="0050029D" w:rsidP="0050029D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9E7D08">
        <w:rPr>
          <w:rFonts w:ascii="Times New Roman" w:hAnsi="Times New Roman"/>
          <w:bCs/>
          <w:sz w:val="28"/>
          <w:szCs w:val="28"/>
        </w:rPr>
        <w:t xml:space="preserve">На официальном портале администрации муниципального образования Каневской район, в телекоммуникационной сети «Интернет», </w:t>
      </w:r>
      <w:r w:rsidRPr="009E7D08">
        <w:rPr>
          <w:rFonts w:ascii="Times New Roman" w:hAnsi="Times New Roman"/>
          <w:bCs/>
          <w:sz w:val="28"/>
          <w:szCs w:val="28"/>
          <w:lang w:val="en-US"/>
        </w:rPr>
        <w:t>www</w:t>
      </w:r>
      <w:r w:rsidRPr="009E7D08">
        <w:rPr>
          <w:rFonts w:ascii="Times New Roman" w:hAnsi="Times New Roman"/>
          <w:bCs/>
          <w:sz w:val="28"/>
          <w:szCs w:val="28"/>
        </w:rPr>
        <w:t>.</w:t>
      </w:r>
      <w:r w:rsidRPr="009E7D08">
        <w:rPr>
          <w:rFonts w:ascii="Times New Roman" w:hAnsi="Times New Roman"/>
          <w:bCs/>
          <w:sz w:val="28"/>
          <w:szCs w:val="28"/>
          <w:lang w:val="en-US"/>
        </w:rPr>
        <w:t>kanevskadm</w:t>
      </w:r>
      <w:r w:rsidRPr="009E7D08">
        <w:rPr>
          <w:rFonts w:ascii="Times New Roman" w:hAnsi="Times New Roman"/>
          <w:bCs/>
          <w:sz w:val="28"/>
          <w:szCs w:val="28"/>
        </w:rPr>
        <w:t>.</w:t>
      </w:r>
      <w:r w:rsidRPr="009E7D08">
        <w:rPr>
          <w:rFonts w:ascii="Times New Roman" w:hAnsi="Times New Roman"/>
          <w:bCs/>
          <w:sz w:val="28"/>
          <w:szCs w:val="28"/>
          <w:lang w:val="en-US"/>
        </w:rPr>
        <w:t>ru</w:t>
      </w:r>
      <w:r w:rsidRPr="009E7D08">
        <w:rPr>
          <w:rFonts w:ascii="Times New Roman" w:hAnsi="Times New Roman"/>
          <w:bCs/>
          <w:sz w:val="28"/>
          <w:szCs w:val="28"/>
        </w:rPr>
        <w:t xml:space="preserve">  в разделе «Документы» создан раздел «Стандарт развития конкуренции»</w:t>
      </w:r>
      <w:r w:rsidRPr="009E7D08">
        <w:rPr>
          <w:rFonts w:ascii="Times New Roman" w:eastAsia="Times New Roman" w:hAnsi="Times New Roman"/>
          <w:color w:val="000000"/>
          <w:sz w:val="28"/>
          <w:szCs w:val="28"/>
        </w:rPr>
        <w:t xml:space="preserve"> в котором содержится следующая информация:  </w:t>
      </w:r>
    </w:p>
    <w:p w:rsidR="0050029D" w:rsidRPr="009E7D08" w:rsidRDefault="0050029D" w:rsidP="0050029D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9E7D08">
        <w:rPr>
          <w:rFonts w:ascii="Times New Roman" w:eastAsia="Times New Roman" w:hAnsi="Times New Roman"/>
          <w:color w:val="000000"/>
          <w:sz w:val="28"/>
          <w:szCs w:val="28"/>
        </w:rPr>
        <w:tab/>
        <w:t>- нормативные правовые акты: федеральные, региональные, муниципальные;</w:t>
      </w:r>
    </w:p>
    <w:p w:rsidR="0050029D" w:rsidRPr="009E7D08" w:rsidRDefault="0050029D" w:rsidP="0050029D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9E7D08">
        <w:rPr>
          <w:rFonts w:ascii="Times New Roman" w:eastAsia="Times New Roman" w:hAnsi="Times New Roman"/>
          <w:color w:val="000000"/>
          <w:sz w:val="28"/>
          <w:szCs w:val="28"/>
        </w:rPr>
        <w:tab/>
        <w:t>- мониторинг состояния и развития конкурентной среды на рынках товаров и услуг;</w:t>
      </w:r>
    </w:p>
    <w:p w:rsidR="0050029D" w:rsidRPr="009E7D08" w:rsidRDefault="0050029D" w:rsidP="0050029D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9E7D08">
        <w:rPr>
          <w:rFonts w:ascii="Times New Roman" w:eastAsia="Times New Roman" w:hAnsi="Times New Roman"/>
          <w:color w:val="000000"/>
          <w:sz w:val="28"/>
          <w:szCs w:val="28"/>
        </w:rPr>
        <w:tab/>
        <w:t>- методические материалы;</w:t>
      </w:r>
    </w:p>
    <w:p w:rsidR="0050029D" w:rsidRPr="009E7D08" w:rsidRDefault="0050029D" w:rsidP="0050029D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9E7D08">
        <w:rPr>
          <w:rFonts w:ascii="Times New Roman" w:eastAsia="Times New Roman" w:hAnsi="Times New Roman"/>
          <w:color w:val="000000"/>
          <w:sz w:val="28"/>
          <w:szCs w:val="28"/>
        </w:rPr>
        <w:tab/>
        <w:t>- соглашения;</w:t>
      </w:r>
    </w:p>
    <w:p w:rsidR="0050029D" w:rsidRPr="009E7D08" w:rsidRDefault="0050029D" w:rsidP="0050029D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9E7D08">
        <w:rPr>
          <w:rFonts w:ascii="Times New Roman" w:eastAsia="Times New Roman" w:hAnsi="Times New Roman"/>
          <w:color w:val="000000"/>
          <w:sz w:val="28"/>
          <w:szCs w:val="28"/>
        </w:rPr>
        <w:tab/>
        <w:t>- работа Совета;</w:t>
      </w:r>
    </w:p>
    <w:p w:rsidR="0050029D" w:rsidRPr="009E7D08" w:rsidRDefault="0050029D" w:rsidP="0050029D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9E7D08">
        <w:rPr>
          <w:rFonts w:ascii="Times New Roman" w:eastAsia="Times New Roman" w:hAnsi="Times New Roman"/>
          <w:color w:val="000000"/>
          <w:sz w:val="28"/>
          <w:szCs w:val="28"/>
        </w:rPr>
        <w:tab/>
        <w:t>- реестры субъектов естественных монополий на территории муниципального образования;</w:t>
      </w:r>
    </w:p>
    <w:p w:rsidR="0050029D" w:rsidRPr="009E7D08" w:rsidRDefault="0050029D" w:rsidP="0050029D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9E7D08">
        <w:rPr>
          <w:rFonts w:ascii="Times New Roman" w:eastAsia="Times New Roman" w:hAnsi="Times New Roman"/>
          <w:color w:val="000000"/>
          <w:sz w:val="28"/>
          <w:szCs w:val="28"/>
        </w:rPr>
        <w:tab/>
        <w:t>- внедрение стандарта развития конкуренции в Краснодарском крае;</w:t>
      </w:r>
    </w:p>
    <w:p w:rsidR="0050029D" w:rsidRPr="009E7D08" w:rsidRDefault="0050029D" w:rsidP="0050029D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9E7D08">
        <w:rPr>
          <w:rFonts w:ascii="Times New Roman" w:eastAsia="Times New Roman" w:hAnsi="Times New Roman"/>
          <w:color w:val="000000"/>
          <w:sz w:val="28"/>
          <w:szCs w:val="28"/>
        </w:rPr>
        <w:tab/>
        <w:t>- мероприятия;</w:t>
      </w:r>
    </w:p>
    <w:p w:rsidR="0050029D" w:rsidRPr="009E7D08" w:rsidRDefault="0050029D" w:rsidP="0050029D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9E7D08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ab/>
        <w:t>- обратная связь;</w:t>
      </w:r>
    </w:p>
    <w:p w:rsidR="0050029D" w:rsidRPr="009E7D08" w:rsidRDefault="0050029D" w:rsidP="0050029D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9E7D08">
        <w:rPr>
          <w:rFonts w:ascii="Times New Roman" w:eastAsia="Times New Roman" w:hAnsi="Times New Roman"/>
          <w:color w:val="000000"/>
          <w:sz w:val="28"/>
          <w:szCs w:val="28"/>
        </w:rPr>
        <w:t>- полезные ссылки.</w:t>
      </w:r>
    </w:p>
    <w:p w:rsidR="0050029D" w:rsidRPr="009E7D08" w:rsidRDefault="0050029D" w:rsidP="0050029D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9E7D08">
        <w:rPr>
          <w:rFonts w:ascii="Times New Roman" w:eastAsia="Times New Roman" w:hAnsi="Times New Roman"/>
          <w:color w:val="000000"/>
          <w:sz w:val="28"/>
          <w:szCs w:val="28"/>
        </w:rPr>
        <w:tab/>
        <w:t>В разделе «Полезные ссылки» размещены активные ссылки на официальные сайты: м</w:t>
      </w:r>
      <w:r w:rsidRPr="009E7D08">
        <w:rPr>
          <w:rFonts w:ascii="Times New Roman" w:hAnsi="Times New Roman"/>
          <w:sz w:val="28"/>
          <w:szCs w:val="28"/>
        </w:rPr>
        <w:t>инистерства экономического развития Российской Федерации, ФАС России, УФАС по Краснодарскому краю, министерства экономики Краснодарского края, и</w:t>
      </w:r>
      <w:r w:rsidRPr="009E7D08">
        <w:rPr>
          <w:rFonts w:ascii="Times New Roman" w:eastAsia="Times New Roman" w:hAnsi="Times New Roman"/>
          <w:color w:val="000000"/>
          <w:sz w:val="28"/>
          <w:szCs w:val="28"/>
        </w:rPr>
        <w:t>нвестиционный портал Краснодарского края.</w:t>
      </w:r>
    </w:p>
    <w:p w:rsidR="006D6335" w:rsidRPr="009E7D08" w:rsidRDefault="006D6335" w:rsidP="006D6335">
      <w:pPr>
        <w:spacing w:after="0" w:line="240" w:lineRule="auto"/>
        <w:contextualSpacing/>
        <w:jc w:val="both"/>
        <w:rPr>
          <w:rFonts w:ascii="Times New Roman" w:eastAsiaTheme="minorHAnsi" w:hAnsi="Times New Roman"/>
          <w:b/>
          <w:sz w:val="28"/>
          <w:szCs w:val="28"/>
          <w:u w:val="single"/>
        </w:rPr>
      </w:pPr>
      <w:r w:rsidRPr="009E7D08">
        <w:rPr>
          <w:rFonts w:ascii="Times New Roman" w:eastAsiaTheme="minorHAnsi" w:hAnsi="Times New Roman"/>
          <w:sz w:val="28"/>
          <w:szCs w:val="28"/>
        </w:rPr>
        <w:tab/>
      </w:r>
      <w:r w:rsidRPr="009E7D08">
        <w:rPr>
          <w:rFonts w:ascii="Times New Roman" w:eastAsiaTheme="minorHAnsi" w:hAnsi="Times New Roman"/>
          <w:b/>
          <w:sz w:val="28"/>
          <w:szCs w:val="28"/>
          <w:u w:val="single"/>
        </w:rPr>
        <w:t>За 2020 год проведено 7 мероприятий в части информационной и разъяснительной работы с представителями бизнес-сообщества по созданию новых организаций на товарных рынках муниципального образования Каневской район:</w:t>
      </w:r>
    </w:p>
    <w:p w:rsidR="006D6335" w:rsidRPr="009E7D08" w:rsidRDefault="006D6335" w:rsidP="006D633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E7D08">
        <w:rPr>
          <w:rFonts w:ascii="Times New Roman" w:eastAsiaTheme="minorHAnsi" w:hAnsi="Times New Roman"/>
          <w:sz w:val="28"/>
          <w:szCs w:val="28"/>
        </w:rPr>
        <w:tab/>
        <w:t xml:space="preserve">1. </w:t>
      </w:r>
      <w:r w:rsidRPr="009E7D08">
        <w:rPr>
          <w:rFonts w:ascii="Times New Roman" w:hAnsi="Times New Roman"/>
          <w:sz w:val="28"/>
          <w:szCs w:val="28"/>
        </w:rPr>
        <w:t>В рамках проведения работы по увеличению числа проинформированных КФХ о возможности создания сельскохозяйственных производственных и потребительских кооперативов 24 января 2020 года специалистами управления сельского хозяйства администрации муниципального образования Каневской район проведено совещание с главами крестьянских (фермерских) хозяйств (протокол №1 от 24.01.2020). В мероприятии приняли участие председатели районной и краевой АККОР. По итогам мероприятия на официальном сайте муниципального образования Каневской район размещена информация «Алгоритм действий при создании кооператива» и «Грантовая господдержка сельскохозяйственным кооперативам» (</w:t>
      </w:r>
      <w:hyperlink r:id="rId35" w:history="1">
        <w:r w:rsidRPr="009E7D08">
          <w:rPr>
            <w:rStyle w:val="ae"/>
            <w:rFonts w:ascii="Times New Roman" w:hAnsi="Times New Roman"/>
            <w:sz w:val="28"/>
            <w:szCs w:val="28"/>
          </w:rPr>
          <w:t>https://www.kanevskadm.ru/deyatelnost/selskoe-khozyaystvo/selkhozkooperatsiya/</w:t>
        </w:r>
      </w:hyperlink>
      <w:r w:rsidRPr="009E7D08">
        <w:rPr>
          <w:rFonts w:ascii="Times New Roman" w:hAnsi="Times New Roman"/>
          <w:sz w:val="28"/>
          <w:szCs w:val="28"/>
        </w:rPr>
        <w:t>). В 2020 году на территории района организован второй сельскохозяйственный кооператив СПК «Кубанский плодоовощевод», который в декабре 2020 года получил грантовую поддержку в размере 69,9 млн.рублей.</w:t>
      </w:r>
    </w:p>
    <w:p w:rsidR="006D6335" w:rsidRPr="009E7D08" w:rsidRDefault="006D6335" w:rsidP="006D633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E7D08">
        <w:rPr>
          <w:rFonts w:ascii="Times New Roman" w:hAnsi="Times New Roman"/>
          <w:sz w:val="28"/>
          <w:szCs w:val="28"/>
        </w:rPr>
        <w:tab/>
        <w:t xml:space="preserve">2. В 2020 году в Челбасском, Новодеревянковском, Новоминском и Красногвардейском сельских поселениях муниципального образования Каневской район проведено 4 «Дня открытых дверей» для субъектов малого предпринимательства, на которых были рассмотрены вопросы: о порядке создания организаций и предприятий; формы поддержки, оказываемые Центром поддержки предпринимательства при организации бизнеса; о развитии конкуренции в муниципальном образовании Каневской район на товарных рынках; о порядке регистрации предприятия и постановке на налоговый учет; о востребованности услуг малого бизнеса в отдельных отраслях экономики; об инвестиционных предложениях для субъектов предпринимательства. В мероприятиях приняли участие представители администрации муниципального образования Каневской район, сельских поселений, индивидуальные предприниматели, представители контрольно-надзорных органов, сотрудники Муниципального центра поддержки малого и среднего предпринимательства в Каневском районе. Протоколы размещены на инвестиционном портале муниципального образования Каневской район: </w:t>
      </w:r>
    </w:p>
    <w:p w:rsidR="006D6335" w:rsidRPr="009E7D08" w:rsidRDefault="006D6335" w:rsidP="006D6335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D08">
        <w:rPr>
          <w:rFonts w:ascii="Times New Roman" w:eastAsia="Times New Roman" w:hAnsi="Symbol"/>
          <w:sz w:val="28"/>
          <w:szCs w:val="28"/>
          <w:lang w:eastAsia="ru-RU"/>
        </w:rPr>
        <w:t></w:t>
      </w:r>
      <w:hyperlink r:id="rId36" w:history="1">
        <w:r w:rsidRPr="009E7D08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Протокол «Дня открытых дверей» от 04.12.2020г.</w:t>
        </w:r>
      </w:hyperlink>
    </w:p>
    <w:p w:rsidR="006D6335" w:rsidRPr="009E7D08" w:rsidRDefault="006D6335" w:rsidP="006D6335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D08">
        <w:rPr>
          <w:rFonts w:ascii="Times New Roman" w:eastAsia="Times New Roman" w:hAnsi="Symbol"/>
          <w:sz w:val="28"/>
          <w:szCs w:val="28"/>
          <w:lang w:eastAsia="ru-RU"/>
        </w:rPr>
        <w:t></w:t>
      </w:r>
      <w:hyperlink r:id="rId37" w:history="1">
        <w:r w:rsidRPr="009E7D08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Протокол «Дня открытых дверей» от 09.11.2020г.</w:t>
        </w:r>
      </w:hyperlink>
    </w:p>
    <w:p w:rsidR="006D6335" w:rsidRPr="009E7D08" w:rsidRDefault="006D6335" w:rsidP="006D6335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D08">
        <w:rPr>
          <w:rFonts w:ascii="Times New Roman" w:eastAsia="Times New Roman" w:hAnsi="Symbol"/>
          <w:sz w:val="28"/>
          <w:szCs w:val="28"/>
          <w:lang w:eastAsia="ru-RU"/>
        </w:rPr>
        <w:t></w:t>
      </w:r>
      <w:hyperlink r:id="rId38" w:history="1">
        <w:r w:rsidRPr="009E7D08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Протокол «Дня открытых дверей» от 13.03.2020г.</w:t>
        </w:r>
      </w:hyperlink>
    </w:p>
    <w:p w:rsidR="006D6335" w:rsidRPr="009E7D08" w:rsidRDefault="006D6335" w:rsidP="006D6335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D08">
        <w:rPr>
          <w:rFonts w:ascii="Times New Roman" w:eastAsia="Times New Roman" w:hAnsi="Symbol"/>
          <w:sz w:val="28"/>
          <w:szCs w:val="28"/>
          <w:lang w:eastAsia="ru-RU"/>
        </w:rPr>
        <w:t></w:t>
      </w:r>
      <w:hyperlink r:id="rId39" w:history="1">
        <w:r w:rsidRPr="009E7D08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Протокол «Дня открытых дверей» от 07.02.2020г.</w:t>
        </w:r>
      </w:hyperlink>
    </w:p>
    <w:p w:rsidR="006D6335" w:rsidRPr="009E7D08" w:rsidRDefault="006D6335" w:rsidP="006D633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E7D08">
        <w:rPr>
          <w:rFonts w:ascii="Times New Roman" w:hAnsi="Times New Roman"/>
          <w:sz w:val="28"/>
          <w:szCs w:val="28"/>
        </w:rPr>
        <w:lastRenderedPageBreak/>
        <w:tab/>
        <w:t>3.  Информационная и разъяснительная работа с представителями бизнес – сообщества по созданию новых организаций на товарных рынках в отчетном году проводилась на 2-х заседаниях Совета по предпринимательству в муниципальном образовании Каневской район (27 марта 2020 года и 23 ноября 2020 года). В заседании участвовали представители администрации муниципального образования Каневской район, члены Совета по предпринимательству и представители бизнеса. Участниками данных мероприятий обсуждались вопросы развития конкуренции в муниципальном образовании Каневской район, в том числе присутствия организаций частной формы собственности на приоритетных и социально-значимых рынках муниципалитета, цели и задачи в части развития конкуренции на 2020 год; создания организаций частной формы собственности на товарных рынках. Протоколы заседаний Совета размещены на инвестиционном портале муниципального образования Каневской район:</w:t>
      </w:r>
    </w:p>
    <w:p w:rsidR="006D6335" w:rsidRPr="009E7D08" w:rsidRDefault="006D6335" w:rsidP="006D6335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D08">
        <w:rPr>
          <w:rFonts w:ascii="Times New Roman" w:eastAsia="Times New Roman" w:hAnsi="Symbol"/>
          <w:sz w:val="28"/>
          <w:szCs w:val="28"/>
          <w:lang w:eastAsia="ru-RU"/>
        </w:rPr>
        <w:t></w:t>
      </w:r>
      <w:hyperlink r:id="rId40" w:history="1">
        <w:r w:rsidRPr="009E7D08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Протокол заседания Совета по предпринимательству при главе муниципального образования Каневской район 27 марта 2020 года</w:t>
        </w:r>
      </w:hyperlink>
    </w:p>
    <w:p w:rsidR="006D6335" w:rsidRPr="009E7D08" w:rsidRDefault="006D6335" w:rsidP="006D6335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D08">
        <w:rPr>
          <w:rFonts w:ascii="Times New Roman" w:eastAsia="Times New Roman" w:hAnsi="Symbol"/>
          <w:sz w:val="28"/>
          <w:szCs w:val="28"/>
          <w:lang w:eastAsia="ru-RU"/>
        </w:rPr>
        <w:t></w:t>
      </w:r>
      <w:hyperlink r:id="rId41" w:history="1">
        <w:r w:rsidRPr="009E7D08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Протокол заседания Совета по предпринимательству при главе муниципального образования Каневской район 23 ноября 2020 года</w:t>
        </w:r>
      </w:hyperlink>
    </w:p>
    <w:p w:rsidR="006D6335" w:rsidRPr="009E7D08" w:rsidRDefault="00CA7EC0" w:rsidP="00064457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u w:val="single"/>
        </w:rPr>
      </w:pPr>
      <w:r w:rsidRPr="009E7D08">
        <w:rPr>
          <w:rFonts w:ascii="Times New Roman" w:hAnsi="Times New Roman"/>
          <w:b/>
          <w:sz w:val="28"/>
          <w:szCs w:val="28"/>
          <w:u w:val="single"/>
        </w:rPr>
        <w:t>Участие муниципального образования Каневской район в обучающих мероприятиях и тренингах по вопросам содействия развитию конкуренции в 2020 году:</w:t>
      </w:r>
    </w:p>
    <w:p w:rsidR="00CA7EC0" w:rsidRPr="009E7D08" w:rsidRDefault="00CA7EC0" w:rsidP="00CA7EC0">
      <w:pPr>
        <w:spacing w:after="0" w:line="240" w:lineRule="auto"/>
        <w:ind w:firstLine="708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9E7D08">
        <w:rPr>
          <w:rFonts w:ascii="Times New Roman" w:hAnsi="Times New Roman"/>
          <w:sz w:val="28"/>
          <w:szCs w:val="28"/>
        </w:rPr>
        <w:t xml:space="preserve">1. </w:t>
      </w:r>
      <w:r w:rsidRPr="009E7D08">
        <w:rPr>
          <w:rFonts w:ascii="Times New Roman" w:eastAsiaTheme="minorHAnsi" w:hAnsi="Times New Roman"/>
          <w:sz w:val="28"/>
          <w:szCs w:val="28"/>
        </w:rPr>
        <w:t xml:space="preserve">органы местного самоуправления муниципального образования Каневской район  приняли участие в </w:t>
      </w:r>
      <w:r w:rsidR="0045223D" w:rsidRPr="009E7D08">
        <w:rPr>
          <w:rFonts w:ascii="Times New Roman" w:eastAsiaTheme="minorHAnsi" w:hAnsi="Times New Roman"/>
          <w:sz w:val="28"/>
          <w:szCs w:val="28"/>
        </w:rPr>
        <w:t xml:space="preserve">10 </w:t>
      </w:r>
      <w:r w:rsidRPr="009E7D08">
        <w:rPr>
          <w:rFonts w:ascii="Times New Roman" w:eastAsiaTheme="minorHAnsi" w:hAnsi="Times New Roman"/>
          <w:sz w:val="28"/>
          <w:szCs w:val="28"/>
        </w:rPr>
        <w:t>обучающих мероприятиях и тренингах по вопросам содействия развитию конкуренции, проводимых на региональном уровне:</w:t>
      </w:r>
    </w:p>
    <w:p w:rsidR="008E47D9" w:rsidRPr="009E7D08" w:rsidRDefault="00CA7EC0" w:rsidP="0047220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E7D08">
        <w:rPr>
          <w:rFonts w:ascii="Times New Roman" w:hAnsi="Times New Roman"/>
          <w:i/>
          <w:sz w:val="28"/>
          <w:szCs w:val="28"/>
        </w:rPr>
        <w:tab/>
      </w:r>
      <w:r w:rsidR="008E47D9" w:rsidRPr="009E7D08">
        <w:rPr>
          <w:rFonts w:ascii="Times New Roman" w:hAnsi="Times New Roman"/>
          <w:i/>
          <w:sz w:val="28"/>
          <w:szCs w:val="28"/>
        </w:rPr>
        <w:t>-</w:t>
      </w:r>
      <w:r w:rsidR="0047220B" w:rsidRPr="009E7D08">
        <w:rPr>
          <w:rFonts w:ascii="Times New Roman" w:hAnsi="Times New Roman"/>
          <w:sz w:val="28"/>
          <w:szCs w:val="28"/>
        </w:rPr>
        <w:t xml:space="preserve"> </w:t>
      </w:r>
      <w:r w:rsidR="008E47D9" w:rsidRPr="009E7D08">
        <w:rPr>
          <w:rFonts w:ascii="Times New Roman" w:hAnsi="Times New Roman"/>
          <w:sz w:val="28"/>
          <w:szCs w:val="28"/>
        </w:rPr>
        <w:t>онлайн-семинар</w:t>
      </w:r>
      <w:r w:rsidRPr="009E7D08">
        <w:rPr>
          <w:rFonts w:ascii="Times New Roman" w:hAnsi="Times New Roman"/>
          <w:sz w:val="28"/>
          <w:szCs w:val="28"/>
        </w:rPr>
        <w:t xml:space="preserve"> </w:t>
      </w:r>
      <w:r w:rsidR="008E47D9" w:rsidRPr="009E7D08">
        <w:rPr>
          <w:rFonts w:ascii="Times New Roman" w:hAnsi="Times New Roman"/>
          <w:sz w:val="28"/>
          <w:szCs w:val="28"/>
        </w:rPr>
        <w:t xml:space="preserve">по вопросам «Реализация работы на цифровой платформе «Смартека», 1 октября 2020 года, количество участников от МО Каневской район </w:t>
      </w:r>
      <w:r w:rsidRPr="009E7D08">
        <w:rPr>
          <w:rFonts w:ascii="Times New Roman" w:hAnsi="Times New Roman"/>
          <w:sz w:val="28"/>
          <w:szCs w:val="28"/>
        </w:rPr>
        <w:t>–</w:t>
      </w:r>
      <w:r w:rsidR="008E47D9" w:rsidRPr="009E7D08">
        <w:rPr>
          <w:rFonts w:ascii="Times New Roman" w:hAnsi="Times New Roman"/>
          <w:sz w:val="28"/>
          <w:szCs w:val="28"/>
        </w:rPr>
        <w:t xml:space="preserve"> 6</w:t>
      </w:r>
      <w:r w:rsidRPr="009E7D08">
        <w:rPr>
          <w:rFonts w:ascii="Times New Roman" w:hAnsi="Times New Roman"/>
          <w:sz w:val="28"/>
          <w:szCs w:val="28"/>
        </w:rPr>
        <w:t xml:space="preserve"> </w:t>
      </w:r>
      <w:r w:rsidR="008E47D9" w:rsidRPr="009E7D08">
        <w:rPr>
          <w:rFonts w:ascii="Times New Roman" w:hAnsi="Times New Roman"/>
          <w:sz w:val="28"/>
          <w:szCs w:val="28"/>
        </w:rPr>
        <w:t>человек;</w:t>
      </w:r>
    </w:p>
    <w:p w:rsidR="008E47D9" w:rsidRPr="009E7D08" w:rsidRDefault="00CA7EC0" w:rsidP="0047220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E7D08">
        <w:rPr>
          <w:rFonts w:ascii="Times New Roman" w:hAnsi="Times New Roman"/>
          <w:sz w:val="28"/>
          <w:szCs w:val="28"/>
        </w:rPr>
        <w:tab/>
      </w:r>
      <w:r w:rsidR="008E47D9" w:rsidRPr="009E7D08">
        <w:rPr>
          <w:rFonts w:ascii="Times New Roman" w:hAnsi="Times New Roman"/>
          <w:sz w:val="28"/>
          <w:szCs w:val="28"/>
        </w:rPr>
        <w:t>-</w:t>
      </w:r>
      <w:r w:rsidR="008E47D9" w:rsidRPr="009E7D08">
        <w:rPr>
          <w:rFonts w:ascii="Times New Roman" w:eastAsia="Times New Roman" w:hAnsi="Times New Roman"/>
          <w:sz w:val="28"/>
          <w:szCs w:val="28"/>
        </w:rPr>
        <w:t xml:space="preserve"> заседание Совета по содействию развитию конкуренции в Краснодарском крае, 19.12.2020г. в онлайн-режиме,</w:t>
      </w:r>
      <w:r w:rsidR="008E47D9" w:rsidRPr="009E7D08">
        <w:rPr>
          <w:rFonts w:ascii="Times New Roman" w:hAnsi="Times New Roman"/>
          <w:sz w:val="28"/>
          <w:szCs w:val="28"/>
        </w:rPr>
        <w:t xml:space="preserve"> количество участников от МО Каневской район - 10 человек;</w:t>
      </w:r>
    </w:p>
    <w:p w:rsidR="00CA7EC0" w:rsidRPr="009E7D08" w:rsidRDefault="00CA7EC0" w:rsidP="0047220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E7D08">
        <w:rPr>
          <w:rFonts w:ascii="Times New Roman" w:hAnsi="Times New Roman"/>
          <w:sz w:val="28"/>
          <w:szCs w:val="28"/>
        </w:rPr>
        <w:tab/>
      </w:r>
      <w:r w:rsidR="008E47D9" w:rsidRPr="009E7D08">
        <w:rPr>
          <w:rFonts w:ascii="Times New Roman" w:hAnsi="Times New Roman"/>
          <w:sz w:val="28"/>
          <w:szCs w:val="28"/>
        </w:rPr>
        <w:t xml:space="preserve">- </w:t>
      </w:r>
      <w:r w:rsidRPr="009E7D08">
        <w:rPr>
          <w:rFonts w:ascii="Times New Roman" w:hAnsi="Times New Roman"/>
          <w:sz w:val="28"/>
          <w:szCs w:val="28"/>
        </w:rPr>
        <w:t>з</w:t>
      </w:r>
      <w:r w:rsidR="008E47D9" w:rsidRPr="009E7D08">
        <w:rPr>
          <w:rFonts w:ascii="Times New Roman" w:hAnsi="Times New Roman"/>
          <w:sz w:val="28"/>
          <w:szCs w:val="28"/>
        </w:rPr>
        <w:t>аседание Комиссии по противодействию незаконному обороту промышленной продукции в Краснодарском крае под председательством заместителя главы  админ</w:t>
      </w:r>
      <w:r w:rsidRPr="009E7D08">
        <w:rPr>
          <w:rFonts w:ascii="Times New Roman" w:hAnsi="Times New Roman"/>
          <w:sz w:val="28"/>
          <w:szCs w:val="28"/>
        </w:rPr>
        <w:t xml:space="preserve">истрации  (губернатора) </w:t>
      </w:r>
      <w:r w:rsidR="008E47D9" w:rsidRPr="009E7D08">
        <w:rPr>
          <w:rFonts w:ascii="Times New Roman" w:hAnsi="Times New Roman"/>
          <w:sz w:val="28"/>
          <w:szCs w:val="28"/>
        </w:rPr>
        <w:t>Швец В.А, 25 июня 2020 г</w:t>
      </w:r>
      <w:r w:rsidRPr="009E7D08">
        <w:rPr>
          <w:rFonts w:ascii="Times New Roman" w:hAnsi="Times New Roman"/>
          <w:sz w:val="28"/>
          <w:szCs w:val="28"/>
        </w:rPr>
        <w:t>ода,</w:t>
      </w:r>
      <w:r w:rsidR="008E47D9" w:rsidRPr="009E7D08">
        <w:rPr>
          <w:rFonts w:ascii="Times New Roman" w:hAnsi="Times New Roman"/>
          <w:sz w:val="28"/>
          <w:szCs w:val="28"/>
        </w:rPr>
        <w:t xml:space="preserve"> г. Краснодар, количество участников от МО Каневской район - 20 человек (онлайн);</w:t>
      </w:r>
    </w:p>
    <w:p w:rsidR="008E47D9" w:rsidRPr="009E7D08" w:rsidRDefault="00CA7EC0" w:rsidP="0047220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E7D08">
        <w:rPr>
          <w:rFonts w:ascii="Times New Roman" w:hAnsi="Times New Roman"/>
          <w:sz w:val="28"/>
          <w:szCs w:val="28"/>
        </w:rPr>
        <w:tab/>
      </w:r>
      <w:r w:rsidR="008E47D9" w:rsidRPr="009E7D08">
        <w:rPr>
          <w:rFonts w:ascii="Times New Roman" w:hAnsi="Times New Roman"/>
          <w:sz w:val="28"/>
          <w:szCs w:val="28"/>
        </w:rPr>
        <w:t xml:space="preserve">- </w:t>
      </w:r>
      <w:r w:rsidRPr="009E7D08">
        <w:rPr>
          <w:rFonts w:ascii="Times New Roman" w:hAnsi="Times New Roman"/>
          <w:sz w:val="28"/>
          <w:szCs w:val="28"/>
        </w:rPr>
        <w:t>кон</w:t>
      </w:r>
      <w:r w:rsidR="008E47D9" w:rsidRPr="009E7D08">
        <w:rPr>
          <w:rFonts w:ascii="Times New Roman" w:hAnsi="Times New Roman"/>
          <w:sz w:val="28"/>
          <w:szCs w:val="28"/>
        </w:rPr>
        <w:t>ференция на тему: «Обзор правоприменительной практики и изменений законодательства в сфере розничной продажи алкогольной продукции»</w:t>
      </w:r>
      <w:r w:rsidRPr="009E7D08">
        <w:rPr>
          <w:rFonts w:ascii="Times New Roman" w:hAnsi="Times New Roman"/>
          <w:sz w:val="28"/>
          <w:szCs w:val="28"/>
        </w:rPr>
        <w:t>, 24 сентября 2020 года</w:t>
      </w:r>
      <w:r w:rsidR="008E47D9" w:rsidRPr="009E7D08">
        <w:rPr>
          <w:rFonts w:ascii="Times New Roman" w:hAnsi="Times New Roman"/>
          <w:sz w:val="28"/>
          <w:szCs w:val="28"/>
        </w:rPr>
        <w:t>, г.</w:t>
      </w:r>
      <w:r w:rsidR="0047220B" w:rsidRPr="009E7D08">
        <w:rPr>
          <w:rFonts w:ascii="Times New Roman" w:hAnsi="Times New Roman"/>
          <w:sz w:val="28"/>
          <w:szCs w:val="28"/>
        </w:rPr>
        <w:t xml:space="preserve"> </w:t>
      </w:r>
      <w:r w:rsidR="008E47D9" w:rsidRPr="009E7D08">
        <w:rPr>
          <w:rFonts w:ascii="Times New Roman" w:hAnsi="Times New Roman"/>
          <w:sz w:val="28"/>
          <w:szCs w:val="28"/>
        </w:rPr>
        <w:t>Краснодар</w:t>
      </w:r>
      <w:r w:rsidR="0047220B" w:rsidRPr="009E7D08">
        <w:rPr>
          <w:rFonts w:ascii="Times New Roman" w:hAnsi="Times New Roman"/>
          <w:sz w:val="28"/>
          <w:szCs w:val="28"/>
        </w:rPr>
        <w:t xml:space="preserve">, </w:t>
      </w:r>
      <w:r w:rsidR="008E47D9" w:rsidRPr="009E7D08">
        <w:rPr>
          <w:rFonts w:ascii="Times New Roman" w:hAnsi="Times New Roman"/>
          <w:sz w:val="28"/>
          <w:szCs w:val="28"/>
        </w:rPr>
        <w:t>количество участников от МО Каневской район - 50 человек (онлайн);</w:t>
      </w:r>
    </w:p>
    <w:p w:rsidR="0047220B" w:rsidRPr="009E7D08" w:rsidRDefault="0047220B" w:rsidP="0047220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E7D08">
        <w:rPr>
          <w:rFonts w:ascii="Times New Roman" w:hAnsi="Times New Roman"/>
          <w:sz w:val="28"/>
          <w:szCs w:val="28"/>
        </w:rPr>
        <w:tab/>
      </w:r>
      <w:r w:rsidR="008E47D9" w:rsidRPr="009E7D08">
        <w:rPr>
          <w:rFonts w:ascii="Times New Roman" w:hAnsi="Times New Roman"/>
          <w:sz w:val="28"/>
          <w:szCs w:val="28"/>
        </w:rPr>
        <w:t>-</w:t>
      </w:r>
      <w:r w:rsidRPr="009E7D08">
        <w:rPr>
          <w:rFonts w:ascii="Times New Roman" w:hAnsi="Times New Roman"/>
          <w:sz w:val="28"/>
          <w:szCs w:val="28"/>
        </w:rPr>
        <w:t xml:space="preserve"> с</w:t>
      </w:r>
      <w:r w:rsidR="008E47D9" w:rsidRPr="009E7D08">
        <w:rPr>
          <w:rFonts w:ascii="Times New Roman" w:hAnsi="Times New Roman"/>
          <w:sz w:val="28"/>
          <w:szCs w:val="28"/>
        </w:rPr>
        <w:t xml:space="preserve">овещание </w:t>
      </w:r>
      <w:r w:rsidRPr="009E7D08">
        <w:rPr>
          <w:rFonts w:ascii="Times New Roman" w:hAnsi="Times New Roman"/>
          <w:sz w:val="28"/>
          <w:szCs w:val="28"/>
        </w:rPr>
        <w:t>на</w:t>
      </w:r>
      <w:r w:rsidR="008E47D9" w:rsidRPr="009E7D08">
        <w:rPr>
          <w:rFonts w:ascii="Times New Roman" w:hAnsi="Times New Roman"/>
          <w:sz w:val="28"/>
          <w:szCs w:val="28"/>
        </w:rPr>
        <w:t xml:space="preserve"> тем</w:t>
      </w:r>
      <w:r w:rsidRPr="009E7D08">
        <w:rPr>
          <w:rFonts w:ascii="Times New Roman" w:hAnsi="Times New Roman"/>
          <w:sz w:val="28"/>
          <w:szCs w:val="28"/>
        </w:rPr>
        <w:t>у</w:t>
      </w:r>
      <w:r w:rsidR="008E47D9" w:rsidRPr="009E7D08">
        <w:rPr>
          <w:rFonts w:ascii="Times New Roman" w:hAnsi="Times New Roman"/>
          <w:sz w:val="28"/>
          <w:szCs w:val="28"/>
        </w:rPr>
        <w:t>: «Увеличение мест торговли под реализацию сельскохозяйственной продукции» 9 октября 2020 г., количество участников от МО Каневской район - 30 человек (онлайн);</w:t>
      </w:r>
    </w:p>
    <w:p w:rsidR="008E47D9" w:rsidRPr="009E7D08" w:rsidRDefault="0047220B" w:rsidP="0047220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E7D08">
        <w:rPr>
          <w:rFonts w:ascii="Times New Roman" w:hAnsi="Times New Roman"/>
          <w:sz w:val="28"/>
          <w:szCs w:val="28"/>
        </w:rPr>
        <w:tab/>
      </w:r>
      <w:r w:rsidR="008E47D9" w:rsidRPr="009E7D08">
        <w:rPr>
          <w:rFonts w:ascii="Times New Roman" w:hAnsi="Times New Roman"/>
          <w:sz w:val="28"/>
          <w:szCs w:val="28"/>
        </w:rPr>
        <w:t>-</w:t>
      </w:r>
      <w:r w:rsidRPr="009E7D08">
        <w:rPr>
          <w:rFonts w:ascii="Times New Roman" w:hAnsi="Times New Roman"/>
          <w:sz w:val="28"/>
          <w:szCs w:val="28"/>
        </w:rPr>
        <w:t xml:space="preserve"> с</w:t>
      </w:r>
      <w:r w:rsidR="008E47D9" w:rsidRPr="009E7D08">
        <w:rPr>
          <w:rFonts w:ascii="Times New Roman" w:hAnsi="Times New Roman"/>
          <w:sz w:val="28"/>
          <w:szCs w:val="28"/>
        </w:rPr>
        <w:t>овещание на тему: «Электронная торговля как удобный канал сбыта товаров российских поставщиков» 13 ноября 2020 г</w:t>
      </w:r>
      <w:r w:rsidRPr="009E7D08">
        <w:rPr>
          <w:rFonts w:ascii="Times New Roman" w:hAnsi="Times New Roman"/>
          <w:sz w:val="28"/>
          <w:szCs w:val="28"/>
        </w:rPr>
        <w:t>ода</w:t>
      </w:r>
      <w:r w:rsidR="008E47D9" w:rsidRPr="009E7D08">
        <w:rPr>
          <w:rFonts w:ascii="Times New Roman" w:hAnsi="Times New Roman"/>
          <w:sz w:val="28"/>
          <w:szCs w:val="28"/>
        </w:rPr>
        <w:t>, количество участников от МО Каневской район - 80 человек (онлайн);</w:t>
      </w:r>
    </w:p>
    <w:p w:rsidR="008E47D9" w:rsidRPr="009E7D08" w:rsidRDefault="0047220B" w:rsidP="007D167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E7D08">
        <w:rPr>
          <w:rFonts w:ascii="Times New Roman" w:hAnsi="Times New Roman"/>
          <w:sz w:val="28"/>
          <w:szCs w:val="28"/>
        </w:rPr>
        <w:lastRenderedPageBreak/>
        <w:tab/>
      </w:r>
      <w:r w:rsidR="008E47D9" w:rsidRPr="009E7D08">
        <w:rPr>
          <w:rFonts w:ascii="Times New Roman" w:hAnsi="Times New Roman"/>
          <w:sz w:val="28"/>
          <w:szCs w:val="28"/>
        </w:rPr>
        <w:t>-</w:t>
      </w:r>
      <w:r w:rsidRPr="009E7D08">
        <w:rPr>
          <w:rFonts w:ascii="Times New Roman" w:hAnsi="Times New Roman"/>
          <w:sz w:val="28"/>
          <w:szCs w:val="28"/>
        </w:rPr>
        <w:t xml:space="preserve"> </w:t>
      </w:r>
      <w:r w:rsidR="006820A4" w:rsidRPr="009E7D08">
        <w:rPr>
          <w:rFonts w:ascii="Times New Roman" w:hAnsi="Times New Roman"/>
          <w:sz w:val="28"/>
          <w:szCs w:val="28"/>
        </w:rPr>
        <w:t>Агропромышленная выставка «</w:t>
      </w:r>
      <w:r w:rsidR="008E47D9" w:rsidRPr="009E7D08">
        <w:rPr>
          <w:rFonts w:ascii="Times New Roman" w:hAnsi="Times New Roman"/>
          <w:sz w:val="28"/>
          <w:szCs w:val="28"/>
        </w:rPr>
        <w:t xml:space="preserve">Кубанская Ярмарка </w:t>
      </w:r>
      <w:r w:rsidR="006820A4" w:rsidRPr="009E7D08">
        <w:rPr>
          <w:rFonts w:ascii="Times New Roman" w:hAnsi="Times New Roman"/>
          <w:sz w:val="28"/>
          <w:szCs w:val="28"/>
        </w:rPr>
        <w:t>–</w:t>
      </w:r>
      <w:r w:rsidRPr="009E7D08">
        <w:rPr>
          <w:rFonts w:ascii="Times New Roman" w:hAnsi="Times New Roman"/>
          <w:sz w:val="28"/>
          <w:szCs w:val="28"/>
        </w:rPr>
        <w:t xml:space="preserve"> </w:t>
      </w:r>
      <w:r w:rsidR="008E47D9" w:rsidRPr="009E7D08">
        <w:rPr>
          <w:rFonts w:ascii="Times New Roman" w:hAnsi="Times New Roman"/>
          <w:sz w:val="28"/>
          <w:szCs w:val="28"/>
        </w:rPr>
        <w:t>2020</w:t>
      </w:r>
      <w:r w:rsidR="006820A4" w:rsidRPr="009E7D08">
        <w:rPr>
          <w:rFonts w:ascii="Times New Roman" w:hAnsi="Times New Roman"/>
          <w:sz w:val="28"/>
          <w:szCs w:val="28"/>
        </w:rPr>
        <w:t xml:space="preserve">» </w:t>
      </w:r>
      <w:r w:rsidR="008E47D9" w:rsidRPr="009E7D08">
        <w:rPr>
          <w:rFonts w:ascii="Times New Roman" w:hAnsi="Times New Roman"/>
          <w:sz w:val="28"/>
          <w:szCs w:val="28"/>
        </w:rPr>
        <w:t>1</w:t>
      </w:r>
      <w:r w:rsidRPr="009E7D08">
        <w:rPr>
          <w:rFonts w:ascii="Times New Roman" w:hAnsi="Times New Roman"/>
          <w:sz w:val="28"/>
          <w:szCs w:val="28"/>
        </w:rPr>
        <w:t xml:space="preserve"> </w:t>
      </w:r>
      <w:r w:rsidR="008E47D9" w:rsidRPr="009E7D08">
        <w:rPr>
          <w:rFonts w:ascii="Times New Roman" w:hAnsi="Times New Roman"/>
          <w:sz w:val="28"/>
          <w:szCs w:val="28"/>
        </w:rPr>
        <w:t>-</w:t>
      </w:r>
      <w:r w:rsidRPr="009E7D08">
        <w:rPr>
          <w:rFonts w:ascii="Times New Roman" w:hAnsi="Times New Roman"/>
          <w:sz w:val="28"/>
          <w:szCs w:val="28"/>
        </w:rPr>
        <w:t xml:space="preserve"> </w:t>
      </w:r>
      <w:r w:rsidR="008E47D9" w:rsidRPr="009E7D08">
        <w:rPr>
          <w:rFonts w:ascii="Times New Roman" w:hAnsi="Times New Roman"/>
          <w:sz w:val="28"/>
          <w:szCs w:val="28"/>
        </w:rPr>
        <w:t>4 октября 2020</w:t>
      </w:r>
      <w:r w:rsidR="006820A4" w:rsidRPr="009E7D08">
        <w:rPr>
          <w:rFonts w:ascii="Times New Roman" w:hAnsi="Times New Roman"/>
          <w:sz w:val="28"/>
          <w:szCs w:val="28"/>
        </w:rPr>
        <w:t xml:space="preserve"> года,</w:t>
      </w:r>
      <w:r w:rsidR="008E47D9" w:rsidRPr="009E7D08">
        <w:rPr>
          <w:rFonts w:ascii="Times New Roman" w:hAnsi="Times New Roman"/>
          <w:sz w:val="28"/>
          <w:szCs w:val="28"/>
        </w:rPr>
        <w:t xml:space="preserve"> г. Краснодар</w:t>
      </w:r>
      <w:r w:rsidR="006820A4" w:rsidRPr="009E7D08">
        <w:rPr>
          <w:rFonts w:ascii="Times New Roman" w:hAnsi="Times New Roman"/>
          <w:sz w:val="28"/>
          <w:szCs w:val="28"/>
        </w:rPr>
        <w:t>,</w:t>
      </w:r>
      <w:r w:rsidR="008E47D9" w:rsidRPr="009E7D08">
        <w:rPr>
          <w:rFonts w:ascii="Times New Roman" w:hAnsi="Times New Roman"/>
          <w:sz w:val="28"/>
          <w:szCs w:val="28"/>
        </w:rPr>
        <w:t xml:space="preserve"> количество участников от МО Каневской район - 20 человек;</w:t>
      </w:r>
      <w:r w:rsidRPr="009E7D08">
        <w:rPr>
          <w:rFonts w:ascii="Times New Roman" w:hAnsi="Times New Roman"/>
          <w:sz w:val="28"/>
          <w:szCs w:val="28"/>
        </w:rPr>
        <w:t xml:space="preserve"> (</w:t>
      </w:r>
      <w:r w:rsidR="006820A4" w:rsidRPr="009E7D08">
        <w:rPr>
          <w:rFonts w:ascii="Times New Roman" w:hAnsi="Times New Roman"/>
          <w:sz w:val="28"/>
          <w:szCs w:val="28"/>
        </w:rPr>
        <w:t>25.09.2020</w:t>
      </w:r>
      <w:r w:rsidRPr="009E7D08">
        <w:rPr>
          <w:rFonts w:ascii="Times New Roman" w:hAnsi="Times New Roman"/>
          <w:sz w:val="28"/>
          <w:szCs w:val="28"/>
        </w:rPr>
        <w:t xml:space="preserve"> публикация о проведении юбилей</w:t>
      </w:r>
      <w:r w:rsidR="006820A4" w:rsidRPr="009E7D08">
        <w:rPr>
          <w:rFonts w:ascii="Times New Roman" w:hAnsi="Times New Roman"/>
          <w:sz w:val="28"/>
          <w:szCs w:val="28"/>
        </w:rPr>
        <w:t>ной выставки «Кубанская ярмарка» размещена на сайте МО Каневской район</w:t>
      </w:r>
      <w:r w:rsidRPr="009E7D08">
        <w:rPr>
          <w:rFonts w:ascii="Times New Roman" w:hAnsi="Times New Roman"/>
          <w:sz w:val="28"/>
          <w:szCs w:val="28"/>
        </w:rPr>
        <w:t xml:space="preserve"> </w:t>
      </w:r>
      <w:hyperlink r:id="rId42" w:history="1">
        <w:r w:rsidRPr="009E7D08">
          <w:rPr>
            <w:rStyle w:val="ae"/>
            <w:rFonts w:ascii="Times New Roman" w:hAnsi="Times New Roman"/>
            <w:sz w:val="28"/>
            <w:szCs w:val="28"/>
          </w:rPr>
          <w:t>https://kanevskadm.ru/news/yubileynaya-kubanskaya-yarmarka-proydet-v-krasnodare-v-nachale-oktyabrya/</w:t>
        </w:r>
      </w:hyperlink>
      <w:r w:rsidRPr="009E7D08">
        <w:rPr>
          <w:rFonts w:ascii="Times New Roman" w:hAnsi="Times New Roman"/>
          <w:sz w:val="28"/>
          <w:szCs w:val="28"/>
        </w:rPr>
        <w:t>);</w:t>
      </w:r>
    </w:p>
    <w:p w:rsidR="007D1673" w:rsidRPr="009E7D08" w:rsidRDefault="0047220B" w:rsidP="007D167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E7D08">
        <w:rPr>
          <w:rFonts w:ascii="Times New Roman" w:hAnsi="Times New Roman"/>
          <w:sz w:val="28"/>
          <w:szCs w:val="28"/>
        </w:rPr>
        <w:tab/>
      </w:r>
      <w:r w:rsidR="008E47D9" w:rsidRPr="009E7D08">
        <w:rPr>
          <w:rFonts w:ascii="Times New Roman" w:hAnsi="Times New Roman"/>
          <w:sz w:val="28"/>
          <w:szCs w:val="28"/>
        </w:rPr>
        <w:t>-</w:t>
      </w:r>
      <w:r w:rsidRPr="009E7D08">
        <w:rPr>
          <w:rFonts w:ascii="Times New Roman" w:hAnsi="Times New Roman"/>
          <w:sz w:val="28"/>
          <w:szCs w:val="28"/>
        </w:rPr>
        <w:t xml:space="preserve"> </w:t>
      </w:r>
      <w:r w:rsidR="006820A4" w:rsidRPr="009E7D08">
        <w:rPr>
          <w:rFonts w:ascii="Times New Roman" w:hAnsi="Times New Roman"/>
          <w:sz w:val="28"/>
          <w:szCs w:val="28"/>
        </w:rPr>
        <w:t>о</w:t>
      </w:r>
      <w:r w:rsidR="008E47D9" w:rsidRPr="009E7D08">
        <w:rPr>
          <w:rFonts w:ascii="Times New Roman" w:hAnsi="Times New Roman"/>
          <w:sz w:val="28"/>
          <w:szCs w:val="28"/>
        </w:rPr>
        <w:t>бучение по дополнительной профессиональной программе «Управление государственными и муниципальными закупками в контрактной системе», г.</w:t>
      </w:r>
      <w:r w:rsidRPr="009E7D08">
        <w:rPr>
          <w:rFonts w:ascii="Times New Roman" w:hAnsi="Times New Roman"/>
          <w:sz w:val="28"/>
          <w:szCs w:val="28"/>
        </w:rPr>
        <w:t xml:space="preserve"> </w:t>
      </w:r>
      <w:r w:rsidR="008E47D9" w:rsidRPr="009E7D08">
        <w:rPr>
          <w:rFonts w:ascii="Times New Roman" w:hAnsi="Times New Roman"/>
          <w:sz w:val="28"/>
          <w:szCs w:val="28"/>
        </w:rPr>
        <w:t>Краснодар, ООО «Академия стратегического управления», количество участников от МО Ка</w:t>
      </w:r>
      <w:r w:rsidR="00E06D26" w:rsidRPr="009E7D08">
        <w:rPr>
          <w:rFonts w:ascii="Times New Roman" w:hAnsi="Times New Roman"/>
          <w:sz w:val="28"/>
          <w:szCs w:val="28"/>
        </w:rPr>
        <w:t>невской район – с 18 мая</w:t>
      </w:r>
      <w:r w:rsidR="008E47D9" w:rsidRPr="009E7D08">
        <w:rPr>
          <w:rFonts w:ascii="Times New Roman" w:hAnsi="Times New Roman"/>
          <w:sz w:val="28"/>
          <w:szCs w:val="28"/>
        </w:rPr>
        <w:t xml:space="preserve"> по 5 июня 2020 г</w:t>
      </w:r>
      <w:r w:rsidR="00E06D26" w:rsidRPr="009E7D08">
        <w:rPr>
          <w:rFonts w:ascii="Times New Roman" w:hAnsi="Times New Roman"/>
          <w:sz w:val="28"/>
          <w:szCs w:val="28"/>
        </w:rPr>
        <w:t>ода</w:t>
      </w:r>
      <w:r w:rsidR="008E47D9" w:rsidRPr="009E7D08">
        <w:rPr>
          <w:rFonts w:ascii="Times New Roman" w:hAnsi="Times New Roman"/>
          <w:sz w:val="28"/>
          <w:szCs w:val="28"/>
        </w:rPr>
        <w:t xml:space="preserve"> - 5 человек, с 24 ноября</w:t>
      </w:r>
      <w:r w:rsidR="00E06D26" w:rsidRPr="009E7D08">
        <w:rPr>
          <w:rFonts w:ascii="Times New Roman" w:hAnsi="Times New Roman"/>
          <w:sz w:val="28"/>
          <w:szCs w:val="28"/>
        </w:rPr>
        <w:t xml:space="preserve"> </w:t>
      </w:r>
      <w:r w:rsidR="008E47D9" w:rsidRPr="009E7D08">
        <w:rPr>
          <w:rFonts w:ascii="Times New Roman" w:hAnsi="Times New Roman"/>
          <w:sz w:val="28"/>
          <w:szCs w:val="28"/>
        </w:rPr>
        <w:t>по 15 декабря 2020 г</w:t>
      </w:r>
      <w:r w:rsidR="00E06D26" w:rsidRPr="009E7D08">
        <w:rPr>
          <w:rFonts w:ascii="Times New Roman" w:hAnsi="Times New Roman"/>
          <w:sz w:val="28"/>
          <w:szCs w:val="28"/>
        </w:rPr>
        <w:t>ода</w:t>
      </w:r>
      <w:r w:rsidR="008E47D9" w:rsidRPr="009E7D08">
        <w:rPr>
          <w:rFonts w:ascii="Times New Roman" w:hAnsi="Times New Roman"/>
          <w:sz w:val="28"/>
          <w:szCs w:val="28"/>
        </w:rPr>
        <w:t xml:space="preserve"> - 1 человек;</w:t>
      </w:r>
    </w:p>
    <w:p w:rsidR="005D0BBE" w:rsidRPr="009E7D08" w:rsidRDefault="00A21DB5" w:rsidP="00A21DB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E7D08">
        <w:rPr>
          <w:rFonts w:ascii="Times New Roman" w:hAnsi="Times New Roman"/>
          <w:sz w:val="28"/>
          <w:szCs w:val="28"/>
        </w:rPr>
        <w:tab/>
        <w:t>- обучение по программе повышения квалификации «</w:t>
      </w:r>
      <w:r w:rsidR="005D0BBE" w:rsidRPr="009E7D08">
        <w:rPr>
          <w:rFonts w:ascii="Times New Roman" w:hAnsi="Times New Roman"/>
          <w:sz w:val="28"/>
          <w:szCs w:val="28"/>
        </w:rPr>
        <w:t>Основы цифровой экономики</w:t>
      </w:r>
      <w:r w:rsidRPr="009E7D08">
        <w:rPr>
          <w:rFonts w:ascii="Times New Roman" w:hAnsi="Times New Roman"/>
          <w:sz w:val="28"/>
          <w:szCs w:val="28"/>
        </w:rPr>
        <w:t>», г. Краснодар, с 9 по 11 сентября 2020 года,</w:t>
      </w:r>
      <w:r w:rsidR="004575CD" w:rsidRPr="009E7D08">
        <w:rPr>
          <w:rFonts w:ascii="Times New Roman" w:hAnsi="Times New Roman"/>
          <w:sz w:val="28"/>
          <w:szCs w:val="28"/>
        </w:rPr>
        <w:t xml:space="preserve"> количество участников от МО Каневской район - 2 человека;</w:t>
      </w:r>
    </w:p>
    <w:p w:rsidR="007D1673" w:rsidRPr="009E7D08" w:rsidRDefault="007D1673" w:rsidP="007D167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E7D08">
        <w:rPr>
          <w:rFonts w:ascii="Times New Roman" w:hAnsi="Times New Roman"/>
          <w:sz w:val="28"/>
          <w:szCs w:val="28"/>
        </w:rPr>
        <w:tab/>
        <w:t>- обучение по программе повышения квалификации «Антикоррупционные технологии в профессиональной деятельности муниципальных служащих», с 19 по 21 августа 2020 года г. Краснодар, количество участников от МО Каневской район - 1 человек.</w:t>
      </w:r>
    </w:p>
    <w:p w:rsidR="003366A3" w:rsidRPr="009E7D08" w:rsidRDefault="003366A3" w:rsidP="003366A3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9E7D08">
        <w:rPr>
          <w:rFonts w:ascii="Times New Roman" w:eastAsiaTheme="minorHAnsi" w:hAnsi="Times New Roman"/>
          <w:sz w:val="28"/>
          <w:szCs w:val="28"/>
        </w:rPr>
        <w:t xml:space="preserve">2. В  </w:t>
      </w:r>
      <w:r w:rsidR="008942E0" w:rsidRPr="009E7D08">
        <w:rPr>
          <w:rFonts w:ascii="Times New Roman" w:eastAsiaTheme="minorHAnsi" w:hAnsi="Times New Roman"/>
          <w:sz w:val="28"/>
          <w:szCs w:val="28"/>
        </w:rPr>
        <w:t>4</w:t>
      </w:r>
      <w:r w:rsidRPr="009E7D08">
        <w:rPr>
          <w:rFonts w:ascii="Times New Roman" w:eastAsiaTheme="minorHAnsi" w:hAnsi="Times New Roman"/>
          <w:sz w:val="28"/>
          <w:szCs w:val="28"/>
        </w:rPr>
        <w:t xml:space="preserve"> </w:t>
      </w:r>
      <w:r w:rsidR="008942E0" w:rsidRPr="009E7D08">
        <w:rPr>
          <w:rFonts w:ascii="Times New Roman" w:eastAsiaTheme="minorHAnsi" w:hAnsi="Times New Roman"/>
          <w:sz w:val="28"/>
          <w:szCs w:val="28"/>
        </w:rPr>
        <w:t xml:space="preserve">обучающих мероприятиях </w:t>
      </w:r>
      <w:r w:rsidRPr="009E7D08">
        <w:rPr>
          <w:rFonts w:ascii="Times New Roman" w:eastAsiaTheme="minorHAnsi" w:hAnsi="Times New Roman"/>
          <w:sz w:val="28"/>
          <w:szCs w:val="28"/>
        </w:rPr>
        <w:t xml:space="preserve">по вопросам содействия развитию конкуренции, проводимых на федеральном уровне приняли участие </w:t>
      </w:r>
      <w:r w:rsidR="008942E0" w:rsidRPr="009E7D08">
        <w:rPr>
          <w:rFonts w:ascii="Times New Roman" w:eastAsiaTheme="minorHAnsi" w:hAnsi="Times New Roman"/>
          <w:sz w:val="28"/>
          <w:szCs w:val="28"/>
        </w:rPr>
        <w:t>54 представителя</w:t>
      </w:r>
      <w:r w:rsidRPr="009E7D08">
        <w:rPr>
          <w:rFonts w:ascii="Times New Roman" w:eastAsiaTheme="minorHAnsi" w:hAnsi="Times New Roman"/>
          <w:sz w:val="28"/>
          <w:szCs w:val="28"/>
        </w:rPr>
        <w:t xml:space="preserve"> муниципального образования Каневской район:</w:t>
      </w:r>
    </w:p>
    <w:p w:rsidR="008E47D9" w:rsidRPr="009E7D08" w:rsidRDefault="0077372B" w:rsidP="0077372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E7D08">
        <w:rPr>
          <w:rFonts w:ascii="Times New Roman" w:eastAsiaTheme="minorHAnsi" w:hAnsi="Times New Roman"/>
          <w:sz w:val="28"/>
          <w:szCs w:val="28"/>
        </w:rPr>
        <w:tab/>
      </w:r>
      <w:r w:rsidR="008E47D9" w:rsidRPr="009E7D08">
        <w:rPr>
          <w:rFonts w:ascii="Times New Roman" w:eastAsiaTheme="minorHAnsi" w:hAnsi="Times New Roman"/>
          <w:sz w:val="28"/>
          <w:szCs w:val="28"/>
        </w:rPr>
        <w:t xml:space="preserve"> </w:t>
      </w:r>
      <w:r w:rsidR="008E47D9" w:rsidRPr="009E7D08">
        <w:rPr>
          <w:rFonts w:ascii="Times New Roman" w:hAnsi="Times New Roman"/>
          <w:sz w:val="28"/>
          <w:szCs w:val="28"/>
        </w:rPr>
        <w:t>-</w:t>
      </w:r>
      <w:r w:rsidR="008942E0" w:rsidRPr="009E7D08">
        <w:rPr>
          <w:rFonts w:ascii="Times New Roman" w:hAnsi="Times New Roman"/>
          <w:sz w:val="28"/>
          <w:szCs w:val="28"/>
        </w:rPr>
        <w:t xml:space="preserve"> </w:t>
      </w:r>
      <w:r w:rsidR="008E47D9" w:rsidRPr="009E7D08">
        <w:rPr>
          <w:rFonts w:ascii="Times New Roman" w:hAnsi="Times New Roman"/>
          <w:sz w:val="28"/>
          <w:szCs w:val="28"/>
        </w:rPr>
        <w:t>IV Всероссийская н</w:t>
      </w:r>
      <w:r w:rsidRPr="009E7D08">
        <w:rPr>
          <w:rFonts w:ascii="Times New Roman" w:hAnsi="Times New Roman"/>
          <w:sz w:val="28"/>
          <w:szCs w:val="28"/>
        </w:rPr>
        <w:t>аучно-практическая конференция «</w:t>
      </w:r>
      <w:r w:rsidR="008E47D9" w:rsidRPr="009E7D08">
        <w:rPr>
          <w:rFonts w:ascii="Times New Roman" w:hAnsi="Times New Roman"/>
          <w:sz w:val="28"/>
          <w:szCs w:val="28"/>
        </w:rPr>
        <w:t>Актуальные аспекты развития сельского (аграрного) туризма в России</w:t>
      </w:r>
      <w:r w:rsidRPr="009E7D08">
        <w:rPr>
          <w:rFonts w:ascii="Times New Roman" w:hAnsi="Times New Roman"/>
          <w:sz w:val="28"/>
          <w:szCs w:val="28"/>
        </w:rPr>
        <w:t>»,</w:t>
      </w:r>
      <w:r w:rsidR="008E47D9" w:rsidRPr="009E7D08">
        <w:rPr>
          <w:rFonts w:ascii="Times New Roman" w:hAnsi="Times New Roman"/>
          <w:sz w:val="28"/>
          <w:szCs w:val="28"/>
        </w:rPr>
        <w:t xml:space="preserve"> 24 августа 2020 года, г. Краснодар, количество участников от МО Каневской район - 50 человек (онлайн);</w:t>
      </w:r>
    </w:p>
    <w:p w:rsidR="008E47D9" w:rsidRPr="009E7D08" w:rsidRDefault="0077372B" w:rsidP="0077372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E7D08">
        <w:rPr>
          <w:rFonts w:ascii="Times New Roman" w:hAnsi="Times New Roman"/>
          <w:sz w:val="28"/>
          <w:szCs w:val="28"/>
        </w:rPr>
        <w:tab/>
      </w:r>
      <w:r w:rsidR="008E47D9" w:rsidRPr="009E7D08">
        <w:rPr>
          <w:rFonts w:ascii="Times New Roman" w:hAnsi="Times New Roman"/>
          <w:sz w:val="28"/>
          <w:szCs w:val="28"/>
        </w:rPr>
        <w:t>- курс повышения квалификации «Практика внедрения антимонопольного комплаенса и применения антимонопольного законодательства органами государственной власти и местного самоуправления»,</w:t>
      </w:r>
      <w:r w:rsidRPr="009E7D08">
        <w:rPr>
          <w:rFonts w:ascii="Times New Roman" w:hAnsi="Times New Roman"/>
          <w:sz w:val="28"/>
          <w:szCs w:val="28"/>
        </w:rPr>
        <w:t xml:space="preserve"> </w:t>
      </w:r>
      <w:r w:rsidR="008E47D9" w:rsidRPr="009E7D08">
        <w:rPr>
          <w:rFonts w:ascii="Times New Roman" w:hAnsi="Times New Roman"/>
          <w:sz w:val="28"/>
          <w:szCs w:val="28"/>
        </w:rPr>
        <w:t>г.Казань, 25-26 февраля 2020 г</w:t>
      </w:r>
      <w:r w:rsidRPr="009E7D08">
        <w:rPr>
          <w:rFonts w:ascii="Times New Roman" w:hAnsi="Times New Roman"/>
          <w:sz w:val="28"/>
          <w:szCs w:val="28"/>
        </w:rPr>
        <w:t>ода</w:t>
      </w:r>
      <w:r w:rsidR="008E47D9" w:rsidRPr="009E7D08">
        <w:rPr>
          <w:rFonts w:ascii="Times New Roman" w:hAnsi="Times New Roman"/>
          <w:sz w:val="28"/>
          <w:szCs w:val="28"/>
        </w:rPr>
        <w:t>, количество участников от МО Каневской район - 1 человек</w:t>
      </w:r>
      <w:bookmarkStart w:id="1" w:name="_GoBack"/>
      <w:r w:rsidR="008E47D9" w:rsidRPr="009E7D08">
        <w:rPr>
          <w:rFonts w:ascii="Times New Roman" w:hAnsi="Times New Roman"/>
          <w:color w:val="000000" w:themeColor="text1"/>
          <w:sz w:val="28"/>
          <w:szCs w:val="28"/>
        </w:rPr>
        <w:t>;</w:t>
      </w:r>
      <w:bookmarkEnd w:id="1"/>
    </w:p>
    <w:p w:rsidR="008E47D9" w:rsidRPr="009E7D08" w:rsidRDefault="0077372B" w:rsidP="0077372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E7D08">
        <w:rPr>
          <w:rFonts w:ascii="Times New Roman" w:hAnsi="Times New Roman"/>
          <w:sz w:val="28"/>
          <w:szCs w:val="28"/>
        </w:rPr>
        <w:tab/>
      </w:r>
      <w:r w:rsidR="008E47D9" w:rsidRPr="009E7D08">
        <w:rPr>
          <w:rFonts w:ascii="Times New Roman" w:hAnsi="Times New Roman"/>
          <w:sz w:val="28"/>
          <w:szCs w:val="28"/>
        </w:rPr>
        <w:t>- курс повышения квалификации по программе «Проектное управление в решении задач национальных проектов: региональный аспект», 23 ноября по 4 декабря 2020 г</w:t>
      </w:r>
      <w:r w:rsidRPr="009E7D08">
        <w:rPr>
          <w:rFonts w:ascii="Times New Roman" w:hAnsi="Times New Roman"/>
          <w:sz w:val="28"/>
          <w:szCs w:val="28"/>
        </w:rPr>
        <w:t>ода</w:t>
      </w:r>
      <w:r w:rsidR="008E47D9" w:rsidRPr="009E7D08">
        <w:rPr>
          <w:rFonts w:ascii="Times New Roman" w:hAnsi="Times New Roman"/>
          <w:sz w:val="28"/>
          <w:szCs w:val="28"/>
        </w:rPr>
        <w:t>, г. Ростов-на-Дону,  количество участников от МО Каневской район - 2 человека;</w:t>
      </w:r>
    </w:p>
    <w:p w:rsidR="008E47D9" w:rsidRPr="009E7D08" w:rsidRDefault="0077372B" w:rsidP="0077372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E7D08">
        <w:rPr>
          <w:rFonts w:ascii="Times New Roman" w:hAnsi="Times New Roman"/>
          <w:sz w:val="28"/>
          <w:szCs w:val="28"/>
        </w:rPr>
        <w:tab/>
      </w:r>
      <w:r w:rsidR="008E47D9" w:rsidRPr="009E7D08">
        <w:rPr>
          <w:rFonts w:ascii="Times New Roman" w:hAnsi="Times New Roman"/>
          <w:sz w:val="28"/>
          <w:szCs w:val="28"/>
        </w:rPr>
        <w:t>- образовательная программа «Системный подход в управлении регион</w:t>
      </w:r>
      <w:r w:rsidRPr="009E7D08">
        <w:rPr>
          <w:rFonts w:ascii="Times New Roman" w:hAnsi="Times New Roman"/>
          <w:sz w:val="28"/>
          <w:szCs w:val="28"/>
        </w:rPr>
        <w:t>ом», с 28 по 30 сентября 2020 года</w:t>
      </w:r>
      <w:r w:rsidR="008E47D9" w:rsidRPr="009E7D08">
        <w:rPr>
          <w:rFonts w:ascii="Times New Roman" w:hAnsi="Times New Roman"/>
          <w:sz w:val="28"/>
          <w:szCs w:val="28"/>
        </w:rPr>
        <w:t>, г. Ростов-на-Дону,</w:t>
      </w:r>
      <w:r w:rsidRPr="009E7D08">
        <w:rPr>
          <w:rFonts w:ascii="Times New Roman" w:hAnsi="Times New Roman"/>
          <w:sz w:val="28"/>
          <w:szCs w:val="28"/>
        </w:rPr>
        <w:t xml:space="preserve"> </w:t>
      </w:r>
      <w:r w:rsidR="008E47D9" w:rsidRPr="009E7D08">
        <w:rPr>
          <w:rFonts w:ascii="Times New Roman" w:hAnsi="Times New Roman"/>
          <w:color w:val="000000" w:themeColor="text1"/>
          <w:sz w:val="28"/>
          <w:szCs w:val="28"/>
        </w:rPr>
        <w:t>количество участников от МО Каневской район - 1 человек</w:t>
      </w:r>
      <w:r w:rsidR="008942E0" w:rsidRPr="009E7D08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45223D" w:rsidRPr="009E7D08" w:rsidRDefault="0045223D" w:rsidP="0045223D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u w:val="single"/>
        </w:rPr>
      </w:pPr>
      <w:r w:rsidRPr="009E7D08">
        <w:rPr>
          <w:rFonts w:ascii="Times New Roman" w:eastAsiaTheme="minorHAnsi" w:hAnsi="Times New Roman"/>
          <w:sz w:val="28"/>
          <w:szCs w:val="28"/>
        </w:rPr>
        <w:t xml:space="preserve">3. </w:t>
      </w:r>
      <w:r w:rsidRPr="009E7D08">
        <w:rPr>
          <w:rFonts w:ascii="Times New Roman" w:eastAsiaTheme="minorHAnsi" w:hAnsi="Times New Roman"/>
          <w:sz w:val="28"/>
          <w:szCs w:val="28"/>
          <w:u w:val="single"/>
        </w:rPr>
        <w:t xml:space="preserve">Администрацией муниципального образования Каневской район проведено </w:t>
      </w:r>
      <w:r w:rsidR="000F25F3" w:rsidRPr="009E7D08">
        <w:rPr>
          <w:rFonts w:ascii="Times New Roman" w:eastAsiaTheme="minorHAnsi" w:hAnsi="Times New Roman"/>
          <w:sz w:val="28"/>
          <w:szCs w:val="28"/>
          <w:u w:val="single"/>
        </w:rPr>
        <w:t>8</w:t>
      </w:r>
      <w:r w:rsidRPr="009E7D08">
        <w:rPr>
          <w:rFonts w:ascii="Times New Roman" w:eastAsiaTheme="minorHAnsi" w:hAnsi="Times New Roman"/>
          <w:sz w:val="28"/>
          <w:szCs w:val="28"/>
          <w:u w:val="single"/>
        </w:rPr>
        <w:t xml:space="preserve"> обучающих мероприятий по вопросам содействия развития конкуренции с представителями отраслевых структурных подразделений администрации и подведомственных учреждений, организаций муниципального образования:</w:t>
      </w:r>
    </w:p>
    <w:p w:rsidR="001C25EB" w:rsidRPr="009E7D08" w:rsidRDefault="001C25EB" w:rsidP="001C25EB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9E7D08">
        <w:rPr>
          <w:rFonts w:ascii="Times New Roman" w:eastAsiaTheme="minorHAnsi" w:hAnsi="Times New Roman"/>
          <w:sz w:val="28"/>
          <w:szCs w:val="28"/>
        </w:rPr>
        <w:t>- управлением по регулированию контрактной системы в сфере закупок администрации муниципального образования Каневской район проведены рабочие встречи с заказчиками</w:t>
      </w:r>
      <w:r w:rsidR="00CD7AD6" w:rsidRPr="009E7D08">
        <w:rPr>
          <w:rFonts w:ascii="Times New Roman" w:eastAsiaTheme="minorHAnsi" w:hAnsi="Times New Roman"/>
          <w:sz w:val="28"/>
          <w:szCs w:val="28"/>
        </w:rPr>
        <w:t>,</w:t>
      </w:r>
      <w:r w:rsidRPr="009E7D08">
        <w:rPr>
          <w:rFonts w:ascii="Times New Roman" w:eastAsiaTheme="minorHAnsi" w:hAnsi="Times New Roman"/>
          <w:sz w:val="28"/>
          <w:szCs w:val="28"/>
        </w:rPr>
        <w:t xml:space="preserve"> представителями учреждений, организаций и сельских поселений Каневского района по вопросам применения Федерального закона от 5 апреля 2013 года № 44-ФЗ «О контрактной системе в сфере закупок </w:t>
      </w:r>
      <w:r w:rsidRPr="009E7D08">
        <w:rPr>
          <w:rFonts w:ascii="Times New Roman" w:eastAsiaTheme="minorHAnsi" w:hAnsi="Times New Roman"/>
          <w:sz w:val="28"/>
          <w:szCs w:val="28"/>
        </w:rPr>
        <w:lastRenderedPageBreak/>
        <w:t>товаров, работ, услуг для обеспечения государственных и муниципальных нужд», Федерального закона от 18июля 2011 года № 223-ФЗ «О закупках товаров, работ, услуг отдельными видами юридических лиц», об осуществлении ведомственного, внутреннего финансового контроля в сфере закупок,</w:t>
      </w:r>
      <w:r w:rsidR="00CD7AD6" w:rsidRPr="009E7D08">
        <w:rPr>
          <w:rFonts w:ascii="Times New Roman" w:eastAsiaTheme="minorHAnsi" w:hAnsi="Times New Roman"/>
          <w:sz w:val="28"/>
          <w:szCs w:val="28"/>
        </w:rPr>
        <w:t xml:space="preserve"> 2</w:t>
      </w:r>
      <w:r w:rsidRPr="009E7D08">
        <w:rPr>
          <w:rFonts w:ascii="Times New Roman" w:eastAsiaTheme="minorHAnsi" w:hAnsi="Times New Roman"/>
          <w:sz w:val="28"/>
          <w:szCs w:val="28"/>
        </w:rPr>
        <w:t xml:space="preserve"> </w:t>
      </w:r>
      <w:r w:rsidR="00CD7AD6" w:rsidRPr="009E7D08">
        <w:rPr>
          <w:rFonts w:ascii="Times New Roman" w:eastAsiaTheme="minorHAnsi" w:hAnsi="Times New Roman"/>
          <w:sz w:val="28"/>
          <w:szCs w:val="28"/>
        </w:rPr>
        <w:t>марта</w:t>
      </w:r>
      <w:r w:rsidRPr="009E7D08">
        <w:rPr>
          <w:rFonts w:ascii="Times New Roman" w:eastAsiaTheme="minorHAnsi" w:hAnsi="Times New Roman"/>
          <w:sz w:val="28"/>
          <w:szCs w:val="28"/>
        </w:rPr>
        <w:t xml:space="preserve"> и </w:t>
      </w:r>
      <w:r w:rsidR="00CD7AD6" w:rsidRPr="009E7D08">
        <w:rPr>
          <w:rFonts w:ascii="Times New Roman" w:eastAsiaTheme="minorHAnsi" w:hAnsi="Times New Roman"/>
          <w:sz w:val="28"/>
          <w:szCs w:val="28"/>
        </w:rPr>
        <w:t>14 декабр</w:t>
      </w:r>
      <w:r w:rsidRPr="009E7D08">
        <w:rPr>
          <w:rFonts w:ascii="Times New Roman" w:eastAsiaTheme="minorHAnsi" w:hAnsi="Times New Roman"/>
          <w:sz w:val="28"/>
          <w:szCs w:val="28"/>
        </w:rPr>
        <w:t>я 20</w:t>
      </w:r>
      <w:r w:rsidR="00CD7AD6" w:rsidRPr="009E7D08">
        <w:rPr>
          <w:rFonts w:ascii="Times New Roman" w:eastAsiaTheme="minorHAnsi" w:hAnsi="Times New Roman"/>
          <w:sz w:val="28"/>
          <w:szCs w:val="28"/>
        </w:rPr>
        <w:t>20</w:t>
      </w:r>
      <w:r w:rsidRPr="009E7D08">
        <w:rPr>
          <w:rFonts w:ascii="Times New Roman" w:eastAsiaTheme="minorHAnsi" w:hAnsi="Times New Roman"/>
          <w:sz w:val="28"/>
          <w:szCs w:val="28"/>
        </w:rPr>
        <w:t xml:space="preserve"> года; в рамках указанных мероприятий затронуты вопросы по соблюдению антимонопольного законодательства, ст.Каневская, количество учас</w:t>
      </w:r>
      <w:r w:rsidR="00CD7AD6" w:rsidRPr="009E7D08">
        <w:rPr>
          <w:rFonts w:ascii="Times New Roman" w:eastAsiaTheme="minorHAnsi" w:hAnsi="Times New Roman"/>
          <w:sz w:val="28"/>
          <w:szCs w:val="28"/>
        </w:rPr>
        <w:t>тников от МО Каневской район - 39</w:t>
      </w:r>
      <w:r w:rsidRPr="009E7D08">
        <w:rPr>
          <w:rFonts w:ascii="Times New Roman" w:eastAsiaTheme="minorHAnsi" w:hAnsi="Times New Roman"/>
          <w:sz w:val="28"/>
          <w:szCs w:val="28"/>
        </w:rPr>
        <w:t xml:space="preserve"> человек (руководители и сотрудники отраслевых (функциональных) органов администрации МО Каневской район, специалисты сельских поселений, предприятий и организаций Каневского района, руководители контрольно-надзорных органов);</w:t>
      </w:r>
    </w:p>
    <w:p w:rsidR="007906E4" w:rsidRPr="009E7D08" w:rsidRDefault="007906E4" w:rsidP="007906E4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9E7D08">
        <w:rPr>
          <w:rFonts w:ascii="Times New Roman" w:eastAsiaTheme="minorHAnsi" w:hAnsi="Times New Roman"/>
          <w:sz w:val="28"/>
          <w:szCs w:val="28"/>
        </w:rPr>
        <w:tab/>
        <w:t>- совещание на тему «</w:t>
      </w:r>
      <w:r w:rsidRPr="009E7D08">
        <w:rPr>
          <w:rFonts w:ascii="Times New Roman" w:hAnsi="Times New Roman"/>
          <w:sz w:val="28"/>
          <w:szCs w:val="28"/>
        </w:rPr>
        <w:t>Состояние посевов озимых культур в Каневском районе и текущая ситуация в отрасли растениеводства</w:t>
      </w:r>
      <w:r w:rsidRPr="009E7D08">
        <w:rPr>
          <w:rFonts w:ascii="Times New Roman" w:eastAsiaTheme="minorHAnsi" w:hAnsi="Times New Roman"/>
          <w:sz w:val="28"/>
          <w:szCs w:val="28"/>
        </w:rPr>
        <w:t>», 20 мая 2020 года, количество участников от МО Каневской район - 30 человек (руководители и сотрудники управления сельского хозяйства администрации МО Каневской район, руководители сельхозпредприятий, главы КФХ руководители контрольно-надзорных органов);</w:t>
      </w:r>
    </w:p>
    <w:p w:rsidR="00117875" w:rsidRPr="009E7D08" w:rsidRDefault="00117875" w:rsidP="00117875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 w:rsidRPr="009E7D08">
        <w:rPr>
          <w:rFonts w:ascii="Times New Roman" w:eastAsiaTheme="minorHAnsi" w:hAnsi="Times New Roman"/>
          <w:sz w:val="28"/>
          <w:szCs w:val="28"/>
        </w:rPr>
        <w:t xml:space="preserve">- </w:t>
      </w:r>
      <w:r w:rsidRPr="009E7D08">
        <w:rPr>
          <w:rFonts w:ascii="Times New Roman" w:eastAsia="Times New Roman" w:hAnsi="Times New Roman"/>
          <w:bCs/>
          <w:kern w:val="36"/>
          <w:sz w:val="28"/>
          <w:szCs w:val="28"/>
        </w:rPr>
        <w:t>планерное совещание по вопросу «</w:t>
      </w:r>
      <w:r w:rsidRPr="009E7D0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О реализации национальных проектов  на территории муниципальном образовании Каневской район», 27 января 2020 года,</w:t>
      </w:r>
      <w:r w:rsidRPr="009E7D08">
        <w:rPr>
          <w:rFonts w:ascii="Times New Roman" w:eastAsiaTheme="minorHAnsi" w:hAnsi="Times New Roman"/>
          <w:sz w:val="28"/>
          <w:szCs w:val="28"/>
        </w:rPr>
        <w:t xml:space="preserve"> количество участников от МО Каневской район - 30 человек (руководители и сотрудники администрации МО Каневской район, главы сельских поселений, специалисты предприятий, руководители контрольно-надзорных органов);</w:t>
      </w:r>
    </w:p>
    <w:p w:rsidR="005F4D6B" w:rsidRPr="009E7D08" w:rsidRDefault="005F4D6B" w:rsidP="005F4D6B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9E7D08">
        <w:rPr>
          <w:rFonts w:ascii="Times New Roman" w:eastAsiaTheme="minorHAnsi" w:hAnsi="Times New Roman"/>
          <w:sz w:val="28"/>
          <w:szCs w:val="28"/>
        </w:rPr>
        <w:t>- в рамках работы направленной на реализацию национальных проектов в муниципальном образовании Каневской район под председательством главы муниципального образования Каневской район А.В. Герасименко проведено  расширенное совещание на тему:</w:t>
      </w:r>
      <w:r w:rsidRPr="009E7D08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Pr="009E7D08">
        <w:rPr>
          <w:rFonts w:ascii="Times New Roman" w:eastAsiaTheme="minorHAnsi" w:hAnsi="Times New Roman"/>
          <w:sz w:val="28"/>
          <w:szCs w:val="28"/>
        </w:rPr>
        <w:t>«</w:t>
      </w:r>
      <w:r w:rsidRPr="009E7D08">
        <w:rPr>
          <w:rFonts w:ascii="Times New Roman" w:hAnsi="Times New Roman"/>
          <w:sz w:val="28"/>
          <w:szCs w:val="28"/>
        </w:rPr>
        <w:t>О ходе реализации Указа Президента Российской Федерации от 7 мая 2018 г. № 204 «О национальных целях и стратегических задачах развития Российской Федерации на период до 2024 года» на территории муниципального образования Каневской район</w:t>
      </w:r>
      <w:r w:rsidRPr="009E7D08">
        <w:rPr>
          <w:rFonts w:ascii="Times New Roman" w:eastAsiaTheme="minorHAnsi" w:hAnsi="Times New Roman"/>
          <w:sz w:val="28"/>
          <w:szCs w:val="28"/>
        </w:rPr>
        <w:t xml:space="preserve">», 19 февраля 2020 года, количество участников от МО Каневской район - </w:t>
      </w:r>
      <w:r w:rsidR="00E764BD" w:rsidRPr="009E7D08">
        <w:rPr>
          <w:rFonts w:ascii="Times New Roman" w:eastAsiaTheme="minorHAnsi" w:hAnsi="Times New Roman"/>
          <w:sz w:val="28"/>
          <w:szCs w:val="28"/>
        </w:rPr>
        <w:t>29</w:t>
      </w:r>
      <w:r w:rsidRPr="009E7D08">
        <w:rPr>
          <w:rFonts w:ascii="Times New Roman" w:eastAsiaTheme="minorHAnsi" w:hAnsi="Times New Roman"/>
          <w:sz w:val="28"/>
          <w:szCs w:val="28"/>
        </w:rPr>
        <w:t xml:space="preserve"> человек (руководители и сотрудники администрации МО Каневской район, главы сельских поселений, ЦЗН в Каневском районе, ГБУЗ «Каневская ЦРБ»);</w:t>
      </w:r>
    </w:p>
    <w:p w:rsidR="005F4D6B" w:rsidRPr="009E7D08" w:rsidRDefault="00806A57" w:rsidP="00806A57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 w:rsidRPr="009E7D08">
        <w:rPr>
          <w:rFonts w:ascii="Times New Roman" w:eastAsiaTheme="minorHAnsi" w:hAnsi="Times New Roman"/>
          <w:sz w:val="28"/>
          <w:szCs w:val="28"/>
        </w:rPr>
        <w:t xml:space="preserve">- </w:t>
      </w:r>
      <w:r w:rsidRPr="009E7D08">
        <w:rPr>
          <w:rFonts w:ascii="Times New Roman" w:eastAsia="Times New Roman" w:hAnsi="Times New Roman"/>
          <w:bCs/>
          <w:kern w:val="36"/>
          <w:sz w:val="28"/>
          <w:szCs w:val="28"/>
        </w:rPr>
        <w:t>планерное совещание по вопросу «</w:t>
      </w:r>
      <w:r w:rsidR="005F4D6B" w:rsidRPr="009E7D0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О реализации </w:t>
      </w:r>
      <w:r w:rsidR="00704529" w:rsidRPr="009E7D0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н</w:t>
      </w:r>
      <w:r w:rsidR="005F4D6B" w:rsidRPr="009E7D0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ационального проекта</w:t>
      </w:r>
      <w:r w:rsidRPr="009E7D0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</w:t>
      </w:r>
      <w:r w:rsidR="005F4D6B" w:rsidRPr="009E7D0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«Производительность труда и поддержка занятости» в муниципальном образовании Каневской район</w:t>
      </w:r>
      <w:r w:rsidRPr="009E7D0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», 27 июля 2020 года,</w:t>
      </w:r>
      <w:r w:rsidRPr="009E7D08">
        <w:rPr>
          <w:rFonts w:ascii="Times New Roman" w:eastAsiaTheme="minorHAnsi" w:hAnsi="Times New Roman"/>
          <w:sz w:val="28"/>
          <w:szCs w:val="28"/>
        </w:rPr>
        <w:t xml:space="preserve"> количество участников от МО Каневской район - 29 человек (руководители и сотрудники администрации МО Каневской район, главы сельских поселений, специалисты предприятий, руководители контрольно-надзорных органов);</w:t>
      </w:r>
    </w:p>
    <w:p w:rsidR="0045223D" w:rsidRPr="009E7D08" w:rsidRDefault="0045223D" w:rsidP="0045223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E7D08">
        <w:rPr>
          <w:rFonts w:ascii="Times New Roman" w:hAnsi="Times New Roman"/>
          <w:sz w:val="28"/>
          <w:szCs w:val="28"/>
        </w:rPr>
        <w:tab/>
        <w:t>- заседание районной межведомственной комиссии при администрации муниципального образования Каневской район по организации взаимодействия в сфере оборота алкогольной и спиртосодержащей продукции на территории Каневского района 17 января 2020 г</w:t>
      </w:r>
      <w:r w:rsidR="001C25EB" w:rsidRPr="009E7D08">
        <w:rPr>
          <w:rFonts w:ascii="Times New Roman" w:hAnsi="Times New Roman"/>
          <w:sz w:val="28"/>
          <w:szCs w:val="28"/>
        </w:rPr>
        <w:t>ода,</w:t>
      </w:r>
      <w:r w:rsidRPr="009E7D08">
        <w:rPr>
          <w:rFonts w:ascii="Times New Roman" w:hAnsi="Times New Roman"/>
          <w:sz w:val="28"/>
          <w:szCs w:val="28"/>
        </w:rPr>
        <w:t xml:space="preserve"> количество участников - 20 человек;</w:t>
      </w:r>
    </w:p>
    <w:p w:rsidR="001369B6" w:rsidRPr="009E7D08" w:rsidRDefault="001369B6" w:rsidP="001369B6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 w:rsidRPr="009E7D08">
        <w:rPr>
          <w:rFonts w:ascii="Times New Roman" w:eastAsiaTheme="minorHAnsi" w:hAnsi="Times New Roman"/>
          <w:sz w:val="28"/>
          <w:szCs w:val="28"/>
        </w:rPr>
        <w:t xml:space="preserve">- </w:t>
      </w:r>
      <w:r w:rsidRPr="009E7D08">
        <w:rPr>
          <w:rFonts w:ascii="Times New Roman" w:eastAsia="Times New Roman" w:hAnsi="Times New Roman"/>
          <w:bCs/>
          <w:kern w:val="36"/>
          <w:sz w:val="28"/>
          <w:szCs w:val="28"/>
        </w:rPr>
        <w:t>планерное совещание по вопросу «</w:t>
      </w:r>
      <w:r w:rsidRPr="009E7D08">
        <w:rPr>
          <w:rFonts w:ascii="Times New Roman" w:hAnsi="Times New Roman"/>
          <w:bCs/>
          <w:color w:val="000000"/>
          <w:sz w:val="28"/>
          <w:szCs w:val="28"/>
        </w:rPr>
        <w:t>О реализации национального проекта «Малое и среднее предпринимательство и поддержка индивидуальной предпринимательской инициативы» в 2020 году», 2 марта 2020 года,</w:t>
      </w:r>
      <w:r w:rsidRPr="009E7D08">
        <w:rPr>
          <w:rFonts w:ascii="Times New Roman" w:eastAsiaTheme="minorHAnsi" w:hAnsi="Times New Roman"/>
          <w:sz w:val="28"/>
          <w:szCs w:val="28"/>
        </w:rPr>
        <w:t xml:space="preserve"> </w:t>
      </w:r>
      <w:r w:rsidRPr="009E7D08">
        <w:rPr>
          <w:rFonts w:ascii="Times New Roman" w:eastAsiaTheme="minorHAnsi" w:hAnsi="Times New Roman"/>
          <w:sz w:val="28"/>
          <w:szCs w:val="28"/>
        </w:rPr>
        <w:lastRenderedPageBreak/>
        <w:t>количество участников от МО Каневской район - 32 человека (руководители и сотрудники администрации МО Каневской район, главы сельских поселений, специалисты предприятий, руководители контрольно-надзорных органов);</w:t>
      </w:r>
    </w:p>
    <w:p w:rsidR="000F25F3" w:rsidRPr="009E7D08" w:rsidRDefault="0045223D" w:rsidP="0045223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E7D08">
        <w:rPr>
          <w:rFonts w:ascii="Times New Roman" w:hAnsi="Times New Roman"/>
          <w:sz w:val="28"/>
          <w:szCs w:val="28"/>
        </w:rPr>
        <w:tab/>
      </w:r>
      <w:r w:rsidR="008E47D9" w:rsidRPr="009E7D08">
        <w:rPr>
          <w:rFonts w:ascii="Times New Roman" w:hAnsi="Times New Roman"/>
          <w:sz w:val="28"/>
          <w:szCs w:val="28"/>
        </w:rPr>
        <w:t>-</w:t>
      </w:r>
      <w:r w:rsidRPr="009E7D08">
        <w:rPr>
          <w:rFonts w:ascii="Times New Roman" w:hAnsi="Times New Roman"/>
          <w:sz w:val="28"/>
          <w:szCs w:val="28"/>
        </w:rPr>
        <w:t xml:space="preserve"> </w:t>
      </w:r>
      <w:r w:rsidR="008E47D9" w:rsidRPr="009E7D08">
        <w:rPr>
          <w:rFonts w:ascii="Times New Roman" w:hAnsi="Times New Roman"/>
          <w:sz w:val="28"/>
          <w:szCs w:val="28"/>
        </w:rPr>
        <w:t>«День открытых дверей» для субъектов малого предпринимательства, осуществляющих свою деятельность</w:t>
      </w:r>
      <w:r w:rsidR="000F25F3" w:rsidRPr="009E7D08">
        <w:rPr>
          <w:rFonts w:ascii="Times New Roman" w:hAnsi="Times New Roman"/>
          <w:sz w:val="28"/>
          <w:szCs w:val="28"/>
        </w:rPr>
        <w:t>:</w:t>
      </w:r>
    </w:p>
    <w:p w:rsidR="000F25F3" w:rsidRPr="009E7D08" w:rsidRDefault="000F25F3" w:rsidP="0045223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E7D08">
        <w:rPr>
          <w:rFonts w:ascii="Times New Roman" w:hAnsi="Times New Roman"/>
          <w:sz w:val="28"/>
          <w:szCs w:val="28"/>
        </w:rPr>
        <w:tab/>
      </w:r>
      <w:r w:rsidR="008E47D9" w:rsidRPr="009E7D08">
        <w:rPr>
          <w:rFonts w:ascii="Times New Roman" w:hAnsi="Times New Roman"/>
          <w:sz w:val="28"/>
          <w:szCs w:val="28"/>
        </w:rPr>
        <w:t>на территории Новоминского сельского поселения муниципально</w:t>
      </w:r>
      <w:r w:rsidR="00704529" w:rsidRPr="009E7D08">
        <w:rPr>
          <w:rFonts w:ascii="Times New Roman" w:hAnsi="Times New Roman"/>
          <w:sz w:val="28"/>
          <w:szCs w:val="28"/>
        </w:rPr>
        <w:t xml:space="preserve">го образования Каневской район </w:t>
      </w:r>
      <w:r w:rsidR="008E47D9" w:rsidRPr="009E7D08">
        <w:rPr>
          <w:rFonts w:ascii="Times New Roman" w:hAnsi="Times New Roman"/>
          <w:sz w:val="28"/>
          <w:szCs w:val="28"/>
        </w:rPr>
        <w:t xml:space="preserve">9 </w:t>
      </w:r>
      <w:r w:rsidR="00704529" w:rsidRPr="009E7D08">
        <w:rPr>
          <w:rFonts w:ascii="Times New Roman" w:hAnsi="Times New Roman"/>
          <w:sz w:val="28"/>
          <w:szCs w:val="28"/>
        </w:rPr>
        <w:t>нояб</w:t>
      </w:r>
      <w:r w:rsidR="008E47D9" w:rsidRPr="009E7D08">
        <w:rPr>
          <w:rFonts w:ascii="Times New Roman" w:hAnsi="Times New Roman"/>
          <w:sz w:val="28"/>
          <w:szCs w:val="28"/>
        </w:rPr>
        <w:t>ря 2020 г</w:t>
      </w:r>
      <w:r w:rsidRPr="009E7D08">
        <w:rPr>
          <w:rFonts w:ascii="Times New Roman" w:hAnsi="Times New Roman"/>
          <w:sz w:val="28"/>
          <w:szCs w:val="28"/>
        </w:rPr>
        <w:t>ода</w:t>
      </w:r>
      <w:r w:rsidR="008E47D9" w:rsidRPr="009E7D08">
        <w:rPr>
          <w:rFonts w:ascii="Times New Roman" w:hAnsi="Times New Roman"/>
          <w:sz w:val="28"/>
          <w:szCs w:val="28"/>
        </w:rPr>
        <w:t>, ст.Новоминская, коли</w:t>
      </w:r>
      <w:r w:rsidR="00914A4B" w:rsidRPr="009E7D08">
        <w:rPr>
          <w:rFonts w:ascii="Times New Roman" w:hAnsi="Times New Roman"/>
          <w:sz w:val="28"/>
          <w:szCs w:val="28"/>
        </w:rPr>
        <w:t>чество участников - 19 человек;</w:t>
      </w:r>
      <w:r w:rsidR="008E47D9" w:rsidRPr="009E7D08">
        <w:rPr>
          <w:rFonts w:ascii="Times New Roman" w:hAnsi="Times New Roman"/>
          <w:sz w:val="28"/>
          <w:szCs w:val="28"/>
        </w:rPr>
        <w:t xml:space="preserve"> </w:t>
      </w:r>
    </w:p>
    <w:p w:rsidR="008E47D9" w:rsidRPr="009E7D08" w:rsidRDefault="000F25F3" w:rsidP="0045223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E7D08">
        <w:rPr>
          <w:rFonts w:ascii="Times New Roman" w:hAnsi="Times New Roman"/>
          <w:sz w:val="28"/>
          <w:szCs w:val="28"/>
        </w:rPr>
        <w:tab/>
      </w:r>
      <w:r w:rsidR="008E47D9" w:rsidRPr="009E7D08">
        <w:rPr>
          <w:rFonts w:ascii="Times New Roman" w:hAnsi="Times New Roman"/>
          <w:sz w:val="28"/>
          <w:szCs w:val="28"/>
        </w:rPr>
        <w:t>на территории Челбасского сельского поселения муниципально</w:t>
      </w:r>
      <w:r w:rsidRPr="009E7D08">
        <w:rPr>
          <w:rFonts w:ascii="Times New Roman" w:hAnsi="Times New Roman"/>
          <w:sz w:val="28"/>
          <w:szCs w:val="28"/>
        </w:rPr>
        <w:t xml:space="preserve">го образования Каневской район </w:t>
      </w:r>
      <w:r w:rsidR="008E47D9" w:rsidRPr="009E7D08">
        <w:rPr>
          <w:rFonts w:ascii="Times New Roman" w:hAnsi="Times New Roman"/>
          <w:sz w:val="28"/>
          <w:szCs w:val="28"/>
        </w:rPr>
        <w:t>7</w:t>
      </w:r>
      <w:r w:rsidRPr="009E7D08">
        <w:rPr>
          <w:rFonts w:ascii="Times New Roman" w:hAnsi="Times New Roman"/>
          <w:sz w:val="28"/>
          <w:szCs w:val="28"/>
        </w:rPr>
        <w:t xml:space="preserve"> </w:t>
      </w:r>
      <w:r w:rsidR="008E47D9" w:rsidRPr="009E7D08">
        <w:rPr>
          <w:rFonts w:ascii="Times New Roman" w:hAnsi="Times New Roman"/>
          <w:sz w:val="28"/>
          <w:szCs w:val="28"/>
        </w:rPr>
        <w:t>февраля 2020 г</w:t>
      </w:r>
      <w:r w:rsidRPr="009E7D08">
        <w:rPr>
          <w:rFonts w:ascii="Times New Roman" w:hAnsi="Times New Roman"/>
          <w:sz w:val="28"/>
          <w:szCs w:val="28"/>
        </w:rPr>
        <w:t>ода</w:t>
      </w:r>
      <w:r w:rsidR="008E47D9" w:rsidRPr="009E7D08">
        <w:rPr>
          <w:rFonts w:ascii="Times New Roman" w:hAnsi="Times New Roman"/>
          <w:sz w:val="28"/>
          <w:szCs w:val="28"/>
        </w:rPr>
        <w:t>, ст.Челбасская, количество участников - 21</w:t>
      </w:r>
      <w:r w:rsidR="00914A4B" w:rsidRPr="009E7D08">
        <w:rPr>
          <w:rFonts w:ascii="Times New Roman" w:hAnsi="Times New Roman"/>
          <w:sz w:val="28"/>
          <w:szCs w:val="28"/>
        </w:rPr>
        <w:t xml:space="preserve"> человек</w:t>
      </w:r>
      <w:r w:rsidR="008E47D9" w:rsidRPr="009E7D08">
        <w:rPr>
          <w:rFonts w:ascii="Times New Roman" w:hAnsi="Times New Roman"/>
          <w:sz w:val="28"/>
          <w:szCs w:val="28"/>
        </w:rPr>
        <w:t>;</w:t>
      </w:r>
    </w:p>
    <w:p w:rsidR="008E47D9" w:rsidRPr="009E7D08" w:rsidRDefault="0045223D" w:rsidP="0045223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E7D08">
        <w:rPr>
          <w:rFonts w:ascii="Times New Roman" w:hAnsi="Times New Roman"/>
          <w:sz w:val="28"/>
          <w:szCs w:val="28"/>
        </w:rPr>
        <w:tab/>
      </w:r>
      <w:r w:rsidR="008E47D9" w:rsidRPr="009E7D08">
        <w:rPr>
          <w:rFonts w:ascii="Times New Roman" w:hAnsi="Times New Roman"/>
          <w:sz w:val="28"/>
          <w:szCs w:val="28"/>
        </w:rPr>
        <w:t>на территории Новодеревянковского сельского поселения муниципального образования Каневской район 13</w:t>
      </w:r>
      <w:r w:rsidR="000F25F3" w:rsidRPr="009E7D08">
        <w:rPr>
          <w:rFonts w:ascii="Times New Roman" w:hAnsi="Times New Roman"/>
          <w:sz w:val="28"/>
          <w:szCs w:val="28"/>
        </w:rPr>
        <w:t xml:space="preserve"> </w:t>
      </w:r>
      <w:r w:rsidR="008E47D9" w:rsidRPr="009E7D08">
        <w:rPr>
          <w:rFonts w:ascii="Times New Roman" w:hAnsi="Times New Roman"/>
          <w:sz w:val="28"/>
          <w:szCs w:val="28"/>
        </w:rPr>
        <w:t>марта</w:t>
      </w:r>
      <w:r w:rsidR="000F25F3" w:rsidRPr="009E7D08">
        <w:rPr>
          <w:rFonts w:ascii="Times New Roman" w:hAnsi="Times New Roman"/>
          <w:sz w:val="28"/>
          <w:szCs w:val="28"/>
        </w:rPr>
        <w:t xml:space="preserve"> 2020 года</w:t>
      </w:r>
      <w:r w:rsidR="008E47D9" w:rsidRPr="009E7D08">
        <w:rPr>
          <w:rFonts w:ascii="Times New Roman" w:hAnsi="Times New Roman"/>
          <w:sz w:val="28"/>
          <w:szCs w:val="28"/>
        </w:rPr>
        <w:t>, ст.</w:t>
      </w:r>
      <w:r w:rsidR="000F25F3" w:rsidRPr="009E7D08">
        <w:rPr>
          <w:rFonts w:ascii="Times New Roman" w:hAnsi="Times New Roman"/>
          <w:sz w:val="28"/>
          <w:szCs w:val="28"/>
        </w:rPr>
        <w:t xml:space="preserve"> </w:t>
      </w:r>
      <w:r w:rsidR="008E47D9" w:rsidRPr="009E7D08">
        <w:rPr>
          <w:rFonts w:ascii="Times New Roman" w:hAnsi="Times New Roman"/>
          <w:sz w:val="28"/>
          <w:szCs w:val="28"/>
        </w:rPr>
        <w:t>Новодеревянковская, количество участников - 23 человек</w:t>
      </w:r>
      <w:r w:rsidR="000F25F3" w:rsidRPr="009E7D08">
        <w:rPr>
          <w:rFonts w:ascii="Times New Roman" w:hAnsi="Times New Roman"/>
          <w:sz w:val="28"/>
          <w:szCs w:val="28"/>
        </w:rPr>
        <w:t>а</w:t>
      </w:r>
      <w:r w:rsidR="008E47D9" w:rsidRPr="009E7D08">
        <w:rPr>
          <w:rFonts w:ascii="Times New Roman" w:hAnsi="Times New Roman"/>
          <w:sz w:val="28"/>
          <w:szCs w:val="28"/>
        </w:rPr>
        <w:t>;</w:t>
      </w:r>
    </w:p>
    <w:p w:rsidR="008E47D9" w:rsidRPr="009E7D08" w:rsidRDefault="0045223D" w:rsidP="0045223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E7D08">
        <w:rPr>
          <w:rFonts w:ascii="Times New Roman" w:hAnsi="Times New Roman"/>
          <w:sz w:val="28"/>
          <w:szCs w:val="28"/>
        </w:rPr>
        <w:tab/>
      </w:r>
      <w:r w:rsidR="008E47D9" w:rsidRPr="009E7D08">
        <w:rPr>
          <w:rFonts w:ascii="Times New Roman" w:hAnsi="Times New Roman"/>
          <w:sz w:val="28"/>
          <w:szCs w:val="28"/>
        </w:rPr>
        <w:t xml:space="preserve">на территории Красногвардейского  сельского поселения муниципального образования Каневской район </w:t>
      </w:r>
      <w:r w:rsidR="00704529" w:rsidRPr="009E7D08">
        <w:rPr>
          <w:rFonts w:ascii="Times New Roman" w:hAnsi="Times New Roman"/>
          <w:sz w:val="28"/>
          <w:szCs w:val="28"/>
        </w:rPr>
        <w:t>4 декабря</w:t>
      </w:r>
      <w:r w:rsidR="000F25F3" w:rsidRPr="009E7D08">
        <w:rPr>
          <w:rFonts w:ascii="Times New Roman" w:hAnsi="Times New Roman"/>
          <w:sz w:val="28"/>
          <w:szCs w:val="28"/>
        </w:rPr>
        <w:t xml:space="preserve"> 2020 года</w:t>
      </w:r>
      <w:r w:rsidR="008E47D9" w:rsidRPr="009E7D08">
        <w:rPr>
          <w:rFonts w:ascii="Times New Roman" w:hAnsi="Times New Roman"/>
          <w:sz w:val="28"/>
          <w:szCs w:val="28"/>
        </w:rPr>
        <w:t>, ст. Новодеревянковская, количество участников - 23 чел</w:t>
      </w:r>
      <w:r w:rsidR="00914A4B" w:rsidRPr="009E7D08">
        <w:rPr>
          <w:rFonts w:ascii="Times New Roman" w:hAnsi="Times New Roman"/>
          <w:sz w:val="28"/>
          <w:szCs w:val="28"/>
        </w:rPr>
        <w:t>овек</w:t>
      </w:r>
      <w:r w:rsidR="000F25F3" w:rsidRPr="009E7D08">
        <w:rPr>
          <w:rFonts w:ascii="Times New Roman" w:hAnsi="Times New Roman"/>
          <w:sz w:val="28"/>
          <w:szCs w:val="28"/>
        </w:rPr>
        <w:t>а</w:t>
      </w:r>
      <w:r w:rsidR="00914A4B" w:rsidRPr="009E7D08">
        <w:rPr>
          <w:rFonts w:ascii="Times New Roman" w:hAnsi="Times New Roman"/>
          <w:sz w:val="28"/>
          <w:szCs w:val="28"/>
        </w:rPr>
        <w:t>.</w:t>
      </w:r>
    </w:p>
    <w:p w:rsidR="00FC0DA0" w:rsidRPr="009E7D08" w:rsidRDefault="00FC0DA0" w:rsidP="00FC0DA0">
      <w:pPr>
        <w:pStyle w:val="Default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9E7D08">
        <w:rPr>
          <w:b/>
          <w:sz w:val="28"/>
          <w:szCs w:val="28"/>
          <w:u w:val="single"/>
        </w:rPr>
        <w:t>Предупреждение рисков нарушения антимонопольного законодательства (антимонопольный комплаенс) в муниципальном образовании Каневской район.</w:t>
      </w:r>
      <w:r w:rsidRPr="009E7D08">
        <w:rPr>
          <w:b/>
          <w:kern w:val="1"/>
          <w:sz w:val="28"/>
          <w:szCs w:val="28"/>
          <w:u w:val="single"/>
          <w:shd w:val="clear" w:color="auto" w:fill="FFFFFF"/>
          <w:lang w:eastAsia="ar-SA"/>
        </w:rPr>
        <w:t xml:space="preserve"> </w:t>
      </w:r>
      <w:r w:rsidRPr="009E7D08">
        <w:rPr>
          <w:kern w:val="1"/>
          <w:sz w:val="28"/>
          <w:szCs w:val="28"/>
          <w:shd w:val="clear" w:color="auto" w:fill="FFFFFF"/>
          <w:lang w:eastAsia="ar-SA"/>
        </w:rPr>
        <w:t xml:space="preserve">В соответствии с Указом Президента РФ от 21.12.2017 № 618 «Об основных направлениях государственной политики по развитию конкуренции», администрацией муниципального образования Каневской район принять меры, направленные на создание и организацию системы внутреннего обеспечения соответствия требованиям антимонопольного законодательства: </w:t>
      </w:r>
      <w:r w:rsidRPr="009E7D08">
        <w:rPr>
          <w:sz w:val="28"/>
          <w:szCs w:val="28"/>
        </w:rPr>
        <w:t xml:space="preserve">принято </w:t>
      </w:r>
      <w:r w:rsidRPr="009E7D08">
        <w:rPr>
          <w:rFonts w:eastAsia="Times New Roman"/>
          <w:sz w:val="28"/>
          <w:szCs w:val="28"/>
        </w:rPr>
        <w:t xml:space="preserve">постановление  администрации муниципального образования Каневской район  от 03.04.2019 г. № 604 «О системе внутреннего обеспечения соответствия требованиям антимонопольного законодательства в администрации муниципального образования Каневской район (антимонопольном комплаенсе)». </w:t>
      </w:r>
    </w:p>
    <w:p w:rsidR="00FC0DA0" w:rsidRPr="009E7D08" w:rsidRDefault="00FC0DA0" w:rsidP="00FC0D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7D08">
        <w:rPr>
          <w:rFonts w:ascii="Times New Roman" w:eastAsia="Times New Roman" w:hAnsi="Times New Roman"/>
          <w:sz w:val="28"/>
          <w:szCs w:val="28"/>
        </w:rPr>
        <w:t xml:space="preserve">В целях соответствия деятельности органов местного самоуправления требованиям антимонопольного законодательства, профилактики нарушений требований антимонопольного законодательства, повышения уровня правовой культуры выполнены следующие мероприятия:  </w:t>
      </w:r>
    </w:p>
    <w:p w:rsidR="00FC0DA0" w:rsidRPr="009E7D08" w:rsidRDefault="00FC0DA0" w:rsidP="00FC0D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9E7D08">
        <w:rPr>
          <w:rFonts w:ascii="Times New Roman" w:eastAsia="Times New Roman" w:hAnsi="Times New Roman"/>
          <w:sz w:val="28"/>
          <w:szCs w:val="28"/>
        </w:rPr>
        <w:t>- в должностные инструкции муниципальных служащих  администрации муниципального образования Каневской район внесены дополнения в части соблюдения норм антимонопольного законодательства;</w:t>
      </w:r>
    </w:p>
    <w:p w:rsidR="00FC0DA0" w:rsidRPr="009E7D08" w:rsidRDefault="00FC0DA0" w:rsidP="00FC0DA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9E7D08">
        <w:rPr>
          <w:rFonts w:ascii="Times New Roman" w:eastAsia="Times New Roman" w:hAnsi="Times New Roman"/>
          <w:sz w:val="28"/>
          <w:szCs w:val="28"/>
        </w:rPr>
        <w:t>- при организации проведения квалификационных экзаменов и аттестации муниципальных служащих включены в тестовые вопросы, касающиеся антимонопольного комплаенса;</w:t>
      </w:r>
    </w:p>
    <w:p w:rsidR="00FC0DA0" w:rsidRPr="009E7D08" w:rsidRDefault="00FC0DA0" w:rsidP="00FC0DA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9E7D08">
        <w:rPr>
          <w:rFonts w:ascii="Times New Roman" w:eastAsia="Times New Roman" w:hAnsi="Times New Roman"/>
          <w:sz w:val="28"/>
          <w:szCs w:val="28"/>
        </w:rPr>
        <w:t>- включены в полномочия комиссии по соблюдению требований к служебному поведению и урегулированию конфликта интересов на муниципальной службе муниципальных служащих администрации муниципального образования Каневской район вопросы организации внутренних расследований, связанных с функционированием антимонопольного комплаенса;</w:t>
      </w:r>
    </w:p>
    <w:p w:rsidR="00FC0DA0" w:rsidRPr="009E7D08" w:rsidRDefault="00FC0DA0" w:rsidP="00FC0DA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9E7D08">
        <w:rPr>
          <w:rFonts w:ascii="Times New Roman" w:eastAsia="Times New Roman" w:hAnsi="Times New Roman"/>
          <w:sz w:val="28"/>
          <w:szCs w:val="28"/>
        </w:rPr>
        <w:t xml:space="preserve">- обеспечено включение в должностные инструкции обязанности по </w:t>
      </w:r>
      <w:r w:rsidRPr="009E7D08">
        <w:rPr>
          <w:rFonts w:ascii="Times New Roman" w:eastAsia="Times New Roman" w:hAnsi="Times New Roman"/>
          <w:sz w:val="28"/>
          <w:szCs w:val="28"/>
        </w:rPr>
        <w:lastRenderedPageBreak/>
        <w:t xml:space="preserve">соблюдению антимонопольного законодательства муниципальных служащих  следующих отраслевых (функциональных) органов администрации МО Каневской район: </w:t>
      </w:r>
      <w:r w:rsidRPr="009E7D08">
        <w:rPr>
          <w:rFonts w:ascii="Times New Roman" w:eastAsia="Lucida Sans Unicode" w:hAnsi="Times New Roman" w:cs="Arial"/>
          <w:bCs/>
          <w:sz w:val="28"/>
          <w:szCs w:val="28"/>
          <w:lang w:eastAsia="ar-SA"/>
        </w:rPr>
        <w:t>управление имущественных отношений, управление строительства, управление по регулированию контрактной системы в сфере закупок и отдел потребительской сферы и предпринимательства.</w:t>
      </w:r>
    </w:p>
    <w:p w:rsidR="00FC0DA0" w:rsidRPr="009E7D08" w:rsidRDefault="00FC0DA0" w:rsidP="00FC0DA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9E7D08">
        <w:rPr>
          <w:rFonts w:ascii="Times New Roman" w:eastAsia="Times New Roman" w:hAnsi="Times New Roman"/>
          <w:sz w:val="28"/>
          <w:szCs w:val="28"/>
        </w:rPr>
        <w:t>По вопросам антимонопольного комплаенса в 2020 году состоялось 4 заседания комиссии по организации системы антимонопольного комплаенса в администрации муниципального образования Каневской район (4 февраля, 16 марта, 10 июня и 23 ноября 2020 года). Протоколы заседаний комиссии размещены на официальном сайте администрации муниципального образования Каневской район в разделе «Деятельность» - «Антимонопольный комплаенс» - «Заседания комиссии».</w:t>
      </w:r>
    </w:p>
    <w:p w:rsidR="00FC0DA0" w:rsidRPr="009E7D08" w:rsidRDefault="00FC0DA0" w:rsidP="00FC0DA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9E7D08">
        <w:rPr>
          <w:rFonts w:ascii="Times New Roman" w:eastAsiaTheme="minorHAnsi" w:hAnsi="Times New Roman"/>
          <w:sz w:val="28"/>
          <w:szCs w:val="28"/>
        </w:rPr>
        <w:t xml:space="preserve">Нарушения антимонопольного законодательства в администрации муниципальном образовании Каневской район в 2020 году не установлены.  </w:t>
      </w:r>
    </w:p>
    <w:p w:rsidR="00FC0DA0" w:rsidRPr="009E7D08" w:rsidRDefault="00FC0DA0" w:rsidP="00FC0DA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9E7D08">
        <w:rPr>
          <w:rFonts w:ascii="Times New Roman" w:eastAsiaTheme="minorHAnsi" w:hAnsi="Times New Roman"/>
          <w:sz w:val="28"/>
          <w:szCs w:val="28"/>
        </w:rPr>
        <w:t>На основе анализа деятельности администрации муниципального образования Каневской район установлено 9 рисков  возможного нарушения антимонопольного законодательства в следующих сферах:</w:t>
      </w:r>
    </w:p>
    <w:p w:rsidR="00FC0DA0" w:rsidRPr="009E7D08" w:rsidRDefault="00FC0DA0" w:rsidP="00FC0DA0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9E7D08">
        <w:rPr>
          <w:rFonts w:ascii="Times New Roman" w:eastAsiaTheme="minorHAnsi" w:hAnsi="Times New Roman"/>
          <w:sz w:val="28"/>
          <w:szCs w:val="28"/>
        </w:rPr>
        <w:t xml:space="preserve">а) </w:t>
      </w:r>
      <w:r w:rsidRPr="009E7D08">
        <w:rPr>
          <w:rFonts w:ascii="Times New Roman" w:eastAsiaTheme="minorHAnsi" w:hAnsi="Times New Roman"/>
          <w:b/>
          <w:sz w:val="28"/>
          <w:szCs w:val="28"/>
        </w:rPr>
        <w:t>сфера инвестиционной деятельности</w:t>
      </w:r>
      <w:r w:rsidRPr="009E7D08">
        <w:rPr>
          <w:rFonts w:ascii="Times New Roman" w:eastAsiaTheme="minorHAnsi" w:hAnsi="Times New Roman"/>
          <w:sz w:val="28"/>
          <w:szCs w:val="28"/>
        </w:rPr>
        <w:t xml:space="preserve"> – риск нарушения статьи 15 Закона № 135-ФЗ, при разработке проектов нормативных правовых актов, соглашений и осуществление действий (бездействий), которые могут привести к недопущению, ограничению, устранению конкуренции. Степень риска - низкая;</w:t>
      </w:r>
    </w:p>
    <w:p w:rsidR="00FC0DA0" w:rsidRPr="009E7D08" w:rsidRDefault="00FC0DA0" w:rsidP="00FC0DA0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9E7D08">
        <w:rPr>
          <w:rFonts w:ascii="Times New Roman" w:eastAsiaTheme="minorHAnsi" w:hAnsi="Times New Roman"/>
          <w:sz w:val="28"/>
          <w:szCs w:val="28"/>
        </w:rPr>
        <w:t xml:space="preserve">б) </w:t>
      </w:r>
      <w:r w:rsidRPr="009E7D08">
        <w:rPr>
          <w:rFonts w:ascii="Times New Roman" w:eastAsiaTheme="minorHAnsi" w:hAnsi="Times New Roman"/>
          <w:b/>
          <w:sz w:val="28"/>
          <w:szCs w:val="28"/>
        </w:rPr>
        <w:t>контрольная деятельность</w:t>
      </w:r>
      <w:r w:rsidRPr="009E7D08">
        <w:rPr>
          <w:rFonts w:ascii="Times New Roman" w:eastAsiaTheme="minorHAnsi" w:hAnsi="Times New Roman"/>
          <w:sz w:val="28"/>
          <w:szCs w:val="28"/>
        </w:rPr>
        <w:t xml:space="preserve"> - нарушение статьи 15 Закона № 135-ФЗ, при осуществлении контрольной деятельности. Степень риска - низкая;</w:t>
      </w:r>
    </w:p>
    <w:p w:rsidR="00FC0DA0" w:rsidRPr="009E7D08" w:rsidRDefault="00FC0DA0" w:rsidP="00FC0DA0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9E7D08">
        <w:rPr>
          <w:rFonts w:ascii="Times New Roman" w:eastAsiaTheme="minorHAnsi" w:hAnsi="Times New Roman"/>
          <w:sz w:val="28"/>
          <w:szCs w:val="28"/>
        </w:rPr>
        <w:t xml:space="preserve">в) </w:t>
      </w:r>
      <w:r w:rsidRPr="009E7D08">
        <w:rPr>
          <w:rFonts w:ascii="Times New Roman" w:eastAsiaTheme="minorHAnsi" w:hAnsi="Times New Roman"/>
          <w:b/>
          <w:sz w:val="28"/>
          <w:szCs w:val="28"/>
        </w:rPr>
        <w:t>сфера муниципальных закупок</w:t>
      </w:r>
      <w:r w:rsidRPr="009E7D08">
        <w:rPr>
          <w:rFonts w:ascii="Times New Roman" w:eastAsiaTheme="minorHAnsi" w:hAnsi="Times New Roman"/>
          <w:sz w:val="28"/>
          <w:szCs w:val="28"/>
        </w:rPr>
        <w:t>:</w:t>
      </w:r>
    </w:p>
    <w:p w:rsidR="00FC0DA0" w:rsidRPr="009E7D08" w:rsidRDefault="00FC0DA0" w:rsidP="00FC0DA0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9E7D08">
        <w:rPr>
          <w:rFonts w:ascii="Times New Roman" w:eastAsiaTheme="minorHAnsi" w:hAnsi="Times New Roman"/>
          <w:sz w:val="28"/>
          <w:szCs w:val="28"/>
        </w:rPr>
        <w:t xml:space="preserve"> - нарушение статьи 17 (кроме пункта 1 части 1 статьи 17), Закона № 135-ФЗ в результате создания участнику торгов, нескольким участникам торгов преимущественных условий, незаконного ограничения доступа к участию в торгах, включения в состав лотов товаров, работ, услуг, технологически и функционально не связанных с предметом торгов при проведении закупок товаров, работ, услуг для нужд администрации муниципального образования Каневской район. Степень риска высокая;</w:t>
      </w:r>
    </w:p>
    <w:p w:rsidR="00FC0DA0" w:rsidRPr="009E7D08" w:rsidRDefault="00FC0DA0" w:rsidP="00FC0DA0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9E7D08">
        <w:rPr>
          <w:rFonts w:ascii="Times New Roman" w:eastAsiaTheme="minorHAnsi" w:hAnsi="Times New Roman"/>
          <w:sz w:val="28"/>
          <w:szCs w:val="28"/>
        </w:rPr>
        <w:t xml:space="preserve">- </w:t>
      </w:r>
      <w:r w:rsidRPr="009E7D08">
        <w:rPr>
          <w:rFonts w:ascii="Times New Roman" w:eastAsia="Times New Roman" w:hAnsi="Times New Roman"/>
          <w:sz w:val="28"/>
          <w:szCs w:val="28"/>
        </w:rPr>
        <w:t>нарушение статьи 15 Закона № 135-ФЗ, выразившегося в создании преимуществ отдельному хозяйствующему субъекту, либо ограничении доступа на товарный рынок иным хозяйствующим субъектам в результате неправомерного изменения условий контракта, ненадлежащего исполнения, либо неисполнения контракта при заключении муниципальных контрактов</w:t>
      </w:r>
      <w:r w:rsidRPr="009E7D08">
        <w:rPr>
          <w:rFonts w:ascii="Times New Roman" w:eastAsia="Times New Roman" w:hAnsi="Times New Roman"/>
          <w:color w:val="000000"/>
          <w:sz w:val="28"/>
          <w:szCs w:val="28"/>
        </w:rPr>
        <w:t xml:space="preserve"> на поставку товаров, работ и услуг</w:t>
      </w:r>
      <w:r w:rsidRPr="009E7D08">
        <w:rPr>
          <w:rFonts w:ascii="Times New Roman" w:eastAsiaTheme="minorHAnsi" w:hAnsi="Times New Roman"/>
          <w:sz w:val="28"/>
          <w:szCs w:val="28"/>
        </w:rPr>
        <w:t xml:space="preserve"> </w:t>
      </w:r>
      <w:r w:rsidRPr="009E7D08">
        <w:rPr>
          <w:rFonts w:ascii="Times New Roman" w:eastAsia="Times New Roman" w:hAnsi="Times New Roman"/>
          <w:color w:val="000000"/>
          <w:sz w:val="28"/>
          <w:szCs w:val="28"/>
        </w:rPr>
        <w:t>администрации муниципального образования Каневской район.</w:t>
      </w:r>
      <w:r w:rsidRPr="009E7D08">
        <w:rPr>
          <w:rFonts w:ascii="Times New Roman" w:eastAsiaTheme="minorHAnsi" w:hAnsi="Times New Roman"/>
          <w:sz w:val="28"/>
          <w:szCs w:val="28"/>
        </w:rPr>
        <w:t xml:space="preserve"> Степень риска – низкая;</w:t>
      </w:r>
    </w:p>
    <w:p w:rsidR="00FC0DA0" w:rsidRPr="009E7D08" w:rsidRDefault="00FC0DA0" w:rsidP="00FC0DA0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9E7D08">
        <w:rPr>
          <w:rFonts w:ascii="Times New Roman" w:eastAsiaTheme="minorHAnsi" w:hAnsi="Times New Roman"/>
          <w:sz w:val="28"/>
          <w:szCs w:val="28"/>
        </w:rPr>
        <w:t xml:space="preserve">г) </w:t>
      </w:r>
      <w:r w:rsidRPr="009E7D08">
        <w:rPr>
          <w:rFonts w:ascii="Times New Roman" w:eastAsiaTheme="minorHAnsi" w:hAnsi="Times New Roman"/>
          <w:b/>
          <w:sz w:val="28"/>
          <w:szCs w:val="28"/>
        </w:rPr>
        <w:t>предоставление  муниципальных услуг</w:t>
      </w:r>
      <w:r w:rsidRPr="009E7D08">
        <w:rPr>
          <w:rFonts w:ascii="Times New Roman" w:eastAsiaTheme="minorHAnsi" w:hAnsi="Times New Roman"/>
          <w:sz w:val="28"/>
          <w:szCs w:val="28"/>
        </w:rPr>
        <w:t xml:space="preserve"> -</w:t>
      </w:r>
      <w:r w:rsidRPr="009E7D08">
        <w:rPr>
          <w:rFonts w:ascii="Times New Roman" w:eastAsia="Times New Roman" w:hAnsi="Times New Roman"/>
          <w:sz w:val="28"/>
          <w:szCs w:val="28"/>
        </w:rPr>
        <w:t xml:space="preserve"> нарушение статьи 15 Закона № 135-ФЗ при предоставлении муниципальных услуг администрацией муниципального образования Каневской район.</w:t>
      </w:r>
      <w:r w:rsidRPr="009E7D08">
        <w:rPr>
          <w:rFonts w:ascii="Times New Roman" w:eastAsiaTheme="minorHAnsi" w:hAnsi="Times New Roman"/>
          <w:sz w:val="28"/>
          <w:szCs w:val="28"/>
        </w:rPr>
        <w:t xml:space="preserve">  Степень риска – низкая;</w:t>
      </w:r>
    </w:p>
    <w:p w:rsidR="00FC0DA0" w:rsidRPr="009E7D08" w:rsidRDefault="00FC0DA0" w:rsidP="00FC0DA0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9E7D08">
        <w:rPr>
          <w:rFonts w:ascii="Times New Roman" w:eastAsiaTheme="minorHAnsi" w:hAnsi="Times New Roman"/>
          <w:sz w:val="28"/>
          <w:szCs w:val="28"/>
        </w:rPr>
        <w:t xml:space="preserve">д) </w:t>
      </w:r>
      <w:r w:rsidRPr="009E7D08">
        <w:rPr>
          <w:rFonts w:ascii="Times New Roman" w:eastAsiaTheme="minorHAnsi" w:hAnsi="Times New Roman"/>
          <w:b/>
          <w:sz w:val="28"/>
          <w:szCs w:val="28"/>
        </w:rPr>
        <w:t>имущественные вопросы</w:t>
      </w:r>
      <w:r w:rsidRPr="009E7D08">
        <w:rPr>
          <w:rFonts w:ascii="Times New Roman" w:eastAsiaTheme="minorHAnsi" w:hAnsi="Times New Roman"/>
          <w:sz w:val="28"/>
          <w:szCs w:val="28"/>
        </w:rPr>
        <w:t>:</w:t>
      </w:r>
    </w:p>
    <w:p w:rsidR="00FC0DA0" w:rsidRPr="009E7D08" w:rsidRDefault="00FC0DA0" w:rsidP="00FC0DA0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9E7D08">
        <w:rPr>
          <w:rFonts w:ascii="Times New Roman" w:eastAsiaTheme="minorHAnsi" w:hAnsi="Times New Roman"/>
          <w:sz w:val="28"/>
          <w:szCs w:val="28"/>
        </w:rPr>
        <w:t xml:space="preserve">- </w:t>
      </w:r>
      <w:r w:rsidRPr="009E7D08">
        <w:rPr>
          <w:rFonts w:ascii="Times New Roman" w:eastAsia="Times New Roman" w:hAnsi="Times New Roman"/>
          <w:color w:val="000000"/>
          <w:sz w:val="28"/>
          <w:szCs w:val="28"/>
        </w:rPr>
        <w:t xml:space="preserve">нарушение статьи 17 Закона № 135-ФЗ в результате заключения антиконкурентного соглашения, создания участнику торгов, нескольким участникам торгов преимущественных условий, незаконного ограничения </w:t>
      </w:r>
      <w:r w:rsidRPr="009E7D08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 xml:space="preserve">доступа к участию в торгах при организации подготовки и проведении торгов на право аренды имущества, находящегося в собственности муниципального образования Каневской район. </w:t>
      </w:r>
      <w:r w:rsidRPr="009E7D08">
        <w:rPr>
          <w:rFonts w:ascii="Times New Roman" w:eastAsiaTheme="minorHAnsi" w:hAnsi="Times New Roman"/>
          <w:sz w:val="28"/>
          <w:szCs w:val="28"/>
        </w:rPr>
        <w:t>Степень риска высокая;</w:t>
      </w:r>
    </w:p>
    <w:p w:rsidR="00FC0DA0" w:rsidRPr="009E7D08" w:rsidRDefault="00FC0DA0" w:rsidP="00FC0DA0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9E7D08">
        <w:rPr>
          <w:rFonts w:ascii="Times New Roman" w:eastAsiaTheme="minorHAnsi" w:hAnsi="Times New Roman"/>
          <w:sz w:val="28"/>
          <w:szCs w:val="28"/>
        </w:rPr>
        <w:t>-</w:t>
      </w:r>
      <w:r w:rsidRPr="009E7D08">
        <w:rPr>
          <w:rFonts w:ascii="Times New Roman" w:eastAsia="Times New Roman" w:hAnsi="Times New Roman"/>
          <w:color w:val="000000"/>
          <w:sz w:val="28"/>
          <w:szCs w:val="28"/>
        </w:rPr>
        <w:t xml:space="preserve"> нарушение статьи 17 Закона № 135-ФЗ в результате заключения антиконкурентного соглашения, создания участнику торгов, нескольким участникам торгов преимущественных условий, незаконного ограничения доступа к участию в торгах, при организации проведения торгов (аукционов) по продаже земельных участков и имущества.</w:t>
      </w:r>
      <w:r w:rsidRPr="009E7D08">
        <w:rPr>
          <w:rFonts w:ascii="Times New Roman" w:eastAsiaTheme="minorHAnsi" w:hAnsi="Times New Roman"/>
          <w:sz w:val="28"/>
          <w:szCs w:val="28"/>
        </w:rPr>
        <w:t xml:space="preserve"> Степень риска высокая;</w:t>
      </w:r>
    </w:p>
    <w:p w:rsidR="00FC0DA0" w:rsidRPr="009E7D08" w:rsidRDefault="00FC0DA0" w:rsidP="00FC0DA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9E7D08">
        <w:rPr>
          <w:rFonts w:ascii="Times New Roman" w:eastAsiaTheme="minorHAnsi" w:hAnsi="Times New Roman"/>
          <w:sz w:val="28"/>
          <w:szCs w:val="28"/>
        </w:rPr>
        <w:t>-</w:t>
      </w:r>
      <w:r w:rsidRPr="009E7D08">
        <w:rPr>
          <w:rFonts w:ascii="Times New Roman" w:eastAsia="Times New Roman" w:hAnsi="Times New Roman"/>
          <w:color w:val="000000"/>
          <w:sz w:val="28"/>
          <w:szCs w:val="28"/>
        </w:rPr>
        <w:t xml:space="preserve"> нарушение статьи 15 № 135-ФЗ, при предоставлении в аренду (собственность) земельных участков, на которых расположены здания, строения, сооружения. Степень риска низкая;</w:t>
      </w:r>
    </w:p>
    <w:p w:rsidR="00FC0DA0" w:rsidRPr="009E7D08" w:rsidRDefault="00FC0DA0" w:rsidP="00FC0DA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9E7D08">
        <w:rPr>
          <w:rFonts w:ascii="Times New Roman" w:eastAsiaTheme="minorHAnsi" w:hAnsi="Times New Roman"/>
          <w:sz w:val="28"/>
          <w:szCs w:val="28"/>
        </w:rPr>
        <w:t xml:space="preserve">е) </w:t>
      </w:r>
      <w:r w:rsidRPr="009E7D08">
        <w:rPr>
          <w:rFonts w:ascii="Times New Roman" w:eastAsiaTheme="minorHAnsi" w:hAnsi="Times New Roman"/>
          <w:b/>
          <w:sz w:val="28"/>
          <w:szCs w:val="28"/>
        </w:rPr>
        <w:t>организация пассажироперевозок по муниципальным маршрутам</w:t>
      </w:r>
      <w:r w:rsidRPr="009E7D08">
        <w:rPr>
          <w:rFonts w:ascii="Times New Roman" w:eastAsiaTheme="minorHAnsi" w:hAnsi="Times New Roman"/>
          <w:sz w:val="28"/>
          <w:szCs w:val="28"/>
        </w:rPr>
        <w:t xml:space="preserve"> - </w:t>
      </w:r>
      <w:r w:rsidRPr="009E7D08">
        <w:rPr>
          <w:rFonts w:ascii="Times New Roman" w:eastAsia="Times New Roman" w:hAnsi="Times New Roman"/>
          <w:color w:val="000000"/>
          <w:sz w:val="28"/>
          <w:szCs w:val="28"/>
        </w:rPr>
        <w:t>нарушение статьи 16 № 135-ФЗ при проведении открытого конкурса на право получения свидетельства об осуществлении перевозок по муниципальным маршрутам регулярных перевозок на территории  муниципального образования Каневской район. Степень риска - существенная.</w:t>
      </w:r>
    </w:p>
    <w:p w:rsidR="00FC0DA0" w:rsidRPr="009E7D08" w:rsidRDefault="00FC0DA0" w:rsidP="00FC0DA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9E7D08">
        <w:rPr>
          <w:rFonts w:ascii="Times New Roman" w:eastAsiaTheme="minorHAnsi" w:hAnsi="Times New Roman"/>
          <w:sz w:val="28"/>
          <w:szCs w:val="28"/>
        </w:rPr>
        <w:t xml:space="preserve">Карта рисков нарушения антимонопольного законодательства (комплаенс – рисков) в администрации муниципального образования Каневской район на 2020 год утверждена протоколом заседания комиссии по организации системы антимонопольного комплаенса в администрации муниципального образования Каневской район от 04.02.2020 и размещена на </w:t>
      </w:r>
      <w:r w:rsidRPr="009E7D08">
        <w:rPr>
          <w:rFonts w:ascii="Times New Roman" w:eastAsia="Times New Roman" w:hAnsi="Times New Roman"/>
          <w:sz w:val="28"/>
          <w:szCs w:val="28"/>
        </w:rPr>
        <w:t>официальном сайте администрации муниципального образования Каневской район в разделе «Деятельность» - «Антимонопольный комплаенс».</w:t>
      </w:r>
    </w:p>
    <w:p w:rsidR="00FC0DA0" w:rsidRPr="009E7D08" w:rsidRDefault="00FC0DA0" w:rsidP="00FC0DA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9E7D08">
        <w:rPr>
          <w:rFonts w:ascii="Times New Roman" w:eastAsiaTheme="minorHAnsi" w:hAnsi="Times New Roman"/>
          <w:sz w:val="28"/>
          <w:szCs w:val="28"/>
        </w:rPr>
        <w:t xml:space="preserve">План  мероприятий («дорожная карта») по устранению комплаенс-рисков в администрации муниципального образования Каневской район на 2020 год утверждена главой муниципального образования Каневской район 19 марта 2020 года. Документ также размещен на </w:t>
      </w:r>
      <w:r w:rsidRPr="009E7D08">
        <w:rPr>
          <w:rFonts w:ascii="Times New Roman" w:eastAsia="Times New Roman" w:hAnsi="Times New Roman"/>
          <w:sz w:val="28"/>
          <w:szCs w:val="28"/>
        </w:rPr>
        <w:t>официальном сайте администрации муниципального образования Каневской район в разделе «Деятельность» - «Антимонопольный комплаенс» - «Муниципальные документы».</w:t>
      </w:r>
    </w:p>
    <w:p w:rsidR="00FC0DA0" w:rsidRPr="009E7D08" w:rsidRDefault="00FC0DA0" w:rsidP="00FC0DA0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9E7D08">
        <w:rPr>
          <w:rFonts w:ascii="Times New Roman" w:eastAsiaTheme="minorHAnsi" w:hAnsi="Times New Roman"/>
          <w:sz w:val="28"/>
          <w:szCs w:val="28"/>
        </w:rPr>
        <w:t>В целях повышения грамотности в части соблюдения норм антимонопольного законодательства в феврале 2020 года прошел обучение начальник управления экономики администрации муниципального образования Каневской район в «Учебно – методическом центре Федеральной антимонопольной службы» (г. Казань), по программе «Внедрение антимонопольного комплаенса  исполнительными органами государственной власти субъектов Российской Федерации и органами местного самоуправления».</w:t>
      </w:r>
    </w:p>
    <w:p w:rsidR="00FC0DA0" w:rsidRPr="009E7D08" w:rsidRDefault="00FC0DA0" w:rsidP="00FC0DA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9E7D08">
        <w:rPr>
          <w:rFonts w:ascii="Times New Roman" w:eastAsiaTheme="minorHAnsi" w:hAnsi="Times New Roman"/>
          <w:sz w:val="28"/>
          <w:szCs w:val="28"/>
        </w:rPr>
        <w:t>Кроме того, в мае - июня и ноябре – декабре 2020 года прошли обучение по дополнительной профессиональной программе «Управление государственными и муниципальными закупками в контрактной системе» (г. Краснодар) 6 сотрудников администрации муниципального образования Каневской район.</w:t>
      </w:r>
      <w:r w:rsidRPr="009E7D08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FC0DA0" w:rsidRPr="0045223D" w:rsidRDefault="00FC0DA0" w:rsidP="002305D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E7D08">
        <w:rPr>
          <w:rFonts w:ascii="Times New Roman" w:eastAsiaTheme="minorHAnsi" w:hAnsi="Times New Roman"/>
          <w:sz w:val="28"/>
          <w:szCs w:val="28"/>
        </w:rPr>
        <w:t>Практики муниципального образования Каневской район в ежегодной  «Белой книге» проконкурентных региональных практик и «Черной книге» антиконкурентных региональных практик ФАС России за 2019 год отсутствуют.</w:t>
      </w:r>
      <w:r w:rsidRPr="00B3675B">
        <w:rPr>
          <w:rFonts w:ascii="Times New Roman" w:eastAsiaTheme="minorHAnsi" w:hAnsi="Times New Roman"/>
          <w:sz w:val="28"/>
          <w:szCs w:val="28"/>
        </w:rPr>
        <w:t xml:space="preserve"> </w:t>
      </w:r>
    </w:p>
    <w:sectPr w:rsidR="00FC0DA0" w:rsidRPr="0045223D" w:rsidSect="00F4212F">
      <w:headerReference w:type="even" r:id="rId43"/>
      <w:headerReference w:type="default" r:id="rId44"/>
      <w:pgSz w:w="11906" w:h="16838" w:code="9"/>
      <w:pgMar w:top="567" w:right="567" w:bottom="567" w:left="1701" w:header="454" w:footer="5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3326" w:rsidRDefault="00393326" w:rsidP="00F07113">
      <w:pPr>
        <w:spacing w:after="0" w:line="240" w:lineRule="auto"/>
      </w:pPr>
      <w:r>
        <w:separator/>
      </w:r>
    </w:p>
  </w:endnote>
  <w:endnote w:type="continuationSeparator" w:id="1">
    <w:p w:rsidR="00393326" w:rsidRDefault="00393326" w:rsidP="00F07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ejaVu Sans Condensed">
    <w:altName w:val="Arial Unicode MS"/>
    <w:charset w:val="CC"/>
    <w:family w:val="swiss"/>
    <w:pitch w:val="variable"/>
    <w:sig w:usb0="E7002EFF" w:usb1="5200F5FF" w:usb2="0A042021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3326" w:rsidRDefault="00393326" w:rsidP="00F07113">
      <w:pPr>
        <w:spacing w:after="0" w:line="240" w:lineRule="auto"/>
      </w:pPr>
      <w:r>
        <w:separator/>
      </w:r>
    </w:p>
  </w:footnote>
  <w:footnote w:type="continuationSeparator" w:id="1">
    <w:p w:rsidR="00393326" w:rsidRDefault="00393326" w:rsidP="00F071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E5B" w:rsidRDefault="00015E5B">
    <w:pPr>
      <w:pStyle w:val="ab"/>
    </w:pPr>
  </w:p>
  <w:p w:rsidR="00015E5B" w:rsidRDefault="00015E5B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5749802"/>
      <w:docPartObj>
        <w:docPartGallery w:val="Page Numbers (Top of Page)"/>
        <w:docPartUnique/>
      </w:docPartObj>
    </w:sdtPr>
    <w:sdtContent>
      <w:p w:rsidR="00015E5B" w:rsidRDefault="00145DBB">
        <w:pPr>
          <w:pStyle w:val="ab"/>
          <w:jc w:val="center"/>
        </w:pPr>
        <w:fldSimple w:instr="PAGE   \* MERGEFORMAT">
          <w:r w:rsidR="009E7D08">
            <w:rPr>
              <w:noProof/>
            </w:rPr>
            <w:t>100</w:t>
          </w:r>
        </w:fldSimple>
      </w:p>
    </w:sdtContent>
  </w:sdt>
  <w:p w:rsidR="00015E5B" w:rsidRDefault="00015E5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color w:val="00000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/>
        <w:color w:val="00000A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Times New Roman"/>
        <w:color w:val="00000A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>
    <w:nsid w:val="000F5BBA"/>
    <w:multiLevelType w:val="multilevel"/>
    <w:tmpl w:val="887C8A70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21" w:hanging="825"/>
      </w:pPr>
      <w:rPr>
        <w:rFonts w:hint="default"/>
      </w:rPr>
    </w:lvl>
    <w:lvl w:ilvl="2">
      <w:start w:val="16"/>
      <w:numFmt w:val="decimal"/>
      <w:lvlText w:val="%1.%2.%3."/>
      <w:lvlJc w:val="left"/>
      <w:pPr>
        <w:ind w:left="1817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6">
    <w:nsid w:val="003358EE"/>
    <w:multiLevelType w:val="hybridMultilevel"/>
    <w:tmpl w:val="E658663C"/>
    <w:lvl w:ilvl="0" w:tplc="55F27514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7">
    <w:nsid w:val="048919FA"/>
    <w:multiLevelType w:val="hybridMultilevel"/>
    <w:tmpl w:val="79CE74C0"/>
    <w:lvl w:ilvl="0" w:tplc="9F38AED8">
      <w:start w:val="1"/>
      <w:numFmt w:val="bullet"/>
      <w:lvlText w:val="˗"/>
      <w:lvlJc w:val="left"/>
      <w:pPr>
        <w:ind w:left="30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4A30478"/>
    <w:multiLevelType w:val="hybridMultilevel"/>
    <w:tmpl w:val="22C8A3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6355264"/>
    <w:multiLevelType w:val="hybridMultilevel"/>
    <w:tmpl w:val="ED7C39B6"/>
    <w:lvl w:ilvl="0" w:tplc="8FD67B8A">
      <w:start w:val="4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0">
    <w:nsid w:val="06603D40"/>
    <w:multiLevelType w:val="hybridMultilevel"/>
    <w:tmpl w:val="4BF0A4A6"/>
    <w:lvl w:ilvl="0" w:tplc="9F38AED8">
      <w:start w:val="1"/>
      <w:numFmt w:val="bullet"/>
      <w:lvlText w:val="˗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076A2A9A"/>
    <w:multiLevelType w:val="hybridMultilevel"/>
    <w:tmpl w:val="54A8401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3C447006">
      <w:numFmt w:val="bullet"/>
      <w:lvlText w:val="•"/>
      <w:lvlJc w:val="left"/>
      <w:pPr>
        <w:ind w:left="1785" w:hanging="705"/>
      </w:pPr>
      <w:rPr>
        <w:rFonts w:ascii="Times New Roman" w:eastAsia="Calibr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8AA00FE"/>
    <w:multiLevelType w:val="hybridMultilevel"/>
    <w:tmpl w:val="224072BC"/>
    <w:lvl w:ilvl="0" w:tplc="B55AC8A4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3">
    <w:nsid w:val="0B7D7DD8"/>
    <w:multiLevelType w:val="multilevel"/>
    <w:tmpl w:val="22D23B4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0BF67B6C"/>
    <w:multiLevelType w:val="hybridMultilevel"/>
    <w:tmpl w:val="81D2EA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D400547"/>
    <w:multiLevelType w:val="hybridMultilevel"/>
    <w:tmpl w:val="292ABDA2"/>
    <w:lvl w:ilvl="0" w:tplc="A90239FE">
      <w:start w:val="1"/>
      <w:numFmt w:val="decimal"/>
      <w:lvlText w:val="%1)"/>
      <w:lvlJc w:val="left"/>
      <w:pPr>
        <w:ind w:left="1091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11" w:hanging="360"/>
      </w:pPr>
    </w:lvl>
    <w:lvl w:ilvl="2" w:tplc="0419001B" w:tentative="1">
      <w:start w:val="1"/>
      <w:numFmt w:val="lowerRoman"/>
      <w:lvlText w:val="%3."/>
      <w:lvlJc w:val="right"/>
      <w:pPr>
        <w:ind w:left="2531" w:hanging="180"/>
      </w:pPr>
    </w:lvl>
    <w:lvl w:ilvl="3" w:tplc="0419000F" w:tentative="1">
      <w:start w:val="1"/>
      <w:numFmt w:val="decimal"/>
      <w:lvlText w:val="%4."/>
      <w:lvlJc w:val="left"/>
      <w:pPr>
        <w:ind w:left="3251" w:hanging="360"/>
      </w:pPr>
    </w:lvl>
    <w:lvl w:ilvl="4" w:tplc="04190019" w:tentative="1">
      <w:start w:val="1"/>
      <w:numFmt w:val="lowerLetter"/>
      <w:lvlText w:val="%5."/>
      <w:lvlJc w:val="left"/>
      <w:pPr>
        <w:ind w:left="3971" w:hanging="360"/>
      </w:pPr>
    </w:lvl>
    <w:lvl w:ilvl="5" w:tplc="0419001B" w:tentative="1">
      <w:start w:val="1"/>
      <w:numFmt w:val="lowerRoman"/>
      <w:lvlText w:val="%6."/>
      <w:lvlJc w:val="right"/>
      <w:pPr>
        <w:ind w:left="4691" w:hanging="180"/>
      </w:pPr>
    </w:lvl>
    <w:lvl w:ilvl="6" w:tplc="0419000F" w:tentative="1">
      <w:start w:val="1"/>
      <w:numFmt w:val="decimal"/>
      <w:lvlText w:val="%7."/>
      <w:lvlJc w:val="left"/>
      <w:pPr>
        <w:ind w:left="5411" w:hanging="360"/>
      </w:pPr>
    </w:lvl>
    <w:lvl w:ilvl="7" w:tplc="04190019" w:tentative="1">
      <w:start w:val="1"/>
      <w:numFmt w:val="lowerLetter"/>
      <w:lvlText w:val="%8."/>
      <w:lvlJc w:val="left"/>
      <w:pPr>
        <w:ind w:left="6131" w:hanging="360"/>
      </w:pPr>
    </w:lvl>
    <w:lvl w:ilvl="8" w:tplc="0419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16">
    <w:nsid w:val="0ECA079B"/>
    <w:multiLevelType w:val="hybridMultilevel"/>
    <w:tmpl w:val="43D01398"/>
    <w:lvl w:ilvl="0" w:tplc="31D2C990">
      <w:start w:val="1"/>
      <w:numFmt w:val="decimal"/>
      <w:lvlText w:val="%1)"/>
      <w:lvlJc w:val="left"/>
      <w:pPr>
        <w:ind w:left="90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11EC328A"/>
    <w:multiLevelType w:val="hybridMultilevel"/>
    <w:tmpl w:val="9EC43464"/>
    <w:lvl w:ilvl="0" w:tplc="45B22004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120A3682"/>
    <w:multiLevelType w:val="hybridMultilevel"/>
    <w:tmpl w:val="76366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9BDA96F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4B46FEC"/>
    <w:multiLevelType w:val="multilevel"/>
    <w:tmpl w:val="FA86A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A6B0736"/>
    <w:multiLevelType w:val="hybridMultilevel"/>
    <w:tmpl w:val="A1A6FF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A53F25"/>
    <w:multiLevelType w:val="multilevel"/>
    <w:tmpl w:val="57FE346A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80" w:hanging="825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465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2160"/>
      </w:pPr>
      <w:rPr>
        <w:rFonts w:hint="default"/>
      </w:rPr>
    </w:lvl>
  </w:abstractNum>
  <w:abstractNum w:abstractNumId="22">
    <w:nsid w:val="32BD39F1"/>
    <w:multiLevelType w:val="hybridMultilevel"/>
    <w:tmpl w:val="3E86EC22"/>
    <w:lvl w:ilvl="0" w:tplc="9F38AED8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39D4CE8"/>
    <w:multiLevelType w:val="hybridMultilevel"/>
    <w:tmpl w:val="48F415D6"/>
    <w:lvl w:ilvl="0" w:tplc="31D2C990">
      <w:start w:val="1"/>
      <w:numFmt w:val="decimal"/>
      <w:lvlText w:val="%1)"/>
      <w:lvlJc w:val="left"/>
      <w:pPr>
        <w:ind w:left="90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D40A85"/>
    <w:multiLevelType w:val="hybridMultilevel"/>
    <w:tmpl w:val="7F2AEC40"/>
    <w:lvl w:ilvl="0" w:tplc="04190011">
      <w:start w:val="1"/>
      <w:numFmt w:val="decimal"/>
      <w:lvlText w:val="%1)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5">
    <w:nsid w:val="39913AC1"/>
    <w:multiLevelType w:val="hybridMultilevel"/>
    <w:tmpl w:val="79B6C376"/>
    <w:lvl w:ilvl="0" w:tplc="484E42F4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6">
    <w:nsid w:val="39A70DC6"/>
    <w:multiLevelType w:val="hybridMultilevel"/>
    <w:tmpl w:val="0AEC74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>
    <w:nsid w:val="3B7243A8"/>
    <w:multiLevelType w:val="hybridMultilevel"/>
    <w:tmpl w:val="914EC4FC"/>
    <w:lvl w:ilvl="0" w:tplc="A74A7020">
      <w:start w:val="1"/>
      <w:numFmt w:val="decimal"/>
      <w:lvlText w:val="%1)"/>
      <w:lvlJc w:val="left"/>
      <w:pPr>
        <w:ind w:left="1548" w:hanging="975"/>
      </w:pPr>
      <w:rPr>
        <w:rFonts w:hint="default"/>
        <w:b w:val="0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28">
    <w:nsid w:val="3E3B1966"/>
    <w:multiLevelType w:val="hybridMultilevel"/>
    <w:tmpl w:val="C3145A9C"/>
    <w:lvl w:ilvl="0" w:tplc="E22E8F5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451457AA"/>
    <w:multiLevelType w:val="hybridMultilevel"/>
    <w:tmpl w:val="8C68ED08"/>
    <w:lvl w:ilvl="0" w:tplc="1728D0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4865150F"/>
    <w:multiLevelType w:val="hybridMultilevel"/>
    <w:tmpl w:val="5394BCAA"/>
    <w:lvl w:ilvl="0" w:tplc="E7703BF4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4AB24EEA"/>
    <w:multiLevelType w:val="multilevel"/>
    <w:tmpl w:val="936E840C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20"/>
      <w:numFmt w:val="decimal"/>
      <w:isLgl/>
      <w:lvlText w:val="%1.%2."/>
      <w:lvlJc w:val="left"/>
      <w:pPr>
        <w:ind w:left="1789" w:hanging="720"/>
      </w:pPr>
      <w:rPr>
        <w:rFonts w:eastAsia="Calibri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eastAsia="Calibr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eastAsia="Calibr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eastAsia="Calibr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eastAsia="Calibr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eastAsia="Calibr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eastAsia="Calibr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eastAsia="Calibri" w:hint="default"/>
        <w:color w:val="auto"/>
      </w:rPr>
    </w:lvl>
  </w:abstractNum>
  <w:abstractNum w:abstractNumId="32">
    <w:nsid w:val="4D1E2E10"/>
    <w:multiLevelType w:val="hybridMultilevel"/>
    <w:tmpl w:val="120EE9AC"/>
    <w:lvl w:ilvl="0" w:tplc="A74A7020">
      <w:start w:val="1"/>
      <w:numFmt w:val="decimal"/>
      <w:lvlText w:val="%1)"/>
      <w:lvlJc w:val="left"/>
      <w:pPr>
        <w:ind w:left="1515" w:hanging="975"/>
      </w:pPr>
      <w:rPr>
        <w:rFonts w:hint="default"/>
        <w:b w:val="0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>
    <w:nsid w:val="4E1370E2"/>
    <w:multiLevelType w:val="multilevel"/>
    <w:tmpl w:val="B6DA3F18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21" w:hanging="825"/>
      </w:pPr>
      <w:rPr>
        <w:rFonts w:hint="default"/>
      </w:rPr>
    </w:lvl>
    <w:lvl w:ilvl="2">
      <w:start w:val="13"/>
      <w:numFmt w:val="decimal"/>
      <w:lvlText w:val="%1.%2.%3."/>
      <w:lvlJc w:val="left"/>
      <w:pPr>
        <w:ind w:left="1817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34">
    <w:nsid w:val="50AB0244"/>
    <w:multiLevelType w:val="multilevel"/>
    <w:tmpl w:val="38F0DDB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04" w:hanging="2160"/>
      </w:pPr>
      <w:rPr>
        <w:rFonts w:hint="default"/>
      </w:rPr>
    </w:lvl>
  </w:abstractNum>
  <w:abstractNum w:abstractNumId="35">
    <w:nsid w:val="512129AF"/>
    <w:multiLevelType w:val="hybridMultilevel"/>
    <w:tmpl w:val="CA165D86"/>
    <w:lvl w:ilvl="0" w:tplc="55A279A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2165637"/>
    <w:multiLevelType w:val="hybridMultilevel"/>
    <w:tmpl w:val="6C1A7F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324564A"/>
    <w:multiLevelType w:val="hybridMultilevel"/>
    <w:tmpl w:val="0ADAD2CC"/>
    <w:lvl w:ilvl="0" w:tplc="D4846EB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5A52536D"/>
    <w:multiLevelType w:val="hybridMultilevel"/>
    <w:tmpl w:val="E81C0462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39">
    <w:nsid w:val="610B2916"/>
    <w:multiLevelType w:val="multilevel"/>
    <w:tmpl w:val="7BC4B3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90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40">
    <w:nsid w:val="62565143"/>
    <w:multiLevelType w:val="hybridMultilevel"/>
    <w:tmpl w:val="9138BB1C"/>
    <w:lvl w:ilvl="0" w:tplc="87CE5B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5775D8A"/>
    <w:multiLevelType w:val="hybridMultilevel"/>
    <w:tmpl w:val="7BF0112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>
    <w:nsid w:val="65B34531"/>
    <w:multiLevelType w:val="hybridMultilevel"/>
    <w:tmpl w:val="3CE0E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6383ED7"/>
    <w:multiLevelType w:val="hybridMultilevel"/>
    <w:tmpl w:val="534A9B28"/>
    <w:lvl w:ilvl="0" w:tplc="44E0B10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4">
    <w:nsid w:val="68777602"/>
    <w:multiLevelType w:val="hybridMultilevel"/>
    <w:tmpl w:val="002CDC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8EC7FB8"/>
    <w:multiLevelType w:val="hybridMultilevel"/>
    <w:tmpl w:val="54A8401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3C447006">
      <w:numFmt w:val="bullet"/>
      <w:lvlText w:val="•"/>
      <w:lvlJc w:val="left"/>
      <w:pPr>
        <w:ind w:left="1785" w:hanging="705"/>
      </w:pPr>
      <w:rPr>
        <w:rFonts w:ascii="Times New Roman" w:eastAsia="Calibr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ACD1129"/>
    <w:multiLevelType w:val="hybridMultilevel"/>
    <w:tmpl w:val="F81CF63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7">
    <w:nsid w:val="71650516"/>
    <w:multiLevelType w:val="hybridMultilevel"/>
    <w:tmpl w:val="716E098E"/>
    <w:lvl w:ilvl="0" w:tplc="C50CFB5A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8">
    <w:nsid w:val="770251CE"/>
    <w:multiLevelType w:val="hybridMultilevel"/>
    <w:tmpl w:val="266AF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ADB06F0"/>
    <w:multiLevelType w:val="hybridMultilevel"/>
    <w:tmpl w:val="FEA6EF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9"/>
  </w:num>
  <w:num w:numId="3">
    <w:abstractNumId w:val="22"/>
  </w:num>
  <w:num w:numId="4">
    <w:abstractNumId w:val="17"/>
  </w:num>
  <w:num w:numId="5">
    <w:abstractNumId w:val="10"/>
  </w:num>
  <w:num w:numId="6">
    <w:abstractNumId w:val="30"/>
  </w:num>
  <w:num w:numId="7">
    <w:abstractNumId w:val="0"/>
  </w:num>
  <w:num w:numId="8">
    <w:abstractNumId w:val="1"/>
  </w:num>
  <w:num w:numId="9">
    <w:abstractNumId w:val="47"/>
  </w:num>
  <w:num w:numId="10">
    <w:abstractNumId w:val="2"/>
  </w:num>
  <w:num w:numId="11">
    <w:abstractNumId w:val="3"/>
  </w:num>
  <w:num w:numId="12">
    <w:abstractNumId w:val="29"/>
  </w:num>
  <w:num w:numId="13">
    <w:abstractNumId w:val="39"/>
  </w:num>
  <w:num w:numId="14">
    <w:abstractNumId w:val="4"/>
  </w:num>
  <w:num w:numId="15">
    <w:abstractNumId w:val="38"/>
  </w:num>
  <w:num w:numId="16">
    <w:abstractNumId w:val="35"/>
  </w:num>
  <w:num w:numId="17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2"/>
  </w:num>
  <w:num w:numId="19">
    <w:abstractNumId w:val="15"/>
  </w:num>
  <w:num w:numId="20">
    <w:abstractNumId w:val="9"/>
  </w:num>
  <w:num w:numId="21">
    <w:abstractNumId w:val="26"/>
  </w:num>
  <w:num w:numId="22">
    <w:abstractNumId w:val="46"/>
  </w:num>
  <w:num w:numId="23">
    <w:abstractNumId w:val="44"/>
  </w:num>
  <w:num w:numId="24">
    <w:abstractNumId w:val="24"/>
  </w:num>
  <w:num w:numId="25">
    <w:abstractNumId w:val="20"/>
  </w:num>
  <w:num w:numId="26">
    <w:abstractNumId w:val="32"/>
  </w:num>
  <w:num w:numId="27">
    <w:abstractNumId w:val="27"/>
  </w:num>
  <w:num w:numId="28">
    <w:abstractNumId w:val="6"/>
  </w:num>
  <w:num w:numId="29">
    <w:abstractNumId w:val="14"/>
  </w:num>
  <w:num w:numId="30">
    <w:abstractNumId w:val="16"/>
  </w:num>
  <w:num w:numId="31">
    <w:abstractNumId w:val="23"/>
  </w:num>
  <w:num w:numId="32">
    <w:abstractNumId w:val="49"/>
  </w:num>
  <w:num w:numId="33">
    <w:abstractNumId w:val="8"/>
  </w:num>
  <w:num w:numId="34">
    <w:abstractNumId w:val="18"/>
  </w:num>
  <w:num w:numId="35">
    <w:abstractNumId w:val="42"/>
  </w:num>
  <w:num w:numId="36">
    <w:abstractNumId w:val="25"/>
  </w:num>
  <w:num w:numId="37">
    <w:abstractNumId w:val="36"/>
  </w:num>
  <w:num w:numId="38">
    <w:abstractNumId w:val="48"/>
  </w:num>
  <w:num w:numId="39">
    <w:abstractNumId w:val="40"/>
  </w:num>
  <w:num w:numId="40">
    <w:abstractNumId w:val="45"/>
  </w:num>
  <w:num w:numId="41">
    <w:abstractNumId w:val="31"/>
  </w:num>
  <w:num w:numId="42">
    <w:abstractNumId w:val="41"/>
  </w:num>
  <w:num w:numId="43">
    <w:abstractNumId w:val="11"/>
  </w:num>
  <w:num w:numId="44">
    <w:abstractNumId w:val="43"/>
  </w:num>
  <w:num w:numId="45">
    <w:abstractNumId w:val="21"/>
  </w:num>
  <w:num w:numId="46">
    <w:abstractNumId w:val="33"/>
  </w:num>
  <w:num w:numId="47">
    <w:abstractNumId w:val="37"/>
  </w:num>
  <w:num w:numId="48">
    <w:abstractNumId w:val="34"/>
  </w:num>
  <w:num w:numId="49">
    <w:abstractNumId w:val="28"/>
  </w:num>
  <w:num w:numId="50">
    <w:abstractNumId w:val="5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defaultTabStop w:val="708"/>
  <w:drawingGridHorizontalSpacing w:val="110"/>
  <w:displayHorizontalDrawingGridEvery w:val="2"/>
  <w:characterSpacingControl w:val="doNotCompress"/>
  <w:hdrShapeDefaults>
    <o:shapedefaults v:ext="edit" spidmax="52226"/>
  </w:hdrShapeDefaults>
  <w:footnotePr>
    <w:footnote w:id="0"/>
    <w:footnote w:id="1"/>
  </w:footnotePr>
  <w:endnotePr>
    <w:endnote w:id="0"/>
    <w:endnote w:id="1"/>
  </w:endnotePr>
  <w:compat/>
  <w:rsids>
    <w:rsidRoot w:val="00C90B87"/>
    <w:rsid w:val="00000655"/>
    <w:rsid w:val="00003477"/>
    <w:rsid w:val="00006077"/>
    <w:rsid w:val="0000778F"/>
    <w:rsid w:val="0001361C"/>
    <w:rsid w:val="00014516"/>
    <w:rsid w:val="0001562A"/>
    <w:rsid w:val="00015C20"/>
    <w:rsid w:val="00015E5B"/>
    <w:rsid w:val="00016DA3"/>
    <w:rsid w:val="000172AB"/>
    <w:rsid w:val="00017C41"/>
    <w:rsid w:val="00021F26"/>
    <w:rsid w:val="000230C3"/>
    <w:rsid w:val="000233C2"/>
    <w:rsid w:val="000242C5"/>
    <w:rsid w:val="000259C1"/>
    <w:rsid w:val="00025EE0"/>
    <w:rsid w:val="00027C5F"/>
    <w:rsid w:val="00030C17"/>
    <w:rsid w:val="00030DF7"/>
    <w:rsid w:val="00031518"/>
    <w:rsid w:val="0003262E"/>
    <w:rsid w:val="0003286F"/>
    <w:rsid w:val="000341F2"/>
    <w:rsid w:val="000341FF"/>
    <w:rsid w:val="00034FDC"/>
    <w:rsid w:val="000359F9"/>
    <w:rsid w:val="000361E8"/>
    <w:rsid w:val="00036AAD"/>
    <w:rsid w:val="000400D0"/>
    <w:rsid w:val="00040906"/>
    <w:rsid w:val="00041783"/>
    <w:rsid w:val="00041C8E"/>
    <w:rsid w:val="00042422"/>
    <w:rsid w:val="000435F0"/>
    <w:rsid w:val="00043CB0"/>
    <w:rsid w:val="00044F4A"/>
    <w:rsid w:val="00047170"/>
    <w:rsid w:val="00047688"/>
    <w:rsid w:val="00050029"/>
    <w:rsid w:val="00050CEE"/>
    <w:rsid w:val="00052C13"/>
    <w:rsid w:val="00054863"/>
    <w:rsid w:val="000549B8"/>
    <w:rsid w:val="000552B8"/>
    <w:rsid w:val="000553C9"/>
    <w:rsid w:val="00055551"/>
    <w:rsid w:val="00055831"/>
    <w:rsid w:val="000564F1"/>
    <w:rsid w:val="000565FA"/>
    <w:rsid w:val="00056D3D"/>
    <w:rsid w:val="00057522"/>
    <w:rsid w:val="000604B6"/>
    <w:rsid w:val="00061506"/>
    <w:rsid w:val="0006181E"/>
    <w:rsid w:val="00062044"/>
    <w:rsid w:val="00062ED7"/>
    <w:rsid w:val="00064457"/>
    <w:rsid w:val="00067828"/>
    <w:rsid w:val="00067A6C"/>
    <w:rsid w:val="00067FE3"/>
    <w:rsid w:val="00071C8F"/>
    <w:rsid w:val="00071EE8"/>
    <w:rsid w:val="0007250B"/>
    <w:rsid w:val="00072D5A"/>
    <w:rsid w:val="00073FEF"/>
    <w:rsid w:val="00075588"/>
    <w:rsid w:val="00075B9E"/>
    <w:rsid w:val="00075D31"/>
    <w:rsid w:val="00076B88"/>
    <w:rsid w:val="00076F5D"/>
    <w:rsid w:val="00077088"/>
    <w:rsid w:val="00082006"/>
    <w:rsid w:val="00082F71"/>
    <w:rsid w:val="00084697"/>
    <w:rsid w:val="00084D71"/>
    <w:rsid w:val="00085B16"/>
    <w:rsid w:val="00087DFB"/>
    <w:rsid w:val="00090FD8"/>
    <w:rsid w:val="0009132B"/>
    <w:rsid w:val="00091D1F"/>
    <w:rsid w:val="00091F5E"/>
    <w:rsid w:val="0009224B"/>
    <w:rsid w:val="000923C8"/>
    <w:rsid w:val="00094CE5"/>
    <w:rsid w:val="00095D29"/>
    <w:rsid w:val="000963B3"/>
    <w:rsid w:val="000967BF"/>
    <w:rsid w:val="000A0045"/>
    <w:rsid w:val="000A0798"/>
    <w:rsid w:val="000A0B6B"/>
    <w:rsid w:val="000A0D51"/>
    <w:rsid w:val="000A2FC8"/>
    <w:rsid w:val="000A3646"/>
    <w:rsid w:val="000A62A0"/>
    <w:rsid w:val="000A7C61"/>
    <w:rsid w:val="000B1BBF"/>
    <w:rsid w:val="000B1EDA"/>
    <w:rsid w:val="000B3A27"/>
    <w:rsid w:val="000B56E0"/>
    <w:rsid w:val="000B5C8C"/>
    <w:rsid w:val="000B6823"/>
    <w:rsid w:val="000B6F3D"/>
    <w:rsid w:val="000B6FE2"/>
    <w:rsid w:val="000C0069"/>
    <w:rsid w:val="000C0D44"/>
    <w:rsid w:val="000C281E"/>
    <w:rsid w:val="000C3F6B"/>
    <w:rsid w:val="000C4494"/>
    <w:rsid w:val="000C4C28"/>
    <w:rsid w:val="000C5EB5"/>
    <w:rsid w:val="000C609D"/>
    <w:rsid w:val="000C6A52"/>
    <w:rsid w:val="000C73EC"/>
    <w:rsid w:val="000C7942"/>
    <w:rsid w:val="000C7D6E"/>
    <w:rsid w:val="000D05C5"/>
    <w:rsid w:val="000D1A16"/>
    <w:rsid w:val="000D1E44"/>
    <w:rsid w:val="000D2BF3"/>
    <w:rsid w:val="000D40D1"/>
    <w:rsid w:val="000D4C4A"/>
    <w:rsid w:val="000D5AD3"/>
    <w:rsid w:val="000D73FF"/>
    <w:rsid w:val="000E0230"/>
    <w:rsid w:val="000E0EBF"/>
    <w:rsid w:val="000E1DC7"/>
    <w:rsid w:val="000E5623"/>
    <w:rsid w:val="000E5B73"/>
    <w:rsid w:val="000E6548"/>
    <w:rsid w:val="000E6DD6"/>
    <w:rsid w:val="000E7E7C"/>
    <w:rsid w:val="000F0F54"/>
    <w:rsid w:val="000F19D0"/>
    <w:rsid w:val="000F2406"/>
    <w:rsid w:val="000F25F3"/>
    <w:rsid w:val="000F2F0C"/>
    <w:rsid w:val="000F35EE"/>
    <w:rsid w:val="000F43AA"/>
    <w:rsid w:val="000F6072"/>
    <w:rsid w:val="000F6E81"/>
    <w:rsid w:val="000F7B86"/>
    <w:rsid w:val="000F7F15"/>
    <w:rsid w:val="00101391"/>
    <w:rsid w:val="00101F14"/>
    <w:rsid w:val="00103A10"/>
    <w:rsid w:val="00104A10"/>
    <w:rsid w:val="001053BA"/>
    <w:rsid w:val="001064BE"/>
    <w:rsid w:val="0010696D"/>
    <w:rsid w:val="001070D3"/>
    <w:rsid w:val="001073A8"/>
    <w:rsid w:val="001105E0"/>
    <w:rsid w:val="00111B93"/>
    <w:rsid w:val="00112428"/>
    <w:rsid w:val="001124D7"/>
    <w:rsid w:val="001140EF"/>
    <w:rsid w:val="001142B5"/>
    <w:rsid w:val="00115310"/>
    <w:rsid w:val="0011681D"/>
    <w:rsid w:val="00116DB7"/>
    <w:rsid w:val="00117875"/>
    <w:rsid w:val="00120C2B"/>
    <w:rsid w:val="001210D1"/>
    <w:rsid w:val="00121604"/>
    <w:rsid w:val="00121E3B"/>
    <w:rsid w:val="001228B0"/>
    <w:rsid w:val="001229F0"/>
    <w:rsid w:val="001302C0"/>
    <w:rsid w:val="00130474"/>
    <w:rsid w:val="001315D8"/>
    <w:rsid w:val="00132A29"/>
    <w:rsid w:val="00133CF5"/>
    <w:rsid w:val="00135D1B"/>
    <w:rsid w:val="001369B6"/>
    <w:rsid w:val="00137039"/>
    <w:rsid w:val="00137046"/>
    <w:rsid w:val="00141194"/>
    <w:rsid w:val="00142AE1"/>
    <w:rsid w:val="00143542"/>
    <w:rsid w:val="0014393C"/>
    <w:rsid w:val="00144184"/>
    <w:rsid w:val="001441AD"/>
    <w:rsid w:val="00144372"/>
    <w:rsid w:val="00144B8C"/>
    <w:rsid w:val="00144F66"/>
    <w:rsid w:val="00145063"/>
    <w:rsid w:val="00145DBB"/>
    <w:rsid w:val="00146ECD"/>
    <w:rsid w:val="0014760F"/>
    <w:rsid w:val="00147F31"/>
    <w:rsid w:val="0015130D"/>
    <w:rsid w:val="0015148C"/>
    <w:rsid w:val="0015156E"/>
    <w:rsid w:val="00151B97"/>
    <w:rsid w:val="00151C34"/>
    <w:rsid w:val="00151C8F"/>
    <w:rsid w:val="0015298D"/>
    <w:rsid w:val="0015328B"/>
    <w:rsid w:val="00153800"/>
    <w:rsid w:val="00156718"/>
    <w:rsid w:val="00157833"/>
    <w:rsid w:val="00161BB3"/>
    <w:rsid w:val="00162124"/>
    <w:rsid w:val="0016215C"/>
    <w:rsid w:val="00162621"/>
    <w:rsid w:val="0016323D"/>
    <w:rsid w:val="00164BA8"/>
    <w:rsid w:val="00164ED1"/>
    <w:rsid w:val="00165293"/>
    <w:rsid w:val="0016714D"/>
    <w:rsid w:val="001677CF"/>
    <w:rsid w:val="00167E42"/>
    <w:rsid w:val="00171F08"/>
    <w:rsid w:val="00172EED"/>
    <w:rsid w:val="0017450D"/>
    <w:rsid w:val="001749A5"/>
    <w:rsid w:val="00175332"/>
    <w:rsid w:val="00175488"/>
    <w:rsid w:val="00175F24"/>
    <w:rsid w:val="00176325"/>
    <w:rsid w:val="001766FB"/>
    <w:rsid w:val="001777AA"/>
    <w:rsid w:val="00177FB0"/>
    <w:rsid w:val="00180385"/>
    <w:rsid w:val="0018069B"/>
    <w:rsid w:val="00180B71"/>
    <w:rsid w:val="00182117"/>
    <w:rsid w:val="00182682"/>
    <w:rsid w:val="00182BA4"/>
    <w:rsid w:val="00182C9F"/>
    <w:rsid w:val="00183A8F"/>
    <w:rsid w:val="0018400C"/>
    <w:rsid w:val="00184BF6"/>
    <w:rsid w:val="00185881"/>
    <w:rsid w:val="00186B66"/>
    <w:rsid w:val="00187D5C"/>
    <w:rsid w:val="001902C3"/>
    <w:rsid w:val="001957EE"/>
    <w:rsid w:val="00195AEF"/>
    <w:rsid w:val="00195B01"/>
    <w:rsid w:val="001964D7"/>
    <w:rsid w:val="00196599"/>
    <w:rsid w:val="001969D0"/>
    <w:rsid w:val="00196DE0"/>
    <w:rsid w:val="00197DF7"/>
    <w:rsid w:val="001A0943"/>
    <w:rsid w:val="001A184A"/>
    <w:rsid w:val="001A1FF2"/>
    <w:rsid w:val="001A2517"/>
    <w:rsid w:val="001A2549"/>
    <w:rsid w:val="001A2BEC"/>
    <w:rsid w:val="001A2F39"/>
    <w:rsid w:val="001A4214"/>
    <w:rsid w:val="001A457A"/>
    <w:rsid w:val="001A6788"/>
    <w:rsid w:val="001B091C"/>
    <w:rsid w:val="001B28D2"/>
    <w:rsid w:val="001B3E2C"/>
    <w:rsid w:val="001B429C"/>
    <w:rsid w:val="001B476B"/>
    <w:rsid w:val="001B5480"/>
    <w:rsid w:val="001B5ED4"/>
    <w:rsid w:val="001B76B1"/>
    <w:rsid w:val="001B77D7"/>
    <w:rsid w:val="001C0F9F"/>
    <w:rsid w:val="001C1007"/>
    <w:rsid w:val="001C1A21"/>
    <w:rsid w:val="001C1D20"/>
    <w:rsid w:val="001C25EB"/>
    <w:rsid w:val="001C2A64"/>
    <w:rsid w:val="001C2A8A"/>
    <w:rsid w:val="001C40C2"/>
    <w:rsid w:val="001C4D6E"/>
    <w:rsid w:val="001C523D"/>
    <w:rsid w:val="001C5584"/>
    <w:rsid w:val="001C57D9"/>
    <w:rsid w:val="001C5CB7"/>
    <w:rsid w:val="001C6050"/>
    <w:rsid w:val="001C6943"/>
    <w:rsid w:val="001C71BC"/>
    <w:rsid w:val="001C7BE0"/>
    <w:rsid w:val="001C7E11"/>
    <w:rsid w:val="001D0592"/>
    <w:rsid w:val="001D08C1"/>
    <w:rsid w:val="001D191B"/>
    <w:rsid w:val="001D5DA4"/>
    <w:rsid w:val="001D6050"/>
    <w:rsid w:val="001E126B"/>
    <w:rsid w:val="001E1556"/>
    <w:rsid w:val="001E241E"/>
    <w:rsid w:val="001E3419"/>
    <w:rsid w:val="001E409A"/>
    <w:rsid w:val="001E5CA3"/>
    <w:rsid w:val="001E6993"/>
    <w:rsid w:val="001E7A66"/>
    <w:rsid w:val="001F07F3"/>
    <w:rsid w:val="001F12CF"/>
    <w:rsid w:val="001F1D2C"/>
    <w:rsid w:val="001F3018"/>
    <w:rsid w:val="001F345C"/>
    <w:rsid w:val="001F3611"/>
    <w:rsid w:val="001F3FBF"/>
    <w:rsid w:val="001F61FA"/>
    <w:rsid w:val="001F6437"/>
    <w:rsid w:val="001F67A8"/>
    <w:rsid w:val="001F6F46"/>
    <w:rsid w:val="00200093"/>
    <w:rsid w:val="00201DC3"/>
    <w:rsid w:val="00202041"/>
    <w:rsid w:val="00202A2C"/>
    <w:rsid w:val="00203C5E"/>
    <w:rsid w:val="00206C76"/>
    <w:rsid w:val="00206DD5"/>
    <w:rsid w:val="00207218"/>
    <w:rsid w:val="00207AFB"/>
    <w:rsid w:val="00207BDD"/>
    <w:rsid w:val="00210950"/>
    <w:rsid w:val="00212802"/>
    <w:rsid w:val="00212AD6"/>
    <w:rsid w:val="00212C7D"/>
    <w:rsid w:val="002134E2"/>
    <w:rsid w:val="00214151"/>
    <w:rsid w:val="00214F07"/>
    <w:rsid w:val="002155DF"/>
    <w:rsid w:val="00215CEB"/>
    <w:rsid w:val="002165D2"/>
    <w:rsid w:val="002176D8"/>
    <w:rsid w:val="002208CA"/>
    <w:rsid w:val="00221555"/>
    <w:rsid w:val="00222826"/>
    <w:rsid w:val="00222997"/>
    <w:rsid w:val="00223446"/>
    <w:rsid w:val="00223D86"/>
    <w:rsid w:val="00223E72"/>
    <w:rsid w:val="0022497E"/>
    <w:rsid w:val="00225929"/>
    <w:rsid w:val="00226F54"/>
    <w:rsid w:val="00227E22"/>
    <w:rsid w:val="002305D1"/>
    <w:rsid w:val="002306B2"/>
    <w:rsid w:val="0023226D"/>
    <w:rsid w:val="002325C8"/>
    <w:rsid w:val="00233C5F"/>
    <w:rsid w:val="00234715"/>
    <w:rsid w:val="0023506B"/>
    <w:rsid w:val="002351EF"/>
    <w:rsid w:val="0023581C"/>
    <w:rsid w:val="00235E8F"/>
    <w:rsid w:val="00236CCA"/>
    <w:rsid w:val="00236CF2"/>
    <w:rsid w:val="002374B1"/>
    <w:rsid w:val="00237C17"/>
    <w:rsid w:val="00242A73"/>
    <w:rsid w:val="0024326D"/>
    <w:rsid w:val="00243293"/>
    <w:rsid w:val="00243902"/>
    <w:rsid w:val="00244250"/>
    <w:rsid w:val="00244767"/>
    <w:rsid w:val="00244DE7"/>
    <w:rsid w:val="00247140"/>
    <w:rsid w:val="00250650"/>
    <w:rsid w:val="00250A10"/>
    <w:rsid w:val="00251940"/>
    <w:rsid w:val="00251978"/>
    <w:rsid w:val="00251A62"/>
    <w:rsid w:val="002550F4"/>
    <w:rsid w:val="00255653"/>
    <w:rsid w:val="0025603B"/>
    <w:rsid w:val="00256948"/>
    <w:rsid w:val="002604DA"/>
    <w:rsid w:val="00260567"/>
    <w:rsid w:val="002608D0"/>
    <w:rsid w:val="00262079"/>
    <w:rsid w:val="002620BD"/>
    <w:rsid w:val="00262F5F"/>
    <w:rsid w:val="00263440"/>
    <w:rsid w:val="0026344B"/>
    <w:rsid w:val="00263EE4"/>
    <w:rsid w:val="00264A85"/>
    <w:rsid w:val="002652FC"/>
    <w:rsid w:val="002719E9"/>
    <w:rsid w:val="00273045"/>
    <w:rsid w:val="002756AE"/>
    <w:rsid w:val="00275967"/>
    <w:rsid w:val="00275FE9"/>
    <w:rsid w:val="00276A97"/>
    <w:rsid w:val="002779D6"/>
    <w:rsid w:val="00277CDB"/>
    <w:rsid w:val="00277E7D"/>
    <w:rsid w:val="00280D7D"/>
    <w:rsid w:val="00281861"/>
    <w:rsid w:val="0028247C"/>
    <w:rsid w:val="0028253E"/>
    <w:rsid w:val="00282EE9"/>
    <w:rsid w:val="00283317"/>
    <w:rsid w:val="00283F39"/>
    <w:rsid w:val="00286E0B"/>
    <w:rsid w:val="00287EB0"/>
    <w:rsid w:val="00290072"/>
    <w:rsid w:val="002903F5"/>
    <w:rsid w:val="002936CD"/>
    <w:rsid w:val="002937A6"/>
    <w:rsid w:val="00293A47"/>
    <w:rsid w:val="00294F8C"/>
    <w:rsid w:val="002950F0"/>
    <w:rsid w:val="00295D98"/>
    <w:rsid w:val="002968B0"/>
    <w:rsid w:val="002A184E"/>
    <w:rsid w:val="002A1898"/>
    <w:rsid w:val="002A37C1"/>
    <w:rsid w:val="002A46C4"/>
    <w:rsid w:val="002A5EE3"/>
    <w:rsid w:val="002A7C98"/>
    <w:rsid w:val="002B13B8"/>
    <w:rsid w:val="002B21CE"/>
    <w:rsid w:val="002B2B54"/>
    <w:rsid w:val="002B46D5"/>
    <w:rsid w:val="002B5271"/>
    <w:rsid w:val="002B6610"/>
    <w:rsid w:val="002B721E"/>
    <w:rsid w:val="002B7779"/>
    <w:rsid w:val="002C08BF"/>
    <w:rsid w:val="002C0A0C"/>
    <w:rsid w:val="002C0BD6"/>
    <w:rsid w:val="002C18AF"/>
    <w:rsid w:val="002C1BB6"/>
    <w:rsid w:val="002C3151"/>
    <w:rsid w:val="002C498A"/>
    <w:rsid w:val="002C4CC4"/>
    <w:rsid w:val="002C5B07"/>
    <w:rsid w:val="002C6635"/>
    <w:rsid w:val="002C6A64"/>
    <w:rsid w:val="002C6E65"/>
    <w:rsid w:val="002C6F8B"/>
    <w:rsid w:val="002C7F5D"/>
    <w:rsid w:val="002D0FB6"/>
    <w:rsid w:val="002D1A1A"/>
    <w:rsid w:val="002D2902"/>
    <w:rsid w:val="002D2D8B"/>
    <w:rsid w:val="002D2ECF"/>
    <w:rsid w:val="002D36C4"/>
    <w:rsid w:val="002D39C1"/>
    <w:rsid w:val="002D3A51"/>
    <w:rsid w:val="002D48A2"/>
    <w:rsid w:val="002D598B"/>
    <w:rsid w:val="002D66A1"/>
    <w:rsid w:val="002D672D"/>
    <w:rsid w:val="002D75A0"/>
    <w:rsid w:val="002D763B"/>
    <w:rsid w:val="002E08C9"/>
    <w:rsid w:val="002E1854"/>
    <w:rsid w:val="002E1EA2"/>
    <w:rsid w:val="002E1EFA"/>
    <w:rsid w:val="002E2221"/>
    <w:rsid w:val="002E2B72"/>
    <w:rsid w:val="002E2F97"/>
    <w:rsid w:val="002E4F15"/>
    <w:rsid w:val="002E6B84"/>
    <w:rsid w:val="002E7622"/>
    <w:rsid w:val="002E7A0A"/>
    <w:rsid w:val="002F0583"/>
    <w:rsid w:val="002F1C9C"/>
    <w:rsid w:val="002F3490"/>
    <w:rsid w:val="002F3560"/>
    <w:rsid w:val="002F3C02"/>
    <w:rsid w:val="002F42EC"/>
    <w:rsid w:val="002F4551"/>
    <w:rsid w:val="002F4696"/>
    <w:rsid w:val="002F552C"/>
    <w:rsid w:val="002F69AF"/>
    <w:rsid w:val="003017A4"/>
    <w:rsid w:val="003026D6"/>
    <w:rsid w:val="00302837"/>
    <w:rsid w:val="00303078"/>
    <w:rsid w:val="003042D4"/>
    <w:rsid w:val="00304BCE"/>
    <w:rsid w:val="00304F1E"/>
    <w:rsid w:val="00305232"/>
    <w:rsid w:val="00305B7F"/>
    <w:rsid w:val="00306C3F"/>
    <w:rsid w:val="0030747D"/>
    <w:rsid w:val="0031011D"/>
    <w:rsid w:val="00310D59"/>
    <w:rsid w:val="00312907"/>
    <w:rsid w:val="0031306C"/>
    <w:rsid w:val="00313315"/>
    <w:rsid w:val="003148C6"/>
    <w:rsid w:val="003159FC"/>
    <w:rsid w:val="00317305"/>
    <w:rsid w:val="0031740D"/>
    <w:rsid w:val="00320141"/>
    <w:rsid w:val="003218A0"/>
    <w:rsid w:val="0032335F"/>
    <w:rsid w:val="00323988"/>
    <w:rsid w:val="00323BF6"/>
    <w:rsid w:val="003243D0"/>
    <w:rsid w:val="00325298"/>
    <w:rsid w:val="0032550A"/>
    <w:rsid w:val="00326425"/>
    <w:rsid w:val="00326D3F"/>
    <w:rsid w:val="00327097"/>
    <w:rsid w:val="00327C81"/>
    <w:rsid w:val="00327F54"/>
    <w:rsid w:val="00327F84"/>
    <w:rsid w:val="00331B48"/>
    <w:rsid w:val="00331E4C"/>
    <w:rsid w:val="00333185"/>
    <w:rsid w:val="00333464"/>
    <w:rsid w:val="00333609"/>
    <w:rsid w:val="0033407D"/>
    <w:rsid w:val="003340EE"/>
    <w:rsid w:val="003351FD"/>
    <w:rsid w:val="00335BDE"/>
    <w:rsid w:val="003366A3"/>
    <w:rsid w:val="00336D7A"/>
    <w:rsid w:val="00340492"/>
    <w:rsid w:val="00340D0F"/>
    <w:rsid w:val="003436FD"/>
    <w:rsid w:val="00343908"/>
    <w:rsid w:val="00343C9D"/>
    <w:rsid w:val="00343DB8"/>
    <w:rsid w:val="0034456E"/>
    <w:rsid w:val="00344A48"/>
    <w:rsid w:val="00344E34"/>
    <w:rsid w:val="00344FE3"/>
    <w:rsid w:val="0034549B"/>
    <w:rsid w:val="00350799"/>
    <w:rsid w:val="003508A6"/>
    <w:rsid w:val="00350A43"/>
    <w:rsid w:val="00351D9A"/>
    <w:rsid w:val="00351E09"/>
    <w:rsid w:val="00352294"/>
    <w:rsid w:val="003523EC"/>
    <w:rsid w:val="00354B88"/>
    <w:rsid w:val="0035568F"/>
    <w:rsid w:val="0035602C"/>
    <w:rsid w:val="00357387"/>
    <w:rsid w:val="003574DC"/>
    <w:rsid w:val="00357896"/>
    <w:rsid w:val="00357C51"/>
    <w:rsid w:val="003604B3"/>
    <w:rsid w:val="0036073C"/>
    <w:rsid w:val="0036207C"/>
    <w:rsid w:val="0036374C"/>
    <w:rsid w:val="00364589"/>
    <w:rsid w:val="00364B90"/>
    <w:rsid w:val="00364FD9"/>
    <w:rsid w:val="00365E64"/>
    <w:rsid w:val="00367B1D"/>
    <w:rsid w:val="0037056C"/>
    <w:rsid w:val="00370ACF"/>
    <w:rsid w:val="0037126C"/>
    <w:rsid w:val="0037258E"/>
    <w:rsid w:val="00372C2C"/>
    <w:rsid w:val="003743C4"/>
    <w:rsid w:val="003746DD"/>
    <w:rsid w:val="003760C7"/>
    <w:rsid w:val="0037658C"/>
    <w:rsid w:val="003767A8"/>
    <w:rsid w:val="00377019"/>
    <w:rsid w:val="0037705C"/>
    <w:rsid w:val="003804EC"/>
    <w:rsid w:val="00382BCC"/>
    <w:rsid w:val="00382F5E"/>
    <w:rsid w:val="00383340"/>
    <w:rsid w:val="00383458"/>
    <w:rsid w:val="003840E3"/>
    <w:rsid w:val="0038436A"/>
    <w:rsid w:val="00384946"/>
    <w:rsid w:val="00386664"/>
    <w:rsid w:val="0038773C"/>
    <w:rsid w:val="00387846"/>
    <w:rsid w:val="00387DB7"/>
    <w:rsid w:val="00390163"/>
    <w:rsid w:val="00390731"/>
    <w:rsid w:val="0039184A"/>
    <w:rsid w:val="003925F9"/>
    <w:rsid w:val="00392D1E"/>
    <w:rsid w:val="00392F92"/>
    <w:rsid w:val="00393326"/>
    <w:rsid w:val="00393802"/>
    <w:rsid w:val="00393ABB"/>
    <w:rsid w:val="00394B25"/>
    <w:rsid w:val="003954A5"/>
    <w:rsid w:val="003955E8"/>
    <w:rsid w:val="0039676F"/>
    <w:rsid w:val="00396A1B"/>
    <w:rsid w:val="00397826"/>
    <w:rsid w:val="0039791C"/>
    <w:rsid w:val="00397CCE"/>
    <w:rsid w:val="003A0175"/>
    <w:rsid w:val="003A054A"/>
    <w:rsid w:val="003A0F9A"/>
    <w:rsid w:val="003A49F1"/>
    <w:rsid w:val="003A4BD6"/>
    <w:rsid w:val="003A4ECF"/>
    <w:rsid w:val="003A689B"/>
    <w:rsid w:val="003A6E99"/>
    <w:rsid w:val="003A7956"/>
    <w:rsid w:val="003A7B6B"/>
    <w:rsid w:val="003B0A8C"/>
    <w:rsid w:val="003B0C05"/>
    <w:rsid w:val="003B0E5E"/>
    <w:rsid w:val="003B2250"/>
    <w:rsid w:val="003B2909"/>
    <w:rsid w:val="003B2D06"/>
    <w:rsid w:val="003B4786"/>
    <w:rsid w:val="003B5153"/>
    <w:rsid w:val="003B6460"/>
    <w:rsid w:val="003B75EB"/>
    <w:rsid w:val="003C01E7"/>
    <w:rsid w:val="003C0274"/>
    <w:rsid w:val="003C040E"/>
    <w:rsid w:val="003C0CB9"/>
    <w:rsid w:val="003C0DB1"/>
    <w:rsid w:val="003C119F"/>
    <w:rsid w:val="003C2340"/>
    <w:rsid w:val="003C2EEC"/>
    <w:rsid w:val="003C4A7B"/>
    <w:rsid w:val="003C57FD"/>
    <w:rsid w:val="003C5D33"/>
    <w:rsid w:val="003C7A6E"/>
    <w:rsid w:val="003D0204"/>
    <w:rsid w:val="003D0372"/>
    <w:rsid w:val="003D0C08"/>
    <w:rsid w:val="003D0EAF"/>
    <w:rsid w:val="003D1267"/>
    <w:rsid w:val="003D40B8"/>
    <w:rsid w:val="003D4D7E"/>
    <w:rsid w:val="003D5E42"/>
    <w:rsid w:val="003D7B25"/>
    <w:rsid w:val="003D7C64"/>
    <w:rsid w:val="003D7DD0"/>
    <w:rsid w:val="003E04E5"/>
    <w:rsid w:val="003E05E9"/>
    <w:rsid w:val="003E0BAB"/>
    <w:rsid w:val="003E2883"/>
    <w:rsid w:val="003E3009"/>
    <w:rsid w:val="003E3322"/>
    <w:rsid w:val="003E373F"/>
    <w:rsid w:val="003E3B57"/>
    <w:rsid w:val="003E4560"/>
    <w:rsid w:val="003E5312"/>
    <w:rsid w:val="003E5A1E"/>
    <w:rsid w:val="003E5B7A"/>
    <w:rsid w:val="003E5D08"/>
    <w:rsid w:val="003E6184"/>
    <w:rsid w:val="003F0032"/>
    <w:rsid w:val="003F0504"/>
    <w:rsid w:val="003F08E4"/>
    <w:rsid w:val="003F0AC7"/>
    <w:rsid w:val="003F1D0A"/>
    <w:rsid w:val="003F2252"/>
    <w:rsid w:val="003F2D50"/>
    <w:rsid w:val="003F2F98"/>
    <w:rsid w:val="003F33A9"/>
    <w:rsid w:val="003F465A"/>
    <w:rsid w:val="003F5D9A"/>
    <w:rsid w:val="004008E0"/>
    <w:rsid w:val="0040255A"/>
    <w:rsid w:val="0040283C"/>
    <w:rsid w:val="00402BA5"/>
    <w:rsid w:val="00405225"/>
    <w:rsid w:val="004052E2"/>
    <w:rsid w:val="00405987"/>
    <w:rsid w:val="00405F8C"/>
    <w:rsid w:val="00413901"/>
    <w:rsid w:val="004156F2"/>
    <w:rsid w:val="00416CBC"/>
    <w:rsid w:val="00421325"/>
    <w:rsid w:val="00421819"/>
    <w:rsid w:val="00422032"/>
    <w:rsid w:val="004222EC"/>
    <w:rsid w:val="00423B4E"/>
    <w:rsid w:val="00430A28"/>
    <w:rsid w:val="00430EAA"/>
    <w:rsid w:val="004316DF"/>
    <w:rsid w:val="00431A7D"/>
    <w:rsid w:val="004322EA"/>
    <w:rsid w:val="00432C56"/>
    <w:rsid w:val="0043341F"/>
    <w:rsid w:val="00434BD5"/>
    <w:rsid w:val="004352DC"/>
    <w:rsid w:val="00436632"/>
    <w:rsid w:val="00440251"/>
    <w:rsid w:val="00440AF7"/>
    <w:rsid w:val="00440F62"/>
    <w:rsid w:val="00440F6D"/>
    <w:rsid w:val="00441B28"/>
    <w:rsid w:val="00442062"/>
    <w:rsid w:val="00443D58"/>
    <w:rsid w:val="00445820"/>
    <w:rsid w:val="00445AF9"/>
    <w:rsid w:val="00446953"/>
    <w:rsid w:val="00446CFD"/>
    <w:rsid w:val="00447839"/>
    <w:rsid w:val="00447C03"/>
    <w:rsid w:val="0045052B"/>
    <w:rsid w:val="00450661"/>
    <w:rsid w:val="00450755"/>
    <w:rsid w:val="0045188C"/>
    <w:rsid w:val="0045223D"/>
    <w:rsid w:val="00452973"/>
    <w:rsid w:val="00453756"/>
    <w:rsid w:val="004537CF"/>
    <w:rsid w:val="00453D97"/>
    <w:rsid w:val="00453FA4"/>
    <w:rsid w:val="00454F0F"/>
    <w:rsid w:val="0045567C"/>
    <w:rsid w:val="004563EC"/>
    <w:rsid w:val="004564D2"/>
    <w:rsid w:val="00456904"/>
    <w:rsid w:val="004575A3"/>
    <w:rsid w:val="004575CD"/>
    <w:rsid w:val="0045771D"/>
    <w:rsid w:val="00457769"/>
    <w:rsid w:val="004577F6"/>
    <w:rsid w:val="004611F2"/>
    <w:rsid w:val="00461C9F"/>
    <w:rsid w:val="0046228B"/>
    <w:rsid w:val="00462B22"/>
    <w:rsid w:val="0046593E"/>
    <w:rsid w:val="00465D11"/>
    <w:rsid w:val="00466045"/>
    <w:rsid w:val="004669A2"/>
    <w:rsid w:val="00467481"/>
    <w:rsid w:val="00467572"/>
    <w:rsid w:val="004675A0"/>
    <w:rsid w:val="004679F2"/>
    <w:rsid w:val="00470869"/>
    <w:rsid w:val="0047220B"/>
    <w:rsid w:val="00473AE5"/>
    <w:rsid w:val="00474BFE"/>
    <w:rsid w:val="00474ECA"/>
    <w:rsid w:val="00475039"/>
    <w:rsid w:val="00475B84"/>
    <w:rsid w:val="004764C3"/>
    <w:rsid w:val="00476724"/>
    <w:rsid w:val="004801DA"/>
    <w:rsid w:val="004821E2"/>
    <w:rsid w:val="00482945"/>
    <w:rsid w:val="00485680"/>
    <w:rsid w:val="004866BA"/>
    <w:rsid w:val="00486DA3"/>
    <w:rsid w:val="004873F4"/>
    <w:rsid w:val="00487C11"/>
    <w:rsid w:val="00491390"/>
    <w:rsid w:val="0049284B"/>
    <w:rsid w:val="00493DEB"/>
    <w:rsid w:val="00494F2C"/>
    <w:rsid w:val="004A03F5"/>
    <w:rsid w:val="004A0F7F"/>
    <w:rsid w:val="004A34B4"/>
    <w:rsid w:val="004A4B5D"/>
    <w:rsid w:val="004A4B82"/>
    <w:rsid w:val="004A5CB2"/>
    <w:rsid w:val="004A648E"/>
    <w:rsid w:val="004A7FD5"/>
    <w:rsid w:val="004B0A7A"/>
    <w:rsid w:val="004B0BCA"/>
    <w:rsid w:val="004B102F"/>
    <w:rsid w:val="004B13CA"/>
    <w:rsid w:val="004B3EAE"/>
    <w:rsid w:val="004B4A12"/>
    <w:rsid w:val="004B704D"/>
    <w:rsid w:val="004B71D7"/>
    <w:rsid w:val="004C152D"/>
    <w:rsid w:val="004C3A38"/>
    <w:rsid w:val="004C3F11"/>
    <w:rsid w:val="004C49AF"/>
    <w:rsid w:val="004C4E27"/>
    <w:rsid w:val="004C4EBF"/>
    <w:rsid w:val="004C4F6A"/>
    <w:rsid w:val="004C5467"/>
    <w:rsid w:val="004C6072"/>
    <w:rsid w:val="004C63E9"/>
    <w:rsid w:val="004D0162"/>
    <w:rsid w:val="004D0C56"/>
    <w:rsid w:val="004D13B8"/>
    <w:rsid w:val="004D1AD4"/>
    <w:rsid w:val="004D2A81"/>
    <w:rsid w:val="004D3690"/>
    <w:rsid w:val="004D56A4"/>
    <w:rsid w:val="004D5D06"/>
    <w:rsid w:val="004D658A"/>
    <w:rsid w:val="004E2CD2"/>
    <w:rsid w:val="004E3DA9"/>
    <w:rsid w:val="004E444C"/>
    <w:rsid w:val="004E66F2"/>
    <w:rsid w:val="004E6750"/>
    <w:rsid w:val="004E6934"/>
    <w:rsid w:val="004E7321"/>
    <w:rsid w:val="004E7989"/>
    <w:rsid w:val="004E7C30"/>
    <w:rsid w:val="004F007A"/>
    <w:rsid w:val="004F03C8"/>
    <w:rsid w:val="004F16AB"/>
    <w:rsid w:val="004F241B"/>
    <w:rsid w:val="004F25DD"/>
    <w:rsid w:val="004F323C"/>
    <w:rsid w:val="004F3D86"/>
    <w:rsid w:val="004F49F3"/>
    <w:rsid w:val="004F4C07"/>
    <w:rsid w:val="004F5440"/>
    <w:rsid w:val="0050029D"/>
    <w:rsid w:val="00500EF0"/>
    <w:rsid w:val="0050136F"/>
    <w:rsid w:val="005018A7"/>
    <w:rsid w:val="005019D8"/>
    <w:rsid w:val="00502BC0"/>
    <w:rsid w:val="005030A7"/>
    <w:rsid w:val="00505A97"/>
    <w:rsid w:val="00505BC9"/>
    <w:rsid w:val="00506722"/>
    <w:rsid w:val="005068AF"/>
    <w:rsid w:val="00506CE6"/>
    <w:rsid w:val="0050719A"/>
    <w:rsid w:val="00507D5B"/>
    <w:rsid w:val="00510876"/>
    <w:rsid w:val="00510C99"/>
    <w:rsid w:val="005117EB"/>
    <w:rsid w:val="005127B1"/>
    <w:rsid w:val="00512CFC"/>
    <w:rsid w:val="00512E36"/>
    <w:rsid w:val="00513AA2"/>
    <w:rsid w:val="00521D01"/>
    <w:rsid w:val="00521D64"/>
    <w:rsid w:val="00521EC4"/>
    <w:rsid w:val="0052249C"/>
    <w:rsid w:val="00524314"/>
    <w:rsid w:val="005246C9"/>
    <w:rsid w:val="005246E5"/>
    <w:rsid w:val="00525E0E"/>
    <w:rsid w:val="005262E7"/>
    <w:rsid w:val="00527211"/>
    <w:rsid w:val="00527E0D"/>
    <w:rsid w:val="00530EC2"/>
    <w:rsid w:val="0053157D"/>
    <w:rsid w:val="00532608"/>
    <w:rsid w:val="005339B9"/>
    <w:rsid w:val="00535295"/>
    <w:rsid w:val="00536862"/>
    <w:rsid w:val="005369F7"/>
    <w:rsid w:val="00536F1C"/>
    <w:rsid w:val="0053729B"/>
    <w:rsid w:val="00540C58"/>
    <w:rsid w:val="0054131E"/>
    <w:rsid w:val="005418BA"/>
    <w:rsid w:val="005421FC"/>
    <w:rsid w:val="0054244F"/>
    <w:rsid w:val="00543C8C"/>
    <w:rsid w:val="005455B2"/>
    <w:rsid w:val="00546A60"/>
    <w:rsid w:val="00547041"/>
    <w:rsid w:val="0054743D"/>
    <w:rsid w:val="00547AC1"/>
    <w:rsid w:val="00550C11"/>
    <w:rsid w:val="0055173E"/>
    <w:rsid w:val="00551FD0"/>
    <w:rsid w:val="0055210A"/>
    <w:rsid w:val="005536D7"/>
    <w:rsid w:val="00553A47"/>
    <w:rsid w:val="00554FCB"/>
    <w:rsid w:val="00555A01"/>
    <w:rsid w:val="005563B2"/>
    <w:rsid w:val="00557172"/>
    <w:rsid w:val="0055790D"/>
    <w:rsid w:val="0056369A"/>
    <w:rsid w:val="0056381C"/>
    <w:rsid w:val="00564145"/>
    <w:rsid w:val="00565B00"/>
    <w:rsid w:val="00565BA5"/>
    <w:rsid w:val="005667A0"/>
    <w:rsid w:val="005677A4"/>
    <w:rsid w:val="00567AA9"/>
    <w:rsid w:val="00567F2D"/>
    <w:rsid w:val="0057058D"/>
    <w:rsid w:val="00572246"/>
    <w:rsid w:val="0057295D"/>
    <w:rsid w:val="00572AED"/>
    <w:rsid w:val="00572FBF"/>
    <w:rsid w:val="005743EE"/>
    <w:rsid w:val="00574B21"/>
    <w:rsid w:val="00574E7B"/>
    <w:rsid w:val="00574E7C"/>
    <w:rsid w:val="00575291"/>
    <w:rsid w:val="005757A6"/>
    <w:rsid w:val="00575961"/>
    <w:rsid w:val="00576A9F"/>
    <w:rsid w:val="00577638"/>
    <w:rsid w:val="0057794C"/>
    <w:rsid w:val="00580933"/>
    <w:rsid w:val="00583306"/>
    <w:rsid w:val="005834D9"/>
    <w:rsid w:val="00583993"/>
    <w:rsid w:val="00585D92"/>
    <w:rsid w:val="0058620A"/>
    <w:rsid w:val="0058657B"/>
    <w:rsid w:val="0058670A"/>
    <w:rsid w:val="00586B04"/>
    <w:rsid w:val="005904B4"/>
    <w:rsid w:val="005908AE"/>
    <w:rsid w:val="00592254"/>
    <w:rsid w:val="00593C79"/>
    <w:rsid w:val="00595292"/>
    <w:rsid w:val="00596351"/>
    <w:rsid w:val="005A12E5"/>
    <w:rsid w:val="005A130D"/>
    <w:rsid w:val="005A195E"/>
    <w:rsid w:val="005A2125"/>
    <w:rsid w:val="005A2F28"/>
    <w:rsid w:val="005A353F"/>
    <w:rsid w:val="005A48A1"/>
    <w:rsid w:val="005A4D96"/>
    <w:rsid w:val="005A4FD6"/>
    <w:rsid w:val="005A5162"/>
    <w:rsid w:val="005A542B"/>
    <w:rsid w:val="005A57FA"/>
    <w:rsid w:val="005A6180"/>
    <w:rsid w:val="005A6575"/>
    <w:rsid w:val="005B193B"/>
    <w:rsid w:val="005B294F"/>
    <w:rsid w:val="005B2E85"/>
    <w:rsid w:val="005B3170"/>
    <w:rsid w:val="005B482C"/>
    <w:rsid w:val="005B4C2D"/>
    <w:rsid w:val="005B5EA0"/>
    <w:rsid w:val="005B6943"/>
    <w:rsid w:val="005B7249"/>
    <w:rsid w:val="005C1813"/>
    <w:rsid w:val="005C2625"/>
    <w:rsid w:val="005C3C77"/>
    <w:rsid w:val="005C3F54"/>
    <w:rsid w:val="005C4BC4"/>
    <w:rsid w:val="005C4F57"/>
    <w:rsid w:val="005C5138"/>
    <w:rsid w:val="005C5FDE"/>
    <w:rsid w:val="005C6B2A"/>
    <w:rsid w:val="005C7A2B"/>
    <w:rsid w:val="005D0184"/>
    <w:rsid w:val="005D0BBE"/>
    <w:rsid w:val="005D1073"/>
    <w:rsid w:val="005D144B"/>
    <w:rsid w:val="005D204A"/>
    <w:rsid w:val="005D32E1"/>
    <w:rsid w:val="005D3744"/>
    <w:rsid w:val="005D604F"/>
    <w:rsid w:val="005D6A72"/>
    <w:rsid w:val="005D6AF3"/>
    <w:rsid w:val="005E0003"/>
    <w:rsid w:val="005E06A7"/>
    <w:rsid w:val="005E1509"/>
    <w:rsid w:val="005E16EC"/>
    <w:rsid w:val="005E211F"/>
    <w:rsid w:val="005E5001"/>
    <w:rsid w:val="005E6AB7"/>
    <w:rsid w:val="005E6D41"/>
    <w:rsid w:val="005F0556"/>
    <w:rsid w:val="005F11FB"/>
    <w:rsid w:val="005F1E48"/>
    <w:rsid w:val="005F273A"/>
    <w:rsid w:val="005F3297"/>
    <w:rsid w:val="005F3384"/>
    <w:rsid w:val="005F38E3"/>
    <w:rsid w:val="005F39F3"/>
    <w:rsid w:val="005F4D6B"/>
    <w:rsid w:val="005F6A39"/>
    <w:rsid w:val="005F6DBB"/>
    <w:rsid w:val="005F7521"/>
    <w:rsid w:val="00600415"/>
    <w:rsid w:val="00602D03"/>
    <w:rsid w:val="006034C4"/>
    <w:rsid w:val="0060649A"/>
    <w:rsid w:val="00606D02"/>
    <w:rsid w:val="00607FB2"/>
    <w:rsid w:val="00610040"/>
    <w:rsid w:val="00611149"/>
    <w:rsid w:val="00611875"/>
    <w:rsid w:val="00612173"/>
    <w:rsid w:val="00614093"/>
    <w:rsid w:val="00614216"/>
    <w:rsid w:val="0061567B"/>
    <w:rsid w:val="00616B3D"/>
    <w:rsid w:val="00616E8B"/>
    <w:rsid w:val="00617887"/>
    <w:rsid w:val="006204D5"/>
    <w:rsid w:val="00621727"/>
    <w:rsid w:val="006238C1"/>
    <w:rsid w:val="00623DD7"/>
    <w:rsid w:val="00623FBA"/>
    <w:rsid w:val="0062493E"/>
    <w:rsid w:val="00624F08"/>
    <w:rsid w:val="00625190"/>
    <w:rsid w:val="00625388"/>
    <w:rsid w:val="0062582E"/>
    <w:rsid w:val="00626E5F"/>
    <w:rsid w:val="00627202"/>
    <w:rsid w:val="0062741B"/>
    <w:rsid w:val="0062783C"/>
    <w:rsid w:val="00632536"/>
    <w:rsid w:val="00632DD3"/>
    <w:rsid w:val="0063630C"/>
    <w:rsid w:val="00636EA2"/>
    <w:rsid w:val="006372A1"/>
    <w:rsid w:val="00640742"/>
    <w:rsid w:val="00640893"/>
    <w:rsid w:val="00642818"/>
    <w:rsid w:val="00643C0B"/>
    <w:rsid w:val="00644F59"/>
    <w:rsid w:val="00644F72"/>
    <w:rsid w:val="00646231"/>
    <w:rsid w:val="006464F9"/>
    <w:rsid w:val="00650E06"/>
    <w:rsid w:val="006513C5"/>
    <w:rsid w:val="00652721"/>
    <w:rsid w:val="0065283B"/>
    <w:rsid w:val="00652F9D"/>
    <w:rsid w:val="00653CE9"/>
    <w:rsid w:val="0065402F"/>
    <w:rsid w:val="006541C0"/>
    <w:rsid w:val="00654855"/>
    <w:rsid w:val="00655B0D"/>
    <w:rsid w:val="0065776D"/>
    <w:rsid w:val="0065788C"/>
    <w:rsid w:val="00660839"/>
    <w:rsid w:val="00660D24"/>
    <w:rsid w:val="0066169C"/>
    <w:rsid w:val="0066174A"/>
    <w:rsid w:val="006626E2"/>
    <w:rsid w:val="00662B07"/>
    <w:rsid w:val="00663092"/>
    <w:rsid w:val="00663348"/>
    <w:rsid w:val="00666D12"/>
    <w:rsid w:val="00667BA5"/>
    <w:rsid w:val="00667E06"/>
    <w:rsid w:val="00667F63"/>
    <w:rsid w:val="006702E0"/>
    <w:rsid w:val="00670917"/>
    <w:rsid w:val="00670FE1"/>
    <w:rsid w:val="00671318"/>
    <w:rsid w:val="00671932"/>
    <w:rsid w:val="00671FF9"/>
    <w:rsid w:val="00672387"/>
    <w:rsid w:val="00672FF5"/>
    <w:rsid w:val="006733B1"/>
    <w:rsid w:val="006757A6"/>
    <w:rsid w:val="006759F0"/>
    <w:rsid w:val="006759FE"/>
    <w:rsid w:val="00675AF1"/>
    <w:rsid w:val="00676162"/>
    <w:rsid w:val="006771A3"/>
    <w:rsid w:val="006773CF"/>
    <w:rsid w:val="00680A53"/>
    <w:rsid w:val="00681F5B"/>
    <w:rsid w:val="006820A4"/>
    <w:rsid w:val="0068325B"/>
    <w:rsid w:val="0068330C"/>
    <w:rsid w:val="00683BEE"/>
    <w:rsid w:val="00683FED"/>
    <w:rsid w:val="00686248"/>
    <w:rsid w:val="00686EC2"/>
    <w:rsid w:val="00690465"/>
    <w:rsid w:val="00690A83"/>
    <w:rsid w:val="006944DB"/>
    <w:rsid w:val="0069510F"/>
    <w:rsid w:val="00695294"/>
    <w:rsid w:val="006954C5"/>
    <w:rsid w:val="00695BF0"/>
    <w:rsid w:val="00697F28"/>
    <w:rsid w:val="006A04ED"/>
    <w:rsid w:val="006A19CF"/>
    <w:rsid w:val="006A2E2F"/>
    <w:rsid w:val="006A348D"/>
    <w:rsid w:val="006A3A6A"/>
    <w:rsid w:val="006A4523"/>
    <w:rsid w:val="006A6226"/>
    <w:rsid w:val="006A682B"/>
    <w:rsid w:val="006A7797"/>
    <w:rsid w:val="006A7920"/>
    <w:rsid w:val="006B0A44"/>
    <w:rsid w:val="006B0C4F"/>
    <w:rsid w:val="006B2884"/>
    <w:rsid w:val="006B6181"/>
    <w:rsid w:val="006C082B"/>
    <w:rsid w:val="006C115A"/>
    <w:rsid w:val="006C2A3B"/>
    <w:rsid w:val="006C2BCA"/>
    <w:rsid w:val="006C34BA"/>
    <w:rsid w:val="006C392C"/>
    <w:rsid w:val="006C3CF5"/>
    <w:rsid w:val="006C4915"/>
    <w:rsid w:val="006C5562"/>
    <w:rsid w:val="006C73FA"/>
    <w:rsid w:val="006D1CAA"/>
    <w:rsid w:val="006D25C3"/>
    <w:rsid w:val="006D2D95"/>
    <w:rsid w:val="006D372D"/>
    <w:rsid w:val="006D39ED"/>
    <w:rsid w:val="006D437D"/>
    <w:rsid w:val="006D4CC0"/>
    <w:rsid w:val="006D6335"/>
    <w:rsid w:val="006D7A31"/>
    <w:rsid w:val="006E05BD"/>
    <w:rsid w:val="006E073C"/>
    <w:rsid w:val="006E0C96"/>
    <w:rsid w:val="006E0E29"/>
    <w:rsid w:val="006E1121"/>
    <w:rsid w:val="006E1877"/>
    <w:rsid w:val="006E3BDE"/>
    <w:rsid w:val="006E3D18"/>
    <w:rsid w:val="006E4780"/>
    <w:rsid w:val="006E4AD0"/>
    <w:rsid w:val="006E4F64"/>
    <w:rsid w:val="006E542E"/>
    <w:rsid w:val="006E7668"/>
    <w:rsid w:val="006F015E"/>
    <w:rsid w:val="006F092F"/>
    <w:rsid w:val="006F0A5E"/>
    <w:rsid w:val="006F1C1F"/>
    <w:rsid w:val="006F1DF1"/>
    <w:rsid w:val="006F1F9D"/>
    <w:rsid w:val="006F287E"/>
    <w:rsid w:val="006F4C89"/>
    <w:rsid w:val="006F5565"/>
    <w:rsid w:val="006F7981"/>
    <w:rsid w:val="00700647"/>
    <w:rsid w:val="0070069E"/>
    <w:rsid w:val="00701745"/>
    <w:rsid w:val="007019A7"/>
    <w:rsid w:val="00702FAF"/>
    <w:rsid w:val="00704050"/>
    <w:rsid w:val="007040B7"/>
    <w:rsid w:val="007041AE"/>
    <w:rsid w:val="00704529"/>
    <w:rsid w:val="00705DAD"/>
    <w:rsid w:val="0071040D"/>
    <w:rsid w:val="00710A0B"/>
    <w:rsid w:val="007110EC"/>
    <w:rsid w:val="007126E3"/>
    <w:rsid w:val="007129E7"/>
    <w:rsid w:val="00713381"/>
    <w:rsid w:val="007142FB"/>
    <w:rsid w:val="0071478E"/>
    <w:rsid w:val="007148E7"/>
    <w:rsid w:val="0071599E"/>
    <w:rsid w:val="00720A23"/>
    <w:rsid w:val="00721E25"/>
    <w:rsid w:val="00724973"/>
    <w:rsid w:val="00725B10"/>
    <w:rsid w:val="007260BF"/>
    <w:rsid w:val="007260FA"/>
    <w:rsid w:val="007261D9"/>
    <w:rsid w:val="007265A1"/>
    <w:rsid w:val="00726EF7"/>
    <w:rsid w:val="00726F33"/>
    <w:rsid w:val="00726F52"/>
    <w:rsid w:val="00727140"/>
    <w:rsid w:val="007275C2"/>
    <w:rsid w:val="0072773A"/>
    <w:rsid w:val="00727D90"/>
    <w:rsid w:val="0073062F"/>
    <w:rsid w:val="00730B74"/>
    <w:rsid w:val="00731151"/>
    <w:rsid w:val="007319C6"/>
    <w:rsid w:val="00732BED"/>
    <w:rsid w:val="00732D95"/>
    <w:rsid w:val="00733ADC"/>
    <w:rsid w:val="0073625D"/>
    <w:rsid w:val="00740C8A"/>
    <w:rsid w:val="0074168E"/>
    <w:rsid w:val="00741702"/>
    <w:rsid w:val="00741C96"/>
    <w:rsid w:val="00744851"/>
    <w:rsid w:val="007458CE"/>
    <w:rsid w:val="00745E83"/>
    <w:rsid w:val="00746387"/>
    <w:rsid w:val="00751C9D"/>
    <w:rsid w:val="00752B48"/>
    <w:rsid w:val="00752FB4"/>
    <w:rsid w:val="00753CB5"/>
    <w:rsid w:val="00753FBB"/>
    <w:rsid w:val="00754B23"/>
    <w:rsid w:val="00755460"/>
    <w:rsid w:val="00756609"/>
    <w:rsid w:val="007569CD"/>
    <w:rsid w:val="00757145"/>
    <w:rsid w:val="00757927"/>
    <w:rsid w:val="00760328"/>
    <w:rsid w:val="007612F7"/>
    <w:rsid w:val="00761C2C"/>
    <w:rsid w:val="00761F8C"/>
    <w:rsid w:val="00762029"/>
    <w:rsid w:val="00763505"/>
    <w:rsid w:val="00763ACC"/>
    <w:rsid w:val="00765DF3"/>
    <w:rsid w:val="0076794A"/>
    <w:rsid w:val="007722F6"/>
    <w:rsid w:val="00772DCF"/>
    <w:rsid w:val="0077372B"/>
    <w:rsid w:val="0077534C"/>
    <w:rsid w:val="0077597D"/>
    <w:rsid w:val="007760B7"/>
    <w:rsid w:val="00776F9D"/>
    <w:rsid w:val="0077709D"/>
    <w:rsid w:val="007776A2"/>
    <w:rsid w:val="00777AF8"/>
    <w:rsid w:val="00777FB4"/>
    <w:rsid w:val="00780279"/>
    <w:rsid w:val="00780976"/>
    <w:rsid w:val="00781503"/>
    <w:rsid w:val="0078212E"/>
    <w:rsid w:val="00782F0D"/>
    <w:rsid w:val="0078358E"/>
    <w:rsid w:val="00785037"/>
    <w:rsid w:val="007869AD"/>
    <w:rsid w:val="00787610"/>
    <w:rsid w:val="00787A23"/>
    <w:rsid w:val="007906E4"/>
    <w:rsid w:val="007912C2"/>
    <w:rsid w:val="0079255B"/>
    <w:rsid w:val="0079263C"/>
    <w:rsid w:val="00792952"/>
    <w:rsid w:val="007930FE"/>
    <w:rsid w:val="007931EA"/>
    <w:rsid w:val="007933C4"/>
    <w:rsid w:val="0079427D"/>
    <w:rsid w:val="0079461C"/>
    <w:rsid w:val="007973F6"/>
    <w:rsid w:val="007A0A70"/>
    <w:rsid w:val="007A141D"/>
    <w:rsid w:val="007A14C1"/>
    <w:rsid w:val="007A1638"/>
    <w:rsid w:val="007A1CC5"/>
    <w:rsid w:val="007A4734"/>
    <w:rsid w:val="007A7886"/>
    <w:rsid w:val="007A7B9F"/>
    <w:rsid w:val="007B0CF5"/>
    <w:rsid w:val="007B243D"/>
    <w:rsid w:val="007B2DAB"/>
    <w:rsid w:val="007B36DE"/>
    <w:rsid w:val="007B4273"/>
    <w:rsid w:val="007B4BA4"/>
    <w:rsid w:val="007B6137"/>
    <w:rsid w:val="007B6301"/>
    <w:rsid w:val="007C02CC"/>
    <w:rsid w:val="007C0345"/>
    <w:rsid w:val="007C0936"/>
    <w:rsid w:val="007C09F3"/>
    <w:rsid w:val="007C138B"/>
    <w:rsid w:val="007C16E8"/>
    <w:rsid w:val="007C3680"/>
    <w:rsid w:val="007C3914"/>
    <w:rsid w:val="007C3C0B"/>
    <w:rsid w:val="007C44C6"/>
    <w:rsid w:val="007C4730"/>
    <w:rsid w:val="007C6D31"/>
    <w:rsid w:val="007C73C9"/>
    <w:rsid w:val="007D08E0"/>
    <w:rsid w:val="007D1673"/>
    <w:rsid w:val="007D1978"/>
    <w:rsid w:val="007D1B62"/>
    <w:rsid w:val="007D2009"/>
    <w:rsid w:val="007D51DF"/>
    <w:rsid w:val="007D530B"/>
    <w:rsid w:val="007D545C"/>
    <w:rsid w:val="007D593B"/>
    <w:rsid w:val="007D6530"/>
    <w:rsid w:val="007D6B34"/>
    <w:rsid w:val="007D6E48"/>
    <w:rsid w:val="007D7C66"/>
    <w:rsid w:val="007D7E60"/>
    <w:rsid w:val="007E03A7"/>
    <w:rsid w:val="007E051C"/>
    <w:rsid w:val="007E052E"/>
    <w:rsid w:val="007E0A22"/>
    <w:rsid w:val="007E2E81"/>
    <w:rsid w:val="007E3535"/>
    <w:rsid w:val="007E494E"/>
    <w:rsid w:val="007E5CEA"/>
    <w:rsid w:val="007E61F8"/>
    <w:rsid w:val="007E6F3D"/>
    <w:rsid w:val="007F0222"/>
    <w:rsid w:val="007F0269"/>
    <w:rsid w:val="007F1635"/>
    <w:rsid w:val="007F269B"/>
    <w:rsid w:val="007F30C1"/>
    <w:rsid w:val="007F37E2"/>
    <w:rsid w:val="007F3F5B"/>
    <w:rsid w:val="007F4006"/>
    <w:rsid w:val="007F40FD"/>
    <w:rsid w:val="007F49A5"/>
    <w:rsid w:val="007F5C46"/>
    <w:rsid w:val="007F656A"/>
    <w:rsid w:val="00800520"/>
    <w:rsid w:val="008010C2"/>
    <w:rsid w:val="008032B4"/>
    <w:rsid w:val="00803371"/>
    <w:rsid w:val="00803C5E"/>
    <w:rsid w:val="00806A57"/>
    <w:rsid w:val="00807020"/>
    <w:rsid w:val="008076A4"/>
    <w:rsid w:val="00807AE9"/>
    <w:rsid w:val="00810008"/>
    <w:rsid w:val="00811501"/>
    <w:rsid w:val="00811EDE"/>
    <w:rsid w:val="00812003"/>
    <w:rsid w:val="00812D1F"/>
    <w:rsid w:val="008131DA"/>
    <w:rsid w:val="00814C06"/>
    <w:rsid w:val="00815758"/>
    <w:rsid w:val="0081739A"/>
    <w:rsid w:val="008204F9"/>
    <w:rsid w:val="00820814"/>
    <w:rsid w:val="00820A69"/>
    <w:rsid w:val="00820C23"/>
    <w:rsid w:val="00820EA6"/>
    <w:rsid w:val="008215E1"/>
    <w:rsid w:val="00821C0A"/>
    <w:rsid w:val="0082202D"/>
    <w:rsid w:val="00825655"/>
    <w:rsid w:val="008258CC"/>
    <w:rsid w:val="00826559"/>
    <w:rsid w:val="0083002E"/>
    <w:rsid w:val="008306A9"/>
    <w:rsid w:val="00832387"/>
    <w:rsid w:val="00832A8A"/>
    <w:rsid w:val="0083311F"/>
    <w:rsid w:val="008331A8"/>
    <w:rsid w:val="008342B8"/>
    <w:rsid w:val="00834360"/>
    <w:rsid w:val="00834A99"/>
    <w:rsid w:val="00834C2E"/>
    <w:rsid w:val="00835923"/>
    <w:rsid w:val="00835DD5"/>
    <w:rsid w:val="00836833"/>
    <w:rsid w:val="0083732A"/>
    <w:rsid w:val="00837AC8"/>
    <w:rsid w:val="00841D4F"/>
    <w:rsid w:val="00842159"/>
    <w:rsid w:val="00842828"/>
    <w:rsid w:val="00842EF5"/>
    <w:rsid w:val="008451CE"/>
    <w:rsid w:val="00845261"/>
    <w:rsid w:val="0084748F"/>
    <w:rsid w:val="00850BE3"/>
    <w:rsid w:val="0085223E"/>
    <w:rsid w:val="008534C7"/>
    <w:rsid w:val="00856132"/>
    <w:rsid w:val="008566B8"/>
    <w:rsid w:val="00860374"/>
    <w:rsid w:val="00860A57"/>
    <w:rsid w:val="00861967"/>
    <w:rsid w:val="00861F4D"/>
    <w:rsid w:val="008625BE"/>
    <w:rsid w:val="008625DB"/>
    <w:rsid w:val="00862646"/>
    <w:rsid w:val="008627F6"/>
    <w:rsid w:val="00863E24"/>
    <w:rsid w:val="00865102"/>
    <w:rsid w:val="00865553"/>
    <w:rsid w:val="0086588A"/>
    <w:rsid w:val="00866486"/>
    <w:rsid w:val="00866FD2"/>
    <w:rsid w:val="00867060"/>
    <w:rsid w:val="00867F53"/>
    <w:rsid w:val="00871282"/>
    <w:rsid w:val="00872DA3"/>
    <w:rsid w:val="00873782"/>
    <w:rsid w:val="008737D6"/>
    <w:rsid w:val="00874D7E"/>
    <w:rsid w:val="0087750E"/>
    <w:rsid w:val="0087751E"/>
    <w:rsid w:val="008775F8"/>
    <w:rsid w:val="00877B4B"/>
    <w:rsid w:val="008801BD"/>
    <w:rsid w:val="00880547"/>
    <w:rsid w:val="00880BF2"/>
    <w:rsid w:val="00880FF8"/>
    <w:rsid w:val="0088146F"/>
    <w:rsid w:val="00881C0E"/>
    <w:rsid w:val="00882028"/>
    <w:rsid w:val="00884E70"/>
    <w:rsid w:val="00886BF5"/>
    <w:rsid w:val="0089002B"/>
    <w:rsid w:val="008901EF"/>
    <w:rsid w:val="00890F63"/>
    <w:rsid w:val="00891222"/>
    <w:rsid w:val="008915D8"/>
    <w:rsid w:val="00891AFD"/>
    <w:rsid w:val="0089388D"/>
    <w:rsid w:val="008942E0"/>
    <w:rsid w:val="0089466D"/>
    <w:rsid w:val="00895BD9"/>
    <w:rsid w:val="00895CD5"/>
    <w:rsid w:val="00895D33"/>
    <w:rsid w:val="00897F18"/>
    <w:rsid w:val="008A018B"/>
    <w:rsid w:val="008A02E7"/>
    <w:rsid w:val="008A035F"/>
    <w:rsid w:val="008A0DCE"/>
    <w:rsid w:val="008A1617"/>
    <w:rsid w:val="008A1776"/>
    <w:rsid w:val="008A253E"/>
    <w:rsid w:val="008A35F6"/>
    <w:rsid w:val="008A38F8"/>
    <w:rsid w:val="008A5D8C"/>
    <w:rsid w:val="008A7E01"/>
    <w:rsid w:val="008A7FA4"/>
    <w:rsid w:val="008B0436"/>
    <w:rsid w:val="008B0AEE"/>
    <w:rsid w:val="008B0BDF"/>
    <w:rsid w:val="008B0C0A"/>
    <w:rsid w:val="008B1381"/>
    <w:rsid w:val="008B232C"/>
    <w:rsid w:val="008B256C"/>
    <w:rsid w:val="008B2976"/>
    <w:rsid w:val="008B2EB3"/>
    <w:rsid w:val="008B3A51"/>
    <w:rsid w:val="008B43D3"/>
    <w:rsid w:val="008B4A82"/>
    <w:rsid w:val="008B51F1"/>
    <w:rsid w:val="008B543A"/>
    <w:rsid w:val="008B5A29"/>
    <w:rsid w:val="008B5A9E"/>
    <w:rsid w:val="008B61D2"/>
    <w:rsid w:val="008B62CD"/>
    <w:rsid w:val="008C08CA"/>
    <w:rsid w:val="008C21B0"/>
    <w:rsid w:val="008C23A2"/>
    <w:rsid w:val="008C23BD"/>
    <w:rsid w:val="008C2792"/>
    <w:rsid w:val="008C369F"/>
    <w:rsid w:val="008C49A2"/>
    <w:rsid w:val="008C4D93"/>
    <w:rsid w:val="008C5895"/>
    <w:rsid w:val="008C7C91"/>
    <w:rsid w:val="008D05B1"/>
    <w:rsid w:val="008D0D8A"/>
    <w:rsid w:val="008D40DC"/>
    <w:rsid w:val="008D4301"/>
    <w:rsid w:val="008D4C11"/>
    <w:rsid w:val="008D5E7C"/>
    <w:rsid w:val="008D5FBE"/>
    <w:rsid w:val="008D6482"/>
    <w:rsid w:val="008D6F65"/>
    <w:rsid w:val="008E0211"/>
    <w:rsid w:val="008E07FB"/>
    <w:rsid w:val="008E1D2E"/>
    <w:rsid w:val="008E236C"/>
    <w:rsid w:val="008E23BF"/>
    <w:rsid w:val="008E245C"/>
    <w:rsid w:val="008E2D93"/>
    <w:rsid w:val="008E33DC"/>
    <w:rsid w:val="008E42A4"/>
    <w:rsid w:val="008E43FB"/>
    <w:rsid w:val="008E47AD"/>
    <w:rsid w:val="008E47D9"/>
    <w:rsid w:val="008E573E"/>
    <w:rsid w:val="008E5890"/>
    <w:rsid w:val="008E61D8"/>
    <w:rsid w:val="008E7450"/>
    <w:rsid w:val="008F03CB"/>
    <w:rsid w:val="008F0474"/>
    <w:rsid w:val="008F0AF5"/>
    <w:rsid w:val="008F0FC0"/>
    <w:rsid w:val="008F274F"/>
    <w:rsid w:val="008F4345"/>
    <w:rsid w:val="008F5A75"/>
    <w:rsid w:val="009020D0"/>
    <w:rsid w:val="009032A9"/>
    <w:rsid w:val="00903644"/>
    <w:rsid w:val="00903B39"/>
    <w:rsid w:val="00903CBA"/>
    <w:rsid w:val="0090484B"/>
    <w:rsid w:val="00907884"/>
    <w:rsid w:val="00910447"/>
    <w:rsid w:val="009108BB"/>
    <w:rsid w:val="009112FB"/>
    <w:rsid w:val="0091288E"/>
    <w:rsid w:val="00914A4B"/>
    <w:rsid w:val="00915974"/>
    <w:rsid w:val="00916240"/>
    <w:rsid w:val="00920DB2"/>
    <w:rsid w:val="009226F4"/>
    <w:rsid w:val="00922E2A"/>
    <w:rsid w:val="009238A7"/>
    <w:rsid w:val="00923E5C"/>
    <w:rsid w:val="00924637"/>
    <w:rsid w:val="00927995"/>
    <w:rsid w:val="00930080"/>
    <w:rsid w:val="009312E5"/>
    <w:rsid w:val="00931346"/>
    <w:rsid w:val="0093155E"/>
    <w:rsid w:val="009327B4"/>
    <w:rsid w:val="00932DD9"/>
    <w:rsid w:val="009344CC"/>
    <w:rsid w:val="0093494C"/>
    <w:rsid w:val="00934FC0"/>
    <w:rsid w:val="00936A9C"/>
    <w:rsid w:val="00937519"/>
    <w:rsid w:val="00940EBD"/>
    <w:rsid w:val="0094123D"/>
    <w:rsid w:val="00941A33"/>
    <w:rsid w:val="00942971"/>
    <w:rsid w:val="009436B7"/>
    <w:rsid w:val="00943787"/>
    <w:rsid w:val="00943B0A"/>
    <w:rsid w:val="00944375"/>
    <w:rsid w:val="009455FB"/>
    <w:rsid w:val="009457CB"/>
    <w:rsid w:val="009462AF"/>
    <w:rsid w:val="00946408"/>
    <w:rsid w:val="009464CB"/>
    <w:rsid w:val="00946970"/>
    <w:rsid w:val="00947899"/>
    <w:rsid w:val="0094789E"/>
    <w:rsid w:val="0095197B"/>
    <w:rsid w:val="00951A2B"/>
    <w:rsid w:val="00951ABC"/>
    <w:rsid w:val="00951E0B"/>
    <w:rsid w:val="009521DA"/>
    <w:rsid w:val="009529E5"/>
    <w:rsid w:val="00952F08"/>
    <w:rsid w:val="00954A79"/>
    <w:rsid w:val="00954B77"/>
    <w:rsid w:val="00954F9F"/>
    <w:rsid w:val="00955047"/>
    <w:rsid w:val="009551DE"/>
    <w:rsid w:val="00956226"/>
    <w:rsid w:val="00956820"/>
    <w:rsid w:val="00957456"/>
    <w:rsid w:val="00962711"/>
    <w:rsid w:val="00962AD8"/>
    <w:rsid w:val="00963708"/>
    <w:rsid w:val="00963BE7"/>
    <w:rsid w:val="009642DF"/>
    <w:rsid w:val="00965355"/>
    <w:rsid w:val="00965B73"/>
    <w:rsid w:val="0097153D"/>
    <w:rsid w:val="00972B93"/>
    <w:rsid w:val="00974F18"/>
    <w:rsid w:val="00975BC7"/>
    <w:rsid w:val="00976939"/>
    <w:rsid w:val="00977454"/>
    <w:rsid w:val="00977E6E"/>
    <w:rsid w:val="009844E6"/>
    <w:rsid w:val="00986312"/>
    <w:rsid w:val="00986904"/>
    <w:rsid w:val="009878F1"/>
    <w:rsid w:val="00990AFD"/>
    <w:rsid w:val="009910B3"/>
    <w:rsid w:val="009925AC"/>
    <w:rsid w:val="00993F1C"/>
    <w:rsid w:val="009940D4"/>
    <w:rsid w:val="00994B79"/>
    <w:rsid w:val="00995311"/>
    <w:rsid w:val="00995B4B"/>
    <w:rsid w:val="00995D5D"/>
    <w:rsid w:val="00996951"/>
    <w:rsid w:val="009969F6"/>
    <w:rsid w:val="00996B4A"/>
    <w:rsid w:val="00996E1E"/>
    <w:rsid w:val="00996E42"/>
    <w:rsid w:val="00997F5C"/>
    <w:rsid w:val="009A02CC"/>
    <w:rsid w:val="009A06F4"/>
    <w:rsid w:val="009A0841"/>
    <w:rsid w:val="009A0992"/>
    <w:rsid w:val="009A0AB0"/>
    <w:rsid w:val="009A25D2"/>
    <w:rsid w:val="009A26A0"/>
    <w:rsid w:val="009A319F"/>
    <w:rsid w:val="009A3213"/>
    <w:rsid w:val="009A35BF"/>
    <w:rsid w:val="009A3869"/>
    <w:rsid w:val="009A3B5F"/>
    <w:rsid w:val="009A3E0D"/>
    <w:rsid w:val="009A6E9D"/>
    <w:rsid w:val="009A754D"/>
    <w:rsid w:val="009A756C"/>
    <w:rsid w:val="009B02E9"/>
    <w:rsid w:val="009B064F"/>
    <w:rsid w:val="009B1296"/>
    <w:rsid w:val="009B1D84"/>
    <w:rsid w:val="009B1F75"/>
    <w:rsid w:val="009B46C5"/>
    <w:rsid w:val="009B515B"/>
    <w:rsid w:val="009B5A48"/>
    <w:rsid w:val="009B5F52"/>
    <w:rsid w:val="009B7809"/>
    <w:rsid w:val="009C0341"/>
    <w:rsid w:val="009C0BA1"/>
    <w:rsid w:val="009C3D75"/>
    <w:rsid w:val="009C400C"/>
    <w:rsid w:val="009C50A3"/>
    <w:rsid w:val="009C527E"/>
    <w:rsid w:val="009C6811"/>
    <w:rsid w:val="009C7340"/>
    <w:rsid w:val="009C7944"/>
    <w:rsid w:val="009C7B7C"/>
    <w:rsid w:val="009C7FE7"/>
    <w:rsid w:val="009D04CF"/>
    <w:rsid w:val="009D164C"/>
    <w:rsid w:val="009D21FF"/>
    <w:rsid w:val="009D542C"/>
    <w:rsid w:val="009D6425"/>
    <w:rsid w:val="009D65B3"/>
    <w:rsid w:val="009D7057"/>
    <w:rsid w:val="009E0D0A"/>
    <w:rsid w:val="009E22F3"/>
    <w:rsid w:val="009E369F"/>
    <w:rsid w:val="009E3DC1"/>
    <w:rsid w:val="009E477C"/>
    <w:rsid w:val="009E5A1D"/>
    <w:rsid w:val="009E7209"/>
    <w:rsid w:val="009E7887"/>
    <w:rsid w:val="009E7D08"/>
    <w:rsid w:val="009F045C"/>
    <w:rsid w:val="009F0D14"/>
    <w:rsid w:val="009F1952"/>
    <w:rsid w:val="009F2370"/>
    <w:rsid w:val="009F2473"/>
    <w:rsid w:val="009F2477"/>
    <w:rsid w:val="009F3218"/>
    <w:rsid w:val="009F3702"/>
    <w:rsid w:val="009F3739"/>
    <w:rsid w:val="009F3C38"/>
    <w:rsid w:val="009F480A"/>
    <w:rsid w:val="009F5B23"/>
    <w:rsid w:val="009F6490"/>
    <w:rsid w:val="009F79C8"/>
    <w:rsid w:val="00A006F3"/>
    <w:rsid w:val="00A01372"/>
    <w:rsid w:val="00A015FB"/>
    <w:rsid w:val="00A02141"/>
    <w:rsid w:val="00A03756"/>
    <w:rsid w:val="00A03E30"/>
    <w:rsid w:val="00A061F0"/>
    <w:rsid w:val="00A06577"/>
    <w:rsid w:val="00A07968"/>
    <w:rsid w:val="00A105DB"/>
    <w:rsid w:val="00A10A5C"/>
    <w:rsid w:val="00A10ECC"/>
    <w:rsid w:val="00A12EC7"/>
    <w:rsid w:val="00A15776"/>
    <w:rsid w:val="00A21DB5"/>
    <w:rsid w:val="00A22D92"/>
    <w:rsid w:val="00A24276"/>
    <w:rsid w:val="00A24CFA"/>
    <w:rsid w:val="00A2500B"/>
    <w:rsid w:val="00A25140"/>
    <w:rsid w:val="00A257EF"/>
    <w:rsid w:val="00A26A6D"/>
    <w:rsid w:val="00A2705B"/>
    <w:rsid w:val="00A303D6"/>
    <w:rsid w:val="00A306FE"/>
    <w:rsid w:val="00A30B58"/>
    <w:rsid w:val="00A320EC"/>
    <w:rsid w:val="00A33D89"/>
    <w:rsid w:val="00A346EB"/>
    <w:rsid w:val="00A35405"/>
    <w:rsid w:val="00A35E0D"/>
    <w:rsid w:val="00A36EA0"/>
    <w:rsid w:val="00A37050"/>
    <w:rsid w:val="00A41960"/>
    <w:rsid w:val="00A42719"/>
    <w:rsid w:val="00A42E9E"/>
    <w:rsid w:val="00A43FBF"/>
    <w:rsid w:val="00A4412C"/>
    <w:rsid w:val="00A4472C"/>
    <w:rsid w:val="00A473FD"/>
    <w:rsid w:val="00A50983"/>
    <w:rsid w:val="00A51529"/>
    <w:rsid w:val="00A517BF"/>
    <w:rsid w:val="00A52B4E"/>
    <w:rsid w:val="00A5356F"/>
    <w:rsid w:val="00A53A85"/>
    <w:rsid w:val="00A53DFF"/>
    <w:rsid w:val="00A54144"/>
    <w:rsid w:val="00A54DBE"/>
    <w:rsid w:val="00A54E8D"/>
    <w:rsid w:val="00A54E97"/>
    <w:rsid w:val="00A5630E"/>
    <w:rsid w:val="00A56F0C"/>
    <w:rsid w:val="00A57825"/>
    <w:rsid w:val="00A600D9"/>
    <w:rsid w:val="00A6076B"/>
    <w:rsid w:val="00A6096D"/>
    <w:rsid w:val="00A61526"/>
    <w:rsid w:val="00A61645"/>
    <w:rsid w:val="00A62C6A"/>
    <w:rsid w:val="00A62DCA"/>
    <w:rsid w:val="00A63497"/>
    <w:rsid w:val="00A6407F"/>
    <w:rsid w:val="00A66095"/>
    <w:rsid w:val="00A713E9"/>
    <w:rsid w:val="00A71EA4"/>
    <w:rsid w:val="00A7308A"/>
    <w:rsid w:val="00A73437"/>
    <w:rsid w:val="00A73CF0"/>
    <w:rsid w:val="00A7535C"/>
    <w:rsid w:val="00A770FD"/>
    <w:rsid w:val="00A80630"/>
    <w:rsid w:val="00A8121C"/>
    <w:rsid w:val="00A85983"/>
    <w:rsid w:val="00A85C13"/>
    <w:rsid w:val="00A86C9C"/>
    <w:rsid w:val="00A86CA0"/>
    <w:rsid w:val="00A87A78"/>
    <w:rsid w:val="00A90809"/>
    <w:rsid w:val="00A9143F"/>
    <w:rsid w:val="00A918CE"/>
    <w:rsid w:val="00A91F96"/>
    <w:rsid w:val="00A920C1"/>
    <w:rsid w:val="00A92CD6"/>
    <w:rsid w:val="00A9308B"/>
    <w:rsid w:val="00A939C6"/>
    <w:rsid w:val="00A95844"/>
    <w:rsid w:val="00A959CD"/>
    <w:rsid w:val="00A95FA9"/>
    <w:rsid w:val="00A960C0"/>
    <w:rsid w:val="00A9620B"/>
    <w:rsid w:val="00A9622F"/>
    <w:rsid w:val="00A96DE5"/>
    <w:rsid w:val="00A96F64"/>
    <w:rsid w:val="00A97641"/>
    <w:rsid w:val="00A97873"/>
    <w:rsid w:val="00AA1977"/>
    <w:rsid w:val="00AA20D3"/>
    <w:rsid w:val="00AA2F5F"/>
    <w:rsid w:val="00AA498A"/>
    <w:rsid w:val="00AA5181"/>
    <w:rsid w:val="00AA671A"/>
    <w:rsid w:val="00AA6C6C"/>
    <w:rsid w:val="00AA7737"/>
    <w:rsid w:val="00AA7DBC"/>
    <w:rsid w:val="00AB0E01"/>
    <w:rsid w:val="00AB2B7C"/>
    <w:rsid w:val="00AB38C4"/>
    <w:rsid w:val="00AB3A9E"/>
    <w:rsid w:val="00AB3CC0"/>
    <w:rsid w:val="00AB435D"/>
    <w:rsid w:val="00AB4824"/>
    <w:rsid w:val="00AB5DAB"/>
    <w:rsid w:val="00AB6235"/>
    <w:rsid w:val="00AB7B35"/>
    <w:rsid w:val="00AB7DCD"/>
    <w:rsid w:val="00AC0502"/>
    <w:rsid w:val="00AC05AB"/>
    <w:rsid w:val="00AC0B0A"/>
    <w:rsid w:val="00AC1967"/>
    <w:rsid w:val="00AC2217"/>
    <w:rsid w:val="00AC39F0"/>
    <w:rsid w:val="00AC4AD6"/>
    <w:rsid w:val="00AC60E8"/>
    <w:rsid w:val="00AC6323"/>
    <w:rsid w:val="00AC6B92"/>
    <w:rsid w:val="00AD059D"/>
    <w:rsid w:val="00AD11DA"/>
    <w:rsid w:val="00AD14EE"/>
    <w:rsid w:val="00AD2E72"/>
    <w:rsid w:val="00AD2FDC"/>
    <w:rsid w:val="00AD36E6"/>
    <w:rsid w:val="00AD4537"/>
    <w:rsid w:val="00AD495D"/>
    <w:rsid w:val="00AD4B76"/>
    <w:rsid w:val="00AD4C78"/>
    <w:rsid w:val="00AD561D"/>
    <w:rsid w:val="00AD59DA"/>
    <w:rsid w:val="00AD5CAD"/>
    <w:rsid w:val="00AD6787"/>
    <w:rsid w:val="00AE0E01"/>
    <w:rsid w:val="00AE25A7"/>
    <w:rsid w:val="00AE2E42"/>
    <w:rsid w:val="00AE3118"/>
    <w:rsid w:val="00AE33A5"/>
    <w:rsid w:val="00AE41C4"/>
    <w:rsid w:val="00AE4E55"/>
    <w:rsid w:val="00AE5ED7"/>
    <w:rsid w:val="00AE5F85"/>
    <w:rsid w:val="00AE751F"/>
    <w:rsid w:val="00AE7D93"/>
    <w:rsid w:val="00AF0BFF"/>
    <w:rsid w:val="00AF263C"/>
    <w:rsid w:val="00AF310F"/>
    <w:rsid w:val="00AF4F92"/>
    <w:rsid w:val="00AF5439"/>
    <w:rsid w:val="00AF5CA2"/>
    <w:rsid w:val="00AF6102"/>
    <w:rsid w:val="00AF7556"/>
    <w:rsid w:val="00AF7B0C"/>
    <w:rsid w:val="00B00E51"/>
    <w:rsid w:val="00B01646"/>
    <w:rsid w:val="00B01EBB"/>
    <w:rsid w:val="00B02C91"/>
    <w:rsid w:val="00B0461D"/>
    <w:rsid w:val="00B05842"/>
    <w:rsid w:val="00B05AC7"/>
    <w:rsid w:val="00B06C96"/>
    <w:rsid w:val="00B070DB"/>
    <w:rsid w:val="00B07142"/>
    <w:rsid w:val="00B07BC5"/>
    <w:rsid w:val="00B10DCB"/>
    <w:rsid w:val="00B10EBA"/>
    <w:rsid w:val="00B1122C"/>
    <w:rsid w:val="00B1156D"/>
    <w:rsid w:val="00B12ECB"/>
    <w:rsid w:val="00B140A5"/>
    <w:rsid w:val="00B200AC"/>
    <w:rsid w:val="00B20EC2"/>
    <w:rsid w:val="00B2216E"/>
    <w:rsid w:val="00B23CAA"/>
    <w:rsid w:val="00B240E1"/>
    <w:rsid w:val="00B25254"/>
    <w:rsid w:val="00B25DC3"/>
    <w:rsid w:val="00B32B45"/>
    <w:rsid w:val="00B334AC"/>
    <w:rsid w:val="00B35DC8"/>
    <w:rsid w:val="00B3675B"/>
    <w:rsid w:val="00B3706F"/>
    <w:rsid w:val="00B3734F"/>
    <w:rsid w:val="00B40844"/>
    <w:rsid w:val="00B40857"/>
    <w:rsid w:val="00B4179D"/>
    <w:rsid w:val="00B424AC"/>
    <w:rsid w:val="00B425B7"/>
    <w:rsid w:val="00B43786"/>
    <w:rsid w:val="00B439EB"/>
    <w:rsid w:val="00B4451B"/>
    <w:rsid w:val="00B45604"/>
    <w:rsid w:val="00B45722"/>
    <w:rsid w:val="00B46F50"/>
    <w:rsid w:val="00B471FC"/>
    <w:rsid w:val="00B5073D"/>
    <w:rsid w:val="00B51CDC"/>
    <w:rsid w:val="00B53BF4"/>
    <w:rsid w:val="00B53ED6"/>
    <w:rsid w:val="00B54064"/>
    <w:rsid w:val="00B548C6"/>
    <w:rsid w:val="00B559A6"/>
    <w:rsid w:val="00B560D7"/>
    <w:rsid w:val="00B562E8"/>
    <w:rsid w:val="00B56E72"/>
    <w:rsid w:val="00B57251"/>
    <w:rsid w:val="00B57D6D"/>
    <w:rsid w:val="00B60DD0"/>
    <w:rsid w:val="00B624B0"/>
    <w:rsid w:val="00B6251F"/>
    <w:rsid w:val="00B62699"/>
    <w:rsid w:val="00B62E8A"/>
    <w:rsid w:val="00B63A65"/>
    <w:rsid w:val="00B655BD"/>
    <w:rsid w:val="00B67235"/>
    <w:rsid w:val="00B70936"/>
    <w:rsid w:val="00B712B5"/>
    <w:rsid w:val="00B71AAB"/>
    <w:rsid w:val="00B72009"/>
    <w:rsid w:val="00B7224E"/>
    <w:rsid w:val="00B73334"/>
    <w:rsid w:val="00B73E6E"/>
    <w:rsid w:val="00B73F6F"/>
    <w:rsid w:val="00B744B3"/>
    <w:rsid w:val="00B75145"/>
    <w:rsid w:val="00B754C9"/>
    <w:rsid w:val="00B7584A"/>
    <w:rsid w:val="00B76B5D"/>
    <w:rsid w:val="00B77883"/>
    <w:rsid w:val="00B77BB1"/>
    <w:rsid w:val="00B800BF"/>
    <w:rsid w:val="00B8042C"/>
    <w:rsid w:val="00B808EB"/>
    <w:rsid w:val="00B80B1E"/>
    <w:rsid w:val="00B844E0"/>
    <w:rsid w:val="00B84DEA"/>
    <w:rsid w:val="00B84E5B"/>
    <w:rsid w:val="00B870B3"/>
    <w:rsid w:val="00B87233"/>
    <w:rsid w:val="00B87EC1"/>
    <w:rsid w:val="00B90A6B"/>
    <w:rsid w:val="00B91288"/>
    <w:rsid w:val="00B9399D"/>
    <w:rsid w:val="00B95E0E"/>
    <w:rsid w:val="00B96D78"/>
    <w:rsid w:val="00BA09A2"/>
    <w:rsid w:val="00BA192C"/>
    <w:rsid w:val="00BA473F"/>
    <w:rsid w:val="00BA707E"/>
    <w:rsid w:val="00BB02BA"/>
    <w:rsid w:val="00BB217E"/>
    <w:rsid w:val="00BB2A27"/>
    <w:rsid w:val="00BB458E"/>
    <w:rsid w:val="00BB4DD8"/>
    <w:rsid w:val="00BB54D0"/>
    <w:rsid w:val="00BB594C"/>
    <w:rsid w:val="00BB5C8F"/>
    <w:rsid w:val="00BB61A7"/>
    <w:rsid w:val="00BB692F"/>
    <w:rsid w:val="00BB6B39"/>
    <w:rsid w:val="00BB6BF6"/>
    <w:rsid w:val="00BC14FD"/>
    <w:rsid w:val="00BC2C02"/>
    <w:rsid w:val="00BC2C0F"/>
    <w:rsid w:val="00BC386B"/>
    <w:rsid w:val="00BC3B79"/>
    <w:rsid w:val="00BC4036"/>
    <w:rsid w:val="00BC4424"/>
    <w:rsid w:val="00BC4F8C"/>
    <w:rsid w:val="00BC51D1"/>
    <w:rsid w:val="00BC6224"/>
    <w:rsid w:val="00BC636F"/>
    <w:rsid w:val="00BC6907"/>
    <w:rsid w:val="00BD1143"/>
    <w:rsid w:val="00BD1CEA"/>
    <w:rsid w:val="00BD20A6"/>
    <w:rsid w:val="00BD26DA"/>
    <w:rsid w:val="00BD4693"/>
    <w:rsid w:val="00BD4715"/>
    <w:rsid w:val="00BD4D16"/>
    <w:rsid w:val="00BD6013"/>
    <w:rsid w:val="00BD6498"/>
    <w:rsid w:val="00BD695F"/>
    <w:rsid w:val="00BD7320"/>
    <w:rsid w:val="00BD7780"/>
    <w:rsid w:val="00BE0D8C"/>
    <w:rsid w:val="00BE13C6"/>
    <w:rsid w:val="00BE2217"/>
    <w:rsid w:val="00BE2D63"/>
    <w:rsid w:val="00BE3041"/>
    <w:rsid w:val="00BE3078"/>
    <w:rsid w:val="00BE4B8F"/>
    <w:rsid w:val="00BE603F"/>
    <w:rsid w:val="00BE6623"/>
    <w:rsid w:val="00BE7B2B"/>
    <w:rsid w:val="00BE7BB9"/>
    <w:rsid w:val="00BF0C82"/>
    <w:rsid w:val="00BF11A9"/>
    <w:rsid w:val="00BF239A"/>
    <w:rsid w:val="00BF255E"/>
    <w:rsid w:val="00BF2F97"/>
    <w:rsid w:val="00BF3883"/>
    <w:rsid w:val="00BF42EC"/>
    <w:rsid w:val="00BF4DD9"/>
    <w:rsid w:val="00BF59B9"/>
    <w:rsid w:val="00BF7158"/>
    <w:rsid w:val="00BF7D7F"/>
    <w:rsid w:val="00BF7E1C"/>
    <w:rsid w:val="00C00433"/>
    <w:rsid w:val="00C010E3"/>
    <w:rsid w:val="00C0361C"/>
    <w:rsid w:val="00C04173"/>
    <w:rsid w:val="00C057D3"/>
    <w:rsid w:val="00C05D0D"/>
    <w:rsid w:val="00C05D64"/>
    <w:rsid w:val="00C06C3F"/>
    <w:rsid w:val="00C07462"/>
    <w:rsid w:val="00C0775F"/>
    <w:rsid w:val="00C07E36"/>
    <w:rsid w:val="00C07E99"/>
    <w:rsid w:val="00C107B1"/>
    <w:rsid w:val="00C10986"/>
    <w:rsid w:val="00C10F10"/>
    <w:rsid w:val="00C1159F"/>
    <w:rsid w:val="00C11886"/>
    <w:rsid w:val="00C11960"/>
    <w:rsid w:val="00C120E4"/>
    <w:rsid w:val="00C13786"/>
    <w:rsid w:val="00C14A2B"/>
    <w:rsid w:val="00C15ACE"/>
    <w:rsid w:val="00C1782A"/>
    <w:rsid w:val="00C17A5D"/>
    <w:rsid w:val="00C17AD8"/>
    <w:rsid w:val="00C20509"/>
    <w:rsid w:val="00C228E3"/>
    <w:rsid w:val="00C232E8"/>
    <w:rsid w:val="00C23E4D"/>
    <w:rsid w:val="00C2463F"/>
    <w:rsid w:val="00C249DC"/>
    <w:rsid w:val="00C26C2C"/>
    <w:rsid w:val="00C27D76"/>
    <w:rsid w:val="00C32375"/>
    <w:rsid w:val="00C32B26"/>
    <w:rsid w:val="00C32C5F"/>
    <w:rsid w:val="00C32ED3"/>
    <w:rsid w:val="00C33EDB"/>
    <w:rsid w:val="00C34B38"/>
    <w:rsid w:val="00C3563B"/>
    <w:rsid w:val="00C36608"/>
    <w:rsid w:val="00C37507"/>
    <w:rsid w:val="00C37B07"/>
    <w:rsid w:val="00C37E46"/>
    <w:rsid w:val="00C40176"/>
    <w:rsid w:val="00C403C4"/>
    <w:rsid w:val="00C41A52"/>
    <w:rsid w:val="00C43900"/>
    <w:rsid w:val="00C43F45"/>
    <w:rsid w:val="00C43F49"/>
    <w:rsid w:val="00C44072"/>
    <w:rsid w:val="00C44466"/>
    <w:rsid w:val="00C44CD9"/>
    <w:rsid w:val="00C47ECF"/>
    <w:rsid w:val="00C500A1"/>
    <w:rsid w:val="00C5011A"/>
    <w:rsid w:val="00C505B1"/>
    <w:rsid w:val="00C507CB"/>
    <w:rsid w:val="00C515C0"/>
    <w:rsid w:val="00C519F0"/>
    <w:rsid w:val="00C51B88"/>
    <w:rsid w:val="00C53C16"/>
    <w:rsid w:val="00C54B0B"/>
    <w:rsid w:val="00C57367"/>
    <w:rsid w:val="00C606DA"/>
    <w:rsid w:val="00C60B97"/>
    <w:rsid w:val="00C6183E"/>
    <w:rsid w:val="00C618BA"/>
    <w:rsid w:val="00C61C72"/>
    <w:rsid w:val="00C61EA2"/>
    <w:rsid w:val="00C636AA"/>
    <w:rsid w:val="00C638AB"/>
    <w:rsid w:val="00C63A48"/>
    <w:rsid w:val="00C63AF3"/>
    <w:rsid w:val="00C63DA2"/>
    <w:rsid w:val="00C63E8A"/>
    <w:rsid w:val="00C63FA3"/>
    <w:rsid w:val="00C7023C"/>
    <w:rsid w:val="00C72081"/>
    <w:rsid w:val="00C725AB"/>
    <w:rsid w:val="00C72B84"/>
    <w:rsid w:val="00C73B14"/>
    <w:rsid w:val="00C74A7D"/>
    <w:rsid w:val="00C7548B"/>
    <w:rsid w:val="00C76464"/>
    <w:rsid w:val="00C76726"/>
    <w:rsid w:val="00C76E80"/>
    <w:rsid w:val="00C77239"/>
    <w:rsid w:val="00C77278"/>
    <w:rsid w:val="00C83AB8"/>
    <w:rsid w:val="00C865A0"/>
    <w:rsid w:val="00C873AA"/>
    <w:rsid w:val="00C8759E"/>
    <w:rsid w:val="00C90902"/>
    <w:rsid w:val="00C90B87"/>
    <w:rsid w:val="00C919D2"/>
    <w:rsid w:val="00C9252A"/>
    <w:rsid w:val="00C93867"/>
    <w:rsid w:val="00C939B0"/>
    <w:rsid w:val="00C9568A"/>
    <w:rsid w:val="00C96AC6"/>
    <w:rsid w:val="00CA01D3"/>
    <w:rsid w:val="00CA415E"/>
    <w:rsid w:val="00CA4BBB"/>
    <w:rsid w:val="00CA4D76"/>
    <w:rsid w:val="00CA51A6"/>
    <w:rsid w:val="00CA56C9"/>
    <w:rsid w:val="00CA5E81"/>
    <w:rsid w:val="00CA61A0"/>
    <w:rsid w:val="00CA7EC0"/>
    <w:rsid w:val="00CB358F"/>
    <w:rsid w:val="00CB394F"/>
    <w:rsid w:val="00CB3BF5"/>
    <w:rsid w:val="00CB592B"/>
    <w:rsid w:val="00CB6734"/>
    <w:rsid w:val="00CB7A1D"/>
    <w:rsid w:val="00CC15C1"/>
    <w:rsid w:val="00CC1824"/>
    <w:rsid w:val="00CC23FC"/>
    <w:rsid w:val="00CC3075"/>
    <w:rsid w:val="00CC37A8"/>
    <w:rsid w:val="00CC4F1A"/>
    <w:rsid w:val="00CC5421"/>
    <w:rsid w:val="00CC5F73"/>
    <w:rsid w:val="00CC6C88"/>
    <w:rsid w:val="00CC70FB"/>
    <w:rsid w:val="00CC7B76"/>
    <w:rsid w:val="00CD0580"/>
    <w:rsid w:val="00CD0778"/>
    <w:rsid w:val="00CD0B54"/>
    <w:rsid w:val="00CD0D07"/>
    <w:rsid w:val="00CD0F56"/>
    <w:rsid w:val="00CD1E23"/>
    <w:rsid w:val="00CD1F7E"/>
    <w:rsid w:val="00CD25D8"/>
    <w:rsid w:val="00CD2F56"/>
    <w:rsid w:val="00CD38CE"/>
    <w:rsid w:val="00CD4846"/>
    <w:rsid w:val="00CD4EBA"/>
    <w:rsid w:val="00CD5E21"/>
    <w:rsid w:val="00CD7AD6"/>
    <w:rsid w:val="00CE0310"/>
    <w:rsid w:val="00CE0E27"/>
    <w:rsid w:val="00CE10B7"/>
    <w:rsid w:val="00CE1C96"/>
    <w:rsid w:val="00CE385D"/>
    <w:rsid w:val="00CE3DCB"/>
    <w:rsid w:val="00CE400F"/>
    <w:rsid w:val="00CE4B16"/>
    <w:rsid w:val="00CE5E7D"/>
    <w:rsid w:val="00CE652B"/>
    <w:rsid w:val="00CE7170"/>
    <w:rsid w:val="00CF022A"/>
    <w:rsid w:val="00CF0713"/>
    <w:rsid w:val="00CF1F6F"/>
    <w:rsid w:val="00CF43AA"/>
    <w:rsid w:val="00CF4484"/>
    <w:rsid w:val="00CF539F"/>
    <w:rsid w:val="00CF5723"/>
    <w:rsid w:val="00CF6A23"/>
    <w:rsid w:val="00CF7306"/>
    <w:rsid w:val="00CF7D31"/>
    <w:rsid w:val="00CF7F90"/>
    <w:rsid w:val="00D0005C"/>
    <w:rsid w:val="00D012D8"/>
    <w:rsid w:val="00D01E70"/>
    <w:rsid w:val="00D02CAD"/>
    <w:rsid w:val="00D039E8"/>
    <w:rsid w:val="00D0563C"/>
    <w:rsid w:val="00D05CCF"/>
    <w:rsid w:val="00D066EF"/>
    <w:rsid w:val="00D07E8E"/>
    <w:rsid w:val="00D1049A"/>
    <w:rsid w:val="00D1093E"/>
    <w:rsid w:val="00D112B7"/>
    <w:rsid w:val="00D11632"/>
    <w:rsid w:val="00D1195A"/>
    <w:rsid w:val="00D11D3E"/>
    <w:rsid w:val="00D12B68"/>
    <w:rsid w:val="00D12D3A"/>
    <w:rsid w:val="00D1408C"/>
    <w:rsid w:val="00D142DD"/>
    <w:rsid w:val="00D14B1E"/>
    <w:rsid w:val="00D14EA3"/>
    <w:rsid w:val="00D150EA"/>
    <w:rsid w:val="00D153A9"/>
    <w:rsid w:val="00D15F8C"/>
    <w:rsid w:val="00D17B82"/>
    <w:rsid w:val="00D20440"/>
    <w:rsid w:val="00D21082"/>
    <w:rsid w:val="00D2155A"/>
    <w:rsid w:val="00D21959"/>
    <w:rsid w:val="00D22AC7"/>
    <w:rsid w:val="00D232E3"/>
    <w:rsid w:val="00D2569D"/>
    <w:rsid w:val="00D25C42"/>
    <w:rsid w:val="00D2710E"/>
    <w:rsid w:val="00D27E19"/>
    <w:rsid w:val="00D30430"/>
    <w:rsid w:val="00D3086F"/>
    <w:rsid w:val="00D30E30"/>
    <w:rsid w:val="00D313DB"/>
    <w:rsid w:val="00D32822"/>
    <w:rsid w:val="00D34770"/>
    <w:rsid w:val="00D3537D"/>
    <w:rsid w:val="00D3677B"/>
    <w:rsid w:val="00D36B62"/>
    <w:rsid w:val="00D36F9E"/>
    <w:rsid w:val="00D40162"/>
    <w:rsid w:val="00D418B0"/>
    <w:rsid w:val="00D4193B"/>
    <w:rsid w:val="00D42D66"/>
    <w:rsid w:val="00D42E9B"/>
    <w:rsid w:val="00D44F26"/>
    <w:rsid w:val="00D4632F"/>
    <w:rsid w:val="00D46E07"/>
    <w:rsid w:val="00D47AC1"/>
    <w:rsid w:val="00D50385"/>
    <w:rsid w:val="00D50492"/>
    <w:rsid w:val="00D5185B"/>
    <w:rsid w:val="00D54123"/>
    <w:rsid w:val="00D55DD4"/>
    <w:rsid w:val="00D56474"/>
    <w:rsid w:val="00D600CF"/>
    <w:rsid w:val="00D60833"/>
    <w:rsid w:val="00D62CDB"/>
    <w:rsid w:val="00D6313D"/>
    <w:rsid w:val="00D63662"/>
    <w:rsid w:val="00D65B70"/>
    <w:rsid w:val="00D66A5A"/>
    <w:rsid w:val="00D6770C"/>
    <w:rsid w:val="00D67957"/>
    <w:rsid w:val="00D70FAD"/>
    <w:rsid w:val="00D72F9C"/>
    <w:rsid w:val="00D73401"/>
    <w:rsid w:val="00D735D6"/>
    <w:rsid w:val="00D7398E"/>
    <w:rsid w:val="00D73E1A"/>
    <w:rsid w:val="00D740EA"/>
    <w:rsid w:val="00D754F5"/>
    <w:rsid w:val="00D762D4"/>
    <w:rsid w:val="00D77140"/>
    <w:rsid w:val="00D771AA"/>
    <w:rsid w:val="00D77880"/>
    <w:rsid w:val="00D80BF4"/>
    <w:rsid w:val="00D813B9"/>
    <w:rsid w:val="00D82295"/>
    <w:rsid w:val="00D8279B"/>
    <w:rsid w:val="00D8386C"/>
    <w:rsid w:val="00D83E00"/>
    <w:rsid w:val="00D84DE3"/>
    <w:rsid w:val="00D85965"/>
    <w:rsid w:val="00D87104"/>
    <w:rsid w:val="00D87A8D"/>
    <w:rsid w:val="00D90996"/>
    <w:rsid w:val="00D913A2"/>
    <w:rsid w:val="00D934DB"/>
    <w:rsid w:val="00D943FF"/>
    <w:rsid w:val="00D95032"/>
    <w:rsid w:val="00D96B23"/>
    <w:rsid w:val="00D96F67"/>
    <w:rsid w:val="00DA0111"/>
    <w:rsid w:val="00DA0A98"/>
    <w:rsid w:val="00DA126E"/>
    <w:rsid w:val="00DA209C"/>
    <w:rsid w:val="00DA2DA2"/>
    <w:rsid w:val="00DA3D13"/>
    <w:rsid w:val="00DA4C99"/>
    <w:rsid w:val="00DA4E8D"/>
    <w:rsid w:val="00DA4F44"/>
    <w:rsid w:val="00DA53D7"/>
    <w:rsid w:val="00DA5680"/>
    <w:rsid w:val="00DA594F"/>
    <w:rsid w:val="00DA688C"/>
    <w:rsid w:val="00DA711D"/>
    <w:rsid w:val="00DA7565"/>
    <w:rsid w:val="00DB0534"/>
    <w:rsid w:val="00DB06C9"/>
    <w:rsid w:val="00DB0A87"/>
    <w:rsid w:val="00DB1AFC"/>
    <w:rsid w:val="00DB25F0"/>
    <w:rsid w:val="00DB2B13"/>
    <w:rsid w:val="00DB3081"/>
    <w:rsid w:val="00DB32AF"/>
    <w:rsid w:val="00DB40BC"/>
    <w:rsid w:val="00DB743F"/>
    <w:rsid w:val="00DB7CC2"/>
    <w:rsid w:val="00DC0C9F"/>
    <w:rsid w:val="00DC14D1"/>
    <w:rsid w:val="00DC3437"/>
    <w:rsid w:val="00DC4D60"/>
    <w:rsid w:val="00DD0220"/>
    <w:rsid w:val="00DD0571"/>
    <w:rsid w:val="00DD16D7"/>
    <w:rsid w:val="00DD1CAF"/>
    <w:rsid w:val="00DD1E6D"/>
    <w:rsid w:val="00DD1FFE"/>
    <w:rsid w:val="00DD27D1"/>
    <w:rsid w:val="00DD34B8"/>
    <w:rsid w:val="00DD41DE"/>
    <w:rsid w:val="00DD478E"/>
    <w:rsid w:val="00DD4B9B"/>
    <w:rsid w:val="00DD502E"/>
    <w:rsid w:val="00DD64F7"/>
    <w:rsid w:val="00DD67E9"/>
    <w:rsid w:val="00DD6BFE"/>
    <w:rsid w:val="00DD6FAF"/>
    <w:rsid w:val="00DD7E40"/>
    <w:rsid w:val="00DE007D"/>
    <w:rsid w:val="00DE152B"/>
    <w:rsid w:val="00DE23E8"/>
    <w:rsid w:val="00DE2BEA"/>
    <w:rsid w:val="00DE3200"/>
    <w:rsid w:val="00DE344A"/>
    <w:rsid w:val="00DE4030"/>
    <w:rsid w:val="00DE4A6A"/>
    <w:rsid w:val="00DE51A3"/>
    <w:rsid w:val="00DE559B"/>
    <w:rsid w:val="00DE73EA"/>
    <w:rsid w:val="00DE78D2"/>
    <w:rsid w:val="00DF0938"/>
    <w:rsid w:val="00DF0A87"/>
    <w:rsid w:val="00DF0CF8"/>
    <w:rsid w:val="00DF0E6B"/>
    <w:rsid w:val="00DF18AF"/>
    <w:rsid w:val="00DF2A81"/>
    <w:rsid w:val="00DF2CC5"/>
    <w:rsid w:val="00DF797D"/>
    <w:rsid w:val="00E01276"/>
    <w:rsid w:val="00E01320"/>
    <w:rsid w:val="00E03843"/>
    <w:rsid w:val="00E03849"/>
    <w:rsid w:val="00E03FB8"/>
    <w:rsid w:val="00E0409B"/>
    <w:rsid w:val="00E042DF"/>
    <w:rsid w:val="00E046CC"/>
    <w:rsid w:val="00E04711"/>
    <w:rsid w:val="00E0500E"/>
    <w:rsid w:val="00E059C4"/>
    <w:rsid w:val="00E06121"/>
    <w:rsid w:val="00E061EA"/>
    <w:rsid w:val="00E06D26"/>
    <w:rsid w:val="00E06E4B"/>
    <w:rsid w:val="00E07D9E"/>
    <w:rsid w:val="00E100D8"/>
    <w:rsid w:val="00E101DF"/>
    <w:rsid w:val="00E1021C"/>
    <w:rsid w:val="00E11166"/>
    <w:rsid w:val="00E11806"/>
    <w:rsid w:val="00E1196B"/>
    <w:rsid w:val="00E11C89"/>
    <w:rsid w:val="00E1224C"/>
    <w:rsid w:val="00E1452F"/>
    <w:rsid w:val="00E14F9D"/>
    <w:rsid w:val="00E1546B"/>
    <w:rsid w:val="00E165E4"/>
    <w:rsid w:val="00E20648"/>
    <w:rsid w:val="00E208B1"/>
    <w:rsid w:val="00E20B98"/>
    <w:rsid w:val="00E23DC0"/>
    <w:rsid w:val="00E2635E"/>
    <w:rsid w:val="00E2672E"/>
    <w:rsid w:val="00E26E66"/>
    <w:rsid w:val="00E27694"/>
    <w:rsid w:val="00E30CFE"/>
    <w:rsid w:val="00E31465"/>
    <w:rsid w:val="00E31742"/>
    <w:rsid w:val="00E32FB8"/>
    <w:rsid w:val="00E33BCE"/>
    <w:rsid w:val="00E35567"/>
    <w:rsid w:val="00E35D15"/>
    <w:rsid w:val="00E361A5"/>
    <w:rsid w:val="00E36A81"/>
    <w:rsid w:val="00E378FA"/>
    <w:rsid w:val="00E40165"/>
    <w:rsid w:val="00E415BC"/>
    <w:rsid w:val="00E41819"/>
    <w:rsid w:val="00E42471"/>
    <w:rsid w:val="00E424E3"/>
    <w:rsid w:val="00E43944"/>
    <w:rsid w:val="00E43C16"/>
    <w:rsid w:val="00E43E1D"/>
    <w:rsid w:val="00E446B0"/>
    <w:rsid w:val="00E456D9"/>
    <w:rsid w:val="00E459BC"/>
    <w:rsid w:val="00E505D7"/>
    <w:rsid w:val="00E50C3C"/>
    <w:rsid w:val="00E50E47"/>
    <w:rsid w:val="00E51ECD"/>
    <w:rsid w:val="00E55574"/>
    <w:rsid w:val="00E55947"/>
    <w:rsid w:val="00E56E46"/>
    <w:rsid w:val="00E57967"/>
    <w:rsid w:val="00E60D12"/>
    <w:rsid w:val="00E62834"/>
    <w:rsid w:val="00E63294"/>
    <w:rsid w:val="00E6340B"/>
    <w:rsid w:val="00E6392D"/>
    <w:rsid w:val="00E63A72"/>
    <w:rsid w:val="00E6442B"/>
    <w:rsid w:val="00E650EB"/>
    <w:rsid w:val="00E66CC5"/>
    <w:rsid w:val="00E709A9"/>
    <w:rsid w:val="00E70CA8"/>
    <w:rsid w:val="00E70DB0"/>
    <w:rsid w:val="00E71A32"/>
    <w:rsid w:val="00E72CFA"/>
    <w:rsid w:val="00E731E3"/>
    <w:rsid w:val="00E73593"/>
    <w:rsid w:val="00E7373D"/>
    <w:rsid w:val="00E7401D"/>
    <w:rsid w:val="00E7545A"/>
    <w:rsid w:val="00E75F99"/>
    <w:rsid w:val="00E764BD"/>
    <w:rsid w:val="00E77BFC"/>
    <w:rsid w:val="00E80068"/>
    <w:rsid w:val="00E80FC0"/>
    <w:rsid w:val="00E81F7E"/>
    <w:rsid w:val="00E81FCD"/>
    <w:rsid w:val="00E82565"/>
    <w:rsid w:val="00E83C1C"/>
    <w:rsid w:val="00E91E6D"/>
    <w:rsid w:val="00E928E7"/>
    <w:rsid w:val="00E93E27"/>
    <w:rsid w:val="00E944B6"/>
    <w:rsid w:val="00E96743"/>
    <w:rsid w:val="00E97D80"/>
    <w:rsid w:val="00EA23A7"/>
    <w:rsid w:val="00EA40BD"/>
    <w:rsid w:val="00EA48C3"/>
    <w:rsid w:val="00EA625E"/>
    <w:rsid w:val="00EA627B"/>
    <w:rsid w:val="00EA6345"/>
    <w:rsid w:val="00EA6929"/>
    <w:rsid w:val="00EA6A58"/>
    <w:rsid w:val="00EB1DFC"/>
    <w:rsid w:val="00EB283D"/>
    <w:rsid w:val="00EB3888"/>
    <w:rsid w:val="00EB3E4F"/>
    <w:rsid w:val="00EB4AC1"/>
    <w:rsid w:val="00EB4B95"/>
    <w:rsid w:val="00EB4F99"/>
    <w:rsid w:val="00EB63B6"/>
    <w:rsid w:val="00EB644D"/>
    <w:rsid w:val="00EC1212"/>
    <w:rsid w:val="00EC39EF"/>
    <w:rsid w:val="00EC4611"/>
    <w:rsid w:val="00EC4B2D"/>
    <w:rsid w:val="00EC5530"/>
    <w:rsid w:val="00EC68F7"/>
    <w:rsid w:val="00EC7072"/>
    <w:rsid w:val="00EC740A"/>
    <w:rsid w:val="00ED00D8"/>
    <w:rsid w:val="00ED2785"/>
    <w:rsid w:val="00ED2E71"/>
    <w:rsid w:val="00ED2FFF"/>
    <w:rsid w:val="00ED32D2"/>
    <w:rsid w:val="00ED5226"/>
    <w:rsid w:val="00ED7B61"/>
    <w:rsid w:val="00ED7CBB"/>
    <w:rsid w:val="00EE0058"/>
    <w:rsid w:val="00EE54BA"/>
    <w:rsid w:val="00EE5FBA"/>
    <w:rsid w:val="00EF09B3"/>
    <w:rsid w:val="00EF0DAF"/>
    <w:rsid w:val="00EF29E8"/>
    <w:rsid w:val="00EF2AE0"/>
    <w:rsid w:val="00EF34A2"/>
    <w:rsid w:val="00EF35B1"/>
    <w:rsid w:val="00EF3AC6"/>
    <w:rsid w:val="00EF52FF"/>
    <w:rsid w:val="00EF588E"/>
    <w:rsid w:val="00EF6144"/>
    <w:rsid w:val="00EF622A"/>
    <w:rsid w:val="00F004CC"/>
    <w:rsid w:val="00F0173E"/>
    <w:rsid w:val="00F01E57"/>
    <w:rsid w:val="00F02AA1"/>
    <w:rsid w:val="00F031DC"/>
    <w:rsid w:val="00F03C4B"/>
    <w:rsid w:val="00F03EA3"/>
    <w:rsid w:val="00F07113"/>
    <w:rsid w:val="00F0781A"/>
    <w:rsid w:val="00F101F7"/>
    <w:rsid w:val="00F10617"/>
    <w:rsid w:val="00F11B21"/>
    <w:rsid w:val="00F130FF"/>
    <w:rsid w:val="00F140FC"/>
    <w:rsid w:val="00F143F3"/>
    <w:rsid w:val="00F14637"/>
    <w:rsid w:val="00F165BB"/>
    <w:rsid w:val="00F168EC"/>
    <w:rsid w:val="00F16B0B"/>
    <w:rsid w:val="00F20669"/>
    <w:rsid w:val="00F20F73"/>
    <w:rsid w:val="00F2228E"/>
    <w:rsid w:val="00F231DD"/>
    <w:rsid w:val="00F242CB"/>
    <w:rsid w:val="00F244E4"/>
    <w:rsid w:val="00F24D23"/>
    <w:rsid w:val="00F25048"/>
    <w:rsid w:val="00F2647E"/>
    <w:rsid w:val="00F26ADE"/>
    <w:rsid w:val="00F26AF3"/>
    <w:rsid w:val="00F301D0"/>
    <w:rsid w:val="00F3049D"/>
    <w:rsid w:val="00F305FC"/>
    <w:rsid w:val="00F30C1C"/>
    <w:rsid w:val="00F32448"/>
    <w:rsid w:val="00F3326B"/>
    <w:rsid w:val="00F344F6"/>
    <w:rsid w:val="00F34537"/>
    <w:rsid w:val="00F347F8"/>
    <w:rsid w:val="00F35033"/>
    <w:rsid w:val="00F3519C"/>
    <w:rsid w:val="00F36CF9"/>
    <w:rsid w:val="00F36FCB"/>
    <w:rsid w:val="00F41C45"/>
    <w:rsid w:val="00F41C4C"/>
    <w:rsid w:val="00F4212F"/>
    <w:rsid w:val="00F43834"/>
    <w:rsid w:val="00F43A36"/>
    <w:rsid w:val="00F453D1"/>
    <w:rsid w:val="00F45C2D"/>
    <w:rsid w:val="00F50FC0"/>
    <w:rsid w:val="00F5187B"/>
    <w:rsid w:val="00F51E8B"/>
    <w:rsid w:val="00F520EE"/>
    <w:rsid w:val="00F52539"/>
    <w:rsid w:val="00F5359F"/>
    <w:rsid w:val="00F538C4"/>
    <w:rsid w:val="00F53A28"/>
    <w:rsid w:val="00F5522D"/>
    <w:rsid w:val="00F55673"/>
    <w:rsid w:val="00F57E6E"/>
    <w:rsid w:val="00F57FE3"/>
    <w:rsid w:val="00F6302D"/>
    <w:rsid w:val="00F638AF"/>
    <w:rsid w:val="00F63AE0"/>
    <w:rsid w:val="00F6491B"/>
    <w:rsid w:val="00F65155"/>
    <w:rsid w:val="00F65758"/>
    <w:rsid w:val="00F66236"/>
    <w:rsid w:val="00F67212"/>
    <w:rsid w:val="00F706C3"/>
    <w:rsid w:val="00F70D4B"/>
    <w:rsid w:val="00F725DA"/>
    <w:rsid w:val="00F74187"/>
    <w:rsid w:val="00F76AC6"/>
    <w:rsid w:val="00F8139A"/>
    <w:rsid w:val="00F8144C"/>
    <w:rsid w:val="00F830C2"/>
    <w:rsid w:val="00F8349F"/>
    <w:rsid w:val="00F83991"/>
    <w:rsid w:val="00F83B20"/>
    <w:rsid w:val="00F83B45"/>
    <w:rsid w:val="00F83C46"/>
    <w:rsid w:val="00F84936"/>
    <w:rsid w:val="00F84EF7"/>
    <w:rsid w:val="00F86117"/>
    <w:rsid w:val="00F8674C"/>
    <w:rsid w:val="00F87B49"/>
    <w:rsid w:val="00F87CE7"/>
    <w:rsid w:val="00F907D3"/>
    <w:rsid w:val="00F9113F"/>
    <w:rsid w:val="00F91423"/>
    <w:rsid w:val="00F91D10"/>
    <w:rsid w:val="00F925D0"/>
    <w:rsid w:val="00F942B3"/>
    <w:rsid w:val="00F95067"/>
    <w:rsid w:val="00F957A2"/>
    <w:rsid w:val="00F95B06"/>
    <w:rsid w:val="00F96448"/>
    <w:rsid w:val="00F97B04"/>
    <w:rsid w:val="00FA1245"/>
    <w:rsid w:val="00FA238D"/>
    <w:rsid w:val="00FA3E32"/>
    <w:rsid w:val="00FA4C4C"/>
    <w:rsid w:val="00FA4CAD"/>
    <w:rsid w:val="00FA58DA"/>
    <w:rsid w:val="00FA5A26"/>
    <w:rsid w:val="00FA63E7"/>
    <w:rsid w:val="00FA6B11"/>
    <w:rsid w:val="00FA7302"/>
    <w:rsid w:val="00FA7F07"/>
    <w:rsid w:val="00FB03BB"/>
    <w:rsid w:val="00FB26E5"/>
    <w:rsid w:val="00FB2F47"/>
    <w:rsid w:val="00FB3F73"/>
    <w:rsid w:val="00FB4133"/>
    <w:rsid w:val="00FB46FF"/>
    <w:rsid w:val="00FB67B6"/>
    <w:rsid w:val="00FB68D7"/>
    <w:rsid w:val="00FC0DA0"/>
    <w:rsid w:val="00FC0E33"/>
    <w:rsid w:val="00FC0FF0"/>
    <w:rsid w:val="00FC1435"/>
    <w:rsid w:val="00FC182D"/>
    <w:rsid w:val="00FC1865"/>
    <w:rsid w:val="00FC2709"/>
    <w:rsid w:val="00FC27AD"/>
    <w:rsid w:val="00FC30E2"/>
    <w:rsid w:val="00FC36CF"/>
    <w:rsid w:val="00FC3F50"/>
    <w:rsid w:val="00FC4350"/>
    <w:rsid w:val="00FC4A8C"/>
    <w:rsid w:val="00FC4F99"/>
    <w:rsid w:val="00FC690D"/>
    <w:rsid w:val="00FC6F72"/>
    <w:rsid w:val="00FC7575"/>
    <w:rsid w:val="00FD0259"/>
    <w:rsid w:val="00FD03C1"/>
    <w:rsid w:val="00FD0496"/>
    <w:rsid w:val="00FD0BFA"/>
    <w:rsid w:val="00FD161C"/>
    <w:rsid w:val="00FD20AF"/>
    <w:rsid w:val="00FD2AA0"/>
    <w:rsid w:val="00FD3978"/>
    <w:rsid w:val="00FD494E"/>
    <w:rsid w:val="00FD4AEB"/>
    <w:rsid w:val="00FD4D9D"/>
    <w:rsid w:val="00FD518F"/>
    <w:rsid w:val="00FD6E64"/>
    <w:rsid w:val="00FD6ECC"/>
    <w:rsid w:val="00FD7346"/>
    <w:rsid w:val="00FD7673"/>
    <w:rsid w:val="00FD773B"/>
    <w:rsid w:val="00FE06AA"/>
    <w:rsid w:val="00FE0B86"/>
    <w:rsid w:val="00FE18A3"/>
    <w:rsid w:val="00FE35BE"/>
    <w:rsid w:val="00FE4442"/>
    <w:rsid w:val="00FE4802"/>
    <w:rsid w:val="00FE4AAC"/>
    <w:rsid w:val="00FE570E"/>
    <w:rsid w:val="00FE5921"/>
    <w:rsid w:val="00FE5D45"/>
    <w:rsid w:val="00FE68A4"/>
    <w:rsid w:val="00FE71B9"/>
    <w:rsid w:val="00FF0713"/>
    <w:rsid w:val="00FF235E"/>
    <w:rsid w:val="00FF2C3F"/>
    <w:rsid w:val="00FF55BB"/>
    <w:rsid w:val="00FF6442"/>
    <w:rsid w:val="00FF6FC1"/>
    <w:rsid w:val="00FF7A6D"/>
    <w:rsid w:val="00FF7F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B87"/>
    <w:pPr>
      <w:spacing w:after="160" w:line="25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A346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78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31465"/>
    <w:pPr>
      <w:keepNext/>
      <w:tabs>
        <w:tab w:val="num" w:pos="720"/>
        <w:tab w:val="left" w:pos="2160"/>
      </w:tabs>
      <w:spacing w:after="0" w:line="240" w:lineRule="auto"/>
      <w:ind w:left="720" w:hanging="720"/>
      <w:jc w:val="center"/>
      <w:outlineLvl w:val="2"/>
    </w:pPr>
    <w:rPr>
      <w:rFonts w:ascii="Times New Roman" w:eastAsia="Times New Roman" w:hAnsi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E4F64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6E4F6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6">
    <w:name w:val="Title"/>
    <w:basedOn w:val="a"/>
    <w:next w:val="a"/>
    <w:link w:val="a7"/>
    <w:uiPriority w:val="10"/>
    <w:qFormat/>
    <w:rsid w:val="006E4F6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6E4F6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8">
    <w:name w:val="Table Grid"/>
    <w:basedOn w:val="a1"/>
    <w:uiPriority w:val="59"/>
    <w:rsid w:val="006E4F6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unhideWhenUsed/>
    <w:rsid w:val="006E4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6E4F64"/>
    <w:rPr>
      <w:rFonts w:ascii="Tahoma" w:eastAsia="Calibri" w:hAnsi="Tahoma" w:cs="Tahoma"/>
      <w:sz w:val="16"/>
      <w:szCs w:val="16"/>
    </w:rPr>
  </w:style>
  <w:style w:type="paragraph" w:styleId="ab">
    <w:name w:val="header"/>
    <w:basedOn w:val="a"/>
    <w:link w:val="ac"/>
    <w:uiPriority w:val="99"/>
    <w:rsid w:val="006E4F64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6E4F64"/>
    <w:rPr>
      <w:rFonts w:ascii="Calibri" w:eastAsia="Times New Roman" w:hAnsi="Calibri" w:cs="Times New Roman"/>
      <w:lang w:eastAsia="ru-RU"/>
    </w:rPr>
  </w:style>
  <w:style w:type="table" w:customStyle="1" w:styleId="11">
    <w:name w:val="Сетка таблицы1"/>
    <w:basedOn w:val="a1"/>
    <w:next w:val="a8"/>
    <w:uiPriority w:val="59"/>
    <w:rsid w:val="006E4F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3"/>
    <w:locked/>
    <w:rsid w:val="006E4F64"/>
  </w:style>
  <w:style w:type="paragraph" w:styleId="ad">
    <w:name w:val="Normal (Web)"/>
    <w:aliases w:val="Обычный (Web)1,Обычный (Web)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"/>
    <w:uiPriority w:val="99"/>
    <w:unhideWhenUsed/>
    <w:rsid w:val="006E4F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Hyperlink"/>
    <w:basedOn w:val="a0"/>
    <w:unhideWhenUsed/>
    <w:rsid w:val="006E4F64"/>
    <w:rPr>
      <w:color w:val="0000FF"/>
      <w:u w:val="single"/>
    </w:rPr>
  </w:style>
  <w:style w:type="character" w:customStyle="1" w:styleId="c6">
    <w:name w:val="c6"/>
    <w:basedOn w:val="a0"/>
    <w:rsid w:val="006E4F64"/>
  </w:style>
  <w:style w:type="paragraph" w:customStyle="1" w:styleId="ConsPlusNormal">
    <w:name w:val="ConsPlusNormal"/>
    <w:rsid w:val="006E4F6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F071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F07113"/>
    <w:rPr>
      <w:rFonts w:ascii="Calibri" w:eastAsia="Calibri" w:hAnsi="Calibri" w:cs="Times New Roman"/>
    </w:rPr>
  </w:style>
  <w:style w:type="character" w:customStyle="1" w:styleId="af1">
    <w:name w:val="Основной текст_"/>
    <w:basedOn w:val="a0"/>
    <w:link w:val="21"/>
    <w:locked/>
    <w:rsid w:val="0021280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212802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/>
      <w:sz w:val="26"/>
      <w:szCs w:val="26"/>
    </w:rPr>
  </w:style>
  <w:style w:type="paragraph" w:styleId="af2">
    <w:name w:val="Intense Quote"/>
    <w:basedOn w:val="a"/>
    <w:next w:val="a"/>
    <w:link w:val="af3"/>
    <w:uiPriority w:val="30"/>
    <w:qFormat/>
    <w:rsid w:val="004B0A7A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</w:rPr>
  </w:style>
  <w:style w:type="character" w:customStyle="1" w:styleId="af3">
    <w:name w:val="Выделенная цитата Знак"/>
    <w:basedOn w:val="a0"/>
    <w:link w:val="af2"/>
    <w:uiPriority w:val="30"/>
    <w:rsid w:val="004B0A7A"/>
    <w:rPr>
      <w:b/>
      <w:bCs/>
      <w:i/>
      <w:iCs/>
      <w:color w:val="4F81BD" w:themeColor="accent1"/>
    </w:rPr>
  </w:style>
  <w:style w:type="paragraph" w:customStyle="1" w:styleId="Default">
    <w:name w:val="Default"/>
    <w:rsid w:val="00EF2A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23">
    <w:name w:val="Font Style23"/>
    <w:basedOn w:val="a0"/>
    <w:rsid w:val="0076794A"/>
    <w:rPr>
      <w:rFonts w:ascii="Times New Roman" w:hAnsi="Times New Roman" w:cs="Times New Roman"/>
      <w:sz w:val="26"/>
    </w:rPr>
  </w:style>
  <w:style w:type="paragraph" w:styleId="af4">
    <w:name w:val="Body Text"/>
    <w:basedOn w:val="a"/>
    <w:link w:val="af5"/>
    <w:uiPriority w:val="99"/>
    <w:rsid w:val="0076794A"/>
    <w:pPr>
      <w:suppressAutoHyphens/>
      <w:spacing w:after="140" w:line="288" w:lineRule="auto"/>
    </w:pPr>
    <w:rPr>
      <w:lang w:eastAsia="zh-CN"/>
    </w:rPr>
  </w:style>
  <w:style w:type="character" w:customStyle="1" w:styleId="af5">
    <w:name w:val="Основной текст Знак"/>
    <w:basedOn w:val="a0"/>
    <w:link w:val="af4"/>
    <w:uiPriority w:val="99"/>
    <w:rsid w:val="0076794A"/>
    <w:rPr>
      <w:rFonts w:ascii="Calibri" w:eastAsia="Calibri" w:hAnsi="Calibri" w:cs="Times New Roman"/>
      <w:lang w:eastAsia="zh-CN"/>
    </w:rPr>
  </w:style>
  <w:style w:type="paragraph" w:customStyle="1" w:styleId="af6">
    <w:name w:val="Содержимое таблицы"/>
    <w:basedOn w:val="a"/>
    <w:rsid w:val="0076794A"/>
    <w:pPr>
      <w:suppressLineNumbers/>
      <w:suppressAutoHyphens/>
      <w:spacing w:line="252" w:lineRule="auto"/>
    </w:pPr>
    <w:rPr>
      <w:lang w:eastAsia="zh-CN"/>
    </w:rPr>
  </w:style>
  <w:style w:type="character" w:customStyle="1" w:styleId="WW-Absatz-Standardschriftart111111111111111">
    <w:name w:val="WW-Absatz-Standardschriftart111111111111111"/>
    <w:rsid w:val="00D50385"/>
  </w:style>
  <w:style w:type="paragraph" w:styleId="af7">
    <w:name w:val="Body Text Indent"/>
    <w:basedOn w:val="a"/>
    <w:link w:val="af8"/>
    <w:uiPriority w:val="99"/>
    <w:unhideWhenUsed/>
    <w:rsid w:val="004E6934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rsid w:val="004E6934"/>
    <w:rPr>
      <w:rFonts w:ascii="Calibri" w:eastAsia="Calibri" w:hAnsi="Calibri" w:cs="Times New Roman"/>
    </w:rPr>
  </w:style>
  <w:style w:type="paragraph" w:styleId="22">
    <w:name w:val="Body Text Indent 2"/>
    <w:basedOn w:val="a"/>
    <w:link w:val="23"/>
    <w:uiPriority w:val="99"/>
    <w:unhideWhenUsed/>
    <w:rsid w:val="004E6934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4E6934"/>
    <w:rPr>
      <w:rFonts w:ascii="Calibri" w:eastAsia="Calibri" w:hAnsi="Calibri" w:cs="Times New Roman"/>
    </w:rPr>
  </w:style>
  <w:style w:type="paragraph" w:customStyle="1" w:styleId="210">
    <w:name w:val="Основной текст 21"/>
    <w:basedOn w:val="a"/>
    <w:rsid w:val="004E6934"/>
    <w:pPr>
      <w:widowControl w:val="0"/>
      <w:suppressAutoHyphens/>
      <w:autoSpaceDE w:val="0"/>
      <w:spacing w:after="120" w:line="480" w:lineRule="auto"/>
      <w:jc w:val="both"/>
    </w:pPr>
    <w:rPr>
      <w:rFonts w:ascii="Arial" w:eastAsia="DejaVu Sans Condensed" w:hAnsi="Arial" w:cs="Arial"/>
      <w:kern w:val="1"/>
      <w:sz w:val="20"/>
      <w:szCs w:val="20"/>
      <w:lang w:eastAsia="hi-IN" w:bidi="hi-IN"/>
    </w:rPr>
  </w:style>
  <w:style w:type="paragraph" w:customStyle="1" w:styleId="p10">
    <w:name w:val="p10"/>
    <w:basedOn w:val="a"/>
    <w:rsid w:val="004E693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Обычный (веб)1"/>
    <w:rsid w:val="004E6934"/>
    <w:pPr>
      <w:widowControl w:val="0"/>
      <w:suppressAutoHyphens/>
      <w:spacing w:after="0" w:line="240" w:lineRule="auto"/>
      <w:jc w:val="both"/>
    </w:pPr>
    <w:rPr>
      <w:rFonts w:ascii="Times New Roman" w:eastAsia="Arial" w:hAnsi="Times New Roman" w:cs="Times New Roman"/>
      <w:kern w:val="1"/>
      <w:sz w:val="20"/>
      <w:szCs w:val="20"/>
      <w:lang w:eastAsia="ar-SA"/>
    </w:rPr>
  </w:style>
  <w:style w:type="paragraph" w:customStyle="1" w:styleId="220">
    <w:name w:val="Основной текст 22"/>
    <w:basedOn w:val="a"/>
    <w:rsid w:val="004E6934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ar-SA"/>
    </w:rPr>
  </w:style>
  <w:style w:type="character" w:customStyle="1" w:styleId="FontStyle28">
    <w:name w:val="Font Style28"/>
    <w:basedOn w:val="a0"/>
    <w:rsid w:val="004E6934"/>
    <w:rPr>
      <w:rFonts w:ascii="Times New Roman" w:hAnsi="Times New Roman" w:cs="Times New Roman"/>
      <w:sz w:val="24"/>
    </w:rPr>
  </w:style>
  <w:style w:type="paragraph" w:styleId="24">
    <w:name w:val="Body Text 2"/>
    <w:basedOn w:val="a"/>
    <w:link w:val="25"/>
    <w:unhideWhenUsed/>
    <w:rsid w:val="008A7FA4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8A7FA4"/>
    <w:rPr>
      <w:rFonts w:ascii="Calibri" w:eastAsia="Calibri" w:hAnsi="Calibri" w:cs="Times New Roman"/>
    </w:rPr>
  </w:style>
  <w:style w:type="paragraph" w:customStyle="1" w:styleId="31">
    <w:name w:val="Основной текст 31"/>
    <w:basedOn w:val="a"/>
    <w:rsid w:val="006757A6"/>
    <w:pPr>
      <w:spacing w:after="0" w:line="240" w:lineRule="auto"/>
    </w:pPr>
    <w:rPr>
      <w:rFonts w:ascii="Times New Roman" w:eastAsia="Times New Roman" w:hAnsi="Times New Roman"/>
      <w:b/>
      <w:sz w:val="28"/>
      <w:szCs w:val="20"/>
      <w:lang w:eastAsia="zh-CN"/>
    </w:rPr>
  </w:style>
  <w:style w:type="paragraph" w:customStyle="1" w:styleId="26">
    <w:name w:val="Обычный (веб)2"/>
    <w:rsid w:val="006757A6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0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E31465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4">
    <w:name w:val="Основной шрифт абзаца4"/>
    <w:rsid w:val="00E31465"/>
  </w:style>
  <w:style w:type="character" w:customStyle="1" w:styleId="32">
    <w:name w:val="Основной шрифт абзаца3"/>
    <w:rsid w:val="00E31465"/>
  </w:style>
  <w:style w:type="character" w:customStyle="1" w:styleId="27">
    <w:name w:val="Основной шрифт абзаца2"/>
    <w:rsid w:val="00E31465"/>
  </w:style>
  <w:style w:type="character" w:customStyle="1" w:styleId="WW8Num2z0">
    <w:name w:val="WW8Num2z0"/>
    <w:rsid w:val="00E31465"/>
    <w:rPr>
      <w:rFonts w:ascii="Symbol" w:hAnsi="Symbol" w:cs="StarSymbol"/>
      <w:sz w:val="18"/>
      <w:szCs w:val="18"/>
    </w:rPr>
  </w:style>
  <w:style w:type="character" w:customStyle="1" w:styleId="WW8Num4z0">
    <w:name w:val="WW8Num4z0"/>
    <w:rsid w:val="00E31465"/>
    <w:rPr>
      <w:rFonts w:ascii="Symbol" w:hAnsi="Symbol"/>
    </w:rPr>
  </w:style>
  <w:style w:type="character" w:customStyle="1" w:styleId="WW8Num4z1">
    <w:name w:val="WW8Num4z1"/>
    <w:rsid w:val="00E31465"/>
    <w:rPr>
      <w:rFonts w:ascii="Courier New" w:hAnsi="Courier New" w:cs="Courier New"/>
    </w:rPr>
  </w:style>
  <w:style w:type="character" w:customStyle="1" w:styleId="WW8Num4z2">
    <w:name w:val="WW8Num4z2"/>
    <w:rsid w:val="00E31465"/>
    <w:rPr>
      <w:rFonts w:ascii="Wingdings" w:hAnsi="Wingdings"/>
    </w:rPr>
  </w:style>
  <w:style w:type="character" w:customStyle="1" w:styleId="13">
    <w:name w:val="Основной шрифт абзаца1"/>
    <w:rsid w:val="00E31465"/>
  </w:style>
  <w:style w:type="character" w:styleId="af9">
    <w:name w:val="page number"/>
    <w:basedOn w:val="13"/>
    <w:rsid w:val="00E31465"/>
  </w:style>
  <w:style w:type="character" w:customStyle="1" w:styleId="afa">
    <w:name w:val="Символ сноски"/>
    <w:basedOn w:val="13"/>
    <w:rsid w:val="00E31465"/>
    <w:rPr>
      <w:vertAlign w:val="superscript"/>
    </w:rPr>
  </w:style>
  <w:style w:type="character" w:customStyle="1" w:styleId="afb">
    <w:name w:val="Символы концевой сноски"/>
    <w:basedOn w:val="13"/>
    <w:rsid w:val="00E31465"/>
    <w:rPr>
      <w:vertAlign w:val="superscript"/>
    </w:rPr>
  </w:style>
  <w:style w:type="paragraph" w:customStyle="1" w:styleId="afc">
    <w:name w:val="Заголовок"/>
    <w:basedOn w:val="a"/>
    <w:next w:val="af4"/>
    <w:rsid w:val="00E31465"/>
    <w:pPr>
      <w:keepNext/>
      <w:spacing w:before="240" w:after="120" w:line="240" w:lineRule="auto"/>
    </w:pPr>
    <w:rPr>
      <w:rFonts w:ascii="Liberation Sans" w:eastAsia="DejaVu Sans" w:hAnsi="Liberation Sans" w:cs="DejaVu Sans"/>
      <w:sz w:val="28"/>
      <w:szCs w:val="28"/>
      <w:lang w:eastAsia="ar-SA"/>
    </w:rPr>
  </w:style>
  <w:style w:type="paragraph" w:styleId="afd">
    <w:name w:val="List"/>
    <w:basedOn w:val="af4"/>
    <w:rsid w:val="00E31465"/>
    <w:pPr>
      <w:suppressAutoHyphens w:val="0"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40">
    <w:name w:val="Название4"/>
    <w:basedOn w:val="a"/>
    <w:rsid w:val="00E31465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41">
    <w:name w:val="Указатель4"/>
    <w:basedOn w:val="a"/>
    <w:rsid w:val="00E31465"/>
    <w:pPr>
      <w:suppressLineNumber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33">
    <w:name w:val="Название3"/>
    <w:basedOn w:val="a"/>
    <w:rsid w:val="00E31465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34">
    <w:name w:val="Указатель3"/>
    <w:basedOn w:val="a"/>
    <w:rsid w:val="00E31465"/>
    <w:pPr>
      <w:suppressLineNumber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28">
    <w:name w:val="Название2"/>
    <w:basedOn w:val="a"/>
    <w:rsid w:val="00E31465"/>
    <w:pPr>
      <w:suppressLineNumbers/>
      <w:spacing w:before="120" w:after="120" w:line="240" w:lineRule="auto"/>
    </w:pPr>
    <w:rPr>
      <w:rFonts w:ascii="Times New Roman" w:eastAsia="Times New Roman" w:hAnsi="Times New Roman"/>
      <w:i/>
      <w:iCs/>
      <w:sz w:val="24"/>
      <w:szCs w:val="24"/>
      <w:lang w:eastAsia="ar-SA"/>
    </w:rPr>
  </w:style>
  <w:style w:type="paragraph" w:customStyle="1" w:styleId="29">
    <w:name w:val="Указатель2"/>
    <w:basedOn w:val="a"/>
    <w:rsid w:val="00E31465"/>
    <w:pPr>
      <w:suppressLineNumber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14">
    <w:name w:val="Название1"/>
    <w:basedOn w:val="a"/>
    <w:rsid w:val="00E31465"/>
    <w:pPr>
      <w:suppressLineNumbers/>
      <w:spacing w:before="120" w:after="120" w:line="240" w:lineRule="auto"/>
    </w:pPr>
    <w:rPr>
      <w:rFonts w:ascii="Times New Roman" w:eastAsia="Times New Roman" w:hAnsi="Times New Roman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E31465"/>
    <w:pPr>
      <w:suppressLineNumber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afe">
    <w:name w:val="Subtitle"/>
    <w:basedOn w:val="afc"/>
    <w:next w:val="af4"/>
    <w:link w:val="aff"/>
    <w:qFormat/>
    <w:rsid w:val="00E31465"/>
    <w:pPr>
      <w:jc w:val="center"/>
    </w:pPr>
    <w:rPr>
      <w:i/>
      <w:iCs/>
    </w:rPr>
  </w:style>
  <w:style w:type="character" w:customStyle="1" w:styleId="aff">
    <w:name w:val="Подзаголовок Знак"/>
    <w:basedOn w:val="a0"/>
    <w:link w:val="afe"/>
    <w:rsid w:val="00E31465"/>
    <w:rPr>
      <w:rFonts w:ascii="Liberation Sans" w:eastAsia="DejaVu Sans" w:hAnsi="Liberation Sans" w:cs="DejaVu Sans"/>
      <w:i/>
      <w:iCs/>
      <w:sz w:val="28"/>
      <w:szCs w:val="28"/>
      <w:lang w:eastAsia="ar-SA"/>
    </w:rPr>
  </w:style>
  <w:style w:type="paragraph" w:customStyle="1" w:styleId="221">
    <w:name w:val="Основной текст с отступом 22"/>
    <w:basedOn w:val="a"/>
    <w:rsid w:val="00E31465"/>
    <w:pPr>
      <w:spacing w:after="0" w:line="240" w:lineRule="auto"/>
      <w:ind w:firstLine="709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310">
    <w:name w:val="Основной текст с отступом 31"/>
    <w:basedOn w:val="a"/>
    <w:rsid w:val="00E31465"/>
    <w:pPr>
      <w:spacing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paragraph" w:styleId="aff0">
    <w:name w:val="footnote text"/>
    <w:basedOn w:val="a"/>
    <w:link w:val="aff1"/>
    <w:rsid w:val="00E3146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f1">
    <w:name w:val="Текст сноски Знак"/>
    <w:basedOn w:val="a0"/>
    <w:link w:val="aff0"/>
    <w:rsid w:val="00E3146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2">
    <w:name w:val="Знак"/>
    <w:basedOn w:val="a"/>
    <w:rsid w:val="00E31465"/>
    <w:pPr>
      <w:spacing w:line="240" w:lineRule="exact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aff3">
    <w:name w:val="Знак Знак Знак Знак"/>
    <w:basedOn w:val="a"/>
    <w:rsid w:val="00E31465"/>
    <w:pPr>
      <w:spacing w:line="240" w:lineRule="exact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aff4">
    <w:name w:val="Знак"/>
    <w:basedOn w:val="a"/>
    <w:rsid w:val="00E31465"/>
    <w:pPr>
      <w:tabs>
        <w:tab w:val="left" w:pos="1134"/>
      </w:tabs>
      <w:spacing w:line="240" w:lineRule="exact"/>
    </w:pPr>
    <w:rPr>
      <w:rFonts w:ascii="Times New Roman" w:eastAsia="Times New Roman" w:hAnsi="Times New Roman"/>
      <w:lang w:val="en-US" w:eastAsia="ar-SA"/>
    </w:rPr>
  </w:style>
  <w:style w:type="paragraph" w:customStyle="1" w:styleId="211">
    <w:name w:val="Основной текст с отступом 21"/>
    <w:basedOn w:val="a"/>
    <w:rsid w:val="00E31465"/>
    <w:pPr>
      <w:suppressAutoHyphens/>
      <w:spacing w:after="0" w:line="240" w:lineRule="auto"/>
      <w:ind w:firstLine="709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aff5">
    <w:name w:val="Содержимое врезки"/>
    <w:basedOn w:val="af4"/>
    <w:rsid w:val="00E31465"/>
    <w:pPr>
      <w:suppressAutoHyphens w:val="0"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CharCharCarCarCharCharCarCarCharCharCarCarCharChar">
    <w:name w:val="Char Char Car Car Char Char Car Car Char Char Car Car Char Char"/>
    <w:basedOn w:val="a"/>
    <w:rsid w:val="00E31465"/>
    <w:pPr>
      <w:spacing w:line="240" w:lineRule="exact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2a">
    <w:name w:val="Знак2 Знак Знак Знак Знак Знак Знак"/>
    <w:basedOn w:val="a"/>
    <w:rsid w:val="00E31465"/>
    <w:pPr>
      <w:spacing w:line="240" w:lineRule="exact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CharCharCarCarCharCharCarCarCharCharCarCarCharChar0">
    <w:name w:val="Char Char Car Car Char Char Car Car Char Char Car Car Char Char"/>
    <w:basedOn w:val="a"/>
    <w:rsid w:val="00E31465"/>
    <w:pPr>
      <w:spacing w:line="240" w:lineRule="exact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35">
    <w:name w:val="Body Text Indent 3"/>
    <w:basedOn w:val="a"/>
    <w:link w:val="36"/>
    <w:rsid w:val="00E31465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6">
    <w:name w:val="Основной текст с отступом 3 Знак"/>
    <w:basedOn w:val="a0"/>
    <w:link w:val="35"/>
    <w:rsid w:val="00E3146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f6">
    <w:name w:val="Strong"/>
    <w:uiPriority w:val="22"/>
    <w:qFormat/>
    <w:rsid w:val="00E31465"/>
    <w:rPr>
      <w:b/>
      <w:bCs/>
    </w:rPr>
  </w:style>
  <w:style w:type="paragraph" w:customStyle="1" w:styleId="320">
    <w:name w:val="Основной текст 32"/>
    <w:basedOn w:val="a"/>
    <w:rsid w:val="00E31465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16">
    <w:name w:val="Без интервала1"/>
    <w:link w:val="NoSpacingChar"/>
    <w:uiPriority w:val="1"/>
    <w:qFormat/>
    <w:rsid w:val="001C7BE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basedOn w:val="a0"/>
    <w:link w:val="16"/>
    <w:locked/>
    <w:rsid w:val="001C7BE0"/>
    <w:rPr>
      <w:rFonts w:ascii="Calibri" w:eastAsia="Times New Roman" w:hAnsi="Calibri" w:cs="Times New Roman"/>
      <w:lang w:eastAsia="ru-RU"/>
    </w:rPr>
  </w:style>
  <w:style w:type="paragraph" w:styleId="37">
    <w:name w:val="Body Text 3"/>
    <w:basedOn w:val="a"/>
    <w:link w:val="38"/>
    <w:uiPriority w:val="99"/>
    <w:unhideWhenUsed/>
    <w:rsid w:val="0055173E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0"/>
    <w:link w:val="37"/>
    <w:uiPriority w:val="99"/>
    <w:rsid w:val="0055173E"/>
    <w:rPr>
      <w:rFonts w:ascii="Calibri" w:eastAsia="Calibri" w:hAnsi="Calibri" w:cs="Times New Roman"/>
      <w:sz w:val="16"/>
      <w:szCs w:val="16"/>
    </w:rPr>
  </w:style>
  <w:style w:type="paragraph" w:customStyle="1" w:styleId="p7">
    <w:name w:val="p7"/>
    <w:basedOn w:val="a"/>
    <w:rsid w:val="0055173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3">
    <w:name w:val="s3"/>
    <w:basedOn w:val="a0"/>
    <w:rsid w:val="0055173E"/>
  </w:style>
  <w:style w:type="paragraph" w:customStyle="1" w:styleId="Standard">
    <w:name w:val="Standard"/>
    <w:rsid w:val="006771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17">
    <w:name w:val="Абзац списка1"/>
    <w:basedOn w:val="a"/>
    <w:rsid w:val="00CE10B7"/>
    <w:pPr>
      <w:spacing w:after="200" w:line="276" w:lineRule="auto"/>
      <w:ind w:left="720"/>
      <w:contextualSpacing/>
      <w:jc w:val="both"/>
    </w:pPr>
    <w:rPr>
      <w:rFonts w:eastAsia="Times New Roman"/>
    </w:rPr>
  </w:style>
  <w:style w:type="paragraph" w:customStyle="1" w:styleId="2b">
    <w:name w:val="Без интервала2"/>
    <w:qFormat/>
    <w:rsid w:val="00CE10B7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5">
    <w:name w:val="Заголовок №5_"/>
    <w:link w:val="50"/>
    <w:rsid w:val="00CE10B7"/>
    <w:rPr>
      <w:b/>
      <w:bCs/>
      <w:sz w:val="25"/>
      <w:szCs w:val="25"/>
      <w:shd w:val="clear" w:color="auto" w:fill="FFFFFF"/>
    </w:rPr>
  </w:style>
  <w:style w:type="paragraph" w:customStyle="1" w:styleId="50">
    <w:name w:val="Заголовок №5"/>
    <w:basedOn w:val="a"/>
    <w:link w:val="5"/>
    <w:rsid w:val="00CE10B7"/>
    <w:pPr>
      <w:shd w:val="clear" w:color="auto" w:fill="FFFFFF"/>
      <w:spacing w:before="720" w:after="60" w:line="240" w:lineRule="atLeast"/>
      <w:ind w:hanging="2060"/>
      <w:jc w:val="both"/>
      <w:outlineLvl w:val="4"/>
    </w:pPr>
    <w:rPr>
      <w:rFonts w:asciiTheme="minorHAnsi" w:eastAsiaTheme="minorHAnsi" w:hAnsiTheme="minorHAnsi" w:cstheme="minorBidi"/>
      <w:b/>
      <w:bCs/>
      <w:sz w:val="25"/>
      <w:szCs w:val="25"/>
      <w:shd w:val="clear" w:color="auto" w:fill="FFFFFF"/>
    </w:rPr>
  </w:style>
  <w:style w:type="character" w:customStyle="1" w:styleId="apple-converted-space">
    <w:name w:val="apple-converted-space"/>
    <w:basedOn w:val="a0"/>
    <w:rsid w:val="00CE10B7"/>
  </w:style>
  <w:style w:type="character" w:customStyle="1" w:styleId="s4">
    <w:name w:val="s4"/>
    <w:basedOn w:val="a0"/>
    <w:rsid w:val="00CE10B7"/>
  </w:style>
  <w:style w:type="paragraph" w:customStyle="1" w:styleId="39">
    <w:name w:val="Без интервала3"/>
    <w:rsid w:val="00EA625E"/>
    <w:pPr>
      <w:suppressAutoHyphens/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h1">
    <w:name w:val="h_1"/>
    <w:basedOn w:val="a"/>
    <w:rsid w:val="00EA625E"/>
    <w:pPr>
      <w:suppressAutoHyphens/>
      <w:spacing w:after="0" w:line="360" w:lineRule="auto"/>
      <w:ind w:left="100"/>
    </w:pPr>
    <w:rPr>
      <w:rFonts w:ascii="Arial" w:eastAsia="Times New Roman" w:hAnsi="Arial" w:cs="Arial"/>
      <w:b/>
      <w:bCs/>
      <w:i/>
      <w:iCs/>
      <w:color w:val="002BA8"/>
      <w:sz w:val="32"/>
      <w:szCs w:val="32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A346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odytext3">
    <w:name w:val="Body text (3)"/>
    <w:rsid w:val="002E22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msonormalcxspmiddle">
    <w:name w:val="msonormalcxspmiddle"/>
    <w:basedOn w:val="a"/>
    <w:rsid w:val="005E0003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3a">
    <w:name w:val="Обычный (веб)3"/>
    <w:rsid w:val="005E0003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0"/>
      <w:szCs w:val="20"/>
      <w:lang w:eastAsia="ar-SA"/>
    </w:rPr>
  </w:style>
  <w:style w:type="character" w:customStyle="1" w:styleId="grame">
    <w:name w:val="grame"/>
    <w:basedOn w:val="a0"/>
    <w:rsid w:val="007F269B"/>
  </w:style>
  <w:style w:type="character" w:styleId="aff7">
    <w:name w:val="FollowedHyperlink"/>
    <w:basedOn w:val="a0"/>
    <w:uiPriority w:val="99"/>
    <w:semiHidden/>
    <w:unhideWhenUsed/>
    <w:rsid w:val="00207BDD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9478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2c">
    <w:name w:val="Сетка таблицы2"/>
    <w:basedOn w:val="a1"/>
    <w:next w:val="a8"/>
    <w:uiPriority w:val="59"/>
    <w:rsid w:val="001D60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b">
    <w:name w:val="Сетка таблицы3"/>
    <w:basedOn w:val="a1"/>
    <w:next w:val="a8"/>
    <w:uiPriority w:val="59"/>
    <w:rsid w:val="00996E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2">
    <w:name w:val="Обычный (веб)4"/>
    <w:rsid w:val="000A0798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0"/>
      <w:szCs w:val="20"/>
      <w:lang w:eastAsia="ar-SA"/>
    </w:rPr>
  </w:style>
  <w:style w:type="paragraph" w:customStyle="1" w:styleId="aff8">
    <w:name w:val="Знак Знак Знак Знак"/>
    <w:basedOn w:val="a"/>
    <w:rsid w:val="007A0A70"/>
    <w:pPr>
      <w:spacing w:line="240" w:lineRule="exact"/>
    </w:pPr>
    <w:rPr>
      <w:rFonts w:ascii="Times New Roman" w:eastAsia="Times New Roman" w:hAnsi="Times New Roman"/>
      <w:sz w:val="20"/>
      <w:szCs w:val="20"/>
      <w:lang w:eastAsia="ru-RU"/>
    </w:rPr>
  </w:style>
  <w:style w:type="table" w:customStyle="1" w:styleId="43">
    <w:name w:val="Сетка таблицы4"/>
    <w:basedOn w:val="a1"/>
    <w:next w:val="a8"/>
    <w:uiPriority w:val="59"/>
    <w:rsid w:val="005F75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8"/>
    <w:uiPriority w:val="59"/>
    <w:rsid w:val="003604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8"/>
    <w:uiPriority w:val="59"/>
    <w:rsid w:val="002E2F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l">
    <w:name w:val="hl"/>
    <w:basedOn w:val="a0"/>
    <w:rsid w:val="00C0775F"/>
  </w:style>
  <w:style w:type="table" w:customStyle="1" w:styleId="7">
    <w:name w:val="Сетка таблицы7"/>
    <w:basedOn w:val="a1"/>
    <w:next w:val="a8"/>
    <w:uiPriority w:val="39"/>
    <w:rsid w:val="00446C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8"/>
    <w:uiPriority w:val="39"/>
    <w:rsid w:val="00446C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8"/>
    <w:uiPriority w:val="39"/>
    <w:rsid w:val="00D112B7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9">
    <w:name w:val="Знак Знак Знак Знак Знак Знак Знак"/>
    <w:basedOn w:val="a"/>
    <w:rsid w:val="004D1AD4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table" w:customStyle="1" w:styleId="100">
    <w:name w:val="Сетка таблицы10"/>
    <w:basedOn w:val="a1"/>
    <w:next w:val="a8"/>
    <w:uiPriority w:val="59"/>
    <w:rsid w:val="006630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8"/>
    <w:uiPriority w:val="59"/>
    <w:rsid w:val="003B22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">
    <w:name w:val="Нет списка1"/>
    <w:next w:val="a2"/>
    <w:uiPriority w:val="99"/>
    <w:semiHidden/>
    <w:unhideWhenUsed/>
    <w:rsid w:val="00B3675B"/>
  </w:style>
  <w:style w:type="table" w:customStyle="1" w:styleId="120">
    <w:name w:val="Сетка таблицы12"/>
    <w:basedOn w:val="a1"/>
    <w:next w:val="a8"/>
    <w:uiPriority w:val="59"/>
    <w:rsid w:val="00B367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a">
    <w:name w:val="Emphasis"/>
    <w:basedOn w:val="a0"/>
    <w:uiPriority w:val="20"/>
    <w:qFormat/>
    <w:rsid w:val="00B3675B"/>
    <w:rPr>
      <w:i/>
      <w:iCs/>
    </w:rPr>
  </w:style>
  <w:style w:type="paragraph" w:customStyle="1" w:styleId="ConsPlusTitle">
    <w:name w:val="ConsPlusTitle"/>
    <w:rsid w:val="00B367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numbering" w:customStyle="1" w:styleId="111">
    <w:name w:val="Нет списка11"/>
    <w:next w:val="a2"/>
    <w:semiHidden/>
    <w:rsid w:val="00B3675B"/>
  </w:style>
  <w:style w:type="numbering" w:customStyle="1" w:styleId="1110">
    <w:name w:val="Нет списка111"/>
    <w:next w:val="a2"/>
    <w:uiPriority w:val="99"/>
    <w:semiHidden/>
    <w:unhideWhenUsed/>
    <w:rsid w:val="00B3675B"/>
  </w:style>
  <w:style w:type="table" w:customStyle="1" w:styleId="130">
    <w:name w:val="Сетка таблицы13"/>
    <w:basedOn w:val="a1"/>
    <w:next w:val="a8"/>
    <w:uiPriority w:val="39"/>
    <w:rsid w:val="00B3675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"/>
    <w:basedOn w:val="a1"/>
    <w:next w:val="a8"/>
    <w:uiPriority w:val="59"/>
    <w:rsid w:val="00B3675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b">
    <w:name w:val="caption"/>
    <w:basedOn w:val="a"/>
    <w:next w:val="a"/>
    <w:uiPriority w:val="35"/>
    <w:unhideWhenUsed/>
    <w:qFormat/>
    <w:rsid w:val="00B3675B"/>
    <w:pPr>
      <w:spacing w:after="200" w:line="240" w:lineRule="auto"/>
    </w:pPr>
    <w:rPr>
      <w:b/>
      <w:bCs/>
      <w:color w:val="4F81BD"/>
      <w:sz w:val="18"/>
      <w:szCs w:val="18"/>
    </w:rPr>
  </w:style>
  <w:style w:type="table" w:customStyle="1" w:styleId="212">
    <w:name w:val="Сетка таблицы21"/>
    <w:basedOn w:val="a1"/>
    <w:next w:val="a8"/>
    <w:uiPriority w:val="59"/>
    <w:rsid w:val="00B3675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"/>
    <w:basedOn w:val="a1"/>
    <w:next w:val="a8"/>
    <w:uiPriority w:val="39"/>
    <w:rsid w:val="00B3675B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next w:val="a8"/>
    <w:uiPriority w:val="39"/>
    <w:rsid w:val="00B3675B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B367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1110">
    <w:name w:val="Сетка таблицы1111"/>
    <w:basedOn w:val="a1"/>
    <w:next w:val="a8"/>
    <w:uiPriority w:val="39"/>
    <w:rsid w:val="00B3675B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next w:val="a8"/>
    <w:uiPriority w:val="39"/>
    <w:rsid w:val="00B3675B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1"/>
    <w:basedOn w:val="a1"/>
    <w:next w:val="a8"/>
    <w:uiPriority w:val="59"/>
    <w:rsid w:val="00B3675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next w:val="a8"/>
    <w:uiPriority w:val="39"/>
    <w:rsid w:val="00B3675B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1"/>
    <w:basedOn w:val="a1"/>
    <w:next w:val="a8"/>
    <w:uiPriority w:val="39"/>
    <w:rsid w:val="00B3675B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1"/>
    <w:basedOn w:val="a1"/>
    <w:next w:val="a8"/>
    <w:uiPriority w:val="39"/>
    <w:rsid w:val="00B3675B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1"/>
    <w:basedOn w:val="a1"/>
    <w:next w:val="a8"/>
    <w:uiPriority w:val="39"/>
    <w:rsid w:val="00B3675B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1"/>
    <w:basedOn w:val="a1"/>
    <w:next w:val="a8"/>
    <w:uiPriority w:val="39"/>
    <w:rsid w:val="00B3675B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1"/>
    <w:basedOn w:val="a1"/>
    <w:next w:val="a8"/>
    <w:uiPriority w:val="39"/>
    <w:rsid w:val="00B3675B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next w:val="a8"/>
    <w:uiPriority w:val="39"/>
    <w:rsid w:val="00B3675B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d">
    <w:name w:val="Основной текст (2)_"/>
    <w:link w:val="2e"/>
    <w:rsid w:val="00B3675B"/>
    <w:rPr>
      <w:b/>
      <w:bCs/>
      <w:sz w:val="26"/>
      <w:szCs w:val="26"/>
      <w:shd w:val="clear" w:color="auto" w:fill="FFFFFF"/>
    </w:rPr>
  </w:style>
  <w:style w:type="paragraph" w:customStyle="1" w:styleId="2e">
    <w:name w:val="Основной текст (2)"/>
    <w:basedOn w:val="a"/>
    <w:link w:val="2d"/>
    <w:rsid w:val="00B3675B"/>
    <w:pPr>
      <w:widowControl w:val="0"/>
      <w:shd w:val="clear" w:color="auto" w:fill="FFFFFF"/>
      <w:spacing w:after="3840" w:line="322" w:lineRule="exact"/>
      <w:ind w:hanging="440"/>
      <w:jc w:val="center"/>
    </w:pPr>
    <w:rPr>
      <w:rFonts w:asciiTheme="minorHAnsi" w:eastAsiaTheme="minorHAnsi" w:hAnsiTheme="minorHAnsi" w:cstheme="minorBidi"/>
      <w:b/>
      <w:bCs/>
      <w:sz w:val="26"/>
      <w:szCs w:val="26"/>
    </w:rPr>
  </w:style>
  <w:style w:type="paragraph" w:customStyle="1" w:styleId="3c">
    <w:name w:val="Основной текст3"/>
    <w:basedOn w:val="a"/>
    <w:rsid w:val="00B3675B"/>
    <w:pPr>
      <w:widowControl w:val="0"/>
      <w:shd w:val="clear" w:color="auto" w:fill="FFFFFF"/>
      <w:spacing w:before="420" w:after="0" w:line="322" w:lineRule="exact"/>
      <w:ind w:hanging="380"/>
      <w:jc w:val="both"/>
    </w:pPr>
    <w:rPr>
      <w:rFonts w:ascii="Times New Roman" w:eastAsia="Times New Roman" w:hAnsi="Times New Roman"/>
      <w:color w:val="000000"/>
      <w:sz w:val="26"/>
      <w:szCs w:val="26"/>
      <w:lang w:eastAsia="ru-RU" w:bidi="ru-RU"/>
    </w:rPr>
  </w:style>
  <w:style w:type="table" w:customStyle="1" w:styleId="150">
    <w:name w:val="Сетка таблицы15"/>
    <w:basedOn w:val="a1"/>
    <w:next w:val="a8"/>
    <w:uiPriority w:val="39"/>
    <w:rsid w:val="00B3675B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Сетка таблицы16"/>
    <w:basedOn w:val="a1"/>
    <w:next w:val="a8"/>
    <w:uiPriority w:val="39"/>
    <w:rsid w:val="00B3675B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0">
    <w:name w:val="Сетка таблицы17"/>
    <w:basedOn w:val="a1"/>
    <w:next w:val="a8"/>
    <w:uiPriority w:val="59"/>
    <w:rsid w:val="00B3675B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2">
    <w:name w:val="c2"/>
    <w:rsid w:val="00B3675B"/>
  </w:style>
  <w:style w:type="character" w:customStyle="1" w:styleId="90">
    <w:name w:val="Основной текст (9)"/>
    <w:rsid w:val="00B3675B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table" w:customStyle="1" w:styleId="180">
    <w:name w:val="Сетка таблицы18"/>
    <w:basedOn w:val="a1"/>
    <w:next w:val="a8"/>
    <w:uiPriority w:val="59"/>
    <w:rsid w:val="00B3675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9">
    <w:name w:val="Обычный1"/>
    <w:basedOn w:val="a"/>
    <w:rsid w:val="00B367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2f">
    <w:name w:val="Нет списка2"/>
    <w:next w:val="a2"/>
    <w:uiPriority w:val="99"/>
    <w:semiHidden/>
    <w:unhideWhenUsed/>
    <w:rsid w:val="00B3675B"/>
  </w:style>
  <w:style w:type="table" w:customStyle="1" w:styleId="190">
    <w:name w:val="Сетка таблицы19"/>
    <w:basedOn w:val="a1"/>
    <w:next w:val="a8"/>
    <w:uiPriority w:val="39"/>
    <w:rsid w:val="00B3675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0">
    <w:name w:val="Сетка таблицы110"/>
    <w:basedOn w:val="a1"/>
    <w:next w:val="a8"/>
    <w:uiPriority w:val="59"/>
    <w:rsid w:val="00B3675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1"/>
    <w:basedOn w:val="a1"/>
    <w:next w:val="a8"/>
    <w:uiPriority w:val="39"/>
    <w:rsid w:val="00B3675B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">
    <w:name w:val="Сетка таблицы151"/>
    <w:basedOn w:val="a1"/>
    <w:next w:val="a8"/>
    <w:uiPriority w:val="39"/>
    <w:rsid w:val="00B3675B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">
    <w:name w:val="Сетка таблицы161"/>
    <w:basedOn w:val="a1"/>
    <w:next w:val="a8"/>
    <w:uiPriority w:val="39"/>
    <w:rsid w:val="00B3675B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">
    <w:name w:val="Сетка таблицы171"/>
    <w:basedOn w:val="a1"/>
    <w:next w:val="a8"/>
    <w:uiPriority w:val="59"/>
    <w:rsid w:val="00B3675B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">
    <w:name w:val="Сетка таблицы181"/>
    <w:basedOn w:val="a1"/>
    <w:next w:val="a8"/>
    <w:uiPriority w:val="59"/>
    <w:rsid w:val="00B3675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basedOn w:val="a1"/>
    <w:next w:val="a8"/>
    <w:uiPriority w:val="59"/>
    <w:rsid w:val="008D5F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-textshort">
    <w:name w:val="extended-text__short"/>
    <w:basedOn w:val="a0"/>
    <w:rsid w:val="005339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B87"/>
    <w:pPr>
      <w:spacing w:after="160" w:line="25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A346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78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31465"/>
    <w:pPr>
      <w:keepNext/>
      <w:tabs>
        <w:tab w:val="num" w:pos="720"/>
        <w:tab w:val="left" w:pos="2160"/>
      </w:tabs>
      <w:spacing w:after="0" w:line="240" w:lineRule="auto"/>
      <w:ind w:left="720" w:hanging="720"/>
      <w:jc w:val="center"/>
      <w:outlineLvl w:val="2"/>
    </w:pPr>
    <w:rPr>
      <w:rFonts w:ascii="Times New Roman" w:eastAsia="Times New Roman" w:hAnsi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E4F64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6E4F6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6">
    <w:name w:val="Title"/>
    <w:basedOn w:val="a"/>
    <w:next w:val="a"/>
    <w:link w:val="a7"/>
    <w:uiPriority w:val="10"/>
    <w:qFormat/>
    <w:rsid w:val="006E4F6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6E4F6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8">
    <w:name w:val="Table Grid"/>
    <w:basedOn w:val="a1"/>
    <w:uiPriority w:val="59"/>
    <w:rsid w:val="006E4F6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unhideWhenUsed/>
    <w:rsid w:val="006E4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6E4F64"/>
    <w:rPr>
      <w:rFonts w:ascii="Tahoma" w:eastAsia="Calibri" w:hAnsi="Tahoma" w:cs="Tahoma"/>
      <w:sz w:val="16"/>
      <w:szCs w:val="16"/>
    </w:rPr>
  </w:style>
  <w:style w:type="paragraph" w:styleId="ab">
    <w:name w:val="header"/>
    <w:basedOn w:val="a"/>
    <w:link w:val="ac"/>
    <w:uiPriority w:val="99"/>
    <w:rsid w:val="006E4F64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6E4F64"/>
    <w:rPr>
      <w:rFonts w:ascii="Calibri" w:eastAsia="Times New Roman" w:hAnsi="Calibri" w:cs="Times New Roman"/>
      <w:lang w:eastAsia="ru-RU"/>
    </w:rPr>
  </w:style>
  <w:style w:type="table" w:customStyle="1" w:styleId="11">
    <w:name w:val="Сетка таблицы1"/>
    <w:basedOn w:val="a1"/>
    <w:next w:val="a8"/>
    <w:uiPriority w:val="59"/>
    <w:rsid w:val="006E4F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3"/>
    <w:uiPriority w:val="1"/>
    <w:locked/>
    <w:rsid w:val="006E4F64"/>
  </w:style>
  <w:style w:type="paragraph" w:styleId="ad">
    <w:name w:val="Normal (Web)"/>
    <w:aliases w:val="Обычный (Web)1,Обычный (Web)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"/>
    <w:uiPriority w:val="99"/>
    <w:unhideWhenUsed/>
    <w:rsid w:val="006E4F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Hyperlink"/>
    <w:basedOn w:val="a0"/>
    <w:unhideWhenUsed/>
    <w:rsid w:val="006E4F64"/>
    <w:rPr>
      <w:color w:val="0000FF"/>
      <w:u w:val="single"/>
    </w:rPr>
  </w:style>
  <w:style w:type="character" w:customStyle="1" w:styleId="c6">
    <w:name w:val="c6"/>
    <w:basedOn w:val="a0"/>
    <w:rsid w:val="006E4F64"/>
  </w:style>
  <w:style w:type="paragraph" w:customStyle="1" w:styleId="ConsPlusNormal">
    <w:name w:val="ConsPlusNormal"/>
    <w:rsid w:val="006E4F6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F071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F07113"/>
    <w:rPr>
      <w:rFonts w:ascii="Calibri" w:eastAsia="Calibri" w:hAnsi="Calibri" w:cs="Times New Roman"/>
    </w:rPr>
  </w:style>
  <w:style w:type="character" w:customStyle="1" w:styleId="af1">
    <w:name w:val="Основной текст_"/>
    <w:basedOn w:val="a0"/>
    <w:link w:val="21"/>
    <w:locked/>
    <w:rsid w:val="0021280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212802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/>
      <w:sz w:val="26"/>
      <w:szCs w:val="26"/>
    </w:rPr>
  </w:style>
  <w:style w:type="paragraph" w:styleId="af2">
    <w:name w:val="Intense Quote"/>
    <w:basedOn w:val="a"/>
    <w:next w:val="a"/>
    <w:link w:val="af3"/>
    <w:uiPriority w:val="30"/>
    <w:qFormat/>
    <w:rsid w:val="004B0A7A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</w:rPr>
  </w:style>
  <w:style w:type="character" w:customStyle="1" w:styleId="af3">
    <w:name w:val="Выделенная цитата Знак"/>
    <w:basedOn w:val="a0"/>
    <w:link w:val="af2"/>
    <w:uiPriority w:val="30"/>
    <w:rsid w:val="004B0A7A"/>
    <w:rPr>
      <w:b/>
      <w:bCs/>
      <w:i/>
      <w:iCs/>
      <w:color w:val="4F81BD" w:themeColor="accent1"/>
    </w:rPr>
  </w:style>
  <w:style w:type="paragraph" w:customStyle="1" w:styleId="Default">
    <w:name w:val="Default"/>
    <w:rsid w:val="00EF2A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23">
    <w:name w:val="Font Style23"/>
    <w:basedOn w:val="a0"/>
    <w:rsid w:val="0076794A"/>
    <w:rPr>
      <w:rFonts w:ascii="Times New Roman" w:hAnsi="Times New Roman" w:cs="Times New Roman"/>
      <w:sz w:val="26"/>
    </w:rPr>
  </w:style>
  <w:style w:type="paragraph" w:styleId="af4">
    <w:name w:val="Body Text"/>
    <w:basedOn w:val="a"/>
    <w:link w:val="af5"/>
    <w:uiPriority w:val="99"/>
    <w:rsid w:val="0076794A"/>
    <w:pPr>
      <w:suppressAutoHyphens/>
      <w:spacing w:after="140" w:line="288" w:lineRule="auto"/>
    </w:pPr>
    <w:rPr>
      <w:lang w:eastAsia="zh-CN"/>
    </w:rPr>
  </w:style>
  <w:style w:type="character" w:customStyle="1" w:styleId="af5">
    <w:name w:val="Основной текст Знак"/>
    <w:basedOn w:val="a0"/>
    <w:link w:val="af4"/>
    <w:uiPriority w:val="99"/>
    <w:rsid w:val="0076794A"/>
    <w:rPr>
      <w:rFonts w:ascii="Calibri" w:eastAsia="Calibri" w:hAnsi="Calibri" w:cs="Times New Roman"/>
      <w:lang w:eastAsia="zh-CN"/>
    </w:rPr>
  </w:style>
  <w:style w:type="paragraph" w:customStyle="1" w:styleId="af6">
    <w:name w:val="Содержимое таблицы"/>
    <w:basedOn w:val="a"/>
    <w:rsid w:val="0076794A"/>
    <w:pPr>
      <w:suppressLineNumbers/>
      <w:suppressAutoHyphens/>
      <w:spacing w:line="252" w:lineRule="auto"/>
    </w:pPr>
    <w:rPr>
      <w:lang w:eastAsia="zh-CN"/>
    </w:rPr>
  </w:style>
  <w:style w:type="character" w:customStyle="1" w:styleId="WW-Absatz-Standardschriftart111111111111111">
    <w:name w:val="WW-Absatz-Standardschriftart111111111111111"/>
    <w:rsid w:val="00D50385"/>
  </w:style>
  <w:style w:type="paragraph" w:styleId="af7">
    <w:name w:val="Body Text Indent"/>
    <w:basedOn w:val="a"/>
    <w:link w:val="af8"/>
    <w:uiPriority w:val="99"/>
    <w:unhideWhenUsed/>
    <w:rsid w:val="004E6934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rsid w:val="004E6934"/>
    <w:rPr>
      <w:rFonts w:ascii="Calibri" w:eastAsia="Calibri" w:hAnsi="Calibri" w:cs="Times New Roman"/>
    </w:rPr>
  </w:style>
  <w:style w:type="paragraph" w:styleId="22">
    <w:name w:val="Body Text Indent 2"/>
    <w:basedOn w:val="a"/>
    <w:link w:val="23"/>
    <w:uiPriority w:val="99"/>
    <w:unhideWhenUsed/>
    <w:rsid w:val="004E6934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4E6934"/>
    <w:rPr>
      <w:rFonts w:ascii="Calibri" w:eastAsia="Calibri" w:hAnsi="Calibri" w:cs="Times New Roman"/>
    </w:rPr>
  </w:style>
  <w:style w:type="paragraph" w:customStyle="1" w:styleId="210">
    <w:name w:val="Основной текст 21"/>
    <w:basedOn w:val="a"/>
    <w:rsid w:val="004E6934"/>
    <w:pPr>
      <w:widowControl w:val="0"/>
      <w:suppressAutoHyphens/>
      <w:autoSpaceDE w:val="0"/>
      <w:spacing w:after="120" w:line="480" w:lineRule="auto"/>
      <w:jc w:val="both"/>
    </w:pPr>
    <w:rPr>
      <w:rFonts w:ascii="Arial" w:eastAsia="DejaVu Sans Condensed" w:hAnsi="Arial" w:cs="Arial"/>
      <w:kern w:val="1"/>
      <w:sz w:val="20"/>
      <w:szCs w:val="20"/>
      <w:lang w:eastAsia="hi-IN" w:bidi="hi-IN"/>
    </w:rPr>
  </w:style>
  <w:style w:type="paragraph" w:customStyle="1" w:styleId="p10">
    <w:name w:val="p10"/>
    <w:basedOn w:val="a"/>
    <w:rsid w:val="004E693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Обычный (веб)1"/>
    <w:rsid w:val="004E6934"/>
    <w:pPr>
      <w:widowControl w:val="0"/>
      <w:suppressAutoHyphens/>
      <w:spacing w:after="0" w:line="240" w:lineRule="auto"/>
      <w:jc w:val="both"/>
    </w:pPr>
    <w:rPr>
      <w:rFonts w:ascii="Times New Roman" w:eastAsia="Arial" w:hAnsi="Times New Roman" w:cs="Times New Roman"/>
      <w:kern w:val="1"/>
      <w:sz w:val="20"/>
      <w:szCs w:val="20"/>
      <w:lang w:eastAsia="ar-SA"/>
    </w:rPr>
  </w:style>
  <w:style w:type="paragraph" w:customStyle="1" w:styleId="220">
    <w:name w:val="Основной текст 22"/>
    <w:basedOn w:val="a"/>
    <w:rsid w:val="004E6934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ar-SA"/>
    </w:rPr>
  </w:style>
  <w:style w:type="character" w:customStyle="1" w:styleId="FontStyle28">
    <w:name w:val="Font Style28"/>
    <w:basedOn w:val="a0"/>
    <w:rsid w:val="004E6934"/>
    <w:rPr>
      <w:rFonts w:ascii="Times New Roman" w:hAnsi="Times New Roman" w:cs="Times New Roman"/>
      <w:sz w:val="24"/>
    </w:rPr>
  </w:style>
  <w:style w:type="paragraph" w:styleId="24">
    <w:name w:val="Body Text 2"/>
    <w:basedOn w:val="a"/>
    <w:link w:val="25"/>
    <w:unhideWhenUsed/>
    <w:rsid w:val="008A7FA4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8A7FA4"/>
    <w:rPr>
      <w:rFonts w:ascii="Calibri" w:eastAsia="Calibri" w:hAnsi="Calibri" w:cs="Times New Roman"/>
    </w:rPr>
  </w:style>
  <w:style w:type="paragraph" w:customStyle="1" w:styleId="31">
    <w:name w:val="Основной текст 31"/>
    <w:basedOn w:val="a"/>
    <w:rsid w:val="006757A6"/>
    <w:pPr>
      <w:spacing w:after="0" w:line="240" w:lineRule="auto"/>
    </w:pPr>
    <w:rPr>
      <w:rFonts w:ascii="Times New Roman" w:eastAsia="Times New Roman" w:hAnsi="Times New Roman"/>
      <w:b/>
      <w:sz w:val="28"/>
      <w:szCs w:val="20"/>
      <w:lang w:eastAsia="zh-CN"/>
    </w:rPr>
  </w:style>
  <w:style w:type="paragraph" w:customStyle="1" w:styleId="26">
    <w:name w:val="Обычный (веб)2"/>
    <w:rsid w:val="006757A6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0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E31465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4">
    <w:name w:val="Основной шрифт абзаца4"/>
    <w:rsid w:val="00E31465"/>
  </w:style>
  <w:style w:type="character" w:customStyle="1" w:styleId="32">
    <w:name w:val="Основной шрифт абзаца3"/>
    <w:rsid w:val="00E31465"/>
  </w:style>
  <w:style w:type="character" w:customStyle="1" w:styleId="27">
    <w:name w:val="Основной шрифт абзаца2"/>
    <w:rsid w:val="00E31465"/>
  </w:style>
  <w:style w:type="character" w:customStyle="1" w:styleId="WW8Num2z0">
    <w:name w:val="WW8Num2z0"/>
    <w:rsid w:val="00E31465"/>
    <w:rPr>
      <w:rFonts w:ascii="Symbol" w:hAnsi="Symbol" w:cs="StarSymbol"/>
      <w:sz w:val="18"/>
      <w:szCs w:val="18"/>
    </w:rPr>
  </w:style>
  <w:style w:type="character" w:customStyle="1" w:styleId="WW8Num4z0">
    <w:name w:val="WW8Num4z0"/>
    <w:rsid w:val="00E31465"/>
    <w:rPr>
      <w:rFonts w:ascii="Symbol" w:hAnsi="Symbol"/>
    </w:rPr>
  </w:style>
  <w:style w:type="character" w:customStyle="1" w:styleId="WW8Num4z1">
    <w:name w:val="WW8Num4z1"/>
    <w:rsid w:val="00E31465"/>
    <w:rPr>
      <w:rFonts w:ascii="Courier New" w:hAnsi="Courier New" w:cs="Courier New"/>
    </w:rPr>
  </w:style>
  <w:style w:type="character" w:customStyle="1" w:styleId="WW8Num4z2">
    <w:name w:val="WW8Num4z2"/>
    <w:rsid w:val="00E31465"/>
    <w:rPr>
      <w:rFonts w:ascii="Wingdings" w:hAnsi="Wingdings"/>
    </w:rPr>
  </w:style>
  <w:style w:type="character" w:customStyle="1" w:styleId="13">
    <w:name w:val="Основной шрифт абзаца1"/>
    <w:rsid w:val="00E31465"/>
  </w:style>
  <w:style w:type="character" w:styleId="af9">
    <w:name w:val="page number"/>
    <w:basedOn w:val="13"/>
    <w:rsid w:val="00E31465"/>
  </w:style>
  <w:style w:type="character" w:customStyle="1" w:styleId="afa">
    <w:name w:val="Символ сноски"/>
    <w:basedOn w:val="13"/>
    <w:rsid w:val="00E31465"/>
    <w:rPr>
      <w:vertAlign w:val="superscript"/>
    </w:rPr>
  </w:style>
  <w:style w:type="character" w:customStyle="1" w:styleId="afb">
    <w:name w:val="Символы концевой сноски"/>
    <w:basedOn w:val="13"/>
    <w:rsid w:val="00E31465"/>
    <w:rPr>
      <w:vertAlign w:val="superscript"/>
    </w:rPr>
  </w:style>
  <w:style w:type="paragraph" w:customStyle="1" w:styleId="afc">
    <w:name w:val="Заголовок"/>
    <w:basedOn w:val="a"/>
    <w:next w:val="af4"/>
    <w:rsid w:val="00E31465"/>
    <w:pPr>
      <w:keepNext/>
      <w:spacing w:before="240" w:after="120" w:line="240" w:lineRule="auto"/>
    </w:pPr>
    <w:rPr>
      <w:rFonts w:ascii="Liberation Sans" w:eastAsia="DejaVu Sans" w:hAnsi="Liberation Sans" w:cs="DejaVu Sans"/>
      <w:sz w:val="28"/>
      <w:szCs w:val="28"/>
      <w:lang w:eastAsia="ar-SA"/>
    </w:rPr>
  </w:style>
  <w:style w:type="paragraph" w:styleId="afd">
    <w:name w:val="List"/>
    <w:basedOn w:val="af4"/>
    <w:rsid w:val="00E31465"/>
    <w:pPr>
      <w:suppressAutoHyphens w:val="0"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40">
    <w:name w:val="Название4"/>
    <w:basedOn w:val="a"/>
    <w:rsid w:val="00E31465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41">
    <w:name w:val="Указатель4"/>
    <w:basedOn w:val="a"/>
    <w:rsid w:val="00E31465"/>
    <w:pPr>
      <w:suppressLineNumber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33">
    <w:name w:val="Название3"/>
    <w:basedOn w:val="a"/>
    <w:rsid w:val="00E31465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34">
    <w:name w:val="Указатель3"/>
    <w:basedOn w:val="a"/>
    <w:rsid w:val="00E31465"/>
    <w:pPr>
      <w:suppressLineNumber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28">
    <w:name w:val="Название2"/>
    <w:basedOn w:val="a"/>
    <w:rsid w:val="00E31465"/>
    <w:pPr>
      <w:suppressLineNumbers/>
      <w:spacing w:before="120" w:after="120" w:line="240" w:lineRule="auto"/>
    </w:pPr>
    <w:rPr>
      <w:rFonts w:ascii="Times New Roman" w:eastAsia="Times New Roman" w:hAnsi="Times New Roman"/>
      <w:i/>
      <w:iCs/>
      <w:sz w:val="24"/>
      <w:szCs w:val="24"/>
      <w:lang w:eastAsia="ar-SA"/>
    </w:rPr>
  </w:style>
  <w:style w:type="paragraph" w:customStyle="1" w:styleId="29">
    <w:name w:val="Указатель2"/>
    <w:basedOn w:val="a"/>
    <w:rsid w:val="00E31465"/>
    <w:pPr>
      <w:suppressLineNumber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14">
    <w:name w:val="Название1"/>
    <w:basedOn w:val="a"/>
    <w:rsid w:val="00E31465"/>
    <w:pPr>
      <w:suppressLineNumbers/>
      <w:spacing w:before="120" w:after="120" w:line="240" w:lineRule="auto"/>
    </w:pPr>
    <w:rPr>
      <w:rFonts w:ascii="Times New Roman" w:eastAsia="Times New Roman" w:hAnsi="Times New Roman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E31465"/>
    <w:pPr>
      <w:suppressLineNumber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afe">
    <w:name w:val="Subtitle"/>
    <w:basedOn w:val="afc"/>
    <w:next w:val="af4"/>
    <w:link w:val="aff"/>
    <w:qFormat/>
    <w:rsid w:val="00E31465"/>
    <w:pPr>
      <w:jc w:val="center"/>
    </w:pPr>
    <w:rPr>
      <w:i/>
      <w:iCs/>
    </w:rPr>
  </w:style>
  <w:style w:type="character" w:customStyle="1" w:styleId="aff">
    <w:name w:val="Подзаголовок Знак"/>
    <w:basedOn w:val="a0"/>
    <w:link w:val="afe"/>
    <w:rsid w:val="00E31465"/>
    <w:rPr>
      <w:rFonts w:ascii="Liberation Sans" w:eastAsia="DejaVu Sans" w:hAnsi="Liberation Sans" w:cs="DejaVu Sans"/>
      <w:i/>
      <w:iCs/>
      <w:sz w:val="28"/>
      <w:szCs w:val="28"/>
      <w:lang w:eastAsia="ar-SA"/>
    </w:rPr>
  </w:style>
  <w:style w:type="paragraph" w:customStyle="1" w:styleId="221">
    <w:name w:val="Основной текст с отступом 22"/>
    <w:basedOn w:val="a"/>
    <w:rsid w:val="00E31465"/>
    <w:pPr>
      <w:spacing w:after="0" w:line="240" w:lineRule="auto"/>
      <w:ind w:firstLine="709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310">
    <w:name w:val="Основной текст с отступом 31"/>
    <w:basedOn w:val="a"/>
    <w:rsid w:val="00E31465"/>
    <w:pPr>
      <w:spacing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paragraph" w:styleId="aff0">
    <w:name w:val="footnote text"/>
    <w:basedOn w:val="a"/>
    <w:link w:val="aff1"/>
    <w:rsid w:val="00E3146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f1">
    <w:name w:val="Текст сноски Знак"/>
    <w:basedOn w:val="a0"/>
    <w:link w:val="aff0"/>
    <w:rsid w:val="00E3146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2">
    <w:name w:val="Знак"/>
    <w:basedOn w:val="a"/>
    <w:rsid w:val="00E31465"/>
    <w:pPr>
      <w:spacing w:line="240" w:lineRule="exact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aff3">
    <w:name w:val="Знак Знак Знак Знак"/>
    <w:basedOn w:val="a"/>
    <w:rsid w:val="00E31465"/>
    <w:pPr>
      <w:spacing w:line="240" w:lineRule="exact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aff4">
    <w:name w:val="Знак"/>
    <w:basedOn w:val="a"/>
    <w:rsid w:val="00E31465"/>
    <w:pPr>
      <w:tabs>
        <w:tab w:val="left" w:pos="1134"/>
      </w:tabs>
      <w:spacing w:line="240" w:lineRule="exact"/>
    </w:pPr>
    <w:rPr>
      <w:rFonts w:ascii="Times New Roman" w:eastAsia="Times New Roman" w:hAnsi="Times New Roman"/>
      <w:lang w:val="en-US" w:eastAsia="ar-SA"/>
    </w:rPr>
  </w:style>
  <w:style w:type="paragraph" w:customStyle="1" w:styleId="211">
    <w:name w:val="Основной текст с отступом 21"/>
    <w:basedOn w:val="a"/>
    <w:rsid w:val="00E31465"/>
    <w:pPr>
      <w:suppressAutoHyphens/>
      <w:spacing w:after="0" w:line="240" w:lineRule="auto"/>
      <w:ind w:firstLine="709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aff5">
    <w:name w:val="Содержимое врезки"/>
    <w:basedOn w:val="af4"/>
    <w:rsid w:val="00E31465"/>
    <w:pPr>
      <w:suppressAutoHyphens w:val="0"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CharCharCarCarCharCharCarCarCharCharCarCarCharChar">
    <w:name w:val="Char Char Car Car Char Char Car Car Char Char Car Car Char Char"/>
    <w:basedOn w:val="a"/>
    <w:rsid w:val="00E31465"/>
    <w:pPr>
      <w:spacing w:line="240" w:lineRule="exact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2a">
    <w:name w:val="Знак2 Знак Знак Знак Знак Знак Знак"/>
    <w:basedOn w:val="a"/>
    <w:rsid w:val="00E31465"/>
    <w:pPr>
      <w:spacing w:line="240" w:lineRule="exact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CharCharCarCarCharCharCarCarCharCharCarCarCharChar0">
    <w:name w:val="Char Char Car Car Char Char Car Car Char Char Car Car Char Char"/>
    <w:basedOn w:val="a"/>
    <w:rsid w:val="00E31465"/>
    <w:pPr>
      <w:spacing w:line="240" w:lineRule="exact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35">
    <w:name w:val="Body Text Indent 3"/>
    <w:basedOn w:val="a"/>
    <w:link w:val="36"/>
    <w:rsid w:val="00E31465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6">
    <w:name w:val="Основной текст с отступом 3 Знак"/>
    <w:basedOn w:val="a0"/>
    <w:link w:val="35"/>
    <w:rsid w:val="00E3146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f6">
    <w:name w:val="Strong"/>
    <w:uiPriority w:val="22"/>
    <w:qFormat/>
    <w:rsid w:val="00E31465"/>
    <w:rPr>
      <w:b/>
      <w:bCs/>
    </w:rPr>
  </w:style>
  <w:style w:type="paragraph" w:customStyle="1" w:styleId="320">
    <w:name w:val="Основной текст 32"/>
    <w:basedOn w:val="a"/>
    <w:rsid w:val="00E31465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16">
    <w:name w:val="Без интервала1"/>
    <w:link w:val="NoSpacingChar"/>
    <w:uiPriority w:val="1"/>
    <w:qFormat/>
    <w:rsid w:val="001C7BE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basedOn w:val="a0"/>
    <w:link w:val="16"/>
    <w:locked/>
    <w:rsid w:val="001C7BE0"/>
    <w:rPr>
      <w:rFonts w:ascii="Calibri" w:eastAsia="Times New Roman" w:hAnsi="Calibri" w:cs="Times New Roman"/>
      <w:lang w:eastAsia="ru-RU"/>
    </w:rPr>
  </w:style>
  <w:style w:type="paragraph" w:styleId="37">
    <w:name w:val="Body Text 3"/>
    <w:basedOn w:val="a"/>
    <w:link w:val="38"/>
    <w:uiPriority w:val="99"/>
    <w:unhideWhenUsed/>
    <w:rsid w:val="0055173E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0"/>
    <w:link w:val="37"/>
    <w:uiPriority w:val="99"/>
    <w:rsid w:val="0055173E"/>
    <w:rPr>
      <w:rFonts w:ascii="Calibri" w:eastAsia="Calibri" w:hAnsi="Calibri" w:cs="Times New Roman"/>
      <w:sz w:val="16"/>
      <w:szCs w:val="16"/>
    </w:rPr>
  </w:style>
  <w:style w:type="paragraph" w:customStyle="1" w:styleId="p7">
    <w:name w:val="p7"/>
    <w:basedOn w:val="a"/>
    <w:rsid w:val="0055173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3">
    <w:name w:val="s3"/>
    <w:basedOn w:val="a0"/>
    <w:rsid w:val="0055173E"/>
  </w:style>
  <w:style w:type="paragraph" w:customStyle="1" w:styleId="Standard">
    <w:name w:val="Standard"/>
    <w:rsid w:val="006771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17">
    <w:name w:val="Абзац списка1"/>
    <w:basedOn w:val="a"/>
    <w:rsid w:val="00CE10B7"/>
    <w:pPr>
      <w:spacing w:after="200" w:line="276" w:lineRule="auto"/>
      <w:ind w:left="720"/>
      <w:contextualSpacing/>
      <w:jc w:val="both"/>
    </w:pPr>
    <w:rPr>
      <w:rFonts w:eastAsia="Times New Roman"/>
    </w:rPr>
  </w:style>
  <w:style w:type="paragraph" w:customStyle="1" w:styleId="2b">
    <w:name w:val="Без интервала2"/>
    <w:qFormat/>
    <w:rsid w:val="00CE10B7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5">
    <w:name w:val="Заголовок №5_"/>
    <w:link w:val="50"/>
    <w:rsid w:val="00CE10B7"/>
    <w:rPr>
      <w:b/>
      <w:bCs/>
      <w:sz w:val="25"/>
      <w:szCs w:val="25"/>
      <w:shd w:val="clear" w:color="auto" w:fill="FFFFFF"/>
    </w:rPr>
  </w:style>
  <w:style w:type="paragraph" w:customStyle="1" w:styleId="50">
    <w:name w:val="Заголовок №5"/>
    <w:basedOn w:val="a"/>
    <w:link w:val="5"/>
    <w:rsid w:val="00CE10B7"/>
    <w:pPr>
      <w:shd w:val="clear" w:color="auto" w:fill="FFFFFF"/>
      <w:spacing w:before="720" w:after="60" w:line="240" w:lineRule="atLeast"/>
      <w:ind w:hanging="2060"/>
      <w:jc w:val="both"/>
      <w:outlineLvl w:val="4"/>
    </w:pPr>
    <w:rPr>
      <w:rFonts w:asciiTheme="minorHAnsi" w:eastAsiaTheme="minorHAnsi" w:hAnsiTheme="minorHAnsi" w:cstheme="minorBidi"/>
      <w:b/>
      <w:bCs/>
      <w:sz w:val="25"/>
      <w:szCs w:val="25"/>
      <w:shd w:val="clear" w:color="auto" w:fill="FFFFFF"/>
    </w:rPr>
  </w:style>
  <w:style w:type="character" w:customStyle="1" w:styleId="apple-converted-space">
    <w:name w:val="apple-converted-space"/>
    <w:basedOn w:val="a0"/>
    <w:rsid w:val="00CE10B7"/>
  </w:style>
  <w:style w:type="character" w:customStyle="1" w:styleId="s4">
    <w:name w:val="s4"/>
    <w:basedOn w:val="a0"/>
    <w:rsid w:val="00CE10B7"/>
  </w:style>
  <w:style w:type="paragraph" w:customStyle="1" w:styleId="39">
    <w:name w:val="Без интервала3"/>
    <w:rsid w:val="00EA625E"/>
    <w:pPr>
      <w:suppressAutoHyphens/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h1">
    <w:name w:val="h_1"/>
    <w:basedOn w:val="a"/>
    <w:rsid w:val="00EA625E"/>
    <w:pPr>
      <w:suppressAutoHyphens/>
      <w:spacing w:after="0" w:line="360" w:lineRule="auto"/>
      <w:ind w:left="100"/>
    </w:pPr>
    <w:rPr>
      <w:rFonts w:ascii="Arial" w:eastAsia="Times New Roman" w:hAnsi="Arial" w:cs="Arial"/>
      <w:b/>
      <w:bCs/>
      <w:i/>
      <w:iCs/>
      <w:color w:val="002BA8"/>
      <w:sz w:val="32"/>
      <w:szCs w:val="32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A346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odytext3">
    <w:name w:val="Body text (3)"/>
    <w:rsid w:val="002E22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msonormalcxspmiddle">
    <w:name w:val="msonormalcxspmiddle"/>
    <w:basedOn w:val="a"/>
    <w:rsid w:val="005E0003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3a">
    <w:name w:val="Обычный (веб)3"/>
    <w:rsid w:val="005E0003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0"/>
      <w:szCs w:val="20"/>
      <w:lang w:eastAsia="ar-SA"/>
    </w:rPr>
  </w:style>
  <w:style w:type="character" w:customStyle="1" w:styleId="grame">
    <w:name w:val="grame"/>
    <w:basedOn w:val="a0"/>
    <w:rsid w:val="007F269B"/>
  </w:style>
  <w:style w:type="character" w:styleId="aff7">
    <w:name w:val="FollowedHyperlink"/>
    <w:basedOn w:val="a0"/>
    <w:uiPriority w:val="99"/>
    <w:semiHidden/>
    <w:unhideWhenUsed/>
    <w:rsid w:val="00207BDD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9478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2c">
    <w:name w:val="Сетка таблицы2"/>
    <w:basedOn w:val="a1"/>
    <w:next w:val="a8"/>
    <w:uiPriority w:val="59"/>
    <w:rsid w:val="001D60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b">
    <w:name w:val="Сетка таблицы3"/>
    <w:basedOn w:val="a1"/>
    <w:next w:val="a8"/>
    <w:uiPriority w:val="59"/>
    <w:rsid w:val="00996E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2">
    <w:name w:val="Обычный (веб)4"/>
    <w:rsid w:val="000A0798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0"/>
      <w:szCs w:val="20"/>
      <w:lang w:eastAsia="ar-SA"/>
    </w:rPr>
  </w:style>
  <w:style w:type="paragraph" w:customStyle="1" w:styleId="aff8">
    <w:name w:val="Знак Знак Знак Знак"/>
    <w:basedOn w:val="a"/>
    <w:rsid w:val="007A0A70"/>
    <w:pPr>
      <w:spacing w:line="240" w:lineRule="exact"/>
    </w:pPr>
    <w:rPr>
      <w:rFonts w:ascii="Times New Roman" w:eastAsia="Times New Roman" w:hAnsi="Times New Roman"/>
      <w:sz w:val="20"/>
      <w:szCs w:val="20"/>
      <w:lang w:eastAsia="ru-RU"/>
    </w:rPr>
  </w:style>
  <w:style w:type="table" w:customStyle="1" w:styleId="43">
    <w:name w:val="Сетка таблицы4"/>
    <w:basedOn w:val="a1"/>
    <w:next w:val="a8"/>
    <w:uiPriority w:val="59"/>
    <w:rsid w:val="005F75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8"/>
    <w:uiPriority w:val="59"/>
    <w:rsid w:val="003604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8"/>
    <w:uiPriority w:val="59"/>
    <w:rsid w:val="002E2F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l">
    <w:name w:val="hl"/>
    <w:basedOn w:val="a0"/>
    <w:rsid w:val="00C0775F"/>
  </w:style>
  <w:style w:type="table" w:customStyle="1" w:styleId="7">
    <w:name w:val="Сетка таблицы7"/>
    <w:basedOn w:val="a1"/>
    <w:next w:val="a8"/>
    <w:uiPriority w:val="39"/>
    <w:rsid w:val="00446C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8"/>
    <w:uiPriority w:val="39"/>
    <w:rsid w:val="00446C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8"/>
    <w:uiPriority w:val="39"/>
    <w:rsid w:val="00D112B7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9">
    <w:name w:val="Знак Знак Знак Знак Знак Знак Знак"/>
    <w:basedOn w:val="a"/>
    <w:rsid w:val="004D1AD4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table" w:customStyle="1" w:styleId="100">
    <w:name w:val="Сетка таблицы10"/>
    <w:basedOn w:val="a1"/>
    <w:next w:val="a8"/>
    <w:uiPriority w:val="59"/>
    <w:rsid w:val="006630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8"/>
    <w:uiPriority w:val="59"/>
    <w:rsid w:val="003B22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">
    <w:name w:val="Нет списка1"/>
    <w:next w:val="a2"/>
    <w:uiPriority w:val="99"/>
    <w:semiHidden/>
    <w:unhideWhenUsed/>
    <w:rsid w:val="00B3675B"/>
  </w:style>
  <w:style w:type="table" w:customStyle="1" w:styleId="120">
    <w:name w:val="Сетка таблицы12"/>
    <w:basedOn w:val="a1"/>
    <w:next w:val="a8"/>
    <w:uiPriority w:val="59"/>
    <w:rsid w:val="00B367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a">
    <w:name w:val="Emphasis"/>
    <w:basedOn w:val="a0"/>
    <w:uiPriority w:val="20"/>
    <w:qFormat/>
    <w:rsid w:val="00B3675B"/>
    <w:rPr>
      <w:i/>
      <w:iCs/>
    </w:rPr>
  </w:style>
  <w:style w:type="paragraph" w:customStyle="1" w:styleId="ConsPlusTitle">
    <w:name w:val="ConsPlusTitle"/>
    <w:rsid w:val="00B367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numbering" w:customStyle="1" w:styleId="111">
    <w:name w:val="Нет списка11"/>
    <w:next w:val="a2"/>
    <w:semiHidden/>
    <w:rsid w:val="00B3675B"/>
  </w:style>
  <w:style w:type="numbering" w:customStyle="1" w:styleId="1110">
    <w:name w:val="Нет списка111"/>
    <w:next w:val="a2"/>
    <w:uiPriority w:val="99"/>
    <w:semiHidden/>
    <w:unhideWhenUsed/>
    <w:rsid w:val="00B3675B"/>
  </w:style>
  <w:style w:type="table" w:customStyle="1" w:styleId="130">
    <w:name w:val="Сетка таблицы13"/>
    <w:basedOn w:val="a1"/>
    <w:next w:val="a8"/>
    <w:uiPriority w:val="39"/>
    <w:rsid w:val="00B3675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"/>
    <w:basedOn w:val="a1"/>
    <w:next w:val="a8"/>
    <w:uiPriority w:val="59"/>
    <w:rsid w:val="00B3675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b">
    <w:name w:val="caption"/>
    <w:basedOn w:val="a"/>
    <w:next w:val="a"/>
    <w:uiPriority w:val="35"/>
    <w:unhideWhenUsed/>
    <w:qFormat/>
    <w:rsid w:val="00B3675B"/>
    <w:pPr>
      <w:spacing w:after="200" w:line="240" w:lineRule="auto"/>
    </w:pPr>
    <w:rPr>
      <w:b/>
      <w:bCs/>
      <w:color w:val="4F81BD"/>
      <w:sz w:val="18"/>
      <w:szCs w:val="18"/>
    </w:rPr>
  </w:style>
  <w:style w:type="table" w:customStyle="1" w:styleId="212">
    <w:name w:val="Сетка таблицы21"/>
    <w:basedOn w:val="a1"/>
    <w:next w:val="a8"/>
    <w:uiPriority w:val="59"/>
    <w:rsid w:val="00B3675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"/>
    <w:basedOn w:val="a1"/>
    <w:next w:val="a8"/>
    <w:uiPriority w:val="39"/>
    <w:rsid w:val="00B3675B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next w:val="a8"/>
    <w:uiPriority w:val="39"/>
    <w:rsid w:val="00B3675B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B367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1110">
    <w:name w:val="Сетка таблицы1111"/>
    <w:basedOn w:val="a1"/>
    <w:next w:val="a8"/>
    <w:uiPriority w:val="39"/>
    <w:rsid w:val="00B3675B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next w:val="a8"/>
    <w:uiPriority w:val="39"/>
    <w:rsid w:val="00B3675B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1"/>
    <w:basedOn w:val="a1"/>
    <w:next w:val="a8"/>
    <w:uiPriority w:val="59"/>
    <w:rsid w:val="00B3675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next w:val="a8"/>
    <w:uiPriority w:val="39"/>
    <w:rsid w:val="00B3675B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1"/>
    <w:basedOn w:val="a1"/>
    <w:next w:val="a8"/>
    <w:uiPriority w:val="39"/>
    <w:rsid w:val="00B3675B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1"/>
    <w:basedOn w:val="a1"/>
    <w:next w:val="a8"/>
    <w:uiPriority w:val="39"/>
    <w:rsid w:val="00B3675B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1"/>
    <w:basedOn w:val="a1"/>
    <w:next w:val="a8"/>
    <w:uiPriority w:val="39"/>
    <w:rsid w:val="00B3675B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1"/>
    <w:basedOn w:val="a1"/>
    <w:next w:val="a8"/>
    <w:uiPriority w:val="39"/>
    <w:rsid w:val="00B3675B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1"/>
    <w:basedOn w:val="a1"/>
    <w:next w:val="a8"/>
    <w:uiPriority w:val="39"/>
    <w:rsid w:val="00B3675B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next w:val="a8"/>
    <w:uiPriority w:val="39"/>
    <w:rsid w:val="00B3675B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d">
    <w:name w:val="Основной текст (2)_"/>
    <w:link w:val="2e"/>
    <w:rsid w:val="00B3675B"/>
    <w:rPr>
      <w:b/>
      <w:bCs/>
      <w:sz w:val="26"/>
      <w:szCs w:val="26"/>
      <w:shd w:val="clear" w:color="auto" w:fill="FFFFFF"/>
    </w:rPr>
  </w:style>
  <w:style w:type="paragraph" w:customStyle="1" w:styleId="2e">
    <w:name w:val="Основной текст (2)"/>
    <w:basedOn w:val="a"/>
    <w:link w:val="2d"/>
    <w:rsid w:val="00B3675B"/>
    <w:pPr>
      <w:widowControl w:val="0"/>
      <w:shd w:val="clear" w:color="auto" w:fill="FFFFFF"/>
      <w:spacing w:after="3840" w:line="322" w:lineRule="exact"/>
      <w:ind w:hanging="440"/>
      <w:jc w:val="center"/>
    </w:pPr>
    <w:rPr>
      <w:rFonts w:asciiTheme="minorHAnsi" w:eastAsiaTheme="minorHAnsi" w:hAnsiTheme="minorHAnsi" w:cstheme="minorBidi"/>
      <w:b/>
      <w:bCs/>
      <w:sz w:val="26"/>
      <w:szCs w:val="26"/>
    </w:rPr>
  </w:style>
  <w:style w:type="paragraph" w:customStyle="1" w:styleId="3c">
    <w:name w:val="Основной текст3"/>
    <w:basedOn w:val="a"/>
    <w:rsid w:val="00B3675B"/>
    <w:pPr>
      <w:widowControl w:val="0"/>
      <w:shd w:val="clear" w:color="auto" w:fill="FFFFFF"/>
      <w:spacing w:before="420" w:after="0" w:line="322" w:lineRule="exact"/>
      <w:ind w:hanging="380"/>
      <w:jc w:val="both"/>
    </w:pPr>
    <w:rPr>
      <w:rFonts w:ascii="Times New Roman" w:eastAsia="Times New Roman" w:hAnsi="Times New Roman"/>
      <w:color w:val="000000"/>
      <w:sz w:val="26"/>
      <w:szCs w:val="26"/>
      <w:lang w:eastAsia="ru-RU" w:bidi="ru-RU"/>
    </w:rPr>
  </w:style>
  <w:style w:type="table" w:customStyle="1" w:styleId="150">
    <w:name w:val="Сетка таблицы15"/>
    <w:basedOn w:val="a1"/>
    <w:next w:val="a8"/>
    <w:uiPriority w:val="39"/>
    <w:rsid w:val="00B3675B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Сетка таблицы16"/>
    <w:basedOn w:val="a1"/>
    <w:next w:val="a8"/>
    <w:uiPriority w:val="39"/>
    <w:rsid w:val="00B3675B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0">
    <w:name w:val="Сетка таблицы17"/>
    <w:basedOn w:val="a1"/>
    <w:next w:val="a8"/>
    <w:uiPriority w:val="59"/>
    <w:rsid w:val="00B3675B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2">
    <w:name w:val="c2"/>
    <w:rsid w:val="00B3675B"/>
  </w:style>
  <w:style w:type="character" w:customStyle="1" w:styleId="90">
    <w:name w:val="Основной текст (9)"/>
    <w:rsid w:val="00B3675B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table" w:customStyle="1" w:styleId="180">
    <w:name w:val="Сетка таблицы18"/>
    <w:basedOn w:val="a1"/>
    <w:next w:val="a8"/>
    <w:uiPriority w:val="59"/>
    <w:rsid w:val="00B3675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9">
    <w:name w:val="Обычный1"/>
    <w:basedOn w:val="a"/>
    <w:rsid w:val="00B367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2f">
    <w:name w:val="Нет списка2"/>
    <w:next w:val="a2"/>
    <w:uiPriority w:val="99"/>
    <w:semiHidden/>
    <w:unhideWhenUsed/>
    <w:rsid w:val="00B3675B"/>
  </w:style>
  <w:style w:type="table" w:customStyle="1" w:styleId="190">
    <w:name w:val="Сетка таблицы19"/>
    <w:basedOn w:val="a1"/>
    <w:next w:val="a8"/>
    <w:uiPriority w:val="39"/>
    <w:rsid w:val="00B3675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0">
    <w:name w:val="Сетка таблицы110"/>
    <w:basedOn w:val="a1"/>
    <w:next w:val="a8"/>
    <w:uiPriority w:val="59"/>
    <w:rsid w:val="00B3675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1"/>
    <w:basedOn w:val="a1"/>
    <w:next w:val="a8"/>
    <w:uiPriority w:val="39"/>
    <w:rsid w:val="00B3675B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">
    <w:name w:val="Сетка таблицы151"/>
    <w:basedOn w:val="a1"/>
    <w:next w:val="a8"/>
    <w:uiPriority w:val="39"/>
    <w:rsid w:val="00B3675B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">
    <w:name w:val="Сетка таблицы161"/>
    <w:basedOn w:val="a1"/>
    <w:next w:val="a8"/>
    <w:uiPriority w:val="39"/>
    <w:rsid w:val="00B3675B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">
    <w:name w:val="Сетка таблицы171"/>
    <w:basedOn w:val="a1"/>
    <w:next w:val="a8"/>
    <w:uiPriority w:val="59"/>
    <w:rsid w:val="00B3675B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">
    <w:name w:val="Сетка таблицы181"/>
    <w:basedOn w:val="a1"/>
    <w:next w:val="a8"/>
    <w:uiPriority w:val="59"/>
    <w:rsid w:val="00B3675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basedOn w:val="a1"/>
    <w:next w:val="a8"/>
    <w:uiPriority w:val="59"/>
    <w:rsid w:val="008D5F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7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2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5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9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9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1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7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6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1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5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6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3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8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6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93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2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1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1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6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1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5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5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9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1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4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4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6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4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9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9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6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5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3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0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1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3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0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3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7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4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1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1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0237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1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8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2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4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0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97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3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3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2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92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4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7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1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6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9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1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7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7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8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5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0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6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2410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66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84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42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46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11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67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44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4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4661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9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3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1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3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3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5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2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8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5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9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6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4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0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8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8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3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0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419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21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2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09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77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6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8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4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4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5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4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2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5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7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1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6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5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0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1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4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2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8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2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9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6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5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9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91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1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6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5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2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8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5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8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6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6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6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8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2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0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5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0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4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1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6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6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2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6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2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8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1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2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3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6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7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8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93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4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6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8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7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5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8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9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8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4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9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4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9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9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1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5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5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7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7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0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1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7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4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0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2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6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4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2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3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0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4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6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8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3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5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5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7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5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4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0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5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4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4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5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4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2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7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6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3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5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9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4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6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3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7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2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4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36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0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19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7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9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0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7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4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2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7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4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2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6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0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94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06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74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35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625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203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55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385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97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475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395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928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74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826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320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434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76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30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784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960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683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7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6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1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9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7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4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5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9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9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8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6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8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2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5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2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1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1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3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8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8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2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3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5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7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9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0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7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4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2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2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1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3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6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6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8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1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9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9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8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4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0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1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2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5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7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3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9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1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8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7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5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4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2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0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6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8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8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0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8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3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8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6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1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7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0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6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7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8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5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4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0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0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5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8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4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4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9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3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7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6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56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55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90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96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11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45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82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84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25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42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30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5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34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3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4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6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0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49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62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25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06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01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12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190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1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97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2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7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4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7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5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7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4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9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8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1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3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3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96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9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4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6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44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8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1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7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3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1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0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4717">
      <w:bodyDiv w:val="1"/>
      <w:marLeft w:val="0"/>
      <w:marRight w:val="0"/>
      <w:marTop w:val="0"/>
      <w:marBottom w:val="5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79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93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15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2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62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0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35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2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2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1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1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0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1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2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39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6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5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5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3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5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6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0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0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6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5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6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9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8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8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3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9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4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64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1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7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5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yperlink" Target="http://docs.cntd.ru/document/499011838" TargetMode="External"/><Relationship Id="rId18" Type="http://schemas.openxmlformats.org/officeDocument/2006/relationships/chart" Target="charts/chart10.xml"/><Relationship Id="rId26" Type="http://schemas.openxmlformats.org/officeDocument/2006/relationships/image" Target="media/image1.png"/><Relationship Id="rId39" Type="http://schemas.openxmlformats.org/officeDocument/2006/relationships/hyperlink" Target="http://www.kaninvest.ru/ru/v-pom-predprin/files/07.02.2020_den_otkrytykh_dverei.pdf" TargetMode="External"/><Relationship Id="rId51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chart" Target="charts/chart13.xml"/><Relationship Id="rId34" Type="http://schemas.openxmlformats.org/officeDocument/2006/relationships/hyperlink" Target="http://www.kanevskadm.ru" TargetMode="External"/><Relationship Id="rId42" Type="http://schemas.openxmlformats.org/officeDocument/2006/relationships/hyperlink" Target="https://kanevskadm.ru/news/yubileynaya-kubanskaya-yarmarka-proydet-v-krasnodare-v-nachale-oktyabrya/" TargetMode="Externa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9.xml"/><Relationship Id="rId25" Type="http://schemas.openxmlformats.org/officeDocument/2006/relationships/hyperlink" Target="http://www.kaninvest.ru" TargetMode="External"/><Relationship Id="rId33" Type="http://schemas.openxmlformats.org/officeDocument/2006/relationships/hyperlink" Target="https://privoladm.ru" TargetMode="External"/><Relationship Id="rId38" Type="http://schemas.openxmlformats.org/officeDocument/2006/relationships/hyperlink" Target="http://www.kaninvest.ru/ru/v-pom-predprin/files/13.03.2020_den_otkrytykh_dverei.pdf" TargetMode="Externa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chart" Target="charts/chart12.xml"/><Relationship Id="rId29" Type="http://schemas.openxmlformats.org/officeDocument/2006/relationships/hyperlink" Target="https://www.kanevskadm.ru/deyatelnost/ekonomika/proektnaya-deyatelnost/zakonodatelstvo/" TargetMode="External"/><Relationship Id="rId41" Type="http://schemas.openxmlformats.org/officeDocument/2006/relationships/hyperlink" Target="http://www.kaninvest.ru/ru/v-pom-predprin/sovet-po-predprin/files/Protokol_23.11.2020_sovet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hyperlink" Target="https://www.kaninvest.ru" TargetMode="External"/><Relationship Id="rId32" Type="http://schemas.openxmlformats.org/officeDocument/2006/relationships/hyperlink" Target="http://www.novominskayasp.ru" TargetMode="External"/><Relationship Id="rId37" Type="http://schemas.openxmlformats.org/officeDocument/2006/relationships/hyperlink" Target="http://www.kaninvest.ru/ru/v-pom-predprin/files/09.11.2020_den_otkrytykh_dverei.pdf" TargetMode="External"/><Relationship Id="rId40" Type="http://schemas.openxmlformats.org/officeDocument/2006/relationships/hyperlink" Target="http://www.kaninvest.ru/ru/v-pom-predprin/sovet-po-predprin/files/Protokol_27.03.2020_sovet.pdf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23" Type="http://schemas.openxmlformats.org/officeDocument/2006/relationships/hyperlink" Target="https://www.kanevskadm.ru" TargetMode="External"/><Relationship Id="rId28" Type="http://schemas.openxmlformats.org/officeDocument/2006/relationships/hyperlink" Target="http://www.kanevskadm.ru" TargetMode="External"/><Relationship Id="rId36" Type="http://schemas.openxmlformats.org/officeDocument/2006/relationships/hyperlink" Target="http://www.kaninvest.ru/ru/v-pom-predprin/files/04.12.2020_den_otkrytykh_dverei.pdf" TargetMode="External"/><Relationship Id="rId10" Type="http://schemas.openxmlformats.org/officeDocument/2006/relationships/chart" Target="charts/chart3.xml"/><Relationship Id="rId19" Type="http://schemas.openxmlformats.org/officeDocument/2006/relationships/chart" Target="charts/chart11.xml"/><Relationship Id="rId31" Type="http://schemas.openxmlformats.org/officeDocument/2006/relationships/hyperlink" Target="http://www.torgi.gov.ru" TargetMode="External"/><Relationship Id="rId44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6.xml"/><Relationship Id="rId22" Type="http://schemas.openxmlformats.org/officeDocument/2006/relationships/hyperlink" Target="http://www.kanevskadm.ru" TargetMode="External"/><Relationship Id="rId27" Type="http://schemas.openxmlformats.org/officeDocument/2006/relationships/hyperlink" Target="http://www.kanevskadm.ru" TargetMode="External"/><Relationship Id="rId30" Type="http://schemas.openxmlformats.org/officeDocument/2006/relationships/hyperlink" Target="https://www.kanevskadm.ru/deyatelnost/ekonomika/proektnaya-deyatelnost/munitsipalnye-proekty/" TargetMode="External"/><Relationship Id="rId35" Type="http://schemas.openxmlformats.org/officeDocument/2006/relationships/hyperlink" Target="https://www.kanevskadm.ru/deyatelnost/selskoe-khozyaystvo/selkhozkooperatsiya/" TargetMode="External"/><Relationship Id="rId43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F:\---&#1054;&#1058;&#1063;&#1045;&#1058;%20&#1087;&#1086;%20&#1082;&#1086;&#1085;&#1082;&#1091;&#1088;&#1077;&#1085;&#1094;&#1080;&#1080;%20&#1079;&#1072;%202020%20&#1075;&#1086;&#1076;\&#1084;&#1072;&#1090;&#1077;&#1088;&#1080;&#1072;&#1083;&#1099;%20&#1082;%20&#1086;&#1090;&#1095;&#1077;&#1090;&#1091;%20&#1054;&#1058;&#1063;&#1045;&#1058;%202020\&#1086;&#1090;&#1095;&#1077;&#1090;%20&#1075;&#1083;&#1072;&#1074;&#1099;%20&#1079;&#1072;%202020%20&#1075;&#1086;&#1076;\&#1076;&#1080;&#1072;&#1075;&#1088;&#1072;&#1084;&#1084;&#1099;\&#1089;&#1090;&#1088;&#1091;&#1082;&#1090;&#1091;&#1088;&#1072;%20&#1101;&#1082;&#1086;&#1085;&#1086;&#1084;&#1080;&#1082;&#1080;%202020&#1075;.xls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G:\---&#1054;&#1058;&#1063;&#1045;&#1058;%20&#1087;&#1086;%20&#1082;&#1086;&#1085;&#1082;&#1091;&#1088;&#1077;&#1085;&#1094;&#1080;&#1080;%20&#1079;&#1072;%202020%20&#1075;&#1086;&#1076;\&#1076;&#1080;&#1072;&#1075;&#1088;&#1072;&#1084;&#1084;&#1099;%20&#1082;%20&#1076;&#1086;&#1082;&#1083;&#1072;&#1076;&#1091;%20&#1079;&#1072;%202020%20&#1075;&#1086;&#1076;\&#1090;&#1072;&#1073;&#1083;&#1080;&#1094;&#1099;%20&#1082;%20&#1084;&#1086;&#1085;&#1080;&#1090;&#1086;&#1088;&#1080;&#1085;&#1075;&#1091;%20&#1088;&#1099;&#1085;&#1082;&#1080;%2018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F:\---&#1054;&#1058;&#1063;&#1045;&#1058;%20&#1087;&#1086;%20&#1082;&#1086;&#1085;&#1082;&#1091;&#1088;&#1077;&#1085;&#1094;&#1080;&#1080;%20&#1079;&#1072;%202020%20&#1075;&#1086;&#1076;\&#1076;&#1080;&#1072;&#1075;&#1088;&#1072;&#1084;&#1084;&#1099;%20&#1082;%20&#1076;&#1086;&#1082;&#1083;&#1072;&#1076;&#1091;%20&#1079;&#1072;%202020%20&#1075;&#1086;&#1076;\&#1090;&#1072;&#1073;&#1083;&#1080;&#1094;&#1099;%20&#1082;%20&#1084;&#1086;&#1085;&#1080;&#1090;&#1086;&#1088;&#1080;&#1085;&#1075;&#1091;%20&#1088;&#1099;&#1085;&#1082;&#1080;%2018.xlsx" TargetMode="External"/></Relationships>
</file>

<file path=word/charts/_rels/chart1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883313.xlsx"/><Relationship Id="rId1" Type="http://schemas.openxmlformats.org/officeDocument/2006/relationships/themeOverride" Target="../theme/themeOverride3.xm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G:\---&#1054;&#1058;&#1063;&#1045;&#1058;%20&#1087;&#1086;%20&#1082;&#1086;&#1085;&#1082;&#1091;&#1088;&#1077;&#1085;&#1094;&#1080;&#1080;%20&#1079;&#1072;%202020%20&#1075;&#1086;&#1076;\&#1076;&#1080;&#1072;&#1075;&#1088;&#1072;&#1084;&#1084;&#1099;%20&#1082;%20&#1076;&#1086;&#1082;&#1083;&#1072;&#1076;&#1091;%20&#1079;&#1072;%202020%20&#1075;&#1086;&#1076;\&#1090;&#1072;&#1073;&#1083;&#1080;&#1094;&#1099;%20&#1082;%20&#1084;&#1086;&#1085;&#1080;&#1090;&#1086;&#1088;&#1080;&#1085;&#1075;&#1091;%20&#1088;&#1099;&#1085;&#1082;&#1080;%2018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G:\---&#1054;&#1058;&#1063;&#1045;&#1058;%20&#1087;&#1086;%20&#1082;&#1086;&#1085;&#1082;&#1091;&#1088;&#1077;&#1085;&#1094;&#1080;&#1080;%20&#1079;&#1072;%202020%20&#1075;&#1086;&#1076;\&#1076;&#1080;&#1072;&#1075;&#1088;&#1072;&#1084;&#1084;&#1099;%20&#1082;%20&#1076;&#1086;&#1082;&#1083;&#1072;&#1076;&#1091;%20&#1079;&#1072;%202020%20&#1075;&#1086;&#1076;\&#1090;&#1072;&#1073;&#1083;&#1080;&#1094;&#1099;%20&#1084;&#1086;&#1085;&#1080;&#1090;&#1080;&#1085;&#1075;%20&#1086;&#1090;&#1088;&#1072;&#1089;&#1083;&#1077;&#1081;%2020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F:\---&#1054;&#1058;&#1063;&#1045;&#1058;%20&#1087;&#1086;%20&#1082;&#1086;&#1085;&#1082;&#1091;&#1088;&#1077;&#1085;&#1094;&#1080;&#1080;%20&#1079;&#1072;%202020%20&#1075;&#1086;&#1076;\&#1076;&#1080;&#1072;&#1075;&#1088;&#1072;&#1084;&#1084;&#1099;%20&#1082;%20&#1076;&#1086;&#1082;&#1083;&#1072;&#1076;&#1091;%20&#1079;&#1072;%202020%20&#1075;&#1086;&#1076;\&#1044;&#1080;&#1072;&#1075;&#1088;&#1072;&#1084;&#1084;&#1099;%20&#1082;%20&#1086;&#1090;&#1095;&#1077;&#1090;&#1091;%202018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G:\---&#1054;&#1058;&#1063;&#1045;&#1058;%20&#1087;&#1086;%20&#1082;&#1086;&#1085;&#1082;&#1091;&#1088;&#1077;&#1085;&#1094;&#1080;&#1080;%20&#1079;&#1072;%202020%20&#1075;&#1086;&#1076;\&#1076;&#1080;&#1072;&#1075;&#1088;&#1072;&#1084;&#1084;&#1099;%20&#1082;%20&#1076;&#1086;&#1082;&#1083;&#1072;&#1076;&#1091;%20&#1079;&#1072;%202020%20&#1075;&#1086;&#1076;\&#1044;&#1080;&#1072;&#1075;&#1088;&#1072;&#1084;&#1084;&#1099;%20&#1082;%20&#1086;&#1090;&#1095;&#1077;&#1090;&#1091;%202018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F:\---&#1054;&#1058;&#1063;&#1045;&#1058;%20&#1087;&#1086;%20&#1082;&#1086;&#1085;&#1082;&#1091;&#1088;&#1077;&#1085;&#1094;&#1080;&#1080;%20&#1079;&#1072;%202020%20&#1075;&#1086;&#1076;\&#1076;&#1080;&#1072;&#1075;&#1088;&#1072;&#1084;&#1084;&#1099;%20&#1082;%20&#1076;&#1086;&#1082;&#1083;&#1072;&#1076;&#1091;%20&#1079;&#1072;%202020%20&#1075;&#1086;&#1076;\&#1090;&#1072;&#1073;&#1083;&#1080;&#1094;&#1099;%20&#1084;&#1086;&#1085;&#1080;&#1090;&#1080;&#1085;&#1075;%20&#1086;&#1090;&#1088;&#1072;&#1089;&#1083;&#1077;&#1081;%2020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G:\---&#1054;&#1058;&#1063;&#1045;&#1058;%20&#1087;&#1086;%20&#1082;&#1086;&#1085;&#1082;&#1091;&#1088;&#1077;&#1085;&#1094;&#1080;&#1080;%20&#1079;&#1072;%202020%20&#1075;&#1086;&#1076;\&#1076;&#1080;&#1072;&#1075;&#1088;&#1072;&#1084;&#1084;&#1099;%20&#1082;%20&#1076;&#1086;&#1082;&#1083;&#1072;&#1076;&#1091;%20&#1079;&#1072;%202020%20&#1075;&#1086;&#1076;\&#1090;&#1072;&#1073;&#1083;&#1080;&#1094;&#1099;%20&#1082;%20&#1084;&#1086;&#1085;&#1080;&#1090;&#1086;&#1088;&#1080;&#1085;&#1075;&#1091;%20&#1088;&#1099;&#1085;&#1082;&#1080;%2018.xlsx" TargetMode="Externa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441111.xlsx"/><Relationship Id="rId1" Type="http://schemas.openxmlformats.org/officeDocument/2006/relationships/themeOverride" Target="../theme/themeOverride1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552212.xlsx"/><Relationship Id="rId1" Type="http://schemas.openxmlformats.org/officeDocument/2006/relationships/themeOverride" Target="../theme/themeOverride2.xm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G:\---&#1054;&#1058;&#1063;&#1045;&#1058;%20&#1087;&#1086;%20&#1082;&#1086;&#1085;&#1082;&#1091;&#1088;&#1077;&#1085;&#1094;&#1080;&#1080;%20&#1079;&#1072;%202020%20&#1075;&#1086;&#1076;\&#1076;&#1080;&#1072;&#1075;&#1088;&#1072;&#1084;&#1084;&#1099;%20&#1082;%20&#1076;&#1086;&#1082;&#1083;&#1072;&#1076;&#1091;%20&#1079;&#1072;%202020%20&#1075;&#1086;&#1076;\&#1090;&#1072;&#1073;&#1083;&#1080;&#1094;&#1099;%20&#1082;%20&#1084;&#1086;&#1085;&#1080;&#1090;&#1086;&#1088;&#1080;&#1085;&#1075;&#1091;%20&#1088;&#1099;&#1085;&#1082;&#1080;%2018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perspective val="0"/>
    </c:view3D>
    <c:plotArea>
      <c:layout>
        <c:manualLayout>
          <c:layoutTarget val="inner"/>
          <c:xMode val="edge"/>
          <c:yMode val="edge"/>
          <c:x val="0.13810327359939994"/>
          <c:y val="0.41052631578947779"/>
          <c:w val="0.43926824373785289"/>
          <c:h val="0.2763157894736864"/>
        </c:manualLayout>
      </c:layout>
      <c:pie3DChart>
        <c:varyColors val="1"/>
        <c:ser>
          <c:idx val="0"/>
          <c:order val="0"/>
          <c:tx>
            <c:strRef>
              <c:f>'ст-ра №10'!$C$4</c:f>
              <c:strCache>
                <c:ptCount val="1"/>
                <c:pt idx="0">
                  <c:v>Структура отраслей экономики МО Каневской район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explosion val="25"/>
          <c:dPt>
            <c:idx val="1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FF808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1"/>
              <c:layout>
                <c:manualLayout>
                  <c:x val="-1.0836717549609779E-2"/>
                  <c:y val="2.0043124530693512E-2"/>
                </c:manualLayout>
              </c:layout>
              <c:dLblPos val="bestFit"/>
              <c:showPercent val="1"/>
            </c:dLbl>
            <c:dLbl>
              <c:idx val="2"/>
              <c:layout>
                <c:manualLayout>
                  <c:x val="1.3023318632370046E-2"/>
                  <c:y val="5.5189287779705568E-2"/>
                </c:manualLayout>
              </c:layout>
              <c:dLblPos val="bestFit"/>
              <c:showPercent val="1"/>
            </c:dLbl>
            <c:dLbl>
              <c:idx val="3"/>
              <c:layout>
                <c:manualLayout>
                  <c:x val="-2.04775590375776E-2"/>
                  <c:y val="-1.4202207774875679E-2"/>
                </c:manualLayout>
              </c:layout>
              <c:dLblPos val="bestFit"/>
              <c:showPercent val="1"/>
            </c:dLbl>
            <c:dLbl>
              <c:idx val="4"/>
              <c:layout>
                <c:manualLayout>
                  <c:x val="4.1811154202739585E-2"/>
                  <c:y val="-8.2166697666728614E-2"/>
                </c:manualLayout>
              </c:layout>
              <c:dLblPos val="bestFit"/>
              <c:showPercent val="1"/>
            </c:dLbl>
            <c:numFmt formatCode="0%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Percent val="1"/>
            <c:showLeaderLines val="1"/>
          </c:dLbls>
          <c:cat>
            <c:strRef>
              <c:f>'ст-ра №10'!$B$5:$B$10</c:f>
              <c:strCache>
                <c:ptCount val="6"/>
                <c:pt idx="0">
                  <c:v>Промышленность</c:v>
                </c:pt>
                <c:pt idx="1">
                  <c:v>Сельское хозяйство</c:v>
                </c:pt>
                <c:pt idx="2">
                  <c:v>Транспортировка и хранение</c:v>
                </c:pt>
                <c:pt idx="3">
                  <c:v>Строительство</c:v>
                </c:pt>
                <c:pt idx="4">
                  <c:v>Торговля и общественное питание</c:v>
                </c:pt>
                <c:pt idx="5">
                  <c:v>Платные услуги населению</c:v>
                </c:pt>
              </c:strCache>
            </c:strRef>
          </c:cat>
          <c:val>
            <c:numRef>
              <c:f>'ст-ра №10'!$C$5:$C$10</c:f>
              <c:numCache>
                <c:formatCode>0.0</c:formatCode>
                <c:ptCount val="6"/>
                <c:pt idx="0">
                  <c:v>29.4</c:v>
                </c:pt>
                <c:pt idx="1">
                  <c:v>34.9</c:v>
                </c:pt>
                <c:pt idx="2">
                  <c:v>1.2</c:v>
                </c:pt>
                <c:pt idx="3">
                  <c:v>1.4</c:v>
                </c:pt>
                <c:pt idx="4" formatCode="General">
                  <c:v>25.9</c:v>
                </c:pt>
                <c:pt idx="5" formatCode="General">
                  <c:v>7.2</c:v>
                </c:pt>
              </c:numCache>
            </c:numRef>
          </c:val>
        </c:ser>
      </c:pie3D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69550741480698053"/>
          <c:y val="0.27368425403517471"/>
          <c:w val="0.29118136352358936"/>
          <c:h val="0.55789475134505861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25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</c:chart>
  <c:spPr>
    <a:solidFill>
      <a:srgbClr val="FFFFFF"/>
    </a:solidFill>
    <a:ln w="3175">
      <a:noFill/>
      <a:prstDash val="solid"/>
    </a:ln>
  </c:spPr>
  <c:txPr>
    <a:bodyPr/>
    <a:lstStyle/>
    <a:p>
      <a:pPr>
        <a:defRPr sz="9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bar"/>
        <c:grouping val="percentStacked"/>
        <c:ser>
          <c:idx val="0"/>
          <c:order val="0"/>
          <c:tx>
            <c:strRef>
              <c:f>Лист3!$B$1</c:f>
              <c:strCache>
                <c:ptCount val="1"/>
                <c:pt idx="0">
                  <c:v>не сталкивался</c:v>
                </c:pt>
              </c:strCache>
            </c:strRef>
          </c:tx>
          <c:dLbls>
            <c:showVal val="1"/>
          </c:dLbls>
          <c:cat>
            <c:strRef>
              <c:f>Лист3!$A$2:$A$8</c:f>
              <c:strCache>
                <c:ptCount val="7"/>
                <c:pt idx="0">
                  <c:v>Портал инспекции федеральной налоговой службы по Краснодарскому краю</c:v>
                </c:pt>
                <c:pt idx="1">
                  <c:v>Портал государственных услуг Российской Федерации</c:v>
                </c:pt>
                <c:pt idx="2">
                  <c:v>Единый портал Многофункциональных центров предоставления государственных и муниципальных услуг Краснодарского края</c:v>
                </c:pt>
                <c:pt idx="3">
                  <c:v>Интернет-банкинг</c:v>
                </c:pt>
                <c:pt idx="4">
                  <c:v>Инвестиционный портал Краснодарского края</c:v>
                </c:pt>
                <c:pt idx="5">
                  <c:v>Онлайн-торговля (реализация товаров и услуг( операции которые совершаются удоленно), таких как реализация электронных билетов, различные личные кабинеты и т.д.)</c:v>
                </c:pt>
                <c:pt idx="6">
                  <c:v>Информационные порталы Администрации и органов исполнительной власти Краснодарского края</c:v>
                </c:pt>
              </c:strCache>
            </c:strRef>
          </c:cat>
          <c:val>
            <c:numRef>
              <c:f>Лист3!$B$2:$B$8</c:f>
              <c:numCache>
                <c:formatCode>General</c:formatCode>
                <c:ptCount val="7"/>
                <c:pt idx="2">
                  <c:v>45</c:v>
                </c:pt>
                <c:pt idx="4">
                  <c:v>78</c:v>
                </c:pt>
                <c:pt idx="5">
                  <c:v>13</c:v>
                </c:pt>
                <c:pt idx="6">
                  <c:v>74</c:v>
                </c:pt>
              </c:numCache>
            </c:numRef>
          </c:val>
        </c:ser>
        <c:ser>
          <c:idx val="1"/>
          <c:order val="1"/>
          <c:tx>
            <c:strRef>
              <c:f>Лист3!$C$1</c:f>
              <c:strCache>
                <c:ptCount val="1"/>
                <c:pt idx="0">
                  <c:v>удовлетворительно</c:v>
                </c:pt>
              </c:strCache>
            </c:strRef>
          </c:tx>
          <c:dLbls>
            <c:showVal val="1"/>
          </c:dLbls>
          <c:cat>
            <c:strRef>
              <c:f>Лист3!$A$2:$A$8</c:f>
              <c:strCache>
                <c:ptCount val="7"/>
                <c:pt idx="0">
                  <c:v>Портал инспекции федеральной налоговой службы по Краснодарскому краю</c:v>
                </c:pt>
                <c:pt idx="1">
                  <c:v>Портал государственных услуг Российской Федерации</c:v>
                </c:pt>
                <c:pt idx="2">
                  <c:v>Единый портал Многофункциональных центров предоставления государственных и муниципальных услуг Краснодарского края</c:v>
                </c:pt>
                <c:pt idx="3">
                  <c:v>Интернет-банкинг</c:v>
                </c:pt>
                <c:pt idx="4">
                  <c:v>Инвестиционный портал Краснодарского края</c:v>
                </c:pt>
                <c:pt idx="5">
                  <c:v>Онлайн-торговля (реализация товаров и услуг( операции которые совершаются удоленно), таких как реализация электронных билетов, различные личные кабинеты и т.д.)</c:v>
                </c:pt>
                <c:pt idx="6">
                  <c:v>Информационные порталы Администрации и органов исполнительной власти Краснодарского края</c:v>
                </c:pt>
              </c:strCache>
            </c:strRef>
          </c:cat>
          <c:val>
            <c:numRef>
              <c:f>Лист3!$C$2:$C$8</c:f>
              <c:numCache>
                <c:formatCode>General</c:formatCode>
                <c:ptCount val="7"/>
                <c:pt idx="0">
                  <c:v>95</c:v>
                </c:pt>
                <c:pt idx="1">
                  <c:v>95</c:v>
                </c:pt>
                <c:pt idx="2">
                  <c:v>40</c:v>
                </c:pt>
                <c:pt idx="3">
                  <c:v>79</c:v>
                </c:pt>
                <c:pt idx="4">
                  <c:v>7</c:v>
                </c:pt>
                <c:pt idx="5">
                  <c:v>72</c:v>
                </c:pt>
                <c:pt idx="6">
                  <c:v>11</c:v>
                </c:pt>
              </c:numCache>
            </c:numRef>
          </c:val>
        </c:ser>
        <c:ser>
          <c:idx val="2"/>
          <c:order val="2"/>
          <c:tx>
            <c:strRef>
              <c:f>Лист3!$D$1</c:f>
              <c:strCache>
                <c:ptCount val="1"/>
                <c:pt idx="0">
                  <c:v>скорее удовлетворительно</c:v>
                </c:pt>
              </c:strCache>
            </c:strRef>
          </c:tx>
          <c:dLbls>
            <c:showVal val="1"/>
          </c:dLbls>
          <c:cat>
            <c:strRef>
              <c:f>Лист3!$A$2:$A$8</c:f>
              <c:strCache>
                <c:ptCount val="7"/>
                <c:pt idx="0">
                  <c:v>Портал инспекции федеральной налоговой службы по Краснодарскому краю</c:v>
                </c:pt>
                <c:pt idx="1">
                  <c:v>Портал государственных услуг Российской Федерации</c:v>
                </c:pt>
                <c:pt idx="2">
                  <c:v>Единый портал Многофункциональных центров предоставления государственных и муниципальных услуг Краснодарского края</c:v>
                </c:pt>
                <c:pt idx="3">
                  <c:v>Интернет-банкинг</c:v>
                </c:pt>
                <c:pt idx="4">
                  <c:v>Инвестиционный портал Краснодарского края</c:v>
                </c:pt>
                <c:pt idx="5">
                  <c:v>Онлайн-торговля (реализация товаров и услуг( операции которые совершаются удоленно), таких как реализация электронных билетов, различные личные кабинеты и т.д.)</c:v>
                </c:pt>
                <c:pt idx="6">
                  <c:v>Информационные порталы Администрации и органов исполнительной власти Краснодарского края</c:v>
                </c:pt>
              </c:strCache>
            </c:strRef>
          </c:cat>
          <c:val>
            <c:numRef>
              <c:f>Лист3!$D$2:$D$8</c:f>
              <c:numCache>
                <c:formatCode>General</c:formatCode>
                <c:ptCount val="7"/>
                <c:pt idx="0">
                  <c:v>5</c:v>
                </c:pt>
                <c:pt idx="1">
                  <c:v>5</c:v>
                </c:pt>
                <c:pt idx="2">
                  <c:v>15</c:v>
                </c:pt>
                <c:pt idx="3">
                  <c:v>14</c:v>
                </c:pt>
                <c:pt idx="4">
                  <c:v>15</c:v>
                </c:pt>
                <c:pt idx="5">
                  <c:v>15</c:v>
                </c:pt>
                <c:pt idx="6">
                  <c:v>14</c:v>
                </c:pt>
              </c:numCache>
            </c:numRef>
          </c:val>
        </c:ser>
        <c:ser>
          <c:idx val="3"/>
          <c:order val="3"/>
          <c:tx>
            <c:strRef>
              <c:f>Лист3!$E$1</c:f>
              <c:strCache>
                <c:ptCount val="1"/>
              </c:strCache>
            </c:strRef>
          </c:tx>
          <c:dLbls>
            <c:showVal val="1"/>
          </c:dLbls>
          <c:cat>
            <c:strRef>
              <c:f>Лист3!$A$2:$A$8</c:f>
              <c:strCache>
                <c:ptCount val="7"/>
                <c:pt idx="0">
                  <c:v>Портал инспекции федеральной налоговой службы по Краснодарскому краю</c:v>
                </c:pt>
                <c:pt idx="1">
                  <c:v>Портал государственных услуг Российской Федерации</c:v>
                </c:pt>
                <c:pt idx="2">
                  <c:v>Единый портал Многофункциональных центров предоставления государственных и муниципальных услуг Краснодарского края</c:v>
                </c:pt>
                <c:pt idx="3">
                  <c:v>Интернет-банкинг</c:v>
                </c:pt>
                <c:pt idx="4">
                  <c:v>Инвестиционный портал Краснодарского края</c:v>
                </c:pt>
                <c:pt idx="5">
                  <c:v>Онлайн-торговля (реализация товаров и услуг( операции которые совершаются удоленно), таких как реализация электронных билетов, различные личные кабинеты и т.д.)</c:v>
                </c:pt>
                <c:pt idx="6">
                  <c:v>Информационные порталы Администрации и органов исполнительной власти Краснодарского края</c:v>
                </c:pt>
              </c:strCache>
            </c:strRef>
          </c:cat>
          <c:val>
            <c:numRef>
              <c:f>Лист3!$E$2:$E$8</c:f>
              <c:numCache>
                <c:formatCode>General</c:formatCode>
                <c:ptCount val="7"/>
                <c:pt idx="2">
                  <c:v>0</c:v>
                </c:pt>
              </c:numCache>
            </c:numRef>
          </c:val>
        </c:ser>
        <c:ser>
          <c:idx val="4"/>
          <c:order val="4"/>
          <c:tx>
            <c:strRef>
              <c:f>Лист3!$F$1</c:f>
              <c:strCache>
                <c:ptCount val="1"/>
                <c:pt idx="0">
                  <c:v>неудовлетворительно</c:v>
                </c:pt>
              </c:strCache>
            </c:strRef>
          </c:tx>
          <c:dLbls>
            <c:showVal val="1"/>
          </c:dLbls>
          <c:cat>
            <c:strRef>
              <c:f>Лист3!$A$2:$A$8</c:f>
              <c:strCache>
                <c:ptCount val="7"/>
                <c:pt idx="0">
                  <c:v>Портал инспекции федеральной налоговой службы по Краснодарскому краю</c:v>
                </c:pt>
                <c:pt idx="1">
                  <c:v>Портал государственных услуг Российской Федерации</c:v>
                </c:pt>
                <c:pt idx="2">
                  <c:v>Единый портал Многофункциональных центров предоставления государственных и муниципальных услуг Краснодарского края</c:v>
                </c:pt>
                <c:pt idx="3">
                  <c:v>Интернет-банкинг</c:v>
                </c:pt>
                <c:pt idx="4">
                  <c:v>Инвестиционный портал Краснодарского края</c:v>
                </c:pt>
                <c:pt idx="5">
                  <c:v>Онлайн-торговля (реализация товаров и услуг( операции которые совершаются удоленно), таких как реализация электронных билетов, различные личные кабинеты и т.д.)</c:v>
                </c:pt>
                <c:pt idx="6">
                  <c:v>Информационные порталы Администрации и органов исполнительной власти Краснодарского края</c:v>
                </c:pt>
              </c:strCache>
            </c:strRef>
          </c:cat>
          <c:val>
            <c:numRef>
              <c:f>Лист3!$F$2:$F$8</c:f>
              <c:numCache>
                <c:formatCode>General</c:formatCode>
                <c:ptCount val="7"/>
                <c:pt idx="6">
                  <c:v>1</c:v>
                </c:pt>
              </c:numCache>
            </c:numRef>
          </c:val>
        </c:ser>
        <c:dLbls>
          <c:showVal val="1"/>
        </c:dLbls>
        <c:gapWidth val="75"/>
        <c:overlap val="100"/>
        <c:axId val="140119424"/>
        <c:axId val="140141696"/>
      </c:barChart>
      <c:catAx>
        <c:axId val="140119424"/>
        <c:scaling>
          <c:orientation val="minMax"/>
        </c:scaling>
        <c:axPos val="l"/>
        <c:majorTickMark val="none"/>
        <c:tickLblPos val="nextTo"/>
        <c:crossAx val="140141696"/>
        <c:crosses val="autoZero"/>
        <c:auto val="1"/>
        <c:lblAlgn val="ctr"/>
        <c:lblOffset val="100"/>
      </c:catAx>
      <c:valAx>
        <c:axId val="140141696"/>
        <c:scaling>
          <c:orientation val="minMax"/>
        </c:scaling>
        <c:axPos val="b"/>
        <c:majorGridlines/>
        <c:numFmt formatCode="0%" sourceLinked="1"/>
        <c:majorTickMark val="none"/>
        <c:tickLblPos val="nextTo"/>
        <c:spPr>
          <a:ln w="9525">
            <a:noFill/>
          </a:ln>
        </c:spPr>
        <c:crossAx val="140119424"/>
        <c:crosses val="autoZero"/>
        <c:crossBetween val="between"/>
      </c:valAx>
    </c:plotArea>
    <c:legend>
      <c:legendPos val="b"/>
    </c:legend>
    <c:plotVisOnly val="1"/>
    <c:dispBlanksAs val="gap"/>
  </c:chart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'уд ценами'!$B$1</c:f>
              <c:strCache>
                <c:ptCount val="1"/>
                <c:pt idx="0">
                  <c:v>удовлетворительно</c:v>
                </c:pt>
              </c:strCache>
            </c:strRef>
          </c:tx>
          <c:dLbls>
            <c:showVal val="1"/>
          </c:dLbls>
          <c:cat>
            <c:strRef>
              <c:f>'уд ценами'!$A$2:$A$7</c:f>
              <c:strCache>
                <c:ptCount val="6"/>
                <c:pt idx="0">
                  <c:v>Водоснабжение, водоотведение</c:v>
                </c:pt>
                <c:pt idx="1">
                  <c:v>Водоочистка</c:v>
                </c:pt>
                <c:pt idx="2">
                  <c:v>Газоснабжение</c:v>
                </c:pt>
                <c:pt idx="3">
                  <c:v>Электроснабжение</c:v>
                </c:pt>
                <c:pt idx="4">
                  <c:v>Теплоснабжение</c:v>
                </c:pt>
                <c:pt idx="5">
                  <c:v>Телефонная связь</c:v>
                </c:pt>
              </c:strCache>
            </c:strRef>
          </c:cat>
          <c:val>
            <c:numRef>
              <c:f>'уд ценами'!$B$2:$B$7</c:f>
              <c:numCache>
                <c:formatCode>General</c:formatCode>
                <c:ptCount val="6"/>
                <c:pt idx="0">
                  <c:v>38</c:v>
                </c:pt>
                <c:pt idx="1">
                  <c:v>36</c:v>
                </c:pt>
                <c:pt idx="2">
                  <c:v>39</c:v>
                </c:pt>
                <c:pt idx="3">
                  <c:v>38</c:v>
                </c:pt>
                <c:pt idx="4">
                  <c:v>39</c:v>
                </c:pt>
                <c:pt idx="5">
                  <c:v>39</c:v>
                </c:pt>
              </c:numCache>
            </c:numRef>
          </c:val>
        </c:ser>
        <c:ser>
          <c:idx val="1"/>
          <c:order val="1"/>
          <c:tx>
            <c:strRef>
              <c:f>'уд ценами'!$C$1</c:f>
              <c:strCache>
                <c:ptCount val="1"/>
                <c:pt idx="0">
                  <c:v>скорее  удовлетворительно</c:v>
                </c:pt>
              </c:strCache>
            </c:strRef>
          </c:tx>
          <c:dLbls>
            <c:showVal val="1"/>
          </c:dLbls>
          <c:cat>
            <c:strRef>
              <c:f>'уд ценами'!$A$2:$A$7</c:f>
              <c:strCache>
                <c:ptCount val="6"/>
                <c:pt idx="0">
                  <c:v>Водоснабжение, водоотведение</c:v>
                </c:pt>
                <c:pt idx="1">
                  <c:v>Водоочистка</c:v>
                </c:pt>
                <c:pt idx="2">
                  <c:v>Газоснабжение</c:v>
                </c:pt>
                <c:pt idx="3">
                  <c:v>Электроснабжение</c:v>
                </c:pt>
                <c:pt idx="4">
                  <c:v>Теплоснабжение</c:v>
                </c:pt>
                <c:pt idx="5">
                  <c:v>Телефонная связь</c:v>
                </c:pt>
              </c:strCache>
            </c:strRef>
          </c:cat>
          <c:val>
            <c:numRef>
              <c:f>'уд ценами'!$C$2:$C$7</c:f>
              <c:numCache>
                <c:formatCode>General</c:formatCode>
                <c:ptCount val="6"/>
                <c:pt idx="0">
                  <c:v>47</c:v>
                </c:pt>
                <c:pt idx="1">
                  <c:v>44</c:v>
                </c:pt>
                <c:pt idx="2">
                  <c:v>43</c:v>
                </c:pt>
                <c:pt idx="3">
                  <c:v>45</c:v>
                </c:pt>
                <c:pt idx="4">
                  <c:v>45</c:v>
                </c:pt>
                <c:pt idx="5">
                  <c:v>47</c:v>
                </c:pt>
              </c:numCache>
            </c:numRef>
          </c:val>
        </c:ser>
        <c:ser>
          <c:idx val="2"/>
          <c:order val="2"/>
          <c:tx>
            <c:strRef>
              <c:f>'уд ценами'!$D$1</c:f>
              <c:strCache>
                <c:ptCount val="1"/>
                <c:pt idx="0">
                  <c:v>скорее неудовлетворительно</c:v>
                </c:pt>
              </c:strCache>
            </c:strRef>
          </c:tx>
          <c:dLbls>
            <c:showVal val="1"/>
          </c:dLbls>
          <c:cat>
            <c:strRef>
              <c:f>'уд ценами'!$A$2:$A$7</c:f>
              <c:strCache>
                <c:ptCount val="6"/>
                <c:pt idx="0">
                  <c:v>Водоснабжение, водоотведение</c:v>
                </c:pt>
                <c:pt idx="1">
                  <c:v>Водоочистка</c:v>
                </c:pt>
                <c:pt idx="2">
                  <c:v>Газоснабжение</c:v>
                </c:pt>
                <c:pt idx="3">
                  <c:v>Электроснабжение</c:v>
                </c:pt>
                <c:pt idx="4">
                  <c:v>Теплоснабжение</c:v>
                </c:pt>
                <c:pt idx="5">
                  <c:v>Телефонная связь</c:v>
                </c:pt>
              </c:strCache>
            </c:strRef>
          </c:cat>
          <c:val>
            <c:numRef>
              <c:f>'уд ценами'!$D$2:$D$7</c:f>
              <c:numCache>
                <c:formatCode>General</c:formatCode>
                <c:ptCount val="6"/>
                <c:pt idx="0">
                  <c:v>10</c:v>
                </c:pt>
                <c:pt idx="1">
                  <c:v>15</c:v>
                </c:pt>
                <c:pt idx="2">
                  <c:v>13</c:v>
                </c:pt>
                <c:pt idx="3">
                  <c:v>12</c:v>
                </c:pt>
                <c:pt idx="4">
                  <c:v>11</c:v>
                </c:pt>
                <c:pt idx="5">
                  <c:v>10</c:v>
                </c:pt>
              </c:numCache>
            </c:numRef>
          </c:val>
        </c:ser>
        <c:ser>
          <c:idx val="3"/>
          <c:order val="3"/>
          <c:tx>
            <c:strRef>
              <c:f>'уд ценами'!$E$1</c:f>
              <c:strCache>
                <c:ptCount val="1"/>
                <c:pt idx="0">
                  <c:v>неудовлетворительно</c:v>
                </c:pt>
              </c:strCache>
            </c:strRef>
          </c:tx>
          <c:dLbls>
            <c:showVal val="1"/>
          </c:dLbls>
          <c:cat>
            <c:strRef>
              <c:f>'уд ценами'!$A$2:$A$7</c:f>
              <c:strCache>
                <c:ptCount val="6"/>
                <c:pt idx="0">
                  <c:v>Водоснабжение, водоотведение</c:v>
                </c:pt>
                <c:pt idx="1">
                  <c:v>Водоочистка</c:v>
                </c:pt>
                <c:pt idx="2">
                  <c:v>Газоснабжение</c:v>
                </c:pt>
                <c:pt idx="3">
                  <c:v>Электроснабжение</c:v>
                </c:pt>
                <c:pt idx="4">
                  <c:v>Теплоснабжение</c:v>
                </c:pt>
                <c:pt idx="5">
                  <c:v>Телефонная связь</c:v>
                </c:pt>
              </c:strCache>
            </c:strRef>
          </c:cat>
          <c:val>
            <c:numRef>
              <c:f>'уд ценами'!$E$2:$E$7</c:f>
              <c:numCache>
                <c:formatCode>General</c:formatCode>
                <c:ptCount val="6"/>
                <c:pt idx="0">
                  <c:v>1</c:v>
                </c:pt>
                <c:pt idx="1">
                  <c:v>1</c:v>
                </c:pt>
                <c:pt idx="2">
                  <c:v>0</c:v>
                </c:pt>
                <c:pt idx="3">
                  <c:v>1</c:v>
                </c:pt>
                <c:pt idx="4">
                  <c:v>0</c:v>
                </c:pt>
                <c:pt idx="5">
                  <c:v>1</c:v>
                </c:pt>
              </c:numCache>
            </c:numRef>
          </c:val>
        </c:ser>
        <c:dLbls>
          <c:showVal val="1"/>
        </c:dLbls>
        <c:axId val="147403136"/>
        <c:axId val="147404672"/>
      </c:barChart>
      <c:catAx>
        <c:axId val="147403136"/>
        <c:scaling>
          <c:orientation val="minMax"/>
        </c:scaling>
        <c:axPos val="b"/>
        <c:tickLblPos val="nextTo"/>
        <c:crossAx val="147404672"/>
        <c:crosses val="autoZero"/>
        <c:auto val="1"/>
        <c:lblAlgn val="ctr"/>
        <c:lblOffset val="100"/>
      </c:catAx>
      <c:valAx>
        <c:axId val="147404672"/>
        <c:scaling>
          <c:orientation val="minMax"/>
        </c:scaling>
        <c:axPos val="l"/>
        <c:majorGridlines/>
        <c:numFmt formatCode="General" sourceLinked="1"/>
        <c:tickLblPos val="nextTo"/>
        <c:crossAx val="147403136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/>
      <c:barChart>
        <c:barDir val="bar"/>
        <c:grouping val="clustered"/>
        <c:ser>
          <c:idx val="0"/>
          <c:order val="0"/>
          <c:tx>
            <c:strRef>
              <c:f>подкл!$B$1</c:f>
              <c:strCache>
                <c:ptCount val="1"/>
                <c:pt idx="0">
                  <c:v>удовлетворен</c:v>
                </c:pt>
              </c:strCache>
            </c:strRef>
          </c:tx>
          <c:dLbls>
            <c:showVal val="1"/>
          </c:dLbls>
          <c:cat>
            <c:strRef>
              <c:f>подкл!$A$2:$A$6</c:f>
              <c:strCache>
                <c:ptCount val="5"/>
                <c:pt idx="0">
                  <c:v>Водоснабжение, водоотведение</c:v>
                </c:pt>
                <c:pt idx="1">
                  <c:v>Газоснабжение</c:v>
                </c:pt>
                <c:pt idx="2">
                  <c:v>Электроснабжение</c:v>
                </c:pt>
                <c:pt idx="3">
                  <c:v>Теплоснабжение</c:v>
                </c:pt>
                <c:pt idx="4">
                  <c:v>Телефонная связь</c:v>
                </c:pt>
              </c:strCache>
            </c:strRef>
          </c:cat>
          <c:val>
            <c:numRef>
              <c:f>подкл!$B$2:$B$6</c:f>
              <c:numCache>
                <c:formatCode>General</c:formatCode>
                <c:ptCount val="5"/>
                <c:pt idx="0">
                  <c:v>87</c:v>
                </c:pt>
                <c:pt idx="1">
                  <c:v>48</c:v>
                </c:pt>
                <c:pt idx="2">
                  <c:v>46</c:v>
                </c:pt>
                <c:pt idx="3">
                  <c:v>86</c:v>
                </c:pt>
                <c:pt idx="4">
                  <c:v>87</c:v>
                </c:pt>
              </c:numCache>
            </c:numRef>
          </c:val>
        </c:ser>
        <c:ser>
          <c:idx val="1"/>
          <c:order val="1"/>
          <c:tx>
            <c:strRef>
              <c:f>подкл!$C$1</c:f>
              <c:strCache>
                <c:ptCount val="1"/>
                <c:pt idx="0">
                  <c:v>скорее  удовлетворен</c:v>
                </c:pt>
              </c:strCache>
            </c:strRef>
          </c:tx>
          <c:dLbls>
            <c:showVal val="1"/>
          </c:dLbls>
          <c:cat>
            <c:strRef>
              <c:f>подкл!$A$2:$A$6</c:f>
              <c:strCache>
                <c:ptCount val="5"/>
                <c:pt idx="0">
                  <c:v>Водоснабжение, водоотведение</c:v>
                </c:pt>
                <c:pt idx="1">
                  <c:v>Газоснабжение</c:v>
                </c:pt>
                <c:pt idx="2">
                  <c:v>Электроснабжение</c:v>
                </c:pt>
                <c:pt idx="3">
                  <c:v>Теплоснабжение</c:v>
                </c:pt>
                <c:pt idx="4">
                  <c:v>Телефонная связь</c:v>
                </c:pt>
              </c:strCache>
            </c:strRef>
          </c:cat>
          <c:val>
            <c:numRef>
              <c:f>подкл!$C$2:$C$6</c:f>
              <c:numCache>
                <c:formatCode>General</c:formatCode>
                <c:ptCount val="5"/>
                <c:pt idx="0">
                  <c:v>13</c:v>
                </c:pt>
                <c:pt idx="1">
                  <c:v>10</c:v>
                </c:pt>
                <c:pt idx="2">
                  <c:v>10</c:v>
                </c:pt>
                <c:pt idx="3">
                  <c:v>12</c:v>
                </c:pt>
                <c:pt idx="4">
                  <c:v>13</c:v>
                </c:pt>
              </c:numCache>
            </c:numRef>
          </c:val>
        </c:ser>
        <c:ser>
          <c:idx val="2"/>
          <c:order val="2"/>
          <c:tx>
            <c:strRef>
              <c:f>подкл!$D$1</c:f>
              <c:strCache>
                <c:ptCount val="1"/>
                <c:pt idx="0">
                  <c:v>скорее неудовлетворен</c:v>
                </c:pt>
              </c:strCache>
            </c:strRef>
          </c:tx>
          <c:dLbls>
            <c:showVal val="1"/>
          </c:dLbls>
          <c:cat>
            <c:strRef>
              <c:f>подкл!$A$2:$A$6</c:f>
              <c:strCache>
                <c:ptCount val="5"/>
                <c:pt idx="0">
                  <c:v>Водоснабжение, водоотведение</c:v>
                </c:pt>
                <c:pt idx="1">
                  <c:v>Газоснабжение</c:v>
                </c:pt>
                <c:pt idx="2">
                  <c:v>Электроснабжение</c:v>
                </c:pt>
                <c:pt idx="3">
                  <c:v>Теплоснабжение</c:v>
                </c:pt>
                <c:pt idx="4">
                  <c:v>Телефонная связь</c:v>
                </c:pt>
              </c:strCache>
            </c:strRef>
          </c:cat>
          <c:val>
            <c:numRef>
              <c:f>подкл!$D$2:$D$6</c:f>
              <c:numCache>
                <c:formatCode>General</c:formatCode>
                <c:ptCount val="5"/>
                <c:pt idx="0">
                  <c:v>0</c:v>
                </c:pt>
                <c:pt idx="1">
                  <c:v>21</c:v>
                </c:pt>
                <c:pt idx="2">
                  <c:v>22</c:v>
                </c:pt>
                <c:pt idx="3">
                  <c:v>1</c:v>
                </c:pt>
                <c:pt idx="4">
                  <c:v>0</c:v>
                </c:pt>
              </c:numCache>
            </c:numRef>
          </c:val>
        </c:ser>
        <c:ser>
          <c:idx val="3"/>
          <c:order val="3"/>
          <c:tx>
            <c:strRef>
              <c:f>подкл!$E$1</c:f>
              <c:strCache>
                <c:ptCount val="1"/>
                <c:pt idx="0">
                  <c:v>неудовлетворен</c:v>
                </c:pt>
              </c:strCache>
            </c:strRef>
          </c:tx>
          <c:dLbls>
            <c:showVal val="1"/>
          </c:dLbls>
          <c:cat>
            <c:strRef>
              <c:f>подкл!$A$2:$A$6</c:f>
              <c:strCache>
                <c:ptCount val="5"/>
                <c:pt idx="0">
                  <c:v>Водоснабжение, водоотведение</c:v>
                </c:pt>
                <c:pt idx="1">
                  <c:v>Газоснабжение</c:v>
                </c:pt>
                <c:pt idx="2">
                  <c:v>Электроснабжение</c:v>
                </c:pt>
                <c:pt idx="3">
                  <c:v>Теплоснабжение</c:v>
                </c:pt>
                <c:pt idx="4">
                  <c:v>Телефонная связь</c:v>
                </c:pt>
              </c:strCache>
            </c:strRef>
          </c:cat>
          <c:val>
            <c:numRef>
              <c:f>подкл!$E$2:$E$6</c:f>
              <c:numCache>
                <c:formatCode>General</c:formatCode>
                <c:ptCount val="5"/>
                <c:pt idx="0">
                  <c:v>0</c:v>
                </c:pt>
                <c:pt idx="1">
                  <c:v>21</c:v>
                </c:pt>
                <c:pt idx="2">
                  <c:v>22</c:v>
                </c:pt>
                <c:pt idx="3">
                  <c:v>1</c:v>
                </c:pt>
                <c:pt idx="4">
                  <c:v>0</c:v>
                </c:pt>
              </c:numCache>
            </c:numRef>
          </c:val>
        </c:ser>
        <c:dLbls>
          <c:showVal val="1"/>
        </c:dLbls>
        <c:axId val="131361024"/>
        <c:axId val="147787776"/>
      </c:barChart>
      <c:catAx>
        <c:axId val="131361024"/>
        <c:scaling>
          <c:orientation val="minMax"/>
        </c:scaling>
        <c:axPos val="l"/>
        <c:tickLblPos val="nextTo"/>
        <c:crossAx val="147787776"/>
        <c:crosses val="autoZero"/>
        <c:auto val="1"/>
        <c:lblAlgn val="ctr"/>
        <c:lblOffset val="100"/>
      </c:catAx>
      <c:valAx>
        <c:axId val="147787776"/>
        <c:scaling>
          <c:orientation val="minMax"/>
        </c:scaling>
        <c:axPos val="b"/>
        <c:majorGridlines/>
        <c:numFmt formatCode="General" sourceLinked="1"/>
        <c:tickLblPos val="nextTo"/>
        <c:crossAx val="131361024"/>
        <c:crosses val="autoZero"/>
        <c:crossBetween val="between"/>
      </c:valAx>
    </c:plotArea>
    <c:legend>
      <c:legendPos val="r"/>
    </c:legend>
    <c:plotVisOnly val="1"/>
    <c:dispBlanksAs val="gap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2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hart>
    <c:title/>
    <c:plotArea>
      <c:layout/>
      <c:barChart>
        <c:barDir val="bar"/>
        <c:grouping val="clustered"/>
        <c:ser>
          <c:idx val="0"/>
          <c:order val="0"/>
          <c:tx>
            <c:strRef>
              <c:f>'барьеры 1'!$B$1</c:f>
              <c:strCache>
                <c:ptCount val="1"/>
              </c:strCache>
            </c:strRef>
          </c:tx>
          <c:dLbls>
            <c:showVal val="1"/>
          </c:dLbls>
          <c:cat>
            <c:strRef>
              <c:f>'барьеры 1'!$A$2:$A$7</c:f>
              <c:strCache>
                <c:ptCount val="6"/>
                <c:pt idx="0">
                  <c:v>Нестабильность российского законодательства  </c:v>
                </c:pt>
                <c:pt idx="1">
                  <c:v>Высокие налоги</c:v>
                </c:pt>
                <c:pt idx="2">
                  <c:v>Высокие барьеры доступа к финансовым ресурсам </c:v>
                </c:pt>
                <c:pt idx="3">
                  <c:v>Другое</c:v>
                </c:pt>
                <c:pt idx="4">
                  <c:v>Давление со стороны конкурентов</c:v>
                </c:pt>
                <c:pt idx="5">
                  <c:v>Сложность получения доступа к земельным участкам</c:v>
                </c:pt>
              </c:strCache>
            </c:strRef>
          </c:cat>
          <c:val>
            <c:numRef>
              <c:f>'барьеры 1'!$B$2:$B$7</c:f>
              <c:numCache>
                <c:formatCode>0%</c:formatCode>
                <c:ptCount val="6"/>
                <c:pt idx="0">
                  <c:v>1.0000000000000005E-2</c:v>
                </c:pt>
                <c:pt idx="1">
                  <c:v>0.83000000000000063</c:v>
                </c:pt>
                <c:pt idx="2">
                  <c:v>1.0000000000000005E-2</c:v>
                </c:pt>
                <c:pt idx="3">
                  <c:v>4.0000000000000022E-2</c:v>
                </c:pt>
                <c:pt idx="4">
                  <c:v>8.0000000000000043E-2</c:v>
                </c:pt>
                <c:pt idx="5">
                  <c:v>2.0000000000000011E-2</c:v>
                </c:pt>
              </c:numCache>
            </c:numRef>
          </c:val>
        </c:ser>
        <c:dLbls>
          <c:showVal val="1"/>
        </c:dLbls>
        <c:axId val="147429632"/>
        <c:axId val="147968000"/>
      </c:barChart>
      <c:catAx>
        <c:axId val="147429632"/>
        <c:scaling>
          <c:orientation val="minMax"/>
        </c:scaling>
        <c:axPos val="l"/>
        <c:numFmt formatCode="General" sourceLinked="1"/>
        <c:tickLblPos val="nextTo"/>
        <c:crossAx val="147968000"/>
        <c:crosses val="autoZero"/>
        <c:auto val="1"/>
        <c:lblAlgn val="ctr"/>
        <c:lblOffset val="100"/>
      </c:catAx>
      <c:valAx>
        <c:axId val="147968000"/>
        <c:scaling>
          <c:orientation val="minMax"/>
        </c:scaling>
        <c:axPos val="b"/>
        <c:majorGridlines/>
        <c:numFmt formatCode="0%" sourceLinked="1"/>
        <c:tickLblPos val="nextTo"/>
        <c:crossAx val="147429632"/>
        <c:crosses val="autoZero"/>
        <c:crossBetween val="between"/>
      </c:valAx>
    </c:plotArea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hart>
    <c:title>
      <c:tx>
        <c:rich>
          <a:bodyPr/>
          <a:lstStyle/>
          <a:p>
            <a:pPr>
              <a:defRPr/>
            </a:pPr>
            <a:r>
              <a:rPr lang="ru-RU"/>
              <a:t> 
 </a:t>
            </a:r>
          </a:p>
        </c:rich>
      </c:tx>
      <c:layout>
        <c:manualLayout>
          <c:xMode val="edge"/>
          <c:yMode val="edge"/>
          <c:x val="0.20208333333333409"/>
          <c:y val="1.7361111111111143E-2"/>
        </c:manualLayout>
      </c:layout>
    </c:title>
    <c:plotArea>
      <c:layout>
        <c:manualLayout>
          <c:layoutTarget val="inner"/>
          <c:xMode val="edge"/>
          <c:yMode val="edge"/>
          <c:x val="0.1125"/>
          <c:y val="0.22916666666666666"/>
          <c:w val="0.49583333333333335"/>
          <c:h val="0.64930555555555991"/>
        </c:manualLayout>
      </c:layout>
      <c:barChart>
        <c:barDir val="col"/>
        <c:grouping val="clustered"/>
        <c:ser>
          <c:idx val="0"/>
          <c:order val="0"/>
          <c:tx>
            <c:strRef>
              <c:f>'развитие отр.1'!$A$2</c:f>
              <c:strCache>
                <c:ptCount val="1"/>
                <c:pt idx="0">
                  <c:v>Промышленность</c:v>
                </c:pt>
              </c:strCache>
            </c:strRef>
          </c:tx>
          <c:dLbls>
            <c:showVal val="1"/>
          </c:dLbls>
          <c:cat>
            <c:strRef>
              <c:f>'развитие отр.1'!$B$1:$D$1</c:f>
              <c:strCache>
                <c:ptCount val="3"/>
                <c:pt idx="0">
                  <c:v>2018г.</c:v>
                </c:pt>
                <c:pt idx="1">
                  <c:v>2019г.</c:v>
                </c:pt>
                <c:pt idx="2">
                  <c:v>2020г.</c:v>
                </c:pt>
              </c:strCache>
            </c:strRef>
          </c:cat>
          <c:val>
            <c:numRef>
              <c:f>'развитие отр.1'!$B$2:$D$2</c:f>
              <c:numCache>
                <c:formatCode>General</c:formatCode>
                <c:ptCount val="3"/>
                <c:pt idx="0">
                  <c:v>13279</c:v>
                </c:pt>
                <c:pt idx="1">
                  <c:v>14458</c:v>
                </c:pt>
                <c:pt idx="2">
                  <c:v>14989</c:v>
                </c:pt>
              </c:numCache>
            </c:numRef>
          </c:val>
        </c:ser>
        <c:ser>
          <c:idx val="1"/>
          <c:order val="1"/>
          <c:tx>
            <c:strRef>
              <c:f>'развитие отр.1'!$A$3</c:f>
              <c:strCache>
                <c:ptCount val="1"/>
                <c:pt idx="0">
                  <c:v>Сельское хозяйство</c:v>
                </c:pt>
              </c:strCache>
            </c:strRef>
          </c:tx>
          <c:dLbls>
            <c:dLbl>
              <c:idx val="0"/>
              <c:layout>
                <c:manualLayout>
                  <c:x val="4.6528871391076452E-3"/>
                  <c:y val="-2.8582312627588251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outEnd"/>
              <c:showVal val="1"/>
            </c:dLbl>
            <c:dLbl>
              <c:idx val="2"/>
              <c:layout>
                <c:manualLayout>
                  <c:x val="3.2639982502188341E-3"/>
                  <c:y val="-2.4577865266841609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outEnd"/>
              <c:showVal val="1"/>
            </c:dLbl>
            <c:dLblPos val="outEnd"/>
            <c:showVal val="1"/>
          </c:dLbls>
          <c:cat>
            <c:strRef>
              <c:f>'развитие отр.1'!$B$1:$D$1</c:f>
              <c:strCache>
                <c:ptCount val="3"/>
                <c:pt idx="0">
                  <c:v>2018г.</c:v>
                </c:pt>
                <c:pt idx="1">
                  <c:v>2019г.</c:v>
                </c:pt>
                <c:pt idx="2">
                  <c:v>2020г.</c:v>
                </c:pt>
              </c:strCache>
            </c:strRef>
          </c:cat>
          <c:val>
            <c:numRef>
              <c:f>'развитие отр.1'!$B$3:$D$3</c:f>
              <c:numCache>
                <c:formatCode>General</c:formatCode>
                <c:ptCount val="3"/>
                <c:pt idx="0">
                  <c:v>18608</c:v>
                </c:pt>
                <c:pt idx="1">
                  <c:v>20170</c:v>
                </c:pt>
                <c:pt idx="2">
                  <c:v>17673</c:v>
                </c:pt>
              </c:numCache>
            </c:numRef>
          </c:val>
        </c:ser>
        <c:ser>
          <c:idx val="2"/>
          <c:order val="2"/>
          <c:tx>
            <c:strRef>
              <c:f>'развитие отр.1'!$A$4</c:f>
              <c:strCache>
                <c:ptCount val="1"/>
                <c:pt idx="0">
                  <c:v>Потребительский рынок</c:v>
                </c:pt>
              </c:strCache>
            </c:strRef>
          </c:tx>
          <c:dLbls>
            <c:showVal val="1"/>
          </c:dLbls>
          <c:cat>
            <c:strRef>
              <c:f>'развитие отр.1'!$B$1:$D$1</c:f>
              <c:strCache>
                <c:ptCount val="3"/>
                <c:pt idx="0">
                  <c:v>2018г.</c:v>
                </c:pt>
                <c:pt idx="1">
                  <c:v>2019г.</c:v>
                </c:pt>
                <c:pt idx="2">
                  <c:v>2020г.</c:v>
                </c:pt>
              </c:strCache>
            </c:strRef>
          </c:cat>
          <c:val>
            <c:numRef>
              <c:f>'развитие отр.1'!$B$4:$D$4</c:f>
              <c:numCache>
                <c:formatCode>General</c:formatCode>
                <c:ptCount val="3"/>
                <c:pt idx="0">
                  <c:v>11420</c:v>
                </c:pt>
                <c:pt idx="1">
                  <c:v>12310</c:v>
                </c:pt>
                <c:pt idx="2">
                  <c:v>13215</c:v>
                </c:pt>
              </c:numCache>
            </c:numRef>
          </c:val>
        </c:ser>
        <c:dLbls>
          <c:showVal val="1"/>
        </c:dLbls>
        <c:axId val="87516288"/>
        <c:axId val="87517824"/>
      </c:barChart>
      <c:catAx>
        <c:axId val="87516288"/>
        <c:scaling>
          <c:orientation val="minMax"/>
        </c:scaling>
        <c:axPos val="b"/>
        <c:numFmt formatCode="General" sourceLinked="1"/>
        <c:tickLblPos val="nextTo"/>
        <c:crossAx val="87517824"/>
        <c:crosses val="autoZero"/>
        <c:auto val="1"/>
        <c:lblAlgn val="ctr"/>
        <c:lblOffset val="100"/>
      </c:catAx>
      <c:valAx>
        <c:axId val="87517824"/>
        <c:scaling>
          <c:orientation val="minMax"/>
        </c:scaling>
        <c:axPos val="l"/>
        <c:majorGridlines/>
        <c:numFmt formatCode="General" sourceLinked="1"/>
        <c:tickLblPos val="nextTo"/>
        <c:crossAx val="8751628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4166666666666672"/>
          <c:y val="0.20486111111111124"/>
          <c:w val="0.34166666666666823"/>
          <c:h val="0.58333333333333337"/>
        </c:manualLayout>
      </c:layout>
    </c:legend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hart>
    <c:autoTitleDeleted val="1"/>
    <c:view3D>
      <c:depthPercent val="100"/>
      <c:rAngAx val="1"/>
    </c:view3D>
    <c:plotArea>
      <c:layout>
        <c:manualLayout>
          <c:layoutTarget val="inner"/>
          <c:xMode val="edge"/>
          <c:yMode val="edge"/>
          <c:x val="0.10208333333333333"/>
          <c:y val="0.26041666666667007"/>
          <c:w val="0.8020833333333337"/>
          <c:h val="0.59722222222221677"/>
        </c:manualLayout>
      </c:layout>
      <c:bar3DChart>
        <c:barDir val="col"/>
        <c:grouping val="clustered"/>
        <c:ser>
          <c:idx val="0"/>
          <c:order val="0"/>
          <c:tx>
            <c:strRef>
              <c:f>инвест№2!$A$2</c:f>
              <c:strCache>
                <c:ptCount val="1"/>
              </c:strCache>
            </c:strRef>
          </c:tx>
          <c:dLbls>
            <c:dLbl>
              <c:idx val="0"/>
              <c:layout>
                <c:manualLayout>
                  <c:x val="4.1737314085739323E-2"/>
                  <c:y val="-2.8261519393409013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</c:dLbl>
            <c:dLbl>
              <c:idx val="1"/>
              <c:layout>
                <c:manualLayout>
                  <c:x val="1.6688757655293141E-2"/>
                  <c:y val="-7.0121755613881495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</c:dLbl>
            <c:dLbl>
              <c:idx val="2"/>
              <c:layout>
                <c:manualLayout>
                  <c:x val="2.9140201224846798E-2"/>
                  <c:y val="-8.1455599300088263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</c:dLbl>
            <c:showVal val="1"/>
          </c:dLbls>
          <c:cat>
            <c:numRef>
              <c:f>инвест№2!$B$1:$D$1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инвест№2!$B$2:$D$2</c:f>
              <c:numCache>
                <c:formatCode>General</c:formatCode>
                <c:ptCount val="3"/>
                <c:pt idx="0">
                  <c:v>2980</c:v>
                </c:pt>
                <c:pt idx="1">
                  <c:v>2715</c:v>
                </c:pt>
                <c:pt idx="2">
                  <c:v>2875</c:v>
                </c:pt>
              </c:numCache>
            </c:numRef>
          </c:val>
        </c:ser>
        <c:shape val="cylinder"/>
        <c:axId val="87798144"/>
        <c:axId val="87799680"/>
        <c:axId val="0"/>
      </c:bar3DChart>
      <c:catAx>
        <c:axId val="87798144"/>
        <c:scaling>
          <c:orientation val="minMax"/>
        </c:scaling>
        <c:axPos val="b"/>
        <c:numFmt formatCode="General" sourceLinked="1"/>
        <c:tickLblPos val="nextTo"/>
        <c:crossAx val="87799680"/>
        <c:crosses val="autoZero"/>
        <c:auto val="1"/>
        <c:lblAlgn val="ctr"/>
        <c:lblOffset val="100"/>
      </c:catAx>
      <c:valAx>
        <c:axId val="87799680"/>
        <c:scaling>
          <c:orientation val="minMax"/>
        </c:scaling>
        <c:axPos val="l"/>
        <c:majorGridlines/>
        <c:numFmt formatCode="General" sourceLinked="1"/>
        <c:tickLblPos val="nextTo"/>
        <c:crossAx val="87798144"/>
        <c:crosses val="autoZero"/>
        <c:crossBetween val="between"/>
      </c:valAx>
    </c:plotArea>
    <c:plotVisOnly val="1"/>
    <c:dispBlanksAs val="gap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hart>
    <c:autoTitleDeleted val="1"/>
    <c:plotArea>
      <c:layout>
        <c:manualLayout>
          <c:layoutTarget val="inner"/>
          <c:xMode val="edge"/>
          <c:yMode val="edge"/>
          <c:x val="0.1125"/>
          <c:y val="0.22916666666666666"/>
          <c:w val="0.49583333333333335"/>
          <c:h val="0.64930555555556202"/>
        </c:manualLayout>
      </c:layout>
      <c:barChart>
        <c:barDir val="col"/>
        <c:grouping val="clustered"/>
        <c:ser>
          <c:idx val="0"/>
          <c:order val="0"/>
          <c:tx>
            <c:strRef>
              <c:f>МБ№3!$A$2</c:f>
              <c:strCache>
                <c:ptCount val="1"/>
                <c:pt idx="0">
                  <c:v>Кол-во субъектов малого и среднего бизнеса</c:v>
                </c:pt>
              </c:strCache>
            </c:strRef>
          </c:tx>
          <c:dLbls>
            <c:showVal val="1"/>
          </c:dLbls>
          <c:cat>
            <c:numRef>
              <c:f>МБ№3!$B$1:$D$1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МБ№3!$B$2:$D$2</c:f>
              <c:numCache>
                <c:formatCode>General</c:formatCode>
                <c:ptCount val="3"/>
                <c:pt idx="0">
                  <c:v>3692</c:v>
                </c:pt>
                <c:pt idx="1">
                  <c:v>3485</c:v>
                </c:pt>
                <c:pt idx="2">
                  <c:v>3330</c:v>
                </c:pt>
              </c:numCache>
            </c:numRef>
          </c:val>
        </c:ser>
        <c:ser>
          <c:idx val="1"/>
          <c:order val="1"/>
          <c:tx>
            <c:strRef>
              <c:f>МБ№3!$A$3</c:f>
              <c:strCache>
                <c:ptCount val="1"/>
                <c:pt idx="0">
                  <c:v>Оборот субъектов малого и среднего бизнеса, млн. руб.</c:v>
                </c:pt>
              </c:strCache>
            </c:strRef>
          </c:tx>
          <c:dLbls>
            <c:dLbl>
              <c:idx val="0"/>
              <c:layout>
                <c:manualLayout>
                  <c:x val="4.6528871391076452E-3"/>
                  <c:y val="-2.8582312627588251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outEnd"/>
              <c:showVal val="1"/>
            </c:dLbl>
            <c:dLbl>
              <c:idx val="2"/>
              <c:layout>
                <c:manualLayout>
                  <c:x val="3.2639982502188497E-3"/>
                  <c:y val="-2.4577865266841609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outEnd"/>
              <c:showVal val="1"/>
            </c:dLbl>
            <c:dLblPos val="outEnd"/>
            <c:showVal val="1"/>
          </c:dLbls>
          <c:cat>
            <c:numRef>
              <c:f>МБ№3!$B$1:$D$1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МБ№3!$B$3:$D$3</c:f>
              <c:numCache>
                <c:formatCode>General</c:formatCode>
                <c:ptCount val="3"/>
                <c:pt idx="0">
                  <c:v>18433</c:v>
                </c:pt>
                <c:pt idx="1">
                  <c:v>17471</c:v>
                </c:pt>
                <c:pt idx="2">
                  <c:v>16853</c:v>
                </c:pt>
              </c:numCache>
            </c:numRef>
          </c:val>
        </c:ser>
        <c:ser>
          <c:idx val="2"/>
          <c:order val="2"/>
          <c:tx>
            <c:strRef>
              <c:f>МБ№3!$A$4</c:f>
              <c:strCache>
                <c:ptCount val="1"/>
                <c:pt idx="0">
                  <c:v> </c:v>
                </c:pt>
              </c:strCache>
            </c:strRef>
          </c:tx>
          <c:dLbls>
            <c:showVal val="1"/>
          </c:dLbls>
          <c:cat>
            <c:numRef>
              <c:f>МБ№3!$B$1:$D$1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МБ№3!$B$4:$D$4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dLbls>
          <c:showVal val="1"/>
        </c:dLbls>
        <c:axId val="87830912"/>
        <c:axId val="87832448"/>
      </c:barChart>
      <c:catAx>
        <c:axId val="87830912"/>
        <c:scaling>
          <c:orientation val="minMax"/>
        </c:scaling>
        <c:axPos val="b"/>
        <c:numFmt formatCode="General" sourceLinked="1"/>
        <c:tickLblPos val="nextTo"/>
        <c:crossAx val="87832448"/>
        <c:crosses val="autoZero"/>
        <c:auto val="1"/>
        <c:lblAlgn val="ctr"/>
        <c:lblOffset val="100"/>
      </c:catAx>
      <c:valAx>
        <c:axId val="87832448"/>
        <c:scaling>
          <c:orientation val="minMax"/>
        </c:scaling>
        <c:axPos val="l"/>
        <c:majorGridlines/>
        <c:numFmt formatCode="General" sourceLinked="1"/>
        <c:tickLblPos val="nextTo"/>
        <c:crossAx val="87830912"/>
        <c:crosses val="autoZero"/>
        <c:crossBetween val="between"/>
      </c:valAx>
    </c:plotArea>
    <c:legend>
      <c:legendPos val="r"/>
      <c:legendEntry>
        <c:idx val="2"/>
        <c:delete val="1"/>
      </c:legendEntry>
      <c:layout>
        <c:manualLayout>
          <c:xMode val="edge"/>
          <c:yMode val="edge"/>
          <c:x val="0.64166666666666672"/>
          <c:y val="0.20486111111111124"/>
          <c:w val="0.34166666666666834"/>
          <c:h val="0.58333333333333326"/>
        </c:manualLayout>
      </c:layout>
    </c:legend>
    <c:plotVisOnly val="1"/>
    <c:dispBlanksAs val="gap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hart>
    <c:plotArea>
      <c:layout/>
      <c:barChart>
        <c:barDir val="col"/>
        <c:grouping val="clustered"/>
        <c:ser>
          <c:idx val="0"/>
          <c:order val="0"/>
          <c:tx>
            <c:strRef>
              <c:f>бюджет!$A$2</c:f>
              <c:strCache>
                <c:ptCount val="1"/>
                <c:pt idx="0">
                  <c:v>Каневской район</c:v>
                </c:pt>
              </c:strCache>
            </c:strRef>
          </c:tx>
          <c:dLbls>
            <c:showVal val="1"/>
          </c:dLbls>
          <c:cat>
            <c:strRef>
              <c:f>бюджет!$B$1:$D$1</c:f>
              <c:strCache>
                <c:ptCount val="3"/>
                <c:pt idx="0">
                  <c:v>2018 г.</c:v>
                </c:pt>
                <c:pt idx="1">
                  <c:v>2019 г.</c:v>
                </c:pt>
                <c:pt idx="2">
                  <c:v>2020 г.</c:v>
                </c:pt>
              </c:strCache>
            </c:strRef>
          </c:cat>
          <c:val>
            <c:numRef>
              <c:f>бюджет!$B$2:$D$2</c:f>
            </c:numRef>
          </c:val>
        </c:ser>
        <c:ser>
          <c:idx val="1"/>
          <c:order val="1"/>
          <c:tx>
            <c:strRef>
              <c:f>бюджет!$A$3</c:f>
              <c:strCache>
                <c:ptCount val="1"/>
                <c:pt idx="0">
                  <c:v>доходы</c:v>
                </c:pt>
              </c:strCache>
            </c:strRef>
          </c:tx>
          <c:dLbls>
            <c:showVal val="1"/>
          </c:dLbls>
          <c:cat>
            <c:strRef>
              <c:f>бюджет!$B$1:$D$1</c:f>
              <c:strCache>
                <c:ptCount val="3"/>
                <c:pt idx="0">
                  <c:v>2018 г.</c:v>
                </c:pt>
                <c:pt idx="1">
                  <c:v>2019 г.</c:v>
                </c:pt>
                <c:pt idx="2">
                  <c:v>2020 г.</c:v>
                </c:pt>
              </c:strCache>
            </c:strRef>
          </c:cat>
          <c:val>
            <c:numRef>
              <c:f>бюджет!$B$3:$D$3</c:f>
              <c:numCache>
                <c:formatCode>General</c:formatCode>
                <c:ptCount val="3"/>
                <c:pt idx="0">
                  <c:v>1961.6</c:v>
                </c:pt>
                <c:pt idx="1">
                  <c:v>2146.6999999999998</c:v>
                </c:pt>
                <c:pt idx="2">
                  <c:v>2387.3000000000002</c:v>
                </c:pt>
              </c:numCache>
            </c:numRef>
          </c:val>
        </c:ser>
        <c:ser>
          <c:idx val="2"/>
          <c:order val="2"/>
          <c:tx>
            <c:strRef>
              <c:f>бюджет!$A$4</c:f>
              <c:strCache>
                <c:ptCount val="1"/>
                <c:pt idx="0">
                  <c:v>расходы </c:v>
                </c:pt>
              </c:strCache>
            </c:strRef>
          </c:tx>
          <c:dLbls>
            <c:showVal val="1"/>
          </c:dLbls>
          <c:cat>
            <c:strRef>
              <c:f>бюджет!$B$1:$D$1</c:f>
              <c:strCache>
                <c:ptCount val="3"/>
                <c:pt idx="0">
                  <c:v>2018 г.</c:v>
                </c:pt>
                <c:pt idx="1">
                  <c:v>2019 г.</c:v>
                </c:pt>
                <c:pt idx="2">
                  <c:v>2020 г.</c:v>
                </c:pt>
              </c:strCache>
            </c:strRef>
          </c:cat>
          <c:val>
            <c:numRef>
              <c:f>бюджет!$B$4:$D$4</c:f>
              <c:numCache>
                <c:formatCode>General</c:formatCode>
                <c:ptCount val="3"/>
                <c:pt idx="0">
                  <c:v>1942.5</c:v>
                </c:pt>
                <c:pt idx="1">
                  <c:v>2085.9</c:v>
                </c:pt>
                <c:pt idx="2">
                  <c:v>2349.9</c:v>
                </c:pt>
              </c:numCache>
            </c:numRef>
          </c:val>
        </c:ser>
        <c:dLbls>
          <c:showVal val="1"/>
        </c:dLbls>
        <c:axId val="87858176"/>
        <c:axId val="87905024"/>
      </c:barChart>
      <c:catAx>
        <c:axId val="87858176"/>
        <c:scaling>
          <c:orientation val="minMax"/>
        </c:scaling>
        <c:axPos val="b"/>
        <c:tickLblPos val="nextTo"/>
        <c:crossAx val="87905024"/>
        <c:crosses val="autoZero"/>
        <c:auto val="1"/>
        <c:lblAlgn val="ctr"/>
        <c:lblOffset val="100"/>
      </c:catAx>
      <c:valAx>
        <c:axId val="87905024"/>
        <c:scaling>
          <c:orientation val="minMax"/>
        </c:scaling>
        <c:axPos val="l"/>
        <c:majorGridlines/>
        <c:numFmt formatCode="General" sourceLinked="1"/>
        <c:tickLblPos val="nextTo"/>
        <c:crossAx val="87858176"/>
        <c:crosses val="autoZero"/>
        <c:crossBetween val="between"/>
      </c:valAx>
    </c:plotArea>
    <c:plotVisOnly val="1"/>
    <c:dispBlanksAs val="gap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46709752865050275"/>
          <c:y val="2.4816699275963472E-2"/>
          <c:w val="0.34476286998778716"/>
          <c:h val="0.91866517778313861"/>
        </c:manualLayout>
      </c:layout>
      <c:barChart>
        <c:barDir val="bar"/>
        <c:grouping val="percentStacked"/>
        <c:ser>
          <c:idx val="0"/>
          <c:order val="0"/>
          <c:tx>
            <c:strRef>
              <c:f>рынки!$B$1</c:f>
              <c:strCache>
                <c:ptCount val="1"/>
                <c:pt idx="0">
                  <c:v>избыточно (много)</c:v>
                </c:pt>
              </c:strCache>
            </c:strRef>
          </c:tx>
          <c:dLbls>
            <c:showVal val="1"/>
          </c:dLbls>
          <c:cat>
            <c:strRef>
              <c:f>рынки!$A$2:$A$25</c:f>
              <c:strCache>
                <c:ptCount val="24"/>
                <c:pt idx="0">
                  <c:v>Рынок услуг дошкольного образования</c:v>
                </c:pt>
                <c:pt idx="1">
                  <c:v>Рынок услуг общего образования</c:v>
                </c:pt>
                <c:pt idx="2">
                  <c:v>Рынок услуг дополнительного образования детей</c:v>
                </c:pt>
                <c:pt idx="3">
                  <c:v>Рынок ритуальных услуг</c:v>
                </c:pt>
                <c:pt idx="4">
                  <c:v>Рынок теплоснабжения (производство тепловой энергии)</c:v>
                </c:pt>
                <c:pt idx="5">
                  <c:v>Рынок выполнения работ по благоустройству городской среды</c:v>
                </c:pt>
                <c:pt idx="6">
                  <c:v>Рынок выполнения работ по содержанию и текущему ремонту общего имущества собственников помещений в многоквартирном доме</c:v>
                </c:pt>
                <c:pt idx="7">
                  <c:v>Рынок поставки сжиженного газа в баллонах</c:v>
                </c:pt>
                <c:pt idx="8">
                  <c:v>Рынок оказания услуг по перевозке пассажиров автомобильным транспортом по муниципальным маршрутам регулярных перевозок</c:v>
                </c:pt>
                <c:pt idx="9">
                  <c:v>Рынок оказания услуг по перевозке пассажиров и багажа легковым такси</c:v>
                </c:pt>
                <c:pt idx="10">
                  <c:v>Рынок оказания услуг по ремонту автотранспортных средств</c:v>
                </c:pt>
                <c:pt idx="11">
                  <c:v>Рынок услуг связи, в том числе услуг по предоставлению широкополосного доступа к информационно-телекоммуникационной сети «Интернет»</c:v>
                </c:pt>
                <c:pt idx="12">
                  <c:v>Рынок жилищного строительства</c:v>
                </c:pt>
                <c:pt idx="13">
                  <c:v>Рынок строительства объектов капитального строительства, за исключением жилищного и дорожного строительства</c:v>
                </c:pt>
                <c:pt idx="14">
                  <c:v>Рынок архитектурно-строительного проектирования</c:v>
                </c:pt>
                <c:pt idx="15">
                  <c:v>Рынок кадастровых и землеустроительных работ</c:v>
                </c:pt>
                <c:pt idx="16">
                  <c:v>Рынок нефтепродуктов</c:v>
                </c:pt>
                <c:pt idx="17">
                  <c:v>Сфера наружной рекламы</c:v>
                </c:pt>
                <c:pt idx="18">
                  <c:v>Розничная торговля</c:v>
                </c:pt>
                <c:pt idx="19">
                  <c:v>Рынок бытовых услуг</c:v>
                </c:pt>
                <c:pt idx="20">
                  <c:v>Рынок санаторно-курортных и туристских услуг</c:v>
                </c:pt>
                <c:pt idx="21">
                  <c:v>Рынок пищевой продукции</c:v>
                </c:pt>
                <c:pt idx="22">
                  <c:v>Рынок финансовых услуг</c:v>
                </c:pt>
                <c:pt idx="23">
                  <c:v>Рынок водоснабжения и водоотведения</c:v>
                </c:pt>
              </c:strCache>
            </c:strRef>
          </c:cat>
          <c:val>
            <c:numRef>
              <c:f>рынки!$B$2:$B$25</c:f>
              <c:numCache>
                <c:formatCode>General</c:formatCode>
                <c:ptCount val="24"/>
                <c:pt idx="0">
                  <c:v>6</c:v>
                </c:pt>
                <c:pt idx="1">
                  <c:v>13</c:v>
                </c:pt>
                <c:pt idx="2">
                  <c:v>6</c:v>
                </c:pt>
                <c:pt idx="3">
                  <c:v>6</c:v>
                </c:pt>
                <c:pt idx="4">
                  <c:v>4</c:v>
                </c:pt>
                <c:pt idx="5">
                  <c:v>5</c:v>
                </c:pt>
                <c:pt idx="6">
                  <c:v>5</c:v>
                </c:pt>
                <c:pt idx="7">
                  <c:v>5</c:v>
                </c:pt>
                <c:pt idx="8">
                  <c:v>4</c:v>
                </c:pt>
                <c:pt idx="9">
                  <c:v>8</c:v>
                </c:pt>
                <c:pt idx="10">
                  <c:v>5</c:v>
                </c:pt>
                <c:pt idx="11">
                  <c:v>4</c:v>
                </c:pt>
                <c:pt idx="12">
                  <c:v>4</c:v>
                </c:pt>
                <c:pt idx="13">
                  <c:v>5</c:v>
                </c:pt>
                <c:pt idx="14">
                  <c:v>4</c:v>
                </c:pt>
                <c:pt idx="15">
                  <c:v>12</c:v>
                </c:pt>
                <c:pt idx="16">
                  <c:v>12</c:v>
                </c:pt>
                <c:pt idx="17">
                  <c:v>6</c:v>
                </c:pt>
                <c:pt idx="18">
                  <c:v>7</c:v>
                </c:pt>
                <c:pt idx="19">
                  <c:v>6</c:v>
                </c:pt>
                <c:pt idx="20">
                  <c:v>5</c:v>
                </c:pt>
                <c:pt idx="21">
                  <c:v>6</c:v>
                </c:pt>
                <c:pt idx="22">
                  <c:v>5</c:v>
                </c:pt>
                <c:pt idx="23">
                  <c:v>4</c:v>
                </c:pt>
              </c:numCache>
            </c:numRef>
          </c:val>
        </c:ser>
        <c:ser>
          <c:idx val="1"/>
          <c:order val="1"/>
          <c:tx>
            <c:strRef>
              <c:f>рынки!$C$1</c:f>
              <c:strCache>
                <c:ptCount val="1"/>
                <c:pt idx="0">
                  <c:v>достаточно</c:v>
                </c:pt>
              </c:strCache>
            </c:strRef>
          </c:tx>
          <c:dLbls>
            <c:showVal val="1"/>
          </c:dLbls>
          <c:cat>
            <c:strRef>
              <c:f>рынки!$A$2:$A$25</c:f>
              <c:strCache>
                <c:ptCount val="24"/>
                <c:pt idx="0">
                  <c:v>Рынок услуг дошкольного образования</c:v>
                </c:pt>
                <c:pt idx="1">
                  <c:v>Рынок услуг общего образования</c:v>
                </c:pt>
                <c:pt idx="2">
                  <c:v>Рынок услуг дополнительного образования детей</c:v>
                </c:pt>
                <c:pt idx="3">
                  <c:v>Рынок ритуальных услуг</c:v>
                </c:pt>
                <c:pt idx="4">
                  <c:v>Рынок теплоснабжения (производство тепловой энергии)</c:v>
                </c:pt>
                <c:pt idx="5">
                  <c:v>Рынок выполнения работ по благоустройству городской среды</c:v>
                </c:pt>
                <c:pt idx="6">
                  <c:v>Рынок выполнения работ по содержанию и текущему ремонту общего имущества собственников помещений в многоквартирном доме</c:v>
                </c:pt>
                <c:pt idx="7">
                  <c:v>Рынок поставки сжиженного газа в баллонах</c:v>
                </c:pt>
                <c:pt idx="8">
                  <c:v>Рынок оказания услуг по перевозке пассажиров автомобильным транспортом по муниципальным маршрутам регулярных перевозок</c:v>
                </c:pt>
                <c:pt idx="9">
                  <c:v>Рынок оказания услуг по перевозке пассажиров и багажа легковым такси</c:v>
                </c:pt>
                <c:pt idx="10">
                  <c:v>Рынок оказания услуг по ремонту автотранспортных средств</c:v>
                </c:pt>
                <c:pt idx="11">
                  <c:v>Рынок услуг связи, в том числе услуг по предоставлению широкополосного доступа к информационно-телекоммуникационной сети «Интернет»</c:v>
                </c:pt>
                <c:pt idx="12">
                  <c:v>Рынок жилищного строительства</c:v>
                </c:pt>
                <c:pt idx="13">
                  <c:v>Рынок строительства объектов капитального строительства, за исключением жилищного и дорожного строительства</c:v>
                </c:pt>
                <c:pt idx="14">
                  <c:v>Рынок архитектурно-строительного проектирования</c:v>
                </c:pt>
                <c:pt idx="15">
                  <c:v>Рынок кадастровых и землеустроительных работ</c:v>
                </c:pt>
                <c:pt idx="16">
                  <c:v>Рынок нефтепродуктов</c:v>
                </c:pt>
                <c:pt idx="17">
                  <c:v>Сфера наружной рекламы</c:v>
                </c:pt>
                <c:pt idx="18">
                  <c:v>Розничная торговля</c:v>
                </c:pt>
                <c:pt idx="19">
                  <c:v>Рынок бытовых услуг</c:v>
                </c:pt>
                <c:pt idx="20">
                  <c:v>Рынок санаторно-курортных и туристских услуг</c:v>
                </c:pt>
                <c:pt idx="21">
                  <c:v>Рынок пищевой продукции</c:v>
                </c:pt>
                <c:pt idx="22">
                  <c:v>Рынок финансовых услуг</c:v>
                </c:pt>
                <c:pt idx="23">
                  <c:v>Рынок водоснабжения и водоотведения</c:v>
                </c:pt>
              </c:strCache>
            </c:strRef>
          </c:cat>
          <c:val>
            <c:numRef>
              <c:f>рынки!$C$2:$C$25</c:f>
              <c:numCache>
                <c:formatCode>General</c:formatCode>
                <c:ptCount val="24"/>
                <c:pt idx="0">
                  <c:v>84</c:v>
                </c:pt>
                <c:pt idx="1">
                  <c:v>80</c:v>
                </c:pt>
                <c:pt idx="2">
                  <c:v>78</c:v>
                </c:pt>
                <c:pt idx="3">
                  <c:v>83</c:v>
                </c:pt>
                <c:pt idx="4">
                  <c:v>83</c:v>
                </c:pt>
                <c:pt idx="5">
                  <c:v>82</c:v>
                </c:pt>
                <c:pt idx="6">
                  <c:v>81</c:v>
                </c:pt>
                <c:pt idx="7">
                  <c:v>81</c:v>
                </c:pt>
                <c:pt idx="8">
                  <c:v>82</c:v>
                </c:pt>
                <c:pt idx="9">
                  <c:v>80</c:v>
                </c:pt>
                <c:pt idx="10">
                  <c:v>86</c:v>
                </c:pt>
                <c:pt idx="11">
                  <c:v>84</c:v>
                </c:pt>
                <c:pt idx="12">
                  <c:v>83</c:v>
                </c:pt>
                <c:pt idx="13">
                  <c:v>80</c:v>
                </c:pt>
                <c:pt idx="14">
                  <c:v>81</c:v>
                </c:pt>
                <c:pt idx="15">
                  <c:v>71</c:v>
                </c:pt>
                <c:pt idx="16">
                  <c:v>81</c:v>
                </c:pt>
                <c:pt idx="17">
                  <c:v>82</c:v>
                </c:pt>
                <c:pt idx="18">
                  <c:v>81</c:v>
                </c:pt>
                <c:pt idx="19">
                  <c:v>82</c:v>
                </c:pt>
                <c:pt idx="20">
                  <c:v>69</c:v>
                </c:pt>
                <c:pt idx="21">
                  <c:v>82</c:v>
                </c:pt>
                <c:pt idx="22">
                  <c:v>80</c:v>
                </c:pt>
                <c:pt idx="23">
                  <c:v>80</c:v>
                </c:pt>
              </c:numCache>
            </c:numRef>
          </c:val>
        </c:ser>
        <c:ser>
          <c:idx val="2"/>
          <c:order val="2"/>
          <c:tx>
            <c:strRef>
              <c:f>рынки!$D$1</c:f>
              <c:strCache>
                <c:ptCount val="1"/>
                <c:pt idx="0">
                  <c:v>мало</c:v>
                </c:pt>
              </c:strCache>
            </c:strRef>
          </c:tx>
          <c:dLbls>
            <c:showVal val="1"/>
          </c:dLbls>
          <c:cat>
            <c:strRef>
              <c:f>рынки!$A$2:$A$25</c:f>
              <c:strCache>
                <c:ptCount val="24"/>
                <c:pt idx="0">
                  <c:v>Рынок услуг дошкольного образования</c:v>
                </c:pt>
                <c:pt idx="1">
                  <c:v>Рынок услуг общего образования</c:v>
                </c:pt>
                <c:pt idx="2">
                  <c:v>Рынок услуг дополнительного образования детей</c:v>
                </c:pt>
                <c:pt idx="3">
                  <c:v>Рынок ритуальных услуг</c:v>
                </c:pt>
                <c:pt idx="4">
                  <c:v>Рынок теплоснабжения (производство тепловой энергии)</c:v>
                </c:pt>
                <c:pt idx="5">
                  <c:v>Рынок выполнения работ по благоустройству городской среды</c:v>
                </c:pt>
                <c:pt idx="6">
                  <c:v>Рынок выполнения работ по содержанию и текущему ремонту общего имущества собственников помещений в многоквартирном доме</c:v>
                </c:pt>
                <c:pt idx="7">
                  <c:v>Рынок поставки сжиженного газа в баллонах</c:v>
                </c:pt>
                <c:pt idx="8">
                  <c:v>Рынок оказания услуг по перевозке пассажиров автомобильным транспортом по муниципальным маршрутам регулярных перевозок</c:v>
                </c:pt>
                <c:pt idx="9">
                  <c:v>Рынок оказания услуг по перевозке пассажиров и багажа легковым такси</c:v>
                </c:pt>
                <c:pt idx="10">
                  <c:v>Рынок оказания услуг по ремонту автотранспортных средств</c:v>
                </c:pt>
                <c:pt idx="11">
                  <c:v>Рынок услуг связи, в том числе услуг по предоставлению широкополосного доступа к информационно-телекоммуникационной сети «Интернет»</c:v>
                </c:pt>
                <c:pt idx="12">
                  <c:v>Рынок жилищного строительства</c:v>
                </c:pt>
                <c:pt idx="13">
                  <c:v>Рынок строительства объектов капитального строительства, за исключением жилищного и дорожного строительства</c:v>
                </c:pt>
                <c:pt idx="14">
                  <c:v>Рынок архитектурно-строительного проектирования</c:v>
                </c:pt>
                <c:pt idx="15">
                  <c:v>Рынок кадастровых и землеустроительных работ</c:v>
                </c:pt>
                <c:pt idx="16">
                  <c:v>Рынок нефтепродуктов</c:v>
                </c:pt>
                <c:pt idx="17">
                  <c:v>Сфера наружной рекламы</c:v>
                </c:pt>
                <c:pt idx="18">
                  <c:v>Розничная торговля</c:v>
                </c:pt>
                <c:pt idx="19">
                  <c:v>Рынок бытовых услуг</c:v>
                </c:pt>
                <c:pt idx="20">
                  <c:v>Рынок санаторно-курортных и туристских услуг</c:v>
                </c:pt>
                <c:pt idx="21">
                  <c:v>Рынок пищевой продукции</c:v>
                </c:pt>
                <c:pt idx="22">
                  <c:v>Рынок финансовых услуг</c:v>
                </c:pt>
                <c:pt idx="23">
                  <c:v>Рынок водоснабжения и водоотведения</c:v>
                </c:pt>
              </c:strCache>
            </c:strRef>
          </c:cat>
          <c:val>
            <c:numRef>
              <c:f>рынки!$D$2:$D$25</c:f>
              <c:numCache>
                <c:formatCode>General</c:formatCode>
                <c:ptCount val="24"/>
                <c:pt idx="0">
                  <c:v>8</c:v>
                </c:pt>
                <c:pt idx="1">
                  <c:v>5</c:v>
                </c:pt>
                <c:pt idx="2">
                  <c:v>13</c:v>
                </c:pt>
                <c:pt idx="3">
                  <c:v>8</c:v>
                </c:pt>
                <c:pt idx="4">
                  <c:v>10</c:v>
                </c:pt>
                <c:pt idx="5">
                  <c:v>9</c:v>
                </c:pt>
                <c:pt idx="6">
                  <c:v>9</c:v>
                </c:pt>
                <c:pt idx="7">
                  <c:v>10</c:v>
                </c:pt>
                <c:pt idx="8">
                  <c:v>9</c:v>
                </c:pt>
                <c:pt idx="9">
                  <c:v>8</c:v>
                </c:pt>
                <c:pt idx="10">
                  <c:v>7</c:v>
                </c:pt>
                <c:pt idx="11">
                  <c:v>8</c:v>
                </c:pt>
                <c:pt idx="12">
                  <c:v>9</c:v>
                </c:pt>
                <c:pt idx="13">
                  <c:v>12</c:v>
                </c:pt>
                <c:pt idx="14">
                  <c:v>10</c:v>
                </c:pt>
                <c:pt idx="15">
                  <c:v>11</c:v>
                </c:pt>
                <c:pt idx="16">
                  <c:v>2</c:v>
                </c:pt>
                <c:pt idx="17">
                  <c:v>9</c:v>
                </c:pt>
                <c:pt idx="18">
                  <c:v>10</c:v>
                </c:pt>
                <c:pt idx="19">
                  <c:v>9</c:v>
                </c:pt>
                <c:pt idx="20">
                  <c:v>22</c:v>
                </c:pt>
                <c:pt idx="21">
                  <c:v>9</c:v>
                </c:pt>
                <c:pt idx="22">
                  <c:v>11</c:v>
                </c:pt>
                <c:pt idx="23">
                  <c:v>13</c:v>
                </c:pt>
              </c:numCache>
            </c:numRef>
          </c:val>
        </c:ser>
        <c:ser>
          <c:idx val="3"/>
          <c:order val="3"/>
          <c:tx>
            <c:strRef>
              <c:f>рынки!$E$1</c:f>
              <c:strCache>
                <c:ptCount val="1"/>
                <c:pt idx="0">
                  <c:v>нет совсем</c:v>
                </c:pt>
              </c:strCache>
            </c:strRef>
          </c:tx>
          <c:dLbls>
            <c:showVal val="1"/>
          </c:dLbls>
          <c:cat>
            <c:strRef>
              <c:f>рынки!$A$2:$A$25</c:f>
              <c:strCache>
                <c:ptCount val="24"/>
                <c:pt idx="0">
                  <c:v>Рынок услуг дошкольного образования</c:v>
                </c:pt>
                <c:pt idx="1">
                  <c:v>Рынок услуг общего образования</c:v>
                </c:pt>
                <c:pt idx="2">
                  <c:v>Рынок услуг дополнительного образования детей</c:v>
                </c:pt>
                <c:pt idx="3">
                  <c:v>Рынок ритуальных услуг</c:v>
                </c:pt>
                <c:pt idx="4">
                  <c:v>Рынок теплоснабжения (производство тепловой энергии)</c:v>
                </c:pt>
                <c:pt idx="5">
                  <c:v>Рынок выполнения работ по благоустройству городской среды</c:v>
                </c:pt>
                <c:pt idx="6">
                  <c:v>Рынок выполнения работ по содержанию и текущему ремонту общего имущества собственников помещений в многоквартирном доме</c:v>
                </c:pt>
                <c:pt idx="7">
                  <c:v>Рынок поставки сжиженного газа в баллонах</c:v>
                </c:pt>
                <c:pt idx="8">
                  <c:v>Рынок оказания услуг по перевозке пассажиров автомобильным транспортом по муниципальным маршрутам регулярных перевозок</c:v>
                </c:pt>
                <c:pt idx="9">
                  <c:v>Рынок оказания услуг по перевозке пассажиров и багажа легковым такси</c:v>
                </c:pt>
                <c:pt idx="10">
                  <c:v>Рынок оказания услуг по ремонту автотранспортных средств</c:v>
                </c:pt>
                <c:pt idx="11">
                  <c:v>Рынок услуг связи, в том числе услуг по предоставлению широкополосного доступа к информационно-телекоммуникационной сети «Интернет»</c:v>
                </c:pt>
                <c:pt idx="12">
                  <c:v>Рынок жилищного строительства</c:v>
                </c:pt>
                <c:pt idx="13">
                  <c:v>Рынок строительства объектов капитального строительства, за исключением жилищного и дорожного строительства</c:v>
                </c:pt>
                <c:pt idx="14">
                  <c:v>Рынок архитектурно-строительного проектирования</c:v>
                </c:pt>
                <c:pt idx="15">
                  <c:v>Рынок кадастровых и землеустроительных работ</c:v>
                </c:pt>
                <c:pt idx="16">
                  <c:v>Рынок нефтепродуктов</c:v>
                </c:pt>
                <c:pt idx="17">
                  <c:v>Сфера наружной рекламы</c:v>
                </c:pt>
                <c:pt idx="18">
                  <c:v>Розничная торговля</c:v>
                </c:pt>
                <c:pt idx="19">
                  <c:v>Рынок бытовых услуг</c:v>
                </c:pt>
                <c:pt idx="20">
                  <c:v>Рынок санаторно-курортных и туристских услуг</c:v>
                </c:pt>
                <c:pt idx="21">
                  <c:v>Рынок пищевой продукции</c:v>
                </c:pt>
                <c:pt idx="22">
                  <c:v>Рынок финансовых услуг</c:v>
                </c:pt>
                <c:pt idx="23">
                  <c:v>Рынок водоснабжения и водоотведения</c:v>
                </c:pt>
              </c:strCache>
            </c:strRef>
          </c:cat>
          <c:val>
            <c:numRef>
              <c:f>рынки!$E$2:$E$25</c:f>
              <c:numCache>
                <c:formatCode>General</c:formatCode>
                <c:ptCount val="2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3</c:v>
                </c:pt>
                <c:pt idx="4">
                  <c:v>3</c:v>
                </c:pt>
                <c:pt idx="5">
                  <c:v>4</c:v>
                </c:pt>
                <c:pt idx="6">
                  <c:v>5</c:v>
                </c:pt>
                <c:pt idx="7">
                  <c:v>4</c:v>
                </c:pt>
                <c:pt idx="8">
                  <c:v>5</c:v>
                </c:pt>
                <c:pt idx="9">
                  <c:v>4</c:v>
                </c:pt>
                <c:pt idx="10">
                  <c:v>2</c:v>
                </c:pt>
                <c:pt idx="11">
                  <c:v>4</c:v>
                </c:pt>
                <c:pt idx="12">
                  <c:v>4</c:v>
                </c:pt>
                <c:pt idx="13">
                  <c:v>3</c:v>
                </c:pt>
                <c:pt idx="14">
                  <c:v>5</c:v>
                </c:pt>
                <c:pt idx="15">
                  <c:v>6</c:v>
                </c:pt>
                <c:pt idx="16">
                  <c:v>5</c:v>
                </c:pt>
                <c:pt idx="17">
                  <c:v>3</c:v>
                </c:pt>
                <c:pt idx="18">
                  <c:v>2</c:v>
                </c:pt>
                <c:pt idx="19">
                  <c:v>3</c:v>
                </c:pt>
                <c:pt idx="20">
                  <c:v>4</c:v>
                </c:pt>
                <c:pt idx="21">
                  <c:v>3</c:v>
                </c:pt>
                <c:pt idx="22">
                  <c:v>4</c:v>
                </c:pt>
                <c:pt idx="23">
                  <c:v>3</c:v>
                </c:pt>
              </c:numCache>
            </c:numRef>
          </c:val>
        </c:ser>
        <c:dLbls>
          <c:showVal val="1"/>
        </c:dLbls>
        <c:overlap val="100"/>
        <c:axId val="88147072"/>
        <c:axId val="88148608"/>
      </c:barChart>
      <c:catAx>
        <c:axId val="88147072"/>
        <c:scaling>
          <c:orientation val="minMax"/>
        </c:scaling>
        <c:axPos val="l"/>
        <c:tickLblPos val="nextTo"/>
        <c:crossAx val="88148608"/>
        <c:crosses val="autoZero"/>
        <c:auto val="1"/>
        <c:lblAlgn val="ctr"/>
        <c:lblOffset val="100"/>
      </c:catAx>
      <c:valAx>
        <c:axId val="88148608"/>
        <c:scaling>
          <c:orientation val="minMax"/>
        </c:scaling>
        <c:axPos val="b"/>
        <c:majorGridlines/>
        <c:numFmt formatCode="0%" sourceLinked="1"/>
        <c:tickLblPos val="nextTo"/>
        <c:crossAx val="8814707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3457673690939915"/>
          <c:y val="0.2537149550723593"/>
          <c:w val="0.15222191779734076"/>
          <c:h val="0.32787744920570677"/>
        </c:manualLayout>
      </c:layout>
    </c:legend>
    <c:plotVisOnly val="1"/>
    <c:dispBlanksAs val="gap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/>
      <c:barChart>
        <c:barDir val="bar"/>
        <c:grouping val="percent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не сталкивался</c:v>
                </c:pt>
              </c:strCache>
            </c:strRef>
          </c:tx>
          <c:cat>
            <c:strRef>
              <c:f>Лист1!$A$2:$A$10</c:f>
              <c:strCache>
                <c:ptCount val="9"/>
                <c:pt idx="0">
                  <c:v>Кредитование</c:v>
                </c:pt>
                <c:pt idx="1">
                  <c:v>Вклады/сбережения</c:v>
                </c:pt>
                <c:pt idx="2">
                  <c:v>Платежные услуги (онлайн платежи, переводы P2P (с карты на карту), POS-терминалы и др.)</c:v>
                </c:pt>
                <c:pt idx="3">
                  <c:v>ОСАГО</c:v>
                </c:pt>
                <c:pt idx="4">
                  <c:v>КАСКО</c:v>
                </c:pt>
                <c:pt idx="5">
                  <c:v>Страхование имущества</c:v>
                </c:pt>
                <c:pt idx="6">
                  <c:v>Получение микрозайма</c:v>
                </c:pt>
                <c:pt idx="7">
                  <c:v>Услуги ломбардов</c:v>
                </c:pt>
                <c:pt idx="8">
                  <c:v>Другое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37</c:v>
                </c:pt>
                <c:pt idx="1">
                  <c:v>21</c:v>
                </c:pt>
                <c:pt idx="2">
                  <c:v>17</c:v>
                </c:pt>
                <c:pt idx="3">
                  <c:v>23</c:v>
                </c:pt>
                <c:pt idx="4">
                  <c:v>72</c:v>
                </c:pt>
                <c:pt idx="5">
                  <c:v>65</c:v>
                </c:pt>
                <c:pt idx="6">
                  <c:v>89</c:v>
                </c:pt>
                <c:pt idx="7">
                  <c:v>89</c:v>
                </c:pt>
                <c:pt idx="8">
                  <c:v>92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удовлетворительно</c:v>
                </c:pt>
              </c:strCache>
            </c:strRef>
          </c:tx>
          <c:cat>
            <c:strRef>
              <c:f>Лист1!$A$2:$A$10</c:f>
              <c:strCache>
                <c:ptCount val="9"/>
                <c:pt idx="0">
                  <c:v>Кредитование</c:v>
                </c:pt>
                <c:pt idx="1">
                  <c:v>Вклады/сбережения</c:v>
                </c:pt>
                <c:pt idx="2">
                  <c:v>Платежные услуги (онлайн платежи, переводы P2P (с карты на карту), POS-терминалы и др.)</c:v>
                </c:pt>
                <c:pt idx="3">
                  <c:v>ОСАГО</c:v>
                </c:pt>
                <c:pt idx="4">
                  <c:v>КАСКО</c:v>
                </c:pt>
                <c:pt idx="5">
                  <c:v>Страхование имущества</c:v>
                </c:pt>
                <c:pt idx="6">
                  <c:v>Получение микрозайма</c:v>
                </c:pt>
                <c:pt idx="7">
                  <c:v>Услуги ломбардов</c:v>
                </c:pt>
                <c:pt idx="8">
                  <c:v>Другое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61</c:v>
                </c:pt>
                <c:pt idx="1">
                  <c:v>76</c:v>
                </c:pt>
                <c:pt idx="2">
                  <c:v>81</c:v>
                </c:pt>
                <c:pt idx="3">
                  <c:v>75</c:v>
                </c:pt>
                <c:pt idx="4">
                  <c:v>27</c:v>
                </c:pt>
                <c:pt idx="5">
                  <c:v>34</c:v>
                </c:pt>
                <c:pt idx="6">
                  <c:v>11</c:v>
                </c:pt>
                <c:pt idx="7">
                  <c:v>10</c:v>
                </c:pt>
                <c:pt idx="8">
                  <c:v>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скорее удовлетворительно</c:v>
                </c:pt>
              </c:strCache>
            </c:strRef>
          </c:tx>
          <c:cat>
            <c:strRef>
              <c:f>Лист1!$A$2:$A$10</c:f>
              <c:strCache>
                <c:ptCount val="9"/>
                <c:pt idx="0">
                  <c:v>Кредитование</c:v>
                </c:pt>
                <c:pt idx="1">
                  <c:v>Вклады/сбережения</c:v>
                </c:pt>
                <c:pt idx="2">
                  <c:v>Платежные услуги (онлайн платежи, переводы P2P (с карты на карту), POS-терминалы и др.)</c:v>
                </c:pt>
                <c:pt idx="3">
                  <c:v>ОСАГО</c:v>
                </c:pt>
                <c:pt idx="4">
                  <c:v>КАСКО</c:v>
                </c:pt>
                <c:pt idx="5">
                  <c:v>Страхование имущества</c:v>
                </c:pt>
                <c:pt idx="6">
                  <c:v>Получение микрозайма</c:v>
                </c:pt>
                <c:pt idx="7">
                  <c:v>Услуги ломбардов</c:v>
                </c:pt>
                <c:pt idx="8">
                  <c:v>Другое</c:v>
                </c:pt>
              </c:strCache>
            </c:strRef>
          </c:cat>
          <c:val>
            <c:numRef>
              <c:f>Лист1!$D$2:$D$10</c:f>
              <c:numCache>
                <c:formatCode>General</c:formatCode>
                <c:ptCount val="9"/>
                <c:pt idx="0">
                  <c:v>2</c:v>
                </c:pt>
                <c:pt idx="1">
                  <c:v>1</c:v>
                </c:pt>
                <c:pt idx="2">
                  <c:v>0</c:v>
                </c:pt>
                <c:pt idx="3">
                  <c:v>2</c:v>
                </c:pt>
                <c:pt idx="4">
                  <c:v>1</c:v>
                </c:pt>
                <c:pt idx="5">
                  <c:v>1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скорее неудовлетворительно</c:v>
                </c:pt>
              </c:strCache>
            </c:strRef>
          </c:tx>
          <c:cat>
            <c:strRef>
              <c:f>Лист1!$A$2:$A$10</c:f>
              <c:strCache>
                <c:ptCount val="9"/>
                <c:pt idx="0">
                  <c:v>Кредитование</c:v>
                </c:pt>
                <c:pt idx="1">
                  <c:v>Вклады/сбережения</c:v>
                </c:pt>
                <c:pt idx="2">
                  <c:v>Платежные услуги (онлайн платежи, переводы P2P (с карты на карту), POS-терминалы и др.)</c:v>
                </c:pt>
                <c:pt idx="3">
                  <c:v>ОСАГО</c:v>
                </c:pt>
                <c:pt idx="4">
                  <c:v>КАСКО</c:v>
                </c:pt>
                <c:pt idx="5">
                  <c:v>Страхование имущества</c:v>
                </c:pt>
                <c:pt idx="6">
                  <c:v>Получение микрозайма</c:v>
                </c:pt>
                <c:pt idx="7">
                  <c:v>Услуги ломбардов</c:v>
                </c:pt>
                <c:pt idx="8">
                  <c:v>Другое</c:v>
                </c:pt>
              </c:strCache>
            </c:strRef>
          </c:cat>
          <c:val>
            <c:numRef>
              <c:f>Лист1!$E$2:$E$10</c:f>
              <c:numCache>
                <c:formatCode>General</c:formatCode>
                <c:ptCount val="9"/>
                <c:pt idx="0">
                  <c:v>0</c:v>
                </c:pt>
                <c:pt idx="1">
                  <c:v>2</c:v>
                </c:pt>
                <c:pt idx="2">
                  <c:v>2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1</c:v>
                </c:pt>
                <c:pt idx="8">
                  <c:v>0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неудовлетворительно</c:v>
                </c:pt>
              </c:strCache>
            </c:strRef>
          </c:tx>
          <c:cat>
            <c:strRef>
              <c:f>Лист1!$A$2:$A$10</c:f>
              <c:strCache>
                <c:ptCount val="9"/>
                <c:pt idx="0">
                  <c:v>Кредитование</c:v>
                </c:pt>
                <c:pt idx="1">
                  <c:v>Вклады/сбережения</c:v>
                </c:pt>
                <c:pt idx="2">
                  <c:v>Платежные услуги (онлайн платежи, переводы P2P (с карты на карту), POS-терминалы и др.)</c:v>
                </c:pt>
                <c:pt idx="3">
                  <c:v>ОСАГО</c:v>
                </c:pt>
                <c:pt idx="4">
                  <c:v>КАСКО</c:v>
                </c:pt>
                <c:pt idx="5">
                  <c:v>Страхование имущества</c:v>
                </c:pt>
                <c:pt idx="6">
                  <c:v>Получение микрозайма</c:v>
                </c:pt>
                <c:pt idx="7">
                  <c:v>Услуги ломбардов</c:v>
                </c:pt>
                <c:pt idx="8">
                  <c:v>Другое</c:v>
                </c:pt>
              </c:strCache>
            </c:strRef>
          </c:cat>
          <c:val>
            <c:numRef>
              <c:f>Лист1!$F$2:$F$10</c:f>
              <c:numCache>
                <c:formatCode>General</c:formatCode>
                <c:ptCount val="9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</c:numCache>
            </c:numRef>
          </c:val>
        </c:ser>
        <c:overlap val="100"/>
        <c:axId val="88171264"/>
        <c:axId val="88172800"/>
      </c:barChart>
      <c:catAx>
        <c:axId val="88171264"/>
        <c:scaling>
          <c:orientation val="minMax"/>
        </c:scaling>
        <c:axPos val="l"/>
        <c:tickLblPos val="nextTo"/>
        <c:crossAx val="88172800"/>
        <c:crosses val="autoZero"/>
        <c:auto val="1"/>
        <c:lblAlgn val="ctr"/>
        <c:lblOffset val="100"/>
      </c:catAx>
      <c:valAx>
        <c:axId val="88172800"/>
        <c:scaling>
          <c:orientation val="minMax"/>
        </c:scaling>
        <c:axPos val="b"/>
        <c:majorGridlines/>
        <c:numFmt formatCode="0%" sourceLinked="1"/>
        <c:tickLblPos val="nextTo"/>
        <c:crossAx val="88171264"/>
        <c:crosses val="autoZero"/>
        <c:crossBetween val="between"/>
      </c:valAx>
    </c:plotArea>
    <c:legend>
      <c:legendPos val="r"/>
    </c:legend>
    <c:plotVisOnly val="1"/>
    <c:dispBlanksAs val="gap"/>
  </c:chart>
  <c:spPr>
    <a:ln>
      <a:noFill/>
    </a:ln>
  </c:spPr>
  <c:txPr>
    <a:bodyPr/>
    <a:lstStyle/>
    <a:p>
      <a:pPr>
        <a:defRPr baseline="0">
          <a:solidFill>
            <a:sysClr val="windowText" lastClr="000000"/>
          </a:solidFill>
        </a:defRPr>
      </a:pPr>
      <a:endParaRPr lang="ru-RU"/>
    </a:p>
  </c:txPr>
  <c:externalData r:id="rId2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/>
      <c:barChart>
        <c:barDir val="bar"/>
        <c:grouping val="percentStacked"/>
        <c:ser>
          <c:idx val="0"/>
          <c:order val="0"/>
          <c:tx>
            <c:strRef>
              <c:f>Лист5!$B$1</c:f>
              <c:strCache>
                <c:ptCount val="1"/>
                <c:pt idx="0">
                  <c:v>не сталкивался</c:v>
                </c:pt>
              </c:strCache>
            </c:strRef>
          </c:tx>
          <c:dLbls>
            <c:showVal val="1"/>
          </c:dLbls>
          <c:cat>
            <c:strRef>
              <c:f>Лист5!$A$2:$A$9</c:f>
              <c:strCache>
                <c:ptCount val="8"/>
                <c:pt idx="0">
                  <c:v>Кредитование</c:v>
                </c:pt>
                <c:pt idx="1">
                  <c:v>Вклады/сбережения</c:v>
                </c:pt>
                <c:pt idx="2">
                  <c:v>Платежные услуги (онлайн платежи, переводы P2P (с карты на карту), POS-терминалы и др.)</c:v>
                </c:pt>
                <c:pt idx="3">
                  <c:v>ОСАГО</c:v>
                </c:pt>
                <c:pt idx="4">
                  <c:v>КАСКО</c:v>
                </c:pt>
                <c:pt idx="5">
                  <c:v>Страхование имущества</c:v>
                </c:pt>
                <c:pt idx="6">
                  <c:v>Получение микрозайма</c:v>
                </c:pt>
                <c:pt idx="7">
                  <c:v>Услуги ломбардов</c:v>
                </c:pt>
              </c:strCache>
            </c:strRef>
          </c:cat>
          <c:val>
            <c:numRef>
              <c:f>Лист5!$B$2:$B$9</c:f>
              <c:numCache>
                <c:formatCode>General</c:formatCode>
                <c:ptCount val="8"/>
                <c:pt idx="0">
                  <c:v>22</c:v>
                </c:pt>
                <c:pt idx="1">
                  <c:v>6</c:v>
                </c:pt>
                <c:pt idx="2">
                  <c:v>6</c:v>
                </c:pt>
                <c:pt idx="3">
                  <c:v>6</c:v>
                </c:pt>
                <c:pt idx="4">
                  <c:v>68</c:v>
                </c:pt>
                <c:pt idx="5">
                  <c:v>42</c:v>
                </c:pt>
                <c:pt idx="6">
                  <c:v>84</c:v>
                </c:pt>
                <c:pt idx="7">
                  <c:v>84</c:v>
                </c:pt>
              </c:numCache>
            </c:numRef>
          </c:val>
        </c:ser>
        <c:ser>
          <c:idx val="1"/>
          <c:order val="1"/>
          <c:tx>
            <c:strRef>
              <c:f>Лист5!$C$1</c:f>
              <c:strCache>
                <c:ptCount val="1"/>
                <c:pt idx="0">
                  <c:v>удовлетворительно</c:v>
                </c:pt>
              </c:strCache>
            </c:strRef>
          </c:tx>
          <c:dLbls>
            <c:showVal val="1"/>
          </c:dLbls>
          <c:cat>
            <c:strRef>
              <c:f>Лист5!$A$2:$A$9</c:f>
              <c:strCache>
                <c:ptCount val="8"/>
                <c:pt idx="0">
                  <c:v>Кредитование</c:v>
                </c:pt>
                <c:pt idx="1">
                  <c:v>Вклады/сбережения</c:v>
                </c:pt>
                <c:pt idx="2">
                  <c:v>Платежные услуги (онлайн платежи, переводы P2P (с карты на карту), POS-терминалы и др.)</c:v>
                </c:pt>
                <c:pt idx="3">
                  <c:v>ОСАГО</c:v>
                </c:pt>
                <c:pt idx="4">
                  <c:v>КАСКО</c:v>
                </c:pt>
                <c:pt idx="5">
                  <c:v>Страхование имущества</c:v>
                </c:pt>
                <c:pt idx="6">
                  <c:v>Получение микрозайма</c:v>
                </c:pt>
                <c:pt idx="7">
                  <c:v>Услуги ломбардов</c:v>
                </c:pt>
              </c:strCache>
            </c:strRef>
          </c:cat>
          <c:val>
            <c:numRef>
              <c:f>Лист5!$C$2:$C$9</c:f>
              <c:numCache>
                <c:formatCode>General</c:formatCode>
                <c:ptCount val="8"/>
                <c:pt idx="0">
                  <c:v>63</c:v>
                </c:pt>
                <c:pt idx="1">
                  <c:v>79</c:v>
                </c:pt>
                <c:pt idx="2">
                  <c:v>94</c:v>
                </c:pt>
                <c:pt idx="3">
                  <c:v>79</c:v>
                </c:pt>
                <c:pt idx="4">
                  <c:v>17</c:v>
                </c:pt>
                <c:pt idx="5">
                  <c:v>43</c:v>
                </c:pt>
                <c:pt idx="6">
                  <c:v>1</c:v>
                </c:pt>
                <c:pt idx="7">
                  <c:v>2</c:v>
                </c:pt>
              </c:numCache>
            </c:numRef>
          </c:val>
        </c:ser>
        <c:ser>
          <c:idx val="2"/>
          <c:order val="2"/>
          <c:tx>
            <c:strRef>
              <c:f>Лист5!$D$1</c:f>
              <c:strCache>
                <c:ptCount val="1"/>
                <c:pt idx="0">
                  <c:v>скорее удовлетворительно</c:v>
                </c:pt>
              </c:strCache>
            </c:strRef>
          </c:tx>
          <c:dLbls>
            <c:showVal val="1"/>
          </c:dLbls>
          <c:cat>
            <c:strRef>
              <c:f>Лист5!$A$2:$A$9</c:f>
              <c:strCache>
                <c:ptCount val="8"/>
                <c:pt idx="0">
                  <c:v>Кредитование</c:v>
                </c:pt>
                <c:pt idx="1">
                  <c:v>Вклады/сбережения</c:v>
                </c:pt>
                <c:pt idx="2">
                  <c:v>Платежные услуги (онлайн платежи, переводы P2P (с карты на карту), POS-терминалы и др.)</c:v>
                </c:pt>
                <c:pt idx="3">
                  <c:v>ОСАГО</c:v>
                </c:pt>
                <c:pt idx="4">
                  <c:v>КАСКО</c:v>
                </c:pt>
                <c:pt idx="5">
                  <c:v>Страхование имущества</c:v>
                </c:pt>
                <c:pt idx="6">
                  <c:v>Получение микрозайма</c:v>
                </c:pt>
                <c:pt idx="7">
                  <c:v>Услуги ломбардов</c:v>
                </c:pt>
              </c:strCache>
            </c:strRef>
          </c:cat>
          <c:val>
            <c:numRef>
              <c:f>Лист5!$D$2:$D$9</c:f>
              <c:numCache>
                <c:formatCode>General</c:formatCode>
                <c:ptCount val="8"/>
                <c:pt idx="0">
                  <c:v>14</c:v>
                </c:pt>
                <c:pt idx="1">
                  <c:v>15</c:v>
                </c:pt>
                <c:pt idx="2">
                  <c:v>0</c:v>
                </c:pt>
                <c:pt idx="3">
                  <c:v>15</c:v>
                </c:pt>
                <c:pt idx="4">
                  <c:v>15</c:v>
                </c:pt>
                <c:pt idx="5">
                  <c:v>0</c:v>
                </c:pt>
                <c:pt idx="6">
                  <c:v>15</c:v>
                </c:pt>
                <c:pt idx="7">
                  <c:v>14</c:v>
                </c:pt>
              </c:numCache>
            </c:numRef>
          </c:val>
        </c:ser>
        <c:ser>
          <c:idx val="3"/>
          <c:order val="3"/>
          <c:tx>
            <c:strRef>
              <c:f>Лист5!$E$1</c:f>
              <c:strCache>
                <c:ptCount val="1"/>
                <c:pt idx="0">
                  <c:v>скорее неудовлетворительно</c:v>
                </c:pt>
              </c:strCache>
            </c:strRef>
          </c:tx>
          <c:dLbls>
            <c:dLbl>
              <c:idx val="6"/>
              <c:layout>
                <c:manualLayout>
                  <c:x val="1.9900497512438664E-3"/>
                  <c:y val="0"/>
                </c:manualLayout>
              </c:layout>
              <c:dLblPos val="ctr"/>
              <c:showVal val="1"/>
            </c:dLbl>
            <c:dLblPos val="ctr"/>
            <c:showVal val="1"/>
          </c:dLbls>
          <c:cat>
            <c:strRef>
              <c:f>Лист5!$A$2:$A$9</c:f>
              <c:strCache>
                <c:ptCount val="8"/>
                <c:pt idx="0">
                  <c:v>Кредитование</c:v>
                </c:pt>
                <c:pt idx="1">
                  <c:v>Вклады/сбережения</c:v>
                </c:pt>
                <c:pt idx="2">
                  <c:v>Платежные услуги (онлайн платежи, переводы P2P (с карты на карту), POS-терминалы и др.)</c:v>
                </c:pt>
                <c:pt idx="3">
                  <c:v>ОСАГО</c:v>
                </c:pt>
                <c:pt idx="4">
                  <c:v>КАСКО</c:v>
                </c:pt>
                <c:pt idx="5">
                  <c:v>Страхование имущества</c:v>
                </c:pt>
                <c:pt idx="6">
                  <c:v>Получение микрозайма</c:v>
                </c:pt>
                <c:pt idx="7">
                  <c:v>Услуги ломбардов</c:v>
                </c:pt>
              </c:strCache>
            </c:strRef>
          </c:cat>
          <c:val>
            <c:numRef>
              <c:f>Лист5!$E$2:$E$9</c:f>
              <c:numCache>
                <c:formatCode>General</c:formatCode>
                <c:ptCount val="8"/>
                <c:pt idx="0">
                  <c:v>1</c:v>
                </c:pt>
                <c:pt idx="1">
                  <c:v>2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15</c:v>
                </c:pt>
                <c:pt idx="6">
                  <c:v>0</c:v>
                </c:pt>
                <c:pt idx="7">
                  <c:v>0</c:v>
                </c:pt>
              </c:numCache>
            </c:numRef>
          </c:val>
        </c:ser>
        <c:ser>
          <c:idx val="4"/>
          <c:order val="4"/>
          <c:tx>
            <c:strRef>
              <c:f>Лист5!$F$1</c:f>
              <c:strCache>
                <c:ptCount val="1"/>
                <c:pt idx="0">
                  <c:v>неудовлетворительно</c:v>
                </c:pt>
              </c:strCache>
            </c:strRef>
          </c:tx>
          <c:dLbls>
            <c:delete val="1"/>
          </c:dLbls>
          <c:cat>
            <c:strRef>
              <c:f>Лист5!$A$2:$A$9</c:f>
              <c:strCache>
                <c:ptCount val="8"/>
                <c:pt idx="0">
                  <c:v>Кредитование</c:v>
                </c:pt>
                <c:pt idx="1">
                  <c:v>Вклады/сбережения</c:v>
                </c:pt>
                <c:pt idx="2">
                  <c:v>Платежные услуги (онлайн платежи, переводы P2P (с карты на карту), POS-терминалы и др.)</c:v>
                </c:pt>
                <c:pt idx="3">
                  <c:v>ОСАГО</c:v>
                </c:pt>
                <c:pt idx="4">
                  <c:v>КАСКО</c:v>
                </c:pt>
                <c:pt idx="5">
                  <c:v>Страхование имущества</c:v>
                </c:pt>
                <c:pt idx="6">
                  <c:v>Получение микрозайма</c:v>
                </c:pt>
                <c:pt idx="7">
                  <c:v>Услуги ломбардов</c:v>
                </c:pt>
              </c:strCache>
            </c:strRef>
          </c:cat>
          <c:val>
            <c:numRef>
              <c:f>Лист5!$F$2:$F$9</c:f>
              <c:numCache>
                <c:formatCode>General</c:formatCode>
                <c:ptCount val="8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6">
                  <c:v>0</c:v>
                </c:pt>
                <c:pt idx="7">
                  <c:v>0</c:v>
                </c:pt>
              </c:numCache>
            </c:numRef>
          </c:val>
        </c:ser>
        <c:ser>
          <c:idx val="5"/>
          <c:order val="5"/>
          <c:tx>
            <c:strRef>
              <c:f>Лист5!$G$1</c:f>
              <c:strCache>
                <c:ptCount val="1"/>
              </c:strCache>
            </c:strRef>
          </c:tx>
          <c:dLbls>
            <c:showVal val="1"/>
          </c:dLbls>
          <c:cat>
            <c:strRef>
              <c:f>Лист5!$A$2:$A$9</c:f>
              <c:strCache>
                <c:ptCount val="8"/>
                <c:pt idx="0">
                  <c:v>Кредитование</c:v>
                </c:pt>
                <c:pt idx="1">
                  <c:v>Вклады/сбережения</c:v>
                </c:pt>
                <c:pt idx="2">
                  <c:v>Платежные услуги (онлайн платежи, переводы P2P (с карты на карту), POS-терминалы и др.)</c:v>
                </c:pt>
                <c:pt idx="3">
                  <c:v>ОСАГО</c:v>
                </c:pt>
                <c:pt idx="4">
                  <c:v>КАСКО</c:v>
                </c:pt>
                <c:pt idx="5">
                  <c:v>Страхование имущества</c:v>
                </c:pt>
                <c:pt idx="6">
                  <c:v>Получение микрозайма</c:v>
                </c:pt>
                <c:pt idx="7">
                  <c:v>Услуги ломбардов</c:v>
                </c:pt>
              </c:strCache>
            </c:strRef>
          </c:cat>
          <c:val>
            <c:numRef>
              <c:f>Лист5!$G$2:$G$9</c:f>
              <c:numCache>
                <c:formatCode>General</c:formatCode>
                <c:ptCount val="8"/>
              </c:numCache>
            </c:numRef>
          </c:val>
        </c:ser>
        <c:dLbls>
          <c:showVal val="1"/>
        </c:dLbls>
        <c:overlap val="100"/>
        <c:axId val="125791616"/>
        <c:axId val="126588032"/>
      </c:barChart>
      <c:catAx>
        <c:axId val="125791616"/>
        <c:scaling>
          <c:orientation val="minMax"/>
        </c:scaling>
        <c:axPos val="l"/>
        <c:tickLblPos val="nextTo"/>
        <c:txPr>
          <a:bodyPr/>
          <a:lstStyle/>
          <a:p>
            <a:pPr>
              <a:defRPr sz="900"/>
            </a:pPr>
            <a:endParaRPr lang="ru-RU"/>
          </a:p>
        </c:txPr>
        <c:crossAx val="126588032"/>
        <c:crosses val="autoZero"/>
        <c:auto val="1"/>
        <c:lblAlgn val="ctr"/>
        <c:lblOffset val="100"/>
      </c:catAx>
      <c:valAx>
        <c:axId val="126588032"/>
        <c:scaling>
          <c:orientation val="minMax"/>
        </c:scaling>
        <c:axPos val="b"/>
        <c:majorGridlines/>
        <c:numFmt formatCode="0%" sourceLinked="1"/>
        <c:tickLblPos val="nextTo"/>
        <c:crossAx val="125791616"/>
        <c:crosses val="autoZero"/>
        <c:crossBetween val="between"/>
      </c:valAx>
    </c:plotArea>
    <c:legend>
      <c:legendPos val="r"/>
      <c:legendEntry>
        <c:idx val="5"/>
        <c:delete val="1"/>
      </c:legendEntry>
      <c:layout>
        <c:manualLayout>
          <c:xMode val="edge"/>
          <c:yMode val="edge"/>
          <c:x val="0.68731551871519581"/>
          <c:y val="0.29207246428582789"/>
          <c:w val="0.30986468251484561"/>
          <c:h val="0.36946969249422756"/>
        </c:manualLayout>
      </c:layout>
    </c:legend>
    <c:plotVisOnly val="1"/>
    <c:dispBlanksAs val="gap"/>
  </c:chart>
  <c:spPr>
    <a:ln>
      <a:noFill/>
    </a:ln>
  </c:spPr>
  <c:externalData r:id="rId2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hart>
    <c:plotArea>
      <c:layout/>
      <c:barChart>
        <c:barDir val="bar"/>
        <c:grouping val="clustered"/>
        <c:ser>
          <c:idx val="0"/>
          <c:order val="0"/>
          <c:dLbls>
            <c:showVal val="1"/>
          </c:dLbls>
          <c:cat>
            <c:strRef>
              <c:f>'развитие логистики'!$A$1:$A$10</c:f>
              <c:strCache>
                <c:ptCount val="10"/>
                <c:pt idx="0">
                  <c:v>Оптимизация затрат по всей цепочке поставок</c:v>
                </c:pt>
                <c:pt idx="1">
                  <c:v>Повышение требований к логистическому сервису</c:v>
                </c:pt>
                <c:pt idx="2">
                  <c:v>Увеличение объема логистической инфраструктуры</c:v>
                </c:pt>
                <c:pt idx="3">
                  <c:v>Автоматизация</c:v>
                </c:pt>
                <c:pt idx="4">
                  <c:v>Внедрение инновационных технологий</c:v>
                </c:pt>
                <c:pt idx="5">
                  <c:v>Высокая конкуренция у перевозчиков</c:v>
                </c:pt>
                <c:pt idx="6">
                  <c:v>Профицит складских помещений</c:v>
                </c:pt>
                <c:pt idx="7">
                  <c:v>Повышение качества работы PL-провайдеров</c:v>
                </c:pt>
                <c:pt idx="8">
                  <c:v>Внедрение систем управления класса TMS и WMS</c:v>
                </c:pt>
                <c:pt idx="9">
                  <c:v>Сокращение импорта</c:v>
                </c:pt>
              </c:strCache>
            </c:strRef>
          </c:cat>
          <c:val>
            <c:numRef>
              <c:f>'развитие логистики'!$B$1:$B$10</c:f>
              <c:numCache>
                <c:formatCode>General</c:formatCode>
                <c:ptCount val="10"/>
                <c:pt idx="0">
                  <c:v>81</c:v>
                </c:pt>
                <c:pt idx="1">
                  <c:v>0</c:v>
                </c:pt>
                <c:pt idx="2">
                  <c:v>1</c:v>
                </c:pt>
                <c:pt idx="3">
                  <c:v>7</c:v>
                </c:pt>
                <c:pt idx="4">
                  <c:v>1</c:v>
                </c:pt>
                <c:pt idx="5">
                  <c:v>2</c:v>
                </c:pt>
                <c:pt idx="6">
                  <c:v>1</c:v>
                </c:pt>
                <c:pt idx="7">
                  <c:v>1</c:v>
                </c:pt>
                <c:pt idx="8">
                  <c:v>3</c:v>
                </c:pt>
                <c:pt idx="9">
                  <c:v>3</c:v>
                </c:pt>
              </c:numCache>
            </c:numRef>
          </c:val>
        </c:ser>
        <c:dLbls>
          <c:showVal val="1"/>
        </c:dLbls>
        <c:axId val="131391488"/>
        <c:axId val="131393024"/>
      </c:barChart>
      <c:catAx>
        <c:axId val="131391488"/>
        <c:scaling>
          <c:orientation val="minMax"/>
        </c:scaling>
        <c:axPos val="l"/>
        <c:tickLblPos val="nextTo"/>
        <c:crossAx val="131393024"/>
        <c:crosses val="autoZero"/>
        <c:auto val="1"/>
        <c:lblAlgn val="ctr"/>
        <c:lblOffset val="100"/>
      </c:catAx>
      <c:valAx>
        <c:axId val="131393024"/>
        <c:scaling>
          <c:orientation val="minMax"/>
        </c:scaling>
        <c:axPos val="b"/>
        <c:majorGridlines/>
        <c:numFmt formatCode="General" sourceLinked="1"/>
        <c:tickLblPos val="nextTo"/>
        <c:crossAx val="131391488"/>
        <c:crosses val="autoZero"/>
        <c:crossBetween val="between"/>
      </c:valAx>
    </c:plotArea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F1637-A494-44D4-A6F3-50FB80E70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17625</TotalTime>
  <Pages>1</Pages>
  <Words>34958</Words>
  <Characters>199264</Characters>
  <Application>Microsoft Office Word</Application>
  <DocSecurity>0</DocSecurity>
  <Lines>1660</Lines>
  <Paragraphs>467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Georgiy R. Grusha</dc:creator>
  <cp:lastModifiedBy>C59A-3</cp:lastModifiedBy>
  <cp:revision>1318</cp:revision>
  <cp:lastPrinted>2021-02-10T15:04:00Z</cp:lastPrinted>
  <dcterms:created xsi:type="dcterms:W3CDTF">2017-01-31T06:11:00Z</dcterms:created>
  <dcterms:modified xsi:type="dcterms:W3CDTF">2021-02-10T15:22:00Z</dcterms:modified>
</cp:coreProperties>
</file>