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B2E0" w14:textId="77777777" w:rsidR="005C09CB" w:rsidRDefault="005C09CB" w:rsidP="009F38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132391B" w14:textId="77777777" w:rsidR="005C09CB" w:rsidRDefault="005C09CB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EC592DB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3C9FB16D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55668294" w14:textId="1DB8CEAE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 по состоянию на 1 января 20</w:t>
      </w:r>
      <w:r w:rsidR="00EB3A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22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58AC5BC1" w14:textId="77777777" w:rsidR="00687B13" w:rsidRPr="00040E07" w:rsidRDefault="00687B13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748DBD8" w14:textId="77777777" w:rsidR="007E1A11" w:rsidRPr="00040E07" w:rsidRDefault="0070135C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7126DA69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7A95F264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842"/>
        <w:gridCol w:w="2268"/>
        <w:gridCol w:w="1985"/>
        <w:gridCol w:w="992"/>
        <w:gridCol w:w="2693"/>
        <w:gridCol w:w="1701"/>
        <w:gridCol w:w="2268"/>
      </w:tblGrid>
      <w:tr w:rsidR="007829AC" w:rsidRPr="00040E07" w14:paraId="0BFFD04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0D718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89BC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1D0DA00D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1DC61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5E303DEB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BC4418D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3AE9E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EA88F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54286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F1DD5" w14:textId="0A109974" w:rsidR="00F972A0" w:rsidRPr="00040E07" w:rsidRDefault="00F972A0" w:rsidP="002D4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826A9" w14:textId="77777777" w:rsidR="00F972A0" w:rsidRPr="00040E07" w:rsidRDefault="00F972A0" w:rsidP="00633A8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7829AC" w:rsidRPr="00040E07" w14:paraId="58E2F49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E892" w14:textId="77777777" w:rsidR="00F972A0" w:rsidRPr="00040E0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17A3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133E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187F97" w14:textId="56F2CE4D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38040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BDA29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D389A" w14:textId="3D796709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14065" w14:textId="77777777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2CC2" w14:textId="24EE6B73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09F00B02" w14:textId="72BCDFA2" w:rsidR="00F972A0" w:rsidRPr="00040E0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B98EB5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D11E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594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ED3D3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D845AD2" w14:textId="49909C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D1D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10B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6722C" w14:textId="7572A0A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6DE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4C9E" w14:textId="5E0C9CF6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6AEF5B92" w14:textId="63ADDF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C40861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A8B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D68E7" w14:textId="498A25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Лицей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4BB5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4E45D3" w14:textId="58A11C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99C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C57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24A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F8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74D9" w14:textId="0A579C1C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922EF3B" w14:textId="36511E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6E45A6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43FF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803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615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A005D6" w14:textId="772494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CA6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17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6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4D7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2738" w14:textId="0C9D51CB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1448F98" w14:textId="29029B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F7014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855D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222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275F3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91ACD2" w14:textId="526ABE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FBC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A58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AB9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2CA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9A1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</w:p>
          <w:p w14:paraId="6E737C2F" w14:textId="1913C977" w:rsidR="00F32EA4" w:rsidRDefault="00F32EA4" w:rsidP="002D487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211910 от 22.11.2012 г.</w:t>
            </w:r>
          </w:p>
        </w:tc>
      </w:tr>
      <w:tr w:rsidR="007829AC" w:rsidRPr="00040E07" w14:paraId="7270E8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814E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80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C2C48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735EAFC" w14:textId="40EB75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496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79A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6BB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3A7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40F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</w:p>
          <w:p w14:paraId="34DBE1C4" w14:textId="5722792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211911 от 22.11.2012 г.</w:t>
            </w:r>
          </w:p>
        </w:tc>
      </w:tr>
      <w:tr w:rsidR="007829AC" w:rsidRPr="00040E07" w14:paraId="7CF6636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80D9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E54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C032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888C40" w14:textId="020B7F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94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631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4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7C4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52FD" w14:textId="37A7B6C2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C240591" w14:textId="4982BE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C7542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0CE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520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213E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C5513E" w14:textId="0E4DE7C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90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62F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EDC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FD9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12852417,42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6CEE" w14:textId="381B0632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D8C5A68" w14:textId="34988F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4FE64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496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BBF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4933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F3E451F" w14:textId="798171B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EBC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81A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E84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CE3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75D3" w14:textId="7FC97E35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161EE44" w14:textId="65EFC3A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F6941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455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AEC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A571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E2947E3" w14:textId="42C134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78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23:11:0603070:644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28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898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493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3E3A" w14:textId="6FFBB37C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F7BE767" w14:textId="3CDEFF6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6C9830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82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A1B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5A4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EBF4A6" w14:textId="06EB0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577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23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92E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98E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4B14" w14:textId="26217C2F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34885100" w14:textId="61D5242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C298D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9DE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2A3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0E66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DE3961" w14:textId="31828F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BF1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38B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BF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B0A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1C43" w14:textId="6DA5CC59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33039E4" w14:textId="532226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32AF2C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8D2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483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3451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A44607" w14:textId="1B52DA7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F34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3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8C6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D5B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E3AB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23-АМ </w:t>
            </w:r>
          </w:p>
          <w:p w14:paraId="6543C008" w14:textId="4A2D11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118531 от 20.09.2013 г.</w:t>
            </w:r>
          </w:p>
        </w:tc>
      </w:tr>
      <w:tr w:rsidR="007829AC" w:rsidRPr="00040E07" w14:paraId="7453D1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1CB5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372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5DA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6DA5A14" w14:textId="30CD8E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82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F2A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63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994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10C2" w14:textId="57501E50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69F3227" w14:textId="5C40E6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95C863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3DC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907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5BE2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039AD9" w14:textId="0C186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843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2FE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C8E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3EC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34A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</w:t>
            </w:r>
          </w:p>
          <w:p w14:paraId="0F945A65" w14:textId="4892B1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546894 от 14.12.2015 г.</w:t>
            </w:r>
          </w:p>
        </w:tc>
      </w:tr>
      <w:tr w:rsidR="007829AC" w:rsidRPr="00040E07" w14:paraId="60FA053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5EE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174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790E5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9E16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35C728" w14:textId="001C6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617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5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89F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7C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E290" w14:textId="5D426601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40B4F9D" w14:textId="2FF8BF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7190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5E36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175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75C937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A80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35BA41F" w14:textId="6209D7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40B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E2B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661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C96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511F" w14:textId="673E54A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D761BE6" w14:textId="4BA59B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822DD1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146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C0F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2A8F36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43D70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39F8FC" w14:textId="23CEDB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1B6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F06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CEA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0F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9FA9" w14:textId="74FE9F9E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2DA9F6C" w14:textId="4400E4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B45E6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849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373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4F2B01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2461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F5E81E" w14:textId="5645E1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6AC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2EF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64C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3C8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C470" w14:textId="72E2A9FF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121DDC7" w14:textId="4994FF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D5A19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4E3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11D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FD83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323BE88" w14:textId="70A763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16E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7D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B8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37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474D" w14:textId="6BF36125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F4E5312" w14:textId="0161EB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50671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620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BF8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372A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7CA4471" w14:textId="096799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070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979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429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7C4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EB47" w14:textId="43B7598D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  <w:p w14:paraId="1F69B30B" w14:textId="4E6A27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15.02.2010 г.</w:t>
            </w:r>
          </w:p>
        </w:tc>
      </w:tr>
      <w:tr w:rsidR="007829AC" w:rsidRPr="00040E07" w14:paraId="6F83628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D95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D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6694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DBA536" w14:textId="76016F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C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D0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A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FD1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3026" w14:textId="269881C6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611AF6B" w14:textId="01FDFA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F0B50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7B9E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372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78ED8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6C43FC" w14:textId="66D2BA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917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B4E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FCE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4E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578D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8284DCC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633A8E" w:rsidRPr="00633A8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260800 </w:t>
            </w:r>
          </w:p>
          <w:p w14:paraId="7C28A9E9" w14:textId="69F787F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7829AC" w:rsidRPr="00040E07" w14:paraId="231ACE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E94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7A6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DAF1C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575B0B4" w14:textId="630FD72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8BA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1AE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A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39C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EA9A" w14:textId="0830777E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B2FC80F" w14:textId="30BE18C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9E187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D0F1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814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F32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6A794F" w14:textId="14F3AB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CBC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8A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9E9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894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5AE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4F3480" w14:textId="41DCCF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38D27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DA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9F9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B38F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3058BA" w14:textId="43C3AB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8C7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995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6E7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725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2BF2" w14:textId="22433AB8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33A8E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6807EFF3" w14:textId="0DD8976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67D9A1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C6F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E9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1072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681B30" w14:textId="11E640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7CF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71A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F8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EE9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F50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74687F" w14:textId="7186B6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1BAFB58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2FC3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36C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B2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BC1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41E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43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443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519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E545B2" w14:textId="110A41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2BF4E7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4AD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79C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9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540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ACE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2CA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590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0306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BEBDE63" w14:textId="438348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5602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1DE2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57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2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FAB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679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4A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D21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B6D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918DFFE" w14:textId="4A30D10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50009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4FD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AA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70F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4B0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14C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CA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AC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467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119C750" w14:textId="34A5F9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25B560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9F7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4CC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EF98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B6689DE" w14:textId="5EBD5B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3E0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6CA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16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AEB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C81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D019FC6" w14:textId="21938F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61853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048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45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203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E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41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F0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B5F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51F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CD80C6C" w14:textId="54690B6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197E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084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862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673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B61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89A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A59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31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6415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DB74B9" w14:textId="0AE366B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112FC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15A2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C7D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A730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B3E68F" w14:textId="539699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0C5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0F4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F4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9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8CB1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44EE0CE" w14:textId="24B16A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D0B66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DA7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21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2038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15512BD" w14:textId="673AC9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CBC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C94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3C7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E5B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7AF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31F9106" w14:textId="7E6140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65CDD1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3A0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9BE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D75E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2D3205" w14:textId="465F2B5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4CB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528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4FA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3F2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144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459B20" w14:textId="44F02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024268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A734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44B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AAA3E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0E3AAA" w14:textId="3B70F0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D49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220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67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63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1CED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1EBDA57" w14:textId="5C4E2F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E01AA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6EA9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2DC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18149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C902521" w14:textId="57F201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D5E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988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733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D7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B04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DFC7D2" w14:textId="4DAB11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669F9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7164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ED7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23BF4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7BF2833" w14:textId="7269BF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D2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42F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1E2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D5E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18C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AF7905D" w14:textId="2CC9962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4BE81A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C18A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B1A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B865A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785D6420" w14:textId="30F2E22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72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4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026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42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7E57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8C69A9" w14:textId="1BCD76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BF394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127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93E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A07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01E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596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4F1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00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81F2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7AF5242" w14:textId="35C69C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3EFEBF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F783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40C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F5D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CD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764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FF6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BAC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2096812,98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A88F" w14:textId="77777777" w:rsidR="002D487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A3BD1E4" w14:textId="137AD9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06392E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C88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21B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4C3C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27F3BC88" w14:textId="1D3D6BF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478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67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A8635" w14:textId="53CB6D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B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47C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9BBB034" w14:textId="3A5D24D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A8A3B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89E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75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C7F6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4F4AB663" w14:textId="2CB818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Широкая,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3C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9B4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97ACC" w14:textId="3E26D9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8E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F2F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9E720D" w14:textId="493A12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1AB6FCD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C9B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F6A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B6F2C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1B29CA00" w14:textId="020092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727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5BB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A6A8" w14:textId="7361421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759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E8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560B970" w14:textId="2B1BD9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C14A04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EA7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84E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2081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0520581C" w14:textId="30B4E2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Степная, 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0DA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9F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2D442" w14:textId="7531C7B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5A8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B25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797F811" w14:textId="4132B8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BE484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4D60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E6F5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Филиал № 1 МОУ ООШ № 16 </w:t>
            </w:r>
          </w:p>
          <w:p w14:paraId="77A37A0B" w14:textId="2EED3E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FF87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558DFE57" w14:textId="19DE22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Степная, 13А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343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7DE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C071D" w14:textId="11C8BE3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9C1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EBA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1C75EB" w14:textId="27F8BA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FFB45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76A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2C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CE5B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00043284" w14:textId="204B38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4Б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28F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70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58224" w14:textId="5D36C1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E63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64D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A8A628" w14:textId="59130A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3A8FF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046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FE0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307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32D04C32" w14:textId="69C5EA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F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6F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4FE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0B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F58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FD6EF5A" w14:textId="7A1CCC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3CAEF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A26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2E9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212D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5BCE9255" w14:textId="4A4018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0B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671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E50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69E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0EC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BFA7E46" w14:textId="2D7E8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8229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8208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3294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</w:t>
            </w:r>
          </w:p>
          <w:p w14:paraId="3EE391A3" w14:textId="338168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5B4B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</w:t>
            </w:r>
          </w:p>
          <w:p w14:paraId="3B56EA77" w14:textId="3CCA01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Северная,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D9F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58F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D5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780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292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478B9F0" w14:textId="062E09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E1E6A4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0E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12B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26B1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7FAF92A8" w14:textId="51E233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A2D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15A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CCC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AC0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36E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A5E48DF" w14:textId="32C007B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EC2C6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0FD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0E5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67CE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215B050B" w14:textId="3C63231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D2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739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FFE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E91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EF9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B7FBEAE" w14:textId="32EAB3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4EAB04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379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A62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6B79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0F6CD8FF" w14:textId="253194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D5A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771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37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29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4D3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4261B1B" w14:textId="26B1B0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D0C62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5D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0F3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C47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FC8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7F2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00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30B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211000,14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84C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0BC608C" w14:textId="71302F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84EF2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ECA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DF4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A9A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FD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397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80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6A0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42E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A8B97E4" w14:textId="62B6CC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CD48CE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753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24D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665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E1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F82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8F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B37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7A2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8B68336" w14:textId="2516B6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8598D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D5A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779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33F0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7F4C9DA" w14:textId="7D3AA3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06B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BA0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4B4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854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139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BED4414" w14:textId="31DEF9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A2E90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3E0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08D68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</w:t>
            </w:r>
          </w:p>
          <w:p w14:paraId="7FEE3530" w14:textId="70D24F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3794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07B806D" w14:textId="0AB517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AB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F9F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587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A68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87F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ABAC544" w14:textId="5A56A0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4072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6E7A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225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4F92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28DF032" w14:textId="7D610C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54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2F9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1C1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9F8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18150,48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6A9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E8C3E58" w14:textId="39EECC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B0A8C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E7C0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9CB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CA89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CBD33F9" w14:textId="1876EFD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F9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1B3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107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AC4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EB6D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826940D" w14:textId="3145E5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237B05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7BD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334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9F96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C510310" w14:textId="1D3C37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F27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EE7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1D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CA5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C8C8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766EA4E" w14:textId="02BBA5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7829AC" w:rsidRPr="00040E07" w14:paraId="70E6059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5D9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7ECAD" w14:textId="77777777" w:rsidR="007829AC" w:rsidRDefault="007829AC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Мастерская </w:t>
            </w:r>
          </w:p>
          <w:p w14:paraId="5D164A7B" w14:textId="6852A3EF" w:rsidR="00F32EA4" w:rsidRDefault="007829AC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C2EB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B3425BA" w14:textId="0D21C5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30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E65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8B3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18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78D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F65010C" w14:textId="38FAA55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57105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189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3F3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ED72B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DC3E9D4" w14:textId="5F8905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E3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23:11:0202166:6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71C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4F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5F1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0880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A2B97F2" w14:textId="47768F5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1E3AAB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6C0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2D7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B2C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0E08183" w14:textId="1C8151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54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04D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798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A42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DDA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8847E4" w14:textId="2760E5B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9AE1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FA29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E21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35 имени Героя Советского Союза А.В.Гусько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AB321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5042104" w14:textId="63194C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383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8DD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476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41A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88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407379" w14:textId="2B3BBF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EE24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5E8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E39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687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606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26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6D1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D82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3CD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6F2B3F2" w14:textId="785410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0E67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A91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DB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14A72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8365BC7" w14:textId="5006DF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BA6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1FD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CC3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8BA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D275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EA1402" w14:textId="33419A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F420D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8138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1BA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6DC9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F4D1051" w14:textId="3C51BE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7FF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AA5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B1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50F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EBBA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3D49B9" w14:textId="1082DBD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06BE3B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C084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5F7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DC72E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61CE73E" w14:textId="4D4A6D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02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A2E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F4B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87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63C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E2DDC5E" w14:textId="2DB7F4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4B6A7E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B5D6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B6A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29F128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4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BE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D11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B79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D68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74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6FF560A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471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1B5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FDD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A4F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C02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E1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D6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AC86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3B275BB1" w14:textId="12FC1A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7829AC" w:rsidRPr="00040E07" w14:paraId="7AD97E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AC2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C8F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2F0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F92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E28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1C52" w14:textId="189D3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34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7A07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9BB8B3E" w14:textId="381F81A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DB1E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3D83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A8D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180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4C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3F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E377E" w14:textId="62A1BA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3D0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06D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D6E9FB" w14:textId="455C30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93E68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EFE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21D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AF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D68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180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AAA99" w14:textId="7178D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F7F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039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55216B9" w14:textId="2119BD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260929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A905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095E6" w14:textId="3EEF956B" w:rsidR="00F32EA4" w:rsidRP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  <w:r w:rsidR="007829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38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19F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8F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29FA1" w14:textId="446C25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2B8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AEB4" w14:textId="77777777" w:rsidR="00633A8E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773D934" w14:textId="10956E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6BF3A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521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983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2B7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93B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C0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71A54" w14:textId="03E988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9CD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00C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45D313" w14:textId="6224EB9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B3B8A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2B6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C51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E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42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7E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02B5D" w14:textId="3127C2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C3A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98751,96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C91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8BAA43C" w14:textId="0CDA160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65A4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D68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5B1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E2B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CB0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8D3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F7DB4" w14:textId="5D5763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65B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A22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A777F90" w14:textId="250A4A9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27D3A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534B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382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73E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499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2F9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70DD5" w14:textId="7C9FE4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7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CAE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4BFF094" w14:textId="02E76C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03C782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A27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181BA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Комплексная спортивно-игровая площадка </w:t>
            </w:r>
          </w:p>
          <w:p w14:paraId="33781EBF" w14:textId="08440B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VIII)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060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B83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369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8ABCA" w14:textId="1D1FA7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336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E43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№157 </w:t>
            </w:r>
          </w:p>
          <w:p w14:paraId="744BEFD3" w14:textId="1B5802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15.02.2010 г.</w:t>
            </w:r>
          </w:p>
        </w:tc>
      </w:tr>
      <w:tr w:rsidR="007829AC" w:rsidRPr="00040E07" w14:paraId="3760F25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A257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B3F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047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F5A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6FC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866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197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C0E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CD3B19" w14:textId="5F38030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8A9EA6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DDF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9E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C8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970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E55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061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DD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059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D62DDA" w14:textId="76C8F8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3B2E18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21B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9C6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04B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302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43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DE0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E9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DB9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0381CBB" w14:textId="76E236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3DF33B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245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2BD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7D1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55B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37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FC8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AD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383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BEB7B20" w14:textId="7BD5C5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10CE91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0036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522A3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Детсад ясли </w:t>
            </w:r>
          </w:p>
          <w:p w14:paraId="0B1FF717" w14:textId="5E8A9B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95EB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456F150" w14:textId="2211403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80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655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9F472" w14:textId="4C8BB05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84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048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AD74F60" w14:textId="6332A6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C677F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81C8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B78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C98B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4E5069" w14:textId="501359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7B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1AF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863BB" w14:textId="25FA13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B6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03C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9863336" w14:textId="0BCD25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13332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D66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98F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7E51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2F9048" w14:textId="428AD55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F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B11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C989E" w14:textId="05C6A5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7D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CA5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BF953DE" w14:textId="790FBD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9F40D2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D5D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30D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649F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1D57D5D" w14:textId="0C8C85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737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5ED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5E580" w14:textId="30D5F4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45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CC7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4F8DAF1" w14:textId="42D514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C77A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03C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1EF9D" w14:textId="627C10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(литер Г18)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8C4E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A520E1B" w14:textId="548054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42B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B2F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71886" w14:textId="1B122E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49A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CC8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1362F1" w14:textId="72486C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81DE92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0A3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77A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A288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13734A" w14:textId="4EE661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AC2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973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B4A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244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47C9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DED6A90" w14:textId="384AAA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33C392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785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76E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38EA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CD4182" w14:textId="389033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6D2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BAD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FB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290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B44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2BDFF9" w14:textId="2520B8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71E4BC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8B9D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94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9502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87AFE1F" w14:textId="207CE1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CA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0BF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8A0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FB2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49F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71EE405" w14:textId="341D664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51872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522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2B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D87C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E2B043B" w14:textId="38E4B9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E38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89F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4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43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0D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4095542" w14:textId="1EC888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EC1142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A96E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D31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34D8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BB446D" w14:textId="6B6F217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CF7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2E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07E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9C3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84B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52F32EA" w14:textId="333714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D1F2A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FBB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F6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2CED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5685A04" w14:textId="79A163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210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143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0A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8C5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C3C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3CE4B7" w14:textId="724C3F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10EB2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8B1D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C25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5A3E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E00447D" w14:textId="3276B1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2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450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81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BF1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CE5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A0947A8" w14:textId="468BE72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090C5F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9204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76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275F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6E5777" w14:textId="1DBE7D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E38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A23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D46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F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7EF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03B5DF7" w14:textId="1EAF4C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0E5D0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76A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42F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Навес шиферный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603C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2FECA532" w14:textId="380524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A29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692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6F3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66C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EEC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7C2D62" w14:textId="0242DBC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003CA0D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6793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626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4FAF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5BFFF5" w14:textId="710CEF4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18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1F1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F0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B4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1163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94C453" w14:textId="713462E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7157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2EE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056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FA78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7C1DE3C" w14:textId="295BE2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776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8F3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34E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D5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70789,14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67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1C2BE90" w14:textId="337EB1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00A6A7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62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FFD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38EA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8348623" w14:textId="049B7BA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A92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241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CE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E4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40112,82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BFF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B1AD92C" w14:textId="4BD17E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FB528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420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CB3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AA72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CA0DC4" w14:textId="43E5A1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EF2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E1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15E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2CE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577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3BDB427" w14:textId="758D3A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2576F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BA7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1ED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084C5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D7BE58C" w14:textId="259B26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0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3BE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5E0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78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987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3CE747C" w14:textId="1628E65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3CF804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C7C8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24D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B6A3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D872358" w14:textId="7C6268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3AD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E77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3B2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724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44E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E2530D7" w14:textId="2956D6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79AE5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9B5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224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7952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0A6F0DE" w14:textId="7637A3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341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3A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CD5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6A7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38559,24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EE8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C55EE12" w14:textId="6AE0F11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FECA6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EA6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7F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B1A3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BA8B0E5" w14:textId="39A1A1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71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F90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6F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728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DC7A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9E777D3" w14:textId="5060A6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DCC65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EB00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46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8659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418DB32" w14:textId="72BA5B2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E0B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D03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95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4FA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572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D8E0E6F" w14:textId="4F1B08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CFC9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A73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D7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2534E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816E63" w14:textId="5E6F7F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47E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65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512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33E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D9C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6CCB886" w14:textId="769005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11FE4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B48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665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F670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4C47CEB" w14:textId="1AF2BDF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911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A7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EC1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36C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7E6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B54D945" w14:textId="2A3861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36A96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4C10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DBF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3401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5CCCE0A" w14:textId="65D15D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90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F2D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03E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C11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3A7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663F2E8" w14:textId="582D01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EABF62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706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BE7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AA2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1C1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A65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520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40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9D8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F9E1583" w14:textId="24C257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4AFDF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E9BB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8B7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A3B3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715A24A" w14:textId="2DEE4B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FA0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455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E40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BF7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281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E148BB" w14:textId="1C3C02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6D601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80D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0F3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2C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A12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CF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CB7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A9F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B0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</w:tr>
      <w:tr w:rsidR="007829AC" w:rsidRPr="00040E07" w14:paraId="65C9B68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206A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6E5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6EF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C0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424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5A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69E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B6C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CA0F452" w14:textId="700A79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61549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CDA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CD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F7B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240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E6A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433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23A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AF37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9D7EC5" w14:textId="40BAB94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D4153F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0B97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824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4C9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6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13D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9BA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94C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32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г., решение №159 от 13.04.1992 г.</w:t>
            </w:r>
          </w:p>
        </w:tc>
      </w:tr>
      <w:tr w:rsidR="007829AC" w:rsidRPr="00040E07" w14:paraId="1F22E9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FAC8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BC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84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6C9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BF1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61C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2C8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57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65A975" w14:textId="4945AE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69DEF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7F1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A11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B0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DED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09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306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A61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4BD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E8A9C60" w14:textId="631364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5EF4B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979B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15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4D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1B0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DE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E80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596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62D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729B41B" w14:textId="389952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C80829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6D3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C1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1D1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7F0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61A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65D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AE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2EA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62E625E" w14:textId="0F95BE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FBAD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DED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8BA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191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677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BA0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8C2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0B2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348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F5CE64B" w14:textId="616F94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DA00A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C3F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938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F9D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81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D33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2E9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10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F80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76564F" w14:textId="067F15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083F1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896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B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2EF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17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339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15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66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B1D6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57F8B1A" w14:textId="3E88E9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B77BF6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9E6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6E5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1ED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7C8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E1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DAF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23E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B29F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26682F" w14:textId="3C1D2C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792C7F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75E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FFD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44DDD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A6A20A" w14:textId="616E62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30C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B1E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4F7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6EA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0580" w14:textId="63E571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23:11:0603070:249-23/230/2020-1 от 28.09.2020 г., 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13.04.1992 г.</w:t>
            </w:r>
          </w:p>
        </w:tc>
      </w:tr>
      <w:tr w:rsidR="007829AC" w:rsidRPr="00040E07" w14:paraId="3CD7790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DCE4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F7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AF0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Партизанский, </w:t>
            </w:r>
          </w:p>
          <w:p w14:paraId="7F63C341" w14:textId="1FEC00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Красноармейская,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692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06C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8AD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F8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2DEB" w14:textId="40CB84BE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7027AAFC" w14:textId="7DBE80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726BC0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A3E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BDF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9FF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60B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31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9C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51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9BEA" w14:textId="6A14903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78EF577" w14:textId="3AFC4E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D53D45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1180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34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808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DB1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23:11:0603110:165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C27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E5B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AD8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B27D" w14:textId="50DA845C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6FDAFF2" w14:textId="554C48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7829AC" w:rsidRPr="00040E07" w14:paraId="7AD4BB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6105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4B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247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4DF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358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AEE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1D0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1611" w14:textId="74392F5A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D344F59" w14:textId="0CA94B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0763738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725F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8B1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495AB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351DE84" w14:textId="62E2C7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Крымская, 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25F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1F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F33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244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6A1F" w14:textId="4BF8780C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E739E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528 </w:t>
            </w:r>
          </w:p>
          <w:p w14:paraId="12DB6FFA" w14:textId="77A55D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11.07.1994 г.</w:t>
            </w:r>
          </w:p>
        </w:tc>
      </w:tr>
      <w:tr w:rsidR="007829AC" w:rsidRPr="00040E07" w14:paraId="5C0436D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4EF1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54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А,под/А)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553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9CF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4C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A70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E18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F38C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C6D6640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23-АМ № 429148</w:t>
            </w:r>
          </w:p>
          <w:p w14:paraId="6996DF5F" w14:textId="4D5B237E" w:rsidR="00F32EA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18.02.2014 г.</w:t>
            </w:r>
          </w:p>
        </w:tc>
      </w:tr>
      <w:tr w:rsidR="007829AC" w:rsidRPr="00040E07" w14:paraId="0663A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9F06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8DF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17A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BAE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8C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BEA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EB5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E5C1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6D0ACDC" w14:textId="77777777" w:rsidR="00E739E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23-АМ № 118532 </w:t>
            </w:r>
          </w:p>
          <w:p w14:paraId="76BE8790" w14:textId="18F414DA" w:rsidR="00F32EA4" w:rsidRDefault="00F32EA4" w:rsidP="00E739E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20.09.2013 г.</w:t>
            </w:r>
          </w:p>
        </w:tc>
      </w:tr>
      <w:tr w:rsidR="007829AC" w:rsidRPr="00040E07" w14:paraId="27A6C48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510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4A8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796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667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A06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4AE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AF1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830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0CD1B8E" w14:textId="6E8460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FAF63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DE3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C6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C7E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D74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6E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A38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1B4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9B2C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D22EB73" w14:textId="3BA564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A7937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480D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EA0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FE4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C9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2D6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A08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28D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1041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8C467F" w14:textId="657AD3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43E780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065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4B9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83A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D4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26F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225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0CB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8A02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№736 </w:t>
            </w:r>
          </w:p>
          <w:p w14:paraId="722E45F3" w14:textId="74354E6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49687C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FB5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E28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19D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1A2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9BB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49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53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3D24" w14:textId="77777777" w:rsidR="00E739E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№736 </w:t>
            </w:r>
          </w:p>
          <w:p w14:paraId="79BC5727" w14:textId="14D143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0F69D3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065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E5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E11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5D3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E67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B21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2D4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99F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</w:t>
            </w:r>
          </w:p>
          <w:p w14:paraId="1A782D2D" w14:textId="4EBBDF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02.12.1998 г.</w:t>
            </w:r>
          </w:p>
        </w:tc>
      </w:tr>
      <w:tr w:rsidR="007829AC" w:rsidRPr="00040E07" w14:paraId="5CD4E5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A03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462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901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10F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C85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2D9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EA2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FF01" w14:textId="1ECC6B8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736 </w:t>
            </w:r>
          </w:p>
          <w:p w14:paraId="2DE24745" w14:textId="64FA92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02.12.1998 г.</w:t>
            </w:r>
          </w:p>
        </w:tc>
      </w:tr>
      <w:tr w:rsidR="007829AC" w:rsidRPr="00040E07" w14:paraId="0487F50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0C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C98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AFB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E0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D45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35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6D9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BAF1" w14:textId="2346A6D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666 </w:t>
            </w:r>
          </w:p>
          <w:p w14:paraId="2DF0A8C9" w14:textId="682FC4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05.09.1994 г.</w:t>
            </w:r>
          </w:p>
        </w:tc>
      </w:tr>
      <w:tr w:rsidR="007829AC" w:rsidRPr="00040E07" w14:paraId="28ECCD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9E0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E4A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B9F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37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7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795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040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686A" w14:textId="687A41F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 </w:t>
            </w:r>
          </w:p>
          <w:p w14:paraId="37D95DB5" w14:textId="314A6A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25.09.1998 г.</w:t>
            </w:r>
          </w:p>
        </w:tc>
      </w:tr>
      <w:tr w:rsidR="007829AC" w:rsidRPr="00040E07" w14:paraId="5C239EF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1A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9720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 № 16  </w:t>
            </w:r>
          </w:p>
          <w:p w14:paraId="4B070D05" w14:textId="3C8E88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5EF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88B54C0" w14:textId="725E7D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Верхняя,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F45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A0F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9DE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F0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555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 </w:t>
            </w:r>
          </w:p>
          <w:p w14:paraId="386A2BEB" w14:textId="0C35B3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23.01.1995 г.</w:t>
            </w:r>
          </w:p>
        </w:tc>
      </w:tr>
      <w:tr w:rsidR="007829AC" w:rsidRPr="00040E07" w14:paraId="7CE8DF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6B70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A2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82FE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527BCE05" w14:textId="1EBA7E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6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76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14D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74F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EA29" w14:textId="0D51A70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  <w:p w14:paraId="50483367" w14:textId="63BCD1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19.04.1996 г.</w:t>
            </w:r>
          </w:p>
        </w:tc>
      </w:tr>
      <w:tr w:rsidR="007829AC" w:rsidRPr="00040E07" w14:paraId="66AFF7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30A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B3D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6B49A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9233724" w14:textId="4AA2DF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720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FE9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8A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E70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E312" w14:textId="1082433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19DA4C5B" w14:textId="262910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07821E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31B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102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AF9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6635D74" w14:textId="4A5B59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51E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3F6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C1B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4FB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4973" w14:textId="70585B6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671,2</w:t>
            </w:r>
          </w:p>
          <w:p w14:paraId="197A6505" w14:textId="630AF5B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15.10.1997 г.</w:t>
            </w:r>
          </w:p>
        </w:tc>
      </w:tr>
      <w:tr w:rsidR="007829AC" w:rsidRPr="00040E07" w14:paraId="4BF2FF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26C7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8DE9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20 "Солнышко" </w:t>
            </w:r>
          </w:p>
          <w:p w14:paraId="7A68CED9" w14:textId="423914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402A0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D45A10" w14:textId="08DB3E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FD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F0B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9CB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F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0F97" w14:textId="08B69B5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2AFD214B" w14:textId="3F4888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059E9A7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1247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4B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EC4E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8F897C" w14:textId="5AE5A6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A40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47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85E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39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C0D6" w14:textId="607313D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5D865603" w14:textId="68F4F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1E8F1A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7A3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2F7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78A8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3AEBC39" w14:textId="327425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7A2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D74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59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DE3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735C" w14:textId="39CC8C1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671.2 </w:t>
            </w:r>
          </w:p>
          <w:p w14:paraId="0F8C9079" w14:textId="5749909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3C0561A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B17B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AE9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B41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8A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53B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7C9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762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3483" w14:textId="7726897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1C386EF5" w14:textId="1C7F5D3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504D40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11E4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3BA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E39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706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EC9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066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1D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23A0" w14:textId="1C75A9C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2C65968C" w14:textId="6A7379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6DDC9DE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A2E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4B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BEF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CBA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8F0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4A5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94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0F63" w14:textId="68FDF1B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703 </w:t>
            </w:r>
          </w:p>
          <w:p w14:paraId="370C4C6C" w14:textId="58A8A2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04.12.2001 г.</w:t>
            </w:r>
          </w:p>
        </w:tc>
      </w:tr>
      <w:tr w:rsidR="007829AC" w:rsidRPr="00040E07" w14:paraId="1D173B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A7F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1E08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22  </w:t>
            </w:r>
          </w:p>
          <w:p w14:paraId="2BB67A71" w14:textId="74DF53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DABA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283F940" w14:textId="63E9A3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Космонавтов,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C8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444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737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642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732C" w14:textId="712E871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150 </w:t>
            </w:r>
          </w:p>
          <w:p w14:paraId="3505082B" w14:textId="6B521D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19.03.2002 г.</w:t>
            </w:r>
          </w:p>
        </w:tc>
      </w:tr>
      <w:tr w:rsidR="007829AC" w:rsidRPr="00040E07" w14:paraId="16952F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EB9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BEA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0A2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2F9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CF5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C7F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669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BBE9" w14:textId="210265F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  <w:p w14:paraId="118AD835" w14:textId="5E4840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22.05.2002 г.</w:t>
            </w:r>
          </w:p>
        </w:tc>
      </w:tr>
      <w:tr w:rsidR="007829AC" w:rsidRPr="00040E07" w14:paraId="1CE9A75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342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B39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939D109" w14:textId="1560B0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526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A98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7D5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20D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A5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94FD" w14:textId="41D9CAE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278 </w:t>
            </w:r>
          </w:p>
          <w:p w14:paraId="3F46DF19" w14:textId="4C8E45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22.05.2005 г.</w:t>
            </w:r>
          </w:p>
        </w:tc>
      </w:tr>
      <w:tr w:rsidR="007829AC" w:rsidRPr="00040E07" w14:paraId="020CB6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6A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014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146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86E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258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3F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CE1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F013" w14:textId="5B4A893D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278 </w:t>
            </w:r>
          </w:p>
          <w:p w14:paraId="7C05B564" w14:textId="5C306D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22.05.2002 г.</w:t>
            </w:r>
          </w:p>
        </w:tc>
      </w:tr>
      <w:tr w:rsidR="007829AC" w:rsidRPr="00040E07" w14:paraId="1D092E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EC8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979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82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F4E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57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8EA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9CC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4AC6" w14:textId="557FCA4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1C69AC71" w14:textId="054FDF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17E8EC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377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976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F67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Широкая,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00E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23:11:0103013:48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381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214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6DE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5FC9" w14:textId="227F7C2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6D0946AB" w14:textId="1EC869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31AB44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5519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777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70A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17F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572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75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F73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1E4E" w14:textId="0FC9C74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647 </w:t>
            </w:r>
          </w:p>
          <w:p w14:paraId="7CC521B6" w14:textId="69FF53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26.11.2002 г.</w:t>
            </w:r>
          </w:p>
        </w:tc>
      </w:tr>
      <w:tr w:rsidR="007829AC" w:rsidRPr="00040E07" w14:paraId="6190161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1AFB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E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DADD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688EA8E" w14:textId="740F57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B14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017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801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37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A99B" w14:textId="4AEE6E4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451 </w:t>
            </w:r>
          </w:p>
          <w:p w14:paraId="5264013B" w14:textId="34C145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17.11.2004 г.</w:t>
            </w:r>
          </w:p>
        </w:tc>
      </w:tr>
      <w:tr w:rsidR="007829AC" w:rsidRPr="00040E07" w14:paraId="137D07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660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65B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633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4A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BB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7DB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828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C97A" w14:textId="38091C7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3FEA1D91" w14:textId="09989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60B2E3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C8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665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E73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3D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0E7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EFD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E17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D0A" w14:textId="5096D5E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358F977A" w14:textId="5D7829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0186FC9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2C2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6E2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544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671F73" w14:textId="3B23A6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E3D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B25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B85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D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FE80" w14:textId="4599E23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6FE6BA53" w14:textId="064C0B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6F7871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4D8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F7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E1D3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B411F0C" w14:textId="77E3C5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ED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604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574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449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77B1" w14:textId="3B88B1F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11B88950" w14:textId="00CB38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172736C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C87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83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A913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C9ECC91" w14:textId="3654B2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ABE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790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F9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5BB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BA95" w14:textId="061F79D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466 </w:t>
            </w:r>
          </w:p>
          <w:p w14:paraId="0E16AE3E" w14:textId="448370A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2DE746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D10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AE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93EE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4098D71A" w14:textId="2F81FB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0E3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EC4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6E1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76F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AE7D" w14:textId="009105CB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78 </w:t>
            </w:r>
          </w:p>
          <w:p w14:paraId="2AFFAEF2" w14:textId="0253A4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21.03.2004 г.</w:t>
            </w:r>
          </w:p>
        </w:tc>
      </w:tr>
      <w:tr w:rsidR="007829AC" w:rsidRPr="00040E07" w14:paraId="24E4AC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F7C1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58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A68B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8B41DF" w14:textId="7FDF25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AE7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D2F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4EA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2C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45CE" w14:textId="5697FF6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338588FA" w14:textId="1CD9C87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7B6C2BB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408A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C02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F0B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C5A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A27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A9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65A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ACC2" w14:textId="202F1221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71F26727" w14:textId="01E1D6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68818E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50E1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BBF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00E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E49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B12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06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E6B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8EAB" w14:textId="48D741E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230 </w:t>
            </w:r>
          </w:p>
          <w:p w14:paraId="4EDF530A" w14:textId="2B7C6B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4F6E43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25AC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22B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1A6A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160A6CE6" w14:textId="7E5473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67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8EF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801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6BF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B221" w14:textId="0507DA18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231 </w:t>
            </w:r>
          </w:p>
          <w:p w14:paraId="02A001B6" w14:textId="57F519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71A5C43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E98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2E3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3375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3CE85FF2" w14:textId="53C2A0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91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BB7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75B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D1F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4458" w14:textId="19466D6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231 </w:t>
            </w:r>
          </w:p>
          <w:p w14:paraId="4183A034" w14:textId="046593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04.07.2005 г.</w:t>
            </w:r>
          </w:p>
        </w:tc>
      </w:tr>
      <w:tr w:rsidR="007829AC" w:rsidRPr="00040E07" w14:paraId="074941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4EC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7694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«Золотое зернышко» </w:t>
            </w:r>
          </w:p>
          <w:p w14:paraId="5DD22D89" w14:textId="5B1CC03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9E49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6329D9C7" w14:textId="3DE032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48E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D4F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14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865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00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7829AC" w:rsidRPr="00040E07" w14:paraId="6165E35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BA03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E2C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B00DD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B2B589E" w14:textId="5F9495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38B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6C3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57F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820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F5DF" w14:textId="24CA6E9A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77390446" w14:textId="357B8D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342242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E9E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8DD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FD88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C87AD0A" w14:textId="26CCF6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612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FB4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9E3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ED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EC30" w14:textId="0501BEC6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135161D1" w14:textId="607246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255F838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19B7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67D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33F27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3B90F01" w14:textId="1AF2A6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16F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649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3F3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E62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FB7E" w14:textId="2F00679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6555BDCE" w14:textId="6658B7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5F8C658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6411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AED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8A1F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5ADE7A2" w14:textId="33CAB8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BEA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88F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68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AA4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1D9D" w14:textId="3D9274B4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3228BAA0" w14:textId="4624FB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3B90B2A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472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A7B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84F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6E5F5035" w14:textId="630A7F8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4E2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42D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0C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420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F64A" w14:textId="3693F25C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485D3A41" w14:textId="320CBC8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194180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328E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51D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1FCB7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4A9B3CF" w14:textId="085B76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3CC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42A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E27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3D5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424D" w14:textId="64C58C82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745 </w:t>
            </w:r>
          </w:p>
          <w:p w14:paraId="0B3C0968" w14:textId="6C5A4D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28.05.2007 г.</w:t>
            </w:r>
          </w:p>
        </w:tc>
      </w:tr>
      <w:tr w:rsidR="007829AC" w:rsidRPr="00040E07" w14:paraId="6A13978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E82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2C2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40D4B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1C3B1F01" w14:textId="73A8BB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123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4A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5FA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9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BADA" w14:textId="09AC564F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  <w:p w14:paraId="3124C12D" w14:textId="30DB64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7829AC" w:rsidRPr="00040E07" w14:paraId="126200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877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672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4A87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4AA1353E" w14:textId="211ED31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464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A73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D7C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85C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2294" w14:textId="3377CA93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634CBFAB" w14:textId="1CB82B9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65B08F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77D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6C9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70425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Орджоникидзе, </w:t>
            </w:r>
          </w:p>
          <w:p w14:paraId="7942CD87" w14:textId="0010B7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3A7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55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0C5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899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F83A" w14:textId="15A333E2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47F6E4B3" w14:textId="2F777D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B4D0CD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47D7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8E89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  <w:p w14:paraId="2CFF0C30" w14:textId="2C5DC9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14343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</w:t>
            </w:r>
          </w:p>
          <w:p w14:paraId="4F8356DE" w14:textId="3716B16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Светлая,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85C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FC78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A1B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6B2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5813" w14:textId="310A2DB5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202E4D02" w14:textId="7CF68F5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AA6AD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22F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BFA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0564F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Албаши, </w:t>
            </w:r>
          </w:p>
          <w:p w14:paraId="0754CEBF" w14:textId="519E690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C18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13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F1A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B44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8D19" w14:textId="6E8852F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7203BE6" w14:textId="34CD856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AA50F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B54F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6F0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0797B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</w:t>
            </w:r>
          </w:p>
          <w:p w14:paraId="11E3B238" w14:textId="6A6BFE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Красная,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8D6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B02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B69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B6D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FC55" w14:textId="7EE3C23E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5C134759" w14:textId="3725E4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5D4C63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DF4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B68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B50B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</w:t>
            </w:r>
          </w:p>
          <w:p w14:paraId="732AFB6C" w14:textId="14E14F4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Алтайская,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C43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4EE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15A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34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677F" w14:textId="029FAFC0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2179EB80" w14:textId="1DCC30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35AC711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B5A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9F7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C5F46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Ударный, </w:t>
            </w:r>
          </w:p>
          <w:p w14:paraId="309C9993" w14:textId="2143D1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Алтайская,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C72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27F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0F6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848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6D49" w14:textId="4326098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241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46513D60" w14:textId="1CFB47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7B3C3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BDB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063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6CE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FDA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3D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59E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FF4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4F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7829AC" w:rsidRPr="00040E07" w14:paraId="28310A3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1AB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DF7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042E2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E5FBD41" w14:textId="729FD5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C4C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E9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055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38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90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7829AC" w:rsidRPr="00040E07" w14:paraId="3AD84A7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270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424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C8A1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DA1DCD0" w14:textId="68A2CF0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109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5C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23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990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F8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7829AC" w:rsidRPr="00040E07" w14:paraId="11C3E8C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CEE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109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A2B5A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56DFCED4" w14:textId="254863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E89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7DA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8DB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E00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B8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7829AC" w:rsidRPr="00040E07" w14:paraId="5B7118A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4BC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4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3C398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76DA15" w14:textId="083BD5B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935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11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7E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EFD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8CA2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7829AC" w:rsidRPr="00040E07" w14:paraId="763B0C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B13B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7584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5C0EA11" w14:textId="47A07C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58399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E04EB0" w14:textId="4542FF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79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55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C7F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95B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443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7829AC" w:rsidRPr="00040E07" w14:paraId="166288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079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87EE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A126A41" w14:textId="649194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86C56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0F8325F8" w14:textId="23D65B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453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940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3AC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641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3AA3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23-АИ № 127944 от 07.10.2010 г.</w:t>
            </w:r>
          </w:p>
        </w:tc>
      </w:tr>
      <w:tr w:rsidR="007829AC" w:rsidRPr="00040E07" w14:paraId="146439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22E5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2C53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D8945DB" w14:textId="555A0E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Г2,Г5)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04B44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49B282" w14:textId="33E10C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1F7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C2D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63E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51B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C7C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385615 от 27.10.2010 г.</w:t>
            </w:r>
          </w:p>
        </w:tc>
      </w:tr>
      <w:tr w:rsidR="007829AC" w:rsidRPr="00040E07" w14:paraId="692CA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B08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CE4B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6624B8F" w14:textId="68B569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01ED0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F97029" w14:textId="2F7463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0AC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798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210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88E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2844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7829AC" w:rsidRPr="00040E07" w14:paraId="028515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293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1F23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5C55E285" w14:textId="0DCE140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7B8DE" w14:textId="77777777" w:rsidR="000D241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65DFDDCF" w14:textId="487ACA8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Калинина,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D31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A8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9BA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93D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8B77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7829AC" w:rsidRPr="00040E07" w14:paraId="2CDD73C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AE5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5AF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9824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8A345A2" w14:textId="418ED7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66А/1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353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B0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DE2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F5A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C58C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7829AC" w:rsidRPr="00040E07" w14:paraId="5FF66E8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FBD6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9F95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F0150DC" w14:textId="38169E0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0437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087F637" w14:textId="4208B1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D84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B2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F8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EBF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83FD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7829AC" w:rsidRPr="00040E07" w14:paraId="003581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B274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EC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173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FD5B6E1" w14:textId="394849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5BE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7F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40D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132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D1CE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7829AC" w:rsidRPr="00040E07" w14:paraId="06E2110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68D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68B78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F240CDD" w14:textId="379E72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F1C6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0E3DA5" w14:textId="19DE23C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FC8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C22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FE3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37A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EEB3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7829AC" w:rsidRPr="00040E07" w14:paraId="0CEF11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44F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CC859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54B6134" w14:textId="14415D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103F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37DCC9AE" w14:textId="30C15B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1DE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310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82B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CC7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5E28" w14:textId="77777777" w:rsidR="00F32EA4" w:rsidRDefault="00F32EA4" w:rsidP="007829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7829AC" w:rsidRPr="00040E07" w14:paraId="476BE06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F92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15D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B1DA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46AD3061" w14:textId="53A90C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5C6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F79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1C4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F2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1E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7829AC" w:rsidRPr="00040E07" w14:paraId="011193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3BD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1455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53C9DB1" w14:textId="61C8EB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A3D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2E6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199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45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B5D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AB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7829AC" w:rsidRPr="00040E07" w14:paraId="5C0E5C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EE5B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14ACB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5FCEBD1F" w14:textId="559DCF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1C5A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Привольная,</w:t>
            </w:r>
          </w:p>
          <w:p w14:paraId="193A4357" w14:textId="1D8E86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ул. Кирова, 76/1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620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23:11:0505102:43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C06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16A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C58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248000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3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23-АК № 036354 от 16.08.2011 г.</w:t>
            </w:r>
          </w:p>
        </w:tc>
      </w:tr>
      <w:tr w:rsidR="007829AC" w:rsidRPr="00040E07" w14:paraId="0FE4F51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2BE8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E57F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A5451A8" w14:textId="580F02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43EF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CD633C" w14:textId="2D99A9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4E0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15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629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3DC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F9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7829AC" w:rsidRPr="00040E07" w14:paraId="3ABBA3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BE7F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F3BF2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11FFDA6" w14:textId="51112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B3A50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0352A53F" w14:textId="52BF8E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A10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78A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730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969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57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7829AC" w:rsidRPr="00040E07" w14:paraId="4CC338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7A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8D2BF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74F3CCAD" w14:textId="729B7E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37F8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8000561" w14:textId="3EB8D1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Котовского, 110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B2F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8BC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80A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F5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C2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7829AC" w:rsidRPr="00040E07" w14:paraId="09FE88D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555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B2C1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628FCB5A" w14:textId="4EC9B8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6717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1792053" w14:textId="455125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9E7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F2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5CC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27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23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7829AC" w:rsidRPr="00040E07" w14:paraId="3313FF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57D9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CDEF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D3F2A7A" w14:textId="4697EA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74C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B4D3507" w14:textId="733B6F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83B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F48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A28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E68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66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7829AC" w:rsidRPr="00040E07" w14:paraId="5D1F26C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E2B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72C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339D262" w14:textId="67A190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B7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</w:t>
            </w:r>
          </w:p>
          <w:p w14:paraId="5C48A5F5" w14:textId="0D1487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Коминтерна, 52А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39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700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CF2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DB8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3CFC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79E83AA8" w14:textId="4CB0C4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7829AC" w:rsidRPr="00040E07" w14:paraId="71F53B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09C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A2C15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7128867F" w14:textId="2BC5A2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CB6C4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ABC9F90" w14:textId="5C4C30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220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C13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CEF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7C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D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7829AC" w:rsidRPr="00040E07" w14:paraId="27168F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911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FAC7D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  <w:p w14:paraId="735D2968" w14:textId="194A04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30DAE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580A7A9C" w14:textId="3B5C7F0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Кубанская,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E88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4D7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9C5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285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40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7829AC" w:rsidRPr="00040E07" w14:paraId="7FE4192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B27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F0599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65199C5" w14:textId="036A5A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303B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0384CEF2" w14:textId="4BC157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Чапаева, 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3CC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A69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29C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10B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EC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7829AC" w:rsidRPr="00040E07" w14:paraId="65A5D0A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694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72B67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D9766EA" w14:textId="00F68DB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238C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540DD4" w14:textId="4CF2D3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4A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5F5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D58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56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DF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7829AC" w:rsidRPr="00040E07" w14:paraId="6D8ADC4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B0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5D437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30DDB44A" w14:textId="6138CF4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A53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BB0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23:11:0309091:119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14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C5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F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DA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138447 от 14.09.2010 г.</w:t>
            </w:r>
          </w:p>
        </w:tc>
      </w:tr>
      <w:tr w:rsidR="007829AC" w:rsidRPr="00040E07" w14:paraId="4AE4F9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26F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8EF86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40EF797A" w14:textId="525B21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88D8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1408B3" w14:textId="5C68D6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EA1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7A4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D3C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6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57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7829AC" w:rsidRPr="00040E07" w14:paraId="0FC7EFF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CCC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9B581" w14:textId="77777777" w:rsidR="007829AC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63C0DA0" w14:textId="10A9A0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633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8E367E1" w14:textId="408B82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4D1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2D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5E0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155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7AF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7829AC" w:rsidRPr="00040E07" w14:paraId="164063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E79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BE7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F050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15C227" w14:textId="2B94F8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4E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5E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EDA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3C4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0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7829AC" w:rsidRPr="00040E07" w14:paraId="06427D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3B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20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B967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3F6D0CAF" w14:textId="144070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6C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80C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BD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B0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739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01ED437B" w14:textId="10C59F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7829AC" w:rsidRPr="00040E07" w14:paraId="7E04EF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40E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201C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2B1D2755" w14:textId="765F42C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50E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87AC012" w14:textId="2E3900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744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664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3DF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AFB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AC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7829AC" w:rsidRPr="00040E07" w14:paraId="661FC3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0FD3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B79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6FAE19BD" w14:textId="5F5ABA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0B82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51E58CE" w14:textId="087770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Дружбы, 12Г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195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1DE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2C6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64C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6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7829AC" w:rsidRPr="00040E07" w14:paraId="79E5BC0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802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2232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</w:t>
            </w:r>
          </w:p>
          <w:p w14:paraId="277C0B02" w14:textId="01F606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9221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BF02F3" w14:textId="41753E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0F9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0FF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C81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AA4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F6B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№184 </w:t>
            </w:r>
          </w:p>
          <w:p w14:paraId="4AE97978" w14:textId="0F3C2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26.05.2005 г.</w:t>
            </w:r>
          </w:p>
        </w:tc>
      </w:tr>
      <w:tr w:rsidR="007829AC" w:rsidRPr="00040E07" w14:paraId="0CE3D3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BEE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CC5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Теплопункт </w:t>
            </w:r>
          </w:p>
          <w:p w14:paraId="30B6062C" w14:textId="3B0E0F6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2424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1780A7" w14:textId="759E821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F69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0BE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6DE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DB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26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7829AC" w:rsidRPr="00040E07" w14:paraId="1AC64B1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966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5E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CED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CB160EF" w14:textId="54E4F9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07E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E41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193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940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DD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7829AC" w:rsidRPr="00040E07" w14:paraId="09E267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A6A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8056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101A20E0" w14:textId="793285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EBF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6BD830" w14:textId="0F72B16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186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A4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011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FAD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BF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7829AC" w:rsidRPr="00040E07" w14:paraId="359C0B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CE51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C8E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ЦТП-1 </w:t>
            </w:r>
          </w:p>
          <w:p w14:paraId="57B435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4BC8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775DA07" w14:textId="74639EE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Промысловая, 21А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A06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A18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999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FB5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6B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7829AC" w:rsidRPr="00040E07" w14:paraId="352150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B38D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48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FA12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1CD4E9" w14:textId="78510CA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0D9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912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7F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F96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65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№23-АЖ 237030 от 18.12.2009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</w:tr>
      <w:tr w:rsidR="007829AC" w:rsidRPr="00040E07" w14:paraId="4D9B22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6C2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720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237404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04BD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4D32FEA" w14:textId="67B58B5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Ленина, 25Б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1ED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A3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22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C5D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867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881FB87" w14:textId="50F88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A6EC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4C1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5BC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F7BC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FC6835D" w14:textId="185A8E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A65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1A3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B0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22B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B62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8648E3" w14:textId="384485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834F39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B3B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3DD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C263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5991662" w14:textId="1E0D1F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CA4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779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D91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3C6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0A9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№509 </w:t>
            </w:r>
          </w:p>
          <w:p w14:paraId="0B813E05" w14:textId="71C001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20.12.2004 г.</w:t>
            </w:r>
          </w:p>
        </w:tc>
      </w:tr>
      <w:tr w:rsidR="007829AC" w:rsidRPr="00040E07" w14:paraId="26583C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20D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638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8669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427A266" w14:textId="4DD1EE1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DE5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096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BF3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BF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1C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7829AC" w:rsidRPr="00040E07" w14:paraId="50892B3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5FA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B9A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0743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D231351" w14:textId="1C746E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904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DD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AB7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2D1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60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7829AC" w:rsidRPr="00040E07" w14:paraId="5807D1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ABFC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C32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1BF1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014603F" w14:textId="416873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CF1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D56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ECC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8EE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13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7829AC" w:rsidRPr="00040E07" w14:paraId="228DDA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00A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E8B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E720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2C7AE17" w14:textId="2CACDE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E9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4E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BFF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50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C3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7829AC" w:rsidRPr="00040E07" w14:paraId="0A315C4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A648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F47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432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C9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33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27A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D2E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5A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7829AC" w:rsidRPr="00040E07" w14:paraId="286B4C7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DC83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6B7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F1B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A1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BE3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A1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204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E9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7829AC" w:rsidRPr="00040E07" w14:paraId="2D9E20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FC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DEA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488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C5F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7B1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C8F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9B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3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7829AC" w:rsidRPr="00040E07" w14:paraId="43031B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EFF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897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Сооружение (Ограждение железобетонное на территории полигона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захоронения ТБО)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A8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ABF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B7F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9F1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F92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B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903330 от 13.04.2016 г.</w:t>
            </w:r>
          </w:p>
        </w:tc>
      </w:tr>
      <w:tr w:rsidR="007829AC" w:rsidRPr="00040E07" w14:paraId="38F4804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053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0AC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5FFA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D51F80F" w14:textId="2ABBFA1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62B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200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CF6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A51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55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230AF3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94B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BF4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268B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B152A2" w14:textId="31DC6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FE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B57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A48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C7E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62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7829AC" w:rsidRPr="00040E07" w14:paraId="693005A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337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AEF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1D4F9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47048E6" w14:textId="41A90FD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97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C3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9B2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DC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06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7829AC" w:rsidRPr="00040E07" w14:paraId="7DA823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5A4D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1CF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C5C1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ABFE80" w14:textId="45E3FF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F3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C4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2E7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2FB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F5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7829AC" w:rsidRPr="00040E07" w14:paraId="6ADD28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E1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182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 (литер Б, Б1, Б2, б, б1)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1B45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3628C3" w14:textId="78F67CE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677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1D3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22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69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2D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7829AC" w:rsidRPr="00040E07" w14:paraId="18207B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B6A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DA2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C28B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AEB1D88" w14:textId="5F10E1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D0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4E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8DB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113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27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7829AC" w:rsidRPr="00040E07" w14:paraId="2B8086D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428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38F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890E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0E132E" w14:textId="72D297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2B6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127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E0B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8DC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1E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7829AC" w:rsidRPr="00040E07" w14:paraId="0012BD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2A5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68C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779B3B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1D9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464776" w14:textId="41DBD1F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 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04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A2B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256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62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53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7829AC" w:rsidRPr="00040E07" w14:paraId="06DA245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B2E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AAF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84D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DE34C14" w14:textId="3704DF5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49Г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A84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5C4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CF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4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3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7829AC" w:rsidRPr="00040E07" w14:paraId="03F9495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0362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96F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0D1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9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260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99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5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D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7829AC" w:rsidRPr="00040E07" w14:paraId="6F77149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F211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2A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5E6E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2DF079" w14:textId="60D3DC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22А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F14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D8A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68F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04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DD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7829AC" w:rsidRPr="00040E07" w14:paraId="28797E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D9F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659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04BD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739B88" w14:textId="6F673F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38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275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C9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3F6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7E4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BF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7829AC" w:rsidRPr="00040E07" w14:paraId="41AC2E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93B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BF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4AF0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179CF756" w14:textId="2B9B29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Восточная,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96E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23:11:0103069:23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1F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B0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AE2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2089244,34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E7F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AE72CBD" w14:textId="12A8FE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3919FC3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AD5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D95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F2B9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5F725A" w14:textId="1ADCA83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2AC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61C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FC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1F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A0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7829AC" w:rsidRPr="00040E07" w14:paraId="2C1499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CBB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C48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8881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A5A7AC" w14:textId="136D9F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E37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A23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01D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29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B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7829AC" w:rsidRPr="00040E07" w14:paraId="719CBE4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1A9F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1F0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83FB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94099CF" w14:textId="63D975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954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6CB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F8E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3AB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3F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7829AC" w:rsidRPr="00040E07" w14:paraId="2717651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C7C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D1B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6AB7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C5CDD04" w14:textId="0E0122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7DB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565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1E1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F9E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CF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7829AC" w:rsidRPr="00040E07" w14:paraId="2E09EA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D5E6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C2A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A78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B5C4D0" w14:textId="010C5F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C5F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873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B25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744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59D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94458A7" w14:textId="1D1782A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27.08.2011 г.</w:t>
            </w:r>
          </w:p>
        </w:tc>
      </w:tr>
      <w:tr w:rsidR="007829AC" w:rsidRPr="00040E07" w14:paraId="0857873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B65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59E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F425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CDD736" w14:textId="56BF8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5F6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01C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A72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085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D9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7829AC" w:rsidRPr="00040E07" w14:paraId="2B6D95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AA1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802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9BDF1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A4D241" w14:textId="6EF0B0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2DC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3D9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ED6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01B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A7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7829AC" w:rsidRPr="00040E07" w14:paraId="0219871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5C9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C5A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404C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BA597D" w14:textId="64E893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7DE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C3F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75E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4E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6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7829AC" w:rsidRPr="00040E07" w14:paraId="7EA605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30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CB4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BE20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22813B7" w14:textId="2AB36B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92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446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DEF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4B1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D6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7829AC" w:rsidRPr="00040E07" w14:paraId="13D893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27F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B48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D4F2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48ADD93" w14:textId="6E8BD6D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32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CA8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492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5CE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A0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7829AC" w:rsidRPr="00040E07" w14:paraId="606BE6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14BD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3A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F71D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3F4CFA" w14:textId="4A9206E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8E5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C0C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B52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100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3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7829AC" w:rsidRPr="00040E07" w14:paraId="17CE9C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766B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D73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F45F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ED3EF1B" w14:textId="545ECE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D3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B5B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1DD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3B9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05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7829AC" w:rsidRPr="00040E07" w14:paraId="396CA3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CD4D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EC9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4AD5D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2DCA07C" w14:textId="349BEB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581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F23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375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EA9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0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7829AC" w:rsidRPr="00040E07" w14:paraId="19063B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F503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483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5AD2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EE5030" w14:textId="1A6BC3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6FE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2F6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CE5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BAD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99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7829AC" w:rsidRPr="00040E07" w14:paraId="1EA14F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0E05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B6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5A18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2F0A4CC" w14:textId="2D4088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EE8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B66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E04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55D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BF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7829AC" w:rsidRPr="00040E07" w14:paraId="480B9FF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12D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370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57C2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E90EFEF" w14:textId="7BD2EE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197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008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15C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C4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29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7829AC" w:rsidRPr="00040E07" w14:paraId="7641C8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5511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522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5C0D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3F6EFEA" w14:textId="4718AD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E97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C01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0DD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BB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8D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7829AC" w:rsidRPr="00040E07" w14:paraId="4D50EE7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CF38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7A2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B9507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E7AC535" w14:textId="7584367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C5C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CD5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1E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849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E1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7829AC" w:rsidRPr="00040E07" w14:paraId="616B5E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987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C8A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7D584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5A41DE6" w14:textId="5F01272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BF0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AA0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4F5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59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0E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7829AC" w:rsidRPr="00040E07" w14:paraId="4634032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CD9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FD3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83062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D8A8D30" w14:textId="40D6F4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73E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A53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312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8A8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78D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7829AC" w:rsidRPr="00040E07" w14:paraId="4EC065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B00B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709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76A6E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100929B" w14:textId="6514C85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0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CF6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3BE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8AB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B2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618944 от 14.04.2011 г.</w:t>
            </w:r>
          </w:p>
        </w:tc>
      </w:tr>
      <w:tr w:rsidR="007829AC" w:rsidRPr="00040E07" w14:paraId="1103F1B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31B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988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82DF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CA4C8B8" w14:textId="599AE5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548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515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737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6E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EC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7829AC" w:rsidRPr="00040E07" w14:paraId="3D6042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D6E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4D6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EAEE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D8AA5D3" w14:textId="1FE9604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840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11F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F13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8A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90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7829AC" w:rsidRPr="00040E07" w14:paraId="139D6B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1E2C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FF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7120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1411B50" w14:textId="4F288F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1A0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48A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028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6F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B1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7829AC" w:rsidRPr="00040E07" w14:paraId="65C5DB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0F7E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305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0D7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3B53B9E" w14:textId="444C06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CDC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DFF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B48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A2D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D8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7829AC" w:rsidRPr="00040E07" w14:paraId="3E87A36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A6F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B89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A64D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6178E586" w14:textId="50BB222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A3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FA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221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710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A6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7829AC" w:rsidRPr="00040E07" w14:paraId="14DF096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561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570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A06C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4450598" w14:textId="2D9CA1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44F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FD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1D6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7F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43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7829AC" w:rsidRPr="00040E07" w14:paraId="05838D6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853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9F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2AE1C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3C329C2" w14:textId="034298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5D5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E7B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4CA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894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0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7829AC" w:rsidRPr="00040E07" w14:paraId="71B10A5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50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E9E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8F66A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54B32876" w14:textId="296E41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40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54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57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0EA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A1E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№23:11:0203000:816-23/230/2020-1 от 06.12.2020 г., постановление №707 </w:t>
            </w:r>
          </w:p>
          <w:p w14:paraId="70791F42" w14:textId="29CE5D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7D07B80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633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BC5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4915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4EF40516" w14:textId="6F71FF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3F2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A6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39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61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B723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</w:t>
            </w:r>
          </w:p>
          <w:p w14:paraId="0972327E" w14:textId="7FF436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4E30ACE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CD85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440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FD4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9E5A420" w14:textId="2D2761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64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A8C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255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4A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6876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</w:t>
            </w:r>
          </w:p>
          <w:p w14:paraId="29DE3F57" w14:textId="3982A1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4B38D4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5A13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579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9AC28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B7956AE" w14:textId="449050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F4E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445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ED4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BFF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B2AF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правах №23:11:0203000:812-23/230/2020-1 от 10.11.2020 г., постановление №707 </w:t>
            </w:r>
          </w:p>
          <w:p w14:paraId="0EED934E" w14:textId="03D859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7829AC" w:rsidRPr="00040E07" w14:paraId="2D1DB06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D6DC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931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B476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69FD09" w14:textId="2477A6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D25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DBF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92B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331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EE40" w14:textId="77777777" w:rsidR="00960B9F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№23-23-27/004/2011-981 </w:t>
            </w:r>
          </w:p>
          <w:p w14:paraId="332EFFF2" w14:textId="69A7B3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06.05.2011 г.</w:t>
            </w:r>
          </w:p>
        </w:tc>
      </w:tr>
      <w:tr w:rsidR="007829AC" w:rsidRPr="00040E07" w14:paraId="28F6EB4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5D9F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835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FA30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6F7B2B" w14:textId="6BFE556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4EC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E2A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10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34B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2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7829AC" w:rsidRPr="00040E07" w14:paraId="47990F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CC1A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E33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1C51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4A796F" w14:textId="33BEA7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51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AC0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918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FC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83C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3552AE" w14:textId="71B1B480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№23-23-27/019/2012-059 </w:t>
            </w:r>
          </w:p>
          <w:p w14:paraId="54291860" w14:textId="084DD6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24.06.2016 г.</w:t>
            </w:r>
          </w:p>
        </w:tc>
      </w:tr>
      <w:tr w:rsidR="007829AC" w:rsidRPr="00040E07" w14:paraId="0F70A16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B4A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265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ED39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1C428D" w14:textId="42020F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D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AE5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2D4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E7E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0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7829AC" w:rsidRPr="00040E07" w14:paraId="222BF0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BC1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5B04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душевой одноэтажное </w:t>
            </w:r>
          </w:p>
          <w:p w14:paraId="655A267A" w14:textId="4CC119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E049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8301D8" w14:textId="0DA8B0A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A88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20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0E4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16A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14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7829AC" w:rsidRPr="00040E07" w14:paraId="37D0DB6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3B15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E73A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административных помещений </w:t>
            </w:r>
          </w:p>
          <w:p w14:paraId="10781248" w14:textId="3A78DBA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B6F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962114C" w14:textId="3252A3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E72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880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85C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0FE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4FF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4E888B2" w14:textId="7CDACE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1E1C94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D9D8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093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8884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EE5C869" w14:textId="122B9B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665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0D9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CBB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04D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D50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6FDB52F" w14:textId="31D460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2620D0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2521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35F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FD96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F2BA984" w14:textId="78F872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33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FB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F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942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A59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7829AC" w:rsidRPr="00040E07" w14:paraId="419893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63F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23D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016B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A74E89" w14:textId="0854FF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C8D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1B6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4C4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95E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CE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7829AC" w:rsidRPr="00040E07" w14:paraId="694470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ADF0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C0E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Стела «Каневской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район» (вертикально стоящая каменная плита с надписью и рельефным изображением)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CB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Краснодарский край,</w:t>
            </w:r>
          </w:p>
          <w:p w14:paraId="48C686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Каневской район, </w:t>
            </w:r>
          </w:p>
          <w:p w14:paraId="6ED02EB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</w:t>
            </w:r>
          </w:p>
          <w:p w14:paraId="032CE459" w14:textId="12D41F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«Краснодар -Ейск»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0E7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72F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42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68A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82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829AC" w:rsidRPr="00040E07" w14:paraId="7239D4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64F2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19FA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6436E64D" w14:textId="2121B03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36E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292E0A17" w14:textId="439C76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Тракторная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EB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3C9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83F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DEC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950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№276 </w:t>
            </w:r>
          </w:p>
          <w:p w14:paraId="7D66F7B5" w14:textId="2BC08E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19.08.2005 г.</w:t>
            </w:r>
          </w:p>
        </w:tc>
      </w:tr>
      <w:tr w:rsidR="007829AC" w:rsidRPr="00040E07" w14:paraId="06A6EFE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1E65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47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0CC3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F54BBFD" w14:textId="043DF8D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CCE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E5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2E9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3CD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85D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</w:t>
            </w:r>
          </w:p>
          <w:p w14:paraId="7B8DB6B3" w14:textId="51471A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26.11.2004 г.</w:t>
            </w:r>
          </w:p>
        </w:tc>
      </w:tr>
      <w:tr w:rsidR="007829AC" w:rsidRPr="00040E07" w14:paraId="0C918B9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D78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C6B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Бассейн </w:t>
            </w:r>
          </w:p>
          <w:p w14:paraId="3014F10A" w14:textId="360748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(яма)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F150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6FCFFF" w14:textId="602822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B28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BF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847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DC3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BE5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F9CC72C" w14:textId="07DBB71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5DFBA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5314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0D3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24A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F99EE80" w14:textId="0397B4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FA2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B02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D83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BD1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11378,61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0E0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F8E6C5A" w14:textId="44926A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C9FDA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31F3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205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4635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9CF53A" w14:textId="708C592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89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C0F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73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8E1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C6F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69426C2" w14:textId="6A1037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CEC44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9CFB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3AC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D061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343E0A" w14:textId="01A4C3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CF3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E13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706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BB7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89E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1333951D" w14:textId="5C653F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2A2846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6D4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D3A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FD32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CECC4EF" w14:textId="0DE01DB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Островского, 14Д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BF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AAE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6CE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D03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4EB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3613A185" w14:textId="0E263D9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47BEC28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CF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95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3C744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6E886D" w14:textId="4AB431B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47A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52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C7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D1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6D9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765220BC" w14:textId="087A07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7829AC" w:rsidRPr="00040E07" w14:paraId="072744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9CD8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59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6B4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0126311" w14:textId="266065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F3F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07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A60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3F4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8C94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№23:11:0603148:34-23/230/2021-1 </w:t>
            </w:r>
          </w:p>
          <w:p w14:paraId="7C7F8C79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19.02.2021 г., решение суда №2-2121/20 </w:t>
            </w:r>
          </w:p>
          <w:p w14:paraId="06CD2594" w14:textId="119AD8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11.11.2020 г.</w:t>
            </w:r>
          </w:p>
        </w:tc>
      </w:tr>
      <w:tr w:rsidR="007829AC" w:rsidRPr="00040E07" w14:paraId="53C4876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57D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71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5F52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A3E251" w14:textId="443D02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DF6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95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54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578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D00D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№671.2 </w:t>
            </w:r>
          </w:p>
          <w:p w14:paraId="136639CF" w14:textId="5AEA3D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7829AC" w:rsidRPr="00040E07" w14:paraId="3ED491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A4B2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24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8FD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303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2F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CC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640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ADC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1BA9AE2" w14:textId="4ECF75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156E2B9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97E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C3B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512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1F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8F5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68E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EC5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C4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655D236" w14:textId="3861CA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190080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A64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1EB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461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C91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98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FC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8F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9FC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44793DF" w14:textId="651AB9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7829AC" w:rsidRPr="00040E07" w14:paraId="4DFA60F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EE76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FDCE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9F0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A0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284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096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411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9F6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№278 </w:t>
            </w:r>
          </w:p>
          <w:p w14:paraId="49549C3B" w14:textId="1BC8A8E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22.05.2002 г.</w:t>
            </w:r>
          </w:p>
        </w:tc>
      </w:tr>
      <w:tr w:rsidR="007829AC" w:rsidRPr="00040E07" w14:paraId="09031FD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F1C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8BB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D17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AD8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D65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C35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ED7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088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№466 </w:t>
            </w:r>
          </w:p>
          <w:p w14:paraId="4EF430DB" w14:textId="7EC136A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26.11.2004 г.</w:t>
            </w:r>
          </w:p>
        </w:tc>
      </w:tr>
      <w:tr w:rsidR="007829AC" w:rsidRPr="00040E07" w14:paraId="23BDB5B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8821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3C5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CF0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559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0A5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9DE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A1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6F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7829AC" w:rsidRPr="00040E07" w14:paraId="52911FF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1B4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2B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855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C24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4A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A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744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A56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146A7181" w14:textId="2062E4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09F167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4C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9BD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917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860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5F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C9F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121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DAB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40DD6ED3" w14:textId="3A4CC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0EB647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0355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B45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4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6CF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BC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104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B64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E25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51D90C36" w14:textId="4BD4CC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41F6D0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61D4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7B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EB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216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68B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D8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571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28B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25EE4C6E" w14:textId="6C45A89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67E7791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92F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02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193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7DF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59F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2B1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EBC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8DB1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254BD1A" w14:textId="756373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7829AC" w:rsidRPr="00040E07" w14:paraId="233D82D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C6D3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FA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35CE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6A1C7A71" w14:textId="15BF68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24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5A7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CA9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191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9E00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положение №202 </w:t>
            </w:r>
          </w:p>
          <w:p w14:paraId="703B050C" w14:textId="5D6E69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25.09.1998 г.</w:t>
            </w:r>
          </w:p>
        </w:tc>
      </w:tr>
      <w:tr w:rsidR="007829AC" w:rsidRPr="00040E07" w14:paraId="1ABA23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03D4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A7B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19B76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4ACACF" w14:textId="46AFF6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32A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2F4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8FA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DC4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186B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6A889C5" w14:textId="57A74BA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08B0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23C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D6F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B001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2F507E" w14:textId="7235F16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FB3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CE1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E5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40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5CB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6F415A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№23-АМ 253891 </w:t>
            </w:r>
          </w:p>
          <w:p w14:paraId="42344A06" w14:textId="23802A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03.12.2013 г.</w:t>
            </w:r>
          </w:p>
        </w:tc>
      </w:tr>
      <w:tr w:rsidR="007829AC" w:rsidRPr="00040E07" w14:paraId="4A9CAE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CF24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71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12F8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2F451B" w14:textId="7BBE6B8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B0E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CE6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A00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267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3D0C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0DFC82" w14:textId="5CEECF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47CA8E1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072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0A1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388AF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8D35759" w14:textId="20FA35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ACE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43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BB0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1CB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419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A3B102" w14:textId="3B3BD3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7829AC" w:rsidRPr="00040E07" w14:paraId="61CBE48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E59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C4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79B90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74AD37" w14:textId="000A4A7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5CF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DF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4D8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286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8E5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C16EFE" w14:textId="27CAF9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631AE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B229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54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8CE0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BCC021" w14:textId="5B77A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39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727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CC4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F5D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189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ED924BB" w14:textId="31C09D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A630FA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B412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FE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24D82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A58213" w14:textId="50645F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BDE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2A0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A1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FA3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F649" w14:textId="7F11D039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7EE8F745" w14:textId="463F27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460143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C174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55B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F4E4A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7D287DB" w14:textId="145451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28A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965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A9B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F53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34DE" w14:textId="696E05DA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2E0D0EE5" w14:textId="01FA433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030DEED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01CE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268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482A7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55080F" w14:textId="232B2E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E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872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BE7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04C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8EF4" w14:textId="3CE372CF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871 </w:t>
            </w:r>
          </w:p>
          <w:p w14:paraId="048BD242" w14:textId="32291DD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26.04.2011 г.</w:t>
            </w:r>
          </w:p>
        </w:tc>
      </w:tr>
      <w:tr w:rsidR="007829AC" w:rsidRPr="00040E07" w14:paraId="1F971C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179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53F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A6C05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8D6E2A" w14:textId="243525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819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A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6D6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EA7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B087" w14:textId="7CB8374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58ED3856" w14:textId="08FB1C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5396DC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5CB1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DCC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80DBE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95001B2" w14:textId="2D3EBA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DDE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D06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3B3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C57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6502" w14:textId="422D94F5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571 </w:t>
            </w:r>
          </w:p>
          <w:p w14:paraId="3B51FE55" w14:textId="4518F1A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6BE18E0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B70A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D47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B1FB3" w14:textId="77777777" w:rsidR="00794310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EAFAFD" w14:textId="165414B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BB1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728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56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D63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EE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7829AC" w:rsidRPr="00040E07" w14:paraId="4E1CA33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214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150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EF9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9C7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2F3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250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2E1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66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7829AC" w:rsidRPr="00040E07" w14:paraId="714B997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EC12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12D1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Склад </w:t>
            </w:r>
          </w:p>
          <w:p w14:paraId="3A33AAB6" w14:textId="13C73D2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Г, Г1, Г11)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8E9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1F7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2AF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942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787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609881,4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5FE8" w14:textId="69B83FB6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C02C4FA" w14:textId="6901EE6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8D68FB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C351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E78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4F3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85C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2F3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E47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BB6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03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7829AC" w:rsidRPr="00040E07" w14:paraId="7C8153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44B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3F1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B8A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2FA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52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31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B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4747" w14:textId="5C71189C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AB4933C" w14:textId="3080036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87FEA1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1A0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0C3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297B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0BBCCF53" w14:textId="008F9E9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A50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2FB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ED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EC3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B8B6" w14:textId="79C9FD4C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37977568" w14:textId="50D13A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7013D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4C0A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0E0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F283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CC6E537" w14:textId="6441F63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448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93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90A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DE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A0D8" w14:textId="55074AA3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B08ADD3" w14:textId="1A34D48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D3E46D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803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5E0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F570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3BAC51" w14:textId="7C0740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E62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65D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DB3D8" w14:textId="652E7FE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"Каневской РДК"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95D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4B79" w14:textId="07486330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г., постановление №</w:t>
            </w:r>
            <w:r w:rsidR="000D0B37" w:rsidRPr="000D0B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509 от 20.12.2004 г., постановление №999 </w:t>
            </w:r>
          </w:p>
          <w:p w14:paraId="5774F740" w14:textId="0D2C76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18.07.2011 г., распоряжение от 15.03.2001 г.</w:t>
            </w:r>
          </w:p>
        </w:tc>
      </w:tr>
      <w:tr w:rsidR="007829AC" w:rsidRPr="00040E07" w14:paraId="4D18365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071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CD0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DF80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F36E870" w14:textId="485AE4F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FE5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BD7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167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D5A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E96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4871408" w14:textId="4D66E4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1716C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AAE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85C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C993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F3ABFF5" w14:textId="4CF1BFE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2F1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0FA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0E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BF9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0B3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2249B95" w14:textId="6A44A8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60BDE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A43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1EF3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УПК </w:t>
            </w:r>
          </w:p>
          <w:p w14:paraId="01B7C3CD" w14:textId="3FABF99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1FF4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1DF3F95" w14:textId="086F0D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6DB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9FE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893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2CC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ED5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E532052" w14:textId="55307F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C93152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31A2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F73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Пристройка к зданию школы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0811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Привольная, </w:t>
            </w:r>
          </w:p>
          <w:p w14:paraId="0DB94972" w14:textId="758A74D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356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04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86E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88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93E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9A01003" w14:textId="06048C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88FB38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EB59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8F5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1EDB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4CD02729" w14:textId="1D544E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B30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55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A2B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0BE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1BA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1F96B22" w14:textId="0D12316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367455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6C9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42C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2AB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C18944" w14:textId="35E879B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BA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F1C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208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AF7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88D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254344D" w14:textId="6877AA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CCA89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BEC8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CD8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A3AE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E5CBFA" w14:textId="52DA8D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EDC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790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546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CF7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9B2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9ECCEE8" w14:textId="7B63C9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4C678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175B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CBC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4A29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40F29B" w14:textId="77636C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7DF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D7E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4BB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3CE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BFAF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A179B3" w14:textId="298DD9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5E68D0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27A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B74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7607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D5D59E" w14:textId="4A4E1E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0E9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55B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322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1F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659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07F121C" w14:textId="26556B2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92083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CD2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BE9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1DF7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93E954" w14:textId="146D56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B07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9AD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F0C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C5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5D4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20EC91" w14:textId="552EBC8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50C388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F27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02C7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0D1E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463AD4" w14:textId="14369D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BA5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667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3BD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A47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394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2E2E230" w14:textId="5EC06F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ADD32A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1A5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C8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C4DF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AAF219" w14:textId="67C17D2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684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5C6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44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CBE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B18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5E13DB9E" w14:textId="394E01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7829AC" w:rsidRPr="00040E07" w14:paraId="027F990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C62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7D0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FE57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200FA4" w14:textId="7878BB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4DA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965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53E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4D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1E7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№79 </w:t>
            </w:r>
          </w:p>
          <w:p w14:paraId="2D96852B" w14:textId="636B57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02.02.2011 г.</w:t>
            </w:r>
          </w:p>
        </w:tc>
      </w:tr>
      <w:tr w:rsidR="007829AC" w:rsidRPr="00040E07" w14:paraId="07D64FA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DF27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7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FA7D8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Челбасы, </w:t>
            </w:r>
          </w:p>
          <w:p w14:paraId="7A732794" w14:textId="3ED3E1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Полтавская, 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24A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B6C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0D6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1A1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57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4C6BF4" w14:textId="1A57A1C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151BC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97AC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6F87C" w14:textId="41A094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здания школы литер А (пристройка)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424A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9773A1" w14:textId="795705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BC5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FBE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B1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68D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33847011,54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AC1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535E33" w14:textId="38A32D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3F93FF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1B1C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E6F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(помещение № 104) в здании школы (литер А1)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8A03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8AB357" w14:textId="74AF234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EB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F8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CD1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E83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28889357,94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652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0051075C" w14:textId="2B47199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7829AC" w:rsidRPr="00040E07" w14:paraId="6DA344B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682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286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CD07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1F78D42A" w14:textId="60569C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003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CB6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2CD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C6A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3C2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CF3BCEA" w14:textId="7A6BE0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11A0CF6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FBC9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2581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AB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772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DC1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067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ADD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0B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7829AC" w:rsidRPr="00040E07" w14:paraId="7D092F8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14CF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2F3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AD5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488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74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98C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229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82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7829AC" w:rsidRPr="00040E07" w14:paraId="5BB4FAB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030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185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3F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F60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93C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744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DD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6E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7829AC" w:rsidRPr="00040E07" w14:paraId="3A801F2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3951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ADC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BE3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866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CE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AD8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2C9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036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47A9070B" w14:textId="15F7AF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05B3D2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782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12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F88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D3E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FF8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D2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DFC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EA6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</w:t>
            </w:r>
          </w:p>
          <w:p w14:paraId="410C08A1" w14:textId="26776A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21.11.2013 г.</w:t>
            </w:r>
          </w:p>
        </w:tc>
      </w:tr>
      <w:tr w:rsidR="007829AC" w:rsidRPr="00040E07" w14:paraId="4F5B94E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89D1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9CF0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</w:p>
          <w:p w14:paraId="059F3B93" w14:textId="52D2AB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D1D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0E4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BD0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42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D2A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5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7829AC" w:rsidRPr="00040E07" w14:paraId="1F8BB9B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B69E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C92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Локальные очистные сооружения </w:t>
            </w:r>
          </w:p>
          <w:p w14:paraId="3EC9DD64" w14:textId="342821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1A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66E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B5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BB2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20D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E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7829AC" w:rsidRPr="00040E07" w14:paraId="14E92E0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72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EA91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Мощение </w:t>
            </w:r>
          </w:p>
          <w:p w14:paraId="65201934" w14:textId="2E3CE5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3C2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1FD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712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08C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21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2CE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6BED97E5" w14:textId="2BCBAC7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03B397F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82D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D64E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Мощение </w:t>
            </w:r>
          </w:p>
          <w:p w14:paraId="7919F2A3" w14:textId="0BE9AC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E4F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0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7B1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B7E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453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9AE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693A7BFD" w14:textId="71FED9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7829AC" w:rsidRPr="00040E07" w14:paraId="6823A4E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AA12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DBEE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пожарный  </w:t>
            </w:r>
          </w:p>
          <w:p w14:paraId="2D64F949" w14:textId="3165D1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C2E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25B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A15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E4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36D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7A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7829AC" w:rsidRPr="00040E07" w14:paraId="23C61A0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3F0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E5B77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пожарный  </w:t>
            </w:r>
          </w:p>
          <w:p w14:paraId="7ED00AB0" w14:textId="38013D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6EF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B51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546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87D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388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E11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7829AC" w:rsidRPr="00040E07" w14:paraId="022FEDC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257B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CC0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2F7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24F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2768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6D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08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12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7829AC" w:rsidRPr="00040E07" w14:paraId="053165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1EC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3D7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ADA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89B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606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B5A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B06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41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7829AC" w:rsidRPr="00040E07" w14:paraId="07848C5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B24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958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F7E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17C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36B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8D1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480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C9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7829AC" w:rsidRPr="00040E07" w14:paraId="342AB70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96A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43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0B4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1DE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F3B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D45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FFC9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2203" w14:textId="699AB63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</w:t>
            </w:r>
            <w:r w:rsidR="000D0B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939944 от 09.04.2014 г.</w:t>
            </w:r>
          </w:p>
        </w:tc>
      </w:tr>
      <w:tr w:rsidR="007829AC" w:rsidRPr="00040E07" w14:paraId="251BAC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CCE7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A01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03AAE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3A9DA1" w14:textId="422BD03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 45,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DD9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726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E9C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0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FEE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098E87C" w14:textId="6F4E52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579C8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D05B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CF2A1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</w:t>
            </w:r>
          </w:p>
          <w:p w14:paraId="3B917AFA" w14:textId="7AB773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E1475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7278A75" w14:textId="2637F77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 45,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788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96D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93F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25D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4C1A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7593CAE" w14:textId="0871BA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94C33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7E1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E215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</w:t>
            </w:r>
          </w:p>
          <w:p w14:paraId="75C1B802" w14:textId="5384F3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2BA6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3BD1BA4" w14:textId="3903A0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43,45,47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A20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3D7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274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F35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C3A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</w:t>
            </w:r>
          </w:p>
          <w:p w14:paraId="57725C4F" w14:textId="552C3E1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21.04.2011 г., решение №159 от 13.04.1992 г.</w:t>
            </w:r>
          </w:p>
        </w:tc>
      </w:tr>
      <w:tr w:rsidR="007829AC" w:rsidRPr="00040E07" w14:paraId="5310E6D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6A49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E55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Мастерская </w:t>
            </w:r>
          </w:p>
          <w:p w14:paraId="25F62C19" w14:textId="1DA2BF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E3A7C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00687BB" w14:textId="5E54CB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43,45,47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20A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CE9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920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79A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DCF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83C45C" w14:textId="7E3ECC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C18829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4DC1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D10B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DE33D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BE7F215" w14:textId="3516B0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EFE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8DC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18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12D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E5D2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5D15E38" w14:textId="4EDD1A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BCB036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73C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1B8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CEA0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0F9649A" w14:textId="58537A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54B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07C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5D9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228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61C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CB94CFA" w14:textId="7B3059E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7E71085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FB9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8C1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F823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3B6A4D" w14:textId="742A208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9FD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FC4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5B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61A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43B9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916232" w14:textId="6F125E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6968A2A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97B7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39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1A89B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51B1A0B" w14:textId="2CA2317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2FC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5D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4FC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A41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97C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г., постановление №707</w:t>
            </w:r>
          </w:p>
          <w:p w14:paraId="6A01FD8B" w14:textId="06C2EE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27.05.2010 г.</w:t>
            </w:r>
          </w:p>
        </w:tc>
      </w:tr>
      <w:tr w:rsidR="007829AC" w:rsidRPr="00040E07" w14:paraId="564928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49C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05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A5876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158AEE6" w14:textId="08BE29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Садовая, 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A7E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B8E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170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371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3AE4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г., постановление №707</w:t>
            </w:r>
          </w:p>
          <w:p w14:paraId="64D4E459" w14:textId="7837A5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27.05.2010 г.</w:t>
            </w:r>
          </w:p>
        </w:tc>
      </w:tr>
      <w:tr w:rsidR="007829AC" w:rsidRPr="00040E07" w14:paraId="6AA208B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E4A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2E4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33C70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314BAB" w14:textId="7930553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0B0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E15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B7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132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75E3" w14:textId="77777777" w:rsidR="000D0B3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86E4D8D" w14:textId="2158EE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9C473B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637C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727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6C4A7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79F7E0" w14:textId="5C5D0A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731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6CA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08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091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98507,34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0E43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18A82B0" w14:textId="2FA5298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7DAEFD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78B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FF5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56E8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F2FA648" w14:textId="199323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B0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D10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A12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DB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1BB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DB585CE" w14:textId="512B01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0FC9362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F50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22A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32AE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C27E06" w14:textId="6CBAC4F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991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4CB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D94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4512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E68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9E921F9" w14:textId="7ED9A3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23EFCA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E86A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169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Хата шорника в сборе № 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(металломодуль)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868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Темрюкский район, казачья станица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"Атамань"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38A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0E5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E3D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099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9BC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</w:t>
            </w:r>
          </w:p>
          <w:p w14:paraId="49FA5731" w14:textId="72A4BA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29.03.2010 г.</w:t>
            </w:r>
          </w:p>
        </w:tc>
      </w:tr>
      <w:tr w:rsidR="007829AC" w:rsidRPr="00040E07" w14:paraId="0992F57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64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9CA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D26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D03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D5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A00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09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8D9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№381 </w:t>
            </w:r>
          </w:p>
          <w:p w14:paraId="2D35F208" w14:textId="44E5961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29.03.2010 г.</w:t>
            </w:r>
          </w:p>
        </w:tc>
      </w:tr>
      <w:tr w:rsidR="007829AC" w:rsidRPr="00040E07" w14:paraId="7980529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FF14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743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ED16C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22CF1E1" w14:textId="643174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4C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63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84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5B4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78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7829AC" w:rsidRPr="00040E07" w14:paraId="3C80299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D68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D94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0FD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846F91" w14:textId="7CF4F1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8C8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F9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530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C6E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80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7829AC" w:rsidRPr="00040E07" w14:paraId="2447F2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79D1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2F13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2165C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4BE394" w14:textId="239B9F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68B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23B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A88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DAF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BB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7829AC" w:rsidRPr="00040E07" w14:paraId="3956C9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B6FF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293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B63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A09122" w14:textId="309090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C90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226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A93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2A6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E3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7829AC" w:rsidRPr="00040E07" w14:paraId="699906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084F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A95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6EC1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F44CCE0" w14:textId="0445263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9C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336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92F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159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04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7829AC" w:rsidRPr="00040E07" w14:paraId="3D386CF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2DA7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3C6B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634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7A6EBC" w14:textId="2F2BCA0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F4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E69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52A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C8B9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6C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7829AC" w:rsidRPr="00040E07" w14:paraId="5BAA123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887E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2C3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0D62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E444F10" w14:textId="707974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9C1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877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FC7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6DB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969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№65 </w:t>
            </w:r>
          </w:p>
          <w:p w14:paraId="3A409BE9" w14:textId="54333A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30.01.2009 г.</w:t>
            </w:r>
          </w:p>
        </w:tc>
      </w:tr>
      <w:tr w:rsidR="007829AC" w:rsidRPr="00040E07" w14:paraId="548E2F6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96FE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75D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B29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6CD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CA8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82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67D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E5FF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№69 </w:t>
            </w:r>
          </w:p>
          <w:p w14:paraId="31C7AEEB" w14:textId="30DBCA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22.01.2014 г.</w:t>
            </w:r>
          </w:p>
        </w:tc>
      </w:tr>
      <w:tr w:rsidR="007829AC" w:rsidRPr="00040E07" w14:paraId="28242DE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C9D6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CB0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92A4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4D2F40" w14:textId="46856D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A84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5B78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DE5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A08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C3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7829AC" w:rsidRPr="00040E07" w14:paraId="0844EC2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29F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48F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5555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2AA9DD" w14:textId="31369A9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34E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F3F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64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905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A2C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7829AC" w:rsidRPr="00040E07" w14:paraId="15449E5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481C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3F2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трансформаторной  (литер 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340C0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7CC19993" w14:textId="1136E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DA7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23:11:0603095:112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305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044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8F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25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№АБ 125778 от 22.06.2016 г.</w:t>
            </w:r>
          </w:p>
        </w:tc>
      </w:tr>
      <w:tr w:rsidR="007829AC" w:rsidRPr="00040E07" w14:paraId="337DA0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A193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6F9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72EE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31054B" w14:textId="6EF7ABD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4C3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84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D9E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42D7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37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7829AC" w:rsidRPr="00040E07" w14:paraId="71CAE78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4BEA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208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8A16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9E6FA80" w14:textId="131ECE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4D4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36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04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B98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26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676611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0FF3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B74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8CEE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D1560B" w14:textId="3A8463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ECC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A32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825C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F69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34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66CCB6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B618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A13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FDE6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664E15" w14:textId="2F85497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E2E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531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360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EE9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80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391A925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3C7C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ACD7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Градирня  </w:t>
            </w:r>
          </w:p>
          <w:p w14:paraId="7E649B12" w14:textId="2D50A79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IV)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9EFFB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9E0A0E" w14:textId="23E4DC0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4B9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CDA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02E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678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85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7829AC" w:rsidRPr="00040E07" w14:paraId="76D043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C890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22D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078A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23DFE5" w14:textId="4CD8383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11F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3B4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948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F09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8CC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3C1E708A" w14:textId="0E5F31C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25FD66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C087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C83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3563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EBBBA6" w14:textId="38EA7E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A9EC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B13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997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335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66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3023023" w14:textId="1754233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4616B08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DB5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7E1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смотровой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VII)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7F07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13012B56" w14:textId="103EBE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82F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4F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9B8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1E8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61E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купли-продажи квартиры (дома) №0318300009613000223-0167230-02 </w:t>
            </w:r>
          </w:p>
          <w:p w14:paraId="2E246A81" w14:textId="3AA8A31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5378528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FFB5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95A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A7EB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6EAEC8" w14:textId="7B7099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42E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39F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919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289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CC5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0040DD59" w14:textId="2865E67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6519CB7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2216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7CB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1EB5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1CC3800" w14:textId="586BC9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D40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5BDF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4D4D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613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A8F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1835DADB" w14:textId="2576B5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32E4F9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62A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4D4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6D385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795E22" w14:textId="5C7E253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D07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05D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B22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6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F1EA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69D887F7" w14:textId="571480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4FEB50C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D3D1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6B0D3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Замощение </w:t>
            </w:r>
          </w:p>
          <w:p w14:paraId="4F2DAA78" w14:textId="0CE8ED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XI)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168D2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5F194E3" w14:textId="79CD91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993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855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E41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1FE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C654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681D87B0" w14:textId="08286B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7829AC" w:rsidRPr="00040E07" w14:paraId="2701DDE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6434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FA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82B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A21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896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988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24E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8D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7829AC" w:rsidRPr="00040E07" w14:paraId="151E8C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B069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8AB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5AA31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344CA14B" w14:textId="6BB44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48C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CAE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CDF4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5B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3F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7829AC" w:rsidRPr="00040E07" w14:paraId="3E9025B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0CEA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437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8335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B50E6E1" w14:textId="5D8EDE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пос. Кубанская Степь, трубчатый переезд на балке Родниковая, в границах земель ЗАО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"Кубанская степь"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63A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3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496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1D3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B4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7829AC" w:rsidRPr="00040E07" w14:paraId="7942BCE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4BFF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54D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710E9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</w:t>
            </w:r>
          </w:p>
          <w:p w14:paraId="3DC1FC14" w14:textId="260F0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06C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A61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BFD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7B0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51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7829AC" w:rsidRPr="00040E07" w14:paraId="65CA4BA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6A6D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C53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4F2AE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624F488" w14:textId="0F207D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Балка Водяная, в границах земель ЗАО "Родина"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608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ABD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75F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CE1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97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7829AC" w:rsidRPr="00040E07" w14:paraId="61BA189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5F9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7D8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94A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D6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FFC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380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4C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AA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7829AC" w:rsidRPr="00040E07" w14:paraId="48B3654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DC4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A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B60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1FF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FFD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36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90D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6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7829AC" w:rsidRPr="00040E07" w14:paraId="6177B0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0FA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487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B9B6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23DF1A0" w14:textId="030776E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Албаши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B38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93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897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03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39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7829AC" w:rsidRPr="00040E07" w14:paraId="3AC3384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A3A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F0E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2FD58" w14:textId="77777777" w:rsidR="0025682D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C3011D7" w14:textId="030658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94D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FE3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9D0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5BC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11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7829AC" w:rsidRPr="00040E07" w14:paraId="59B73E8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3F4D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469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C5A0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Новодеревянковское сельское поселение, трубчатый переезд на балке Варакутина, в границах земель ЗАО "Дружба"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7B0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7F5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6C8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96C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12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7829AC" w:rsidRPr="00040E07" w14:paraId="79B5EF4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70BF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23E9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92F5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9942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4EEC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885D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311C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9B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7829AC" w:rsidRPr="00040E07" w14:paraId="5F5B931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9EEB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86EA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B3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сельское поселение, х. Средние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Челбасы, трубчатый переезд на реке Средняя Челбаска, западнее хут.Средний Челбас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E670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39BC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4DD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38A4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7BD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23-АН №683462 от 01.04.2015 г.</w:t>
            </w:r>
          </w:p>
        </w:tc>
      </w:tr>
      <w:tr w:rsidR="007829AC" w:rsidRPr="00040E07" w14:paraId="693BAC5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7CAD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CF43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0D91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5004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9659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BF12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E689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338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7829AC" w:rsidRPr="00040E07" w14:paraId="33E15A9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0625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CB4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AC3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F956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2BCA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C034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7500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F91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7829AC" w:rsidRPr="00040E07" w14:paraId="204CE3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3DE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8E2D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0907" w14:textId="77777777" w:rsidR="002F7B8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</w:t>
            </w:r>
          </w:p>
          <w:p w14:paraId="29A22BFE" w14:textId="398C3D3C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МТФ №2 ААФ ПЗ "Победа"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E6E5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CBD6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9F2A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FB8C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93A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7829AC" w:rsidRPr="00040E07" w14:paraId="71AF39C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CC4C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4ED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70C23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9590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A4CB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E187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E77F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D83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7829AC" w:rsidRPr="00040E07" w14:paraId="727F10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9516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5A86E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B31A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D3F51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2EA3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0B12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9D9C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47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7829AC" w:rsidRPr="00040E07" w14:paraId="47A0A4F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C96B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EDAC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CA8A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527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B1E0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BF65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654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E27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7829AC" w:rsidRPr="00040E07" w14:paraId="0986F5A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5078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F56B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EB79D" w14:textId="77777777" w:rsidR="002F7B87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</w:t>
            </w:r>
          </w:p>
          <w:p w14:paraId="358E374B" w14:textId="6C653066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C1469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7C3A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9D0C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A7C5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011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7829AC" w:rsidRPr="00040E07" w14:paraId="7C55F7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9B0E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5379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32866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1AAE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5E4D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9CBD4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D39D0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CA6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7829AC" w:rsidRPr="00040E07" w14:paraId="64AA986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1775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C63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1D6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Сладкий Лиман, на р. Мигута южнее хут. Сладкий Лиман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382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7DD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BA5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342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2E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7829AC" w:rsidRPr="00040E07" w14:paraId="4FB8612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538D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3CF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F315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балке Зубова юго- западнее ст-цы Александровской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3AE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7C0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46B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47B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9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168015 от 09.07.2015 г.</w:t>
            </w:r>
          </w:p>
        </w:tc>
      </w:tr>
      <w:tr w:rsidR="007829AC" w:rsidRPr="00040E07" w14:paraId="5ECF8E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3D78D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139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D81F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7B637BD" w14:textId="46D6AD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547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354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6345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2E6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3C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168017 от 09.07.2015 г.</w:t>
            </w:r>
          </w:p>
        </w:tc>
      </w:tr>
      <w:tr w:rsidR="007829AC" w:rsidRPr="00040E07" w14:paraId="4CECFE2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BE4C5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44B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4B5E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B6284D0" w14:textId="4AFFFA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тер. Балка Жирякова, севернее МТФ ЗАО "Исток"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DE2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05DE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003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014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3F2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7829AC" w:rsidRPr="00040E07" w14:paraId="73140E1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FEF3C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9B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7FAA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68D9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90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8C8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A9F8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C3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7829AC" w:rsidRPr="00040E07" w14:paraId="171B71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CFB2B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C7B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0D0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A6F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ED3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738F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02A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E0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7829AC" w:rsidRPr="00040E07" w14:paraId="2738279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BB567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AF7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517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трубчатый переезд на балке Полыханова, в границах земель ООО "Данильченко"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FD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81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089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7343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9A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168013 от 09.07.2015 г.</w:t>
            </w:r>
          </w:p>
        </w:tc>
      </w:tr>
      <w:tr w:rsidR="007829AC" w:rsidRPr="00040E07" w14:paraId="10B9033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2BB9F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483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FDD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5CE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7E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7E4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2AE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165" w14:textId="40F8D7C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0A91A6CF" w14:textId="780992F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131D914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DB27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47C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C6E3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E21BA7" w14:textId="3C024F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BA9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429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7B8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C0A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D939" w14:textId="257AE76E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  <w:p w14:paraId="747DA486" w14:textId="3D345D0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26.02.2016 г.</w:t>
            </w:r>
          </w:p>
        </w:tc>
      </w:tr>
      <w:tr w:rsidR="007829AC" w:rsidRPr="00040E07" w14:paraId="7C31247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B4082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6B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0E0F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11684C" w14:textId="3ADD592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ADB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EA65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0BF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0FE1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CE35" w14:textId="770D1D4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2BE1456D" w14:textId="45B4323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250C0A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1AA9A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A8B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D02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97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3B0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230F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C55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0777" w14:textId="4D294772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215 </w:t>
            </w:r>
          </w:p>
          <w:p w14:paraId="0A0CB86E" w14:textId="13518E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26.02.2016 г.</w:t>
            </w:r>
          </w:p>
        </w:tc>
      </w:tr>
      <w:tr w:rsidR="007829AC" w:rsidRPr="00040E07" w14:paraId="61D4AF7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D3F48" w14:textId="77777777" w:rsidR="00F32EA4" w:rsidRDefault="00F32EA4" w:rsidP="002568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18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76C7B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8B9A51" w14:textId="14B424E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BFB7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B60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FC9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5EC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6EC9" w14:textId="43A6B6A8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246 </w:t>
            </w:r>
          </w:p>
          <w:p w14:paraId="0678C2C5" w14:textId="198C2B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7829AC" w:rsidRPr="00040E07" w14:paraId="70CAF23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B84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56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634E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F74915" w14:textId="37D2A9B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B85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F3E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46C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2D6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EC29" w14:textId="3D9D5162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246 </w:t>
            </w:r>
          </w:p>
          <w:p w14:paraId="6E48900B" w14:textId="6DBA277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7829AC" w:rsidRPr="00040E07" w14:paraId="681FF6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B7B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255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1098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6D6EA3F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 по </w:t>
            </w:r>
          </w:p>
          <w:p w14:paraId="3F0BCF1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Полевая от </w:t>
            </w:r>
          </w:p>
          <w:p w14:paraId="2857749B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ул. Береговой до </w:t>
            </w:r>
          </w:p>
          <w:p w14:paraId="1847FB81" w14:textId="43156F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Коваленко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47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B7B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F18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112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2936" w14:textId="63C5FD8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825288 от 03.02.2016 г.</w:t>
            </w:r>
          </w:p>
        </w:tc>
      </w:tr>
      <w:tr w:rsidR="007829AC" w:rsidRPr="00040E07" w14:paraId="2F8B5DA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FC02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C6A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A7B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7BD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95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00C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E5B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0A78" w14:textId="32DD02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825290 от 03.02.2016 г.</w:t>
            </w:r>
          </w:p>
        </w:tc>
      </w:tr>
      <w:tr w:rsidR="007829AC" w:rsidRPr="00040E07" w14:paraId="776CA1B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D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4FB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8410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2318BA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от </w:t>
            </w:r>
          </w:p>
          <w:p w14:paraId="6DFF9B3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Широкой до жилого дома № 1 </w:t>
            </w:r>
          </w:p>
          <w:p w14:paraId="6F268304" w14:textId="41C642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Хлеборобной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D126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7230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78C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246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0EFC" w14:textId="5B359D3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825287 от 03.02.2016 г.</w:t>
            </w:r>
          </w:p>
        </w:tc>
      </w:tr>
      <w:tr w:rsidR="007829AC" w:rsidRPr="00040E07" w14:paraId="29F20F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44D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0DE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6E4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5E0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D6D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D5A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844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CBE" w14:textId="5747EE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825286 от 03.02.2016 г.</w:t>
            </w:r>
          </w:p>
        </w:tc>
      </w:tr>
      <w:tr w:rsidR="007829AC" w:rsidRPr="00040E07" w14:paraId="566708D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944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82B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790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 х. Сухие Челбассы (восточная окраина) ул. Северная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923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BAC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D8D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D0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2695" w14:textId="7DA0EBE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825285 от 03.02.2016 г.</w:t>
            </w:r>
          </w:p>
        </w:tc>
      </w:tr>
      <w:tr w:rsidR="007829AC" w:rsidRPr="00040E07" w14:paraId="27F8EC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B94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9F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сооружение-дамба № 216-а на реке Средняя Челбасска, в границах земель Каневского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BD90D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7FB7CA51" w14:textId="50C9082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97FA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24D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71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2F9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30D4" w14:textId="218747C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825289 от 03.02.2016 г.</w:t>
            </w:r>
          </w:p>
        </w:tc>
      </w:tr>
      <w:tr w:rsidR="007829AC" w:rsidRPr="00040E07" w14:paraId="2A44CA4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593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485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DEF3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</w:t>
            </w:r>
          </w:p>
          <w:p w14:paraId="5E1CB206" w14:textId="01F2345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6725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D25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665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6FC3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41BD" w14:textId="5DD85F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825283 от 03.02.2016 г.</w:t>
            </w:r>
          </w:p>
        </w:tc>
      </w:tr>
      <w:tr w:rsidR="007829AC" w:rsidRPr="00040E07" w14:paraId="27AC37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FC3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A65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A5E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AD90A4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Ленина </w:t>
            </w:r>
          </w:p>
          <w:p w14:paraId="1C6C4D21" w14:textId="45207FF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 ул. Широкой)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7BA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8DD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F0B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8AD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9EF1" w14:textId="545D83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825273 от 02.02.2016 г.</w:t>
            </w:r>
          </w:p>
        </w:tc>
      </w:tr>
      <w:tr w:rsidR="007829AC" w:rsidRPr="00040E07" w14:paraId="4725F41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D98F6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1C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567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2BB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2904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698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B33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136C" w14:textId="229C360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825271 от 02.02.2016 г.</w:t>
            </w:r>
          </w:p>
        </w:tc>
      </w:tr>
      <w:tr w:rsidR="007829AC" w:rsidRPr="00040E07" w14:paraId="2D6A7D7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31398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368E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F2AE6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Новодеревянковское </w:t>
            </w:r>
          </w:p>
          <w:p w14:paraId="533BAEEB" w14:textId="436C3B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с/п, 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61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B07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346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9D6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F032" w14:textId="5DD0A2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825272 от 02.02.2016 г.</w:t>
            </w:r>
          </w:p>
        </w:tc>
      </w:tr>
      <w:tr w:rsidR="007829AC" w:rsidRPr="00040E07" w14:paraId="1A561C7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B1245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8C0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D7F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Мигуты, между улицами Кузнечная и Северная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F1F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7C0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24A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37D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EBBA" w14:textId="27FE7AC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805811 от 04.02.2016 г.</w:t>
            </w:r>
          </w:p>
        </w:tc>
      </w:tr>
      <w:tr w:rsidR="007829AC" w:rsidRPr="00040E07" w14:paraId="705B79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E7ED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4926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C27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хут. Ударный, </w:t>
            </w:r>
          </w:p>
          <w:p w14:paraId="5991A8AD" w14:textId="0F5257D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Малый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0C9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431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A93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7E6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7273" w14:textId="68B9F9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805812 от 04.02.2016 г.</w:t>
            </w:r>
          </w:p>
        </w:tc>
      </w:tr>
      <w:tr w:rsidR="007829AC" w:rsidRPr="00040E07" w14:paraId="6AB2B27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12BE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DF6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21A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D02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1CC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0EC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4BE0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052E" w14:textId="4197BEC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825284 от 03.02.2016 г.</w:t>
            </w:r>
          </w:p>
        </w:tc>
      </w:tr>
      <w:tr w:rsidR="007829AC" w:rsidRPr="00040E07" w14:paraId="64D31FB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569B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4FC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30112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BA54B9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83799BC" w14:textId="358CF5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195F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308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2A7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FFD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FEE3" w14:textId="757EDD4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805814 от 04.02.2016 г.</w:t>
            </w:r>
          </w:p>
        </w:tc>
      </w:tr>
      <w:tr w:rsidR="007829AC" w:rsidRPr="00040E07" w14:paraId="633FA5C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3DE6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468C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4C4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между улицами Кузнечная и Длинная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D02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E7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52A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A05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A7D0" w14:textId="1EFC498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805819 от 04.02.2016 г.</w:t>
            </w:r>
          </w:p>
        </w:tc>
      </w:tr>
      <w:tr w:rsidR="007829AC" w:rsidRPr="00040E07" w14:paraId="26C8074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70375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C5C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CA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Ударный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54D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6CB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23C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E04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EE68" w14:textId="4F9DC4B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805820 от 04.02.2016 г.</w:t>
            </w:r>
          </w:p>
        </w:tc>
      </w:tr>
      <w:tr w:rsidR="007829AC" w:rsidRPr="00040E07" w14:paraId="0B33508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B7C5D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EF2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51BE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</w:p>
          <w:p w14:paraId="09E2FD0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61A7DC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Октябрьская </w:t>
            </w:r>
          </w:p>
          <w:p w14:paraId="425E9ABF" w14:textId="6411D69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 консервного завода АФПЗ «Победа» до а.д. Краснодар-Ейск)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37B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9A6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AA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05F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2063" w14:textId="72917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805815 от 04.02.2016 г.</w:t>
            </w:r>
          </w:p>
        </w:tc>
      </w:tr>
      <w:tr w:rsidR="007829AC" w:rsidRPr="00040E07" w14:paraId="2A7E991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6223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B6E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EBF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</w:t>
            </w:r>
          </w:p>
          <w:p w14:paraId="344BDCA7" w14:textId="0C71705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проезд без названия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CC19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ABBC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2B4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30C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BEF5" w14:textId="0C9F84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805816 от 04.02.2016 г.</w:t>
            </w:r>
          </w:p>
        </w:tc>
      </w:tr>
      <w:tr w:rsidR="007829AC" w:rsidRPr="00040E07" w14:paraId="0088326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3EA4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EDD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853E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79A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12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5C7F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578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D033" w14:textId="5E9BD99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805813 от 04.02.2016 г.</w:t>
            </w:r>
          </w:p>
        </w:tc>
      </w:tr>
      <w:tr w:rsidR="007829AC" w:rsidRPr="00040E07" w14:paraId="7FE07CD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29F9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230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BB0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Новодеревянковского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D92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DDD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596D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784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B6ED" w14:textId="1BF6A7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805817 от 04.02.2016 г.</w:t>
            </w:r>
          </w:p>
        </w:tc>
      </w:tr>
      <w:tr w:rsidR="007829AC" w:rsidRPr="00040E07" w14:paraId="640E486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1F64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03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A01D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44CCA976" w14:textId="46DFCF2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DF9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6B5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CD3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208F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7C40" w14:textId="6075945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825487 от 28.01.2016 г.</w:t>
            </w:r>
          </w:p>
        </w:tc>
      </w:tr>
      <w:tr w:rsidR="007829AC" w:rsidRPr="00040E07" w14:paraId="7B1D8E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CE7F2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AF5C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CB0F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3B946681" w14:textId="67C4D78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43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2E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742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EAC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CC03" w14:textId="19C7DB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825486 от 28.01.2016 г.</w:t>
            </w:r>
          </w:p>
        </w:tc>
      </w:tr>
      <w:tr w:rsidR="007829AC" w:rsidRPr="00040E07" w14:paraId="70A9033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8030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8FE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64C8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ст-ца Александровская, в границах земель сельского поселения </w:t>
            </w:r>
          </w:p>
          <w:p w14:paraId="486B6834" w14:textId="016D5D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Александровская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7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9C1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B0F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2AF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694A" w14:textId="2341F1D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825485 от 28.01.2016 г.</w:t>
            </w:r>
          </w:p>
        </w:tc>
      </w:tr>
      <w:tr w:rsidR="007829AC" w:rsidRPr="00040E07" w14:paraId="32442B8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D2BD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7053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B3C9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</w:t>
            </w:r>
          </w:p>
          <w:p w14:paraId="074FAE01" w14:textId="7BA3038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с/п, пос. Красногвардеец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31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8AF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4E8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77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8DDC" w14:textId="33E818C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825484 от 28.01.2016 г.</w:t>
            </w:r>
          </w:p>
        </w:tc>
      </w:tr>
      <w:tr w:rsidR="007829AC" w:rsidRPr="00040E07" w14:paraId="3FBCC9D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5D3F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2B9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F4BE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5AB9D8AD" w14:textId="26BA5804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земель сельского поселения пос. Красногвардеец (восточная окраина), </w:t>
            </w:r>
          </w:p>
          <w:p w14:paraId="1DE7B22B" w14:textId="0AE0521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балке Полыханова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AF0E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8296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A29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B1A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DC99" w14:textId="6A0B694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825480 от 26.04.2016 г.</w:t>
            </w:r>
          </w:p>
        </w:tc>
      </w:tr>
      <w:tr w:rsidR="007829AC" w:rsidRPr="00040E07" w14:paraId="738C5B1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78163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B95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B9D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769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E13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3ABA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01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31FC" w14:textId="52D395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825483 от 28.01.2016 г.</w:t>
            </w:r>
          </w:p>
        </w:tc>
      </w:tr>
      <w:tr w:rsidR="007829AC" w:rsidRPr="00040E07" w14:paraId="69F34F3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FC40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FCA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77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633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076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44B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E97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E671" w14:textId="1A0BD0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825262 от 01.02.2016 г.</w:t>
            </w:r>
          </w:p>
        </w:tc>
      </w:tr>
      <w:tr w:rsidR="007829AC" w:rsidRPr="00040E07" w14:paraId="3824F59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407B1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7E9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4C8E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128D3A3A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1541960" w14:textId="1C1CA90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E2B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C2DA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F404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100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2897" w14:textId="26833CF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825255 от 01.02.2016 г.</w:t>
            </w:r>
          </w:p>
        </w:tc>
      </w:tr>
      <w:tr w:rsidR="007829AC" w:rsidRPr="00040E07" w14:paraId="49D90E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E2EF7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CB1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D5DDC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E62A03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88C85BF" w14:textId="5C56861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Крымская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A6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B42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431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8CD3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1590" w14:textId="13C62C1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825260 от 01.02.2016 г.</w:t>
            </w:r>
          </w:p>
        </w:tc>
      </w:tr>
      <w:tr w:rsidR="007829AC" w:rsidRPr="00040E07" w14:paraId="4197B0D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B9D5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095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9218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6C0B740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1F34BE8E" w14:textId="37C7CAE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F011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894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532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CC0E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9CC3" w14:textId="349550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825259 от 01.02.2016 г.</w:t>
            </w:r>
          </w:p>
        </w:tc>
      </w:tr>
      <w:tr w:rsidR="007829AC" w:rsidRPr="00040E07" w14:paraId="4823B5C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722CE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F33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774FE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2608FAD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</w:t>
            </w:r>
          </w:p>
          <w:p w14:paraId="1A5FEF7D" w14:textId="022023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359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CEA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92A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96C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B904" w14:textId="5F37A3A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825254 от 01.02.2016 г.</w:t>
            </w:r>
          </w:p>
        </w:tc>
      </w:tr>
      <w:tr w:rsidR="007829AC" w:rsidRPr="00040E07" w14:paraId="7078CED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17FA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A8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1CBC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4DFED63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D38191" w14:textId="4B53194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Аралова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4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6E19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9835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1B6B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7734" w14:textId="748DD7D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825252 от 01.02.2016 г.</w:t>
            </w:r>
          </w:p>
        </w:tc>
      </w:tr>
      <w:tr w:rsidR="007829AC" w:rsidRPr="00040E07" w14:paraId="312490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517B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B34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0C5D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7B29B5A5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C651480" w14:textId="0EB2C48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Восточный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0533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5EB6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3C6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483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08AD" w14:textId="009D55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825253 от 01.02.2016 г.</w:t>
            </w:r>
          </w:p>
        </w:tc>
      </w:tr>
      <w:tr w:rsidR="007829AC" w:rsidRPr="00040E07" w14:paraId="6C9D71C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94674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0AA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9D53E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C1E0704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пер. Береговой, Новоминское с/п, </w:t>
            </w:r>
          </w:p>
          <w:p w14:paraId="4BEFAE53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314E42B8" w14:textId="270027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пер. Береговой, кладка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66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31A4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4102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73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D19E" w14:textId="2EF264E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825247 от 26.04.2016 г.</w:t>
            </w:r>
          </w:p>
        </w:tc>
      </w:tr>
      <w:tr w:rsidR="007829AC" w:rsidRPr="00040E07" w14:paraId="1C325F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23E19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337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4FDC3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583B20C" w14:textId="44FF96B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246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777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654A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593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BA86" w14:textId="2414F4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825248 от 01.02.2016 г.</w:t>
            </w:r>
          </w:p>
        </w:tc>
      </w:tr>
      <w:tr w:rsidR="007829AC" w:rsidRPr="00040E07" w14:paraId="2F6770A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3F860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C64F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6190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D912BCF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6AA8616" w14:textId="6889E7D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Гусько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6EDE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1B7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812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9CD5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4608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№АА825257 </w:t>
            </w:r>
          </w:p>
          <w:p w14:paraId="31C6B701" w14:textId="52FFC1A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01.02.2016 г.</w:t>
            </w:r>
          </w:p>
        </w:tc>
      </w:tr>
      <w:tr w:rsidR="007829AC" w:rsidRPr="00040E07" w14:paraId="4AF8BE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8FDC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D5A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BAF1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106FA7C0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6471707" w14:textId="7DFA8F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B312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85A5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E7A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0168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8EA2" w14:textId="43A96E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2F7B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825256 от 01.02.2016 г.</w:t>
            </w:r>
          </w:p>
        </w:tc>
      </w:tr>
      <w:tr w:rsidR="007829AC" w:rsidRPr="00040E07" w14:paraId="7787E7B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F294C" w14:textId="77777777" w:rsidR="00F32EA4" w:rsidRDefault="00F32EA4" w:rsidP="002F7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034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A2B39" w14:textId="77777777" w:rsidR="002F7B87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EDCC8EE" w14:textId="560DB79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51E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AF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33E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7FB6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9EE" w14:textId="1E78357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825251 от 01.02.2016 г.</w:t>
            </w:r>
          </w:p>
        </w:tc>
      </w:tr>
      <w:tr w:rsidR="007829AC" w:rsidRPr="00040E07" w14:paraId="038397D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04F0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4EF1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864E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6EBBD28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6058252" w14:textId="4684C6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Котовского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587B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532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143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53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A3B7" w14:textId="04A727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825261 от 01.02.2016 г.</w:t>
            </w:r>
          </w:p>
        </w:tc>
      </w:tr>
      <w:tr w:rsidR="007829AC" w:rsidRPr="00040E07" w14:paraId="480EDB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516C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6C9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9BCC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</w:t>
            </w:r>
          </w:p>
          <w:p w14:paraId="0B9B1D6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</w:p>
          <w:p w14:paraId="420A0FDF" w14:textId="5DCC8F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FBD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23:11:0603115:168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48E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EDE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7A2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365A" w14:textId="1B972EF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825258 от 01.02.2016 г.</w:t>
            </w:r>
          </w:p>
        </w:tc>
      </w:tr>
      <w:tr w:rsidR="007829AC" w:rsidRPr="00040E07" w14:paraId="326581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3681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E31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EA7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51B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FE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840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C2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0793" w14:textId="11F060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903099 от 15.04.2016 г.</w:t>
            </w:r>
          </w:p>
        </w:tc>
      </w:tr>
      <w:tr w:rsidR="007829AC" w:rsidRPr="00040E07" w14:paraId="4A0FF57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531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306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4ECD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</w:t>
            </w:r>
          </w:p>
          <w:p w14:paraId="236E44F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 Кубанская Степь,</w:t>
            </w:r>
          </w:p>
          <w:p w14:paraId="6060B301" w14:textId="35EEC0F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 балке Родниковая, в границах земель ЗАО «Кубанская Степь»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0123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7B4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666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EED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0F1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№АА903058 </w:t>
            </w:r>
          </w:p>
          <w:p w14:paraId="15251128" w14:textId="4DA50C5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14.04.2016 г.</w:t>
            </w:r>
          </w:p>
        </w:tc>
      </w:tr>
      <w:tr w:rsidR="007829AC" w:rsidRPr="00040E07" w14:paraId="1C8456F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97A9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136A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1E3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72CA2377" w14:textId="58585A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F90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549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F7D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256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673D" w14:textId="086BBD8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903096 от 14.04.2016 г.</w:t>
            </w:r>
          </w:p>
        </w:tc>
      </w:tr>
      <w:tr w:rsidR="007829AC" w:rsidRPr="00040E07" w14:paraId="2D14616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835D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64E3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F1F3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797CE48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Космонавтов, Новоминское с/п, </w:t>
            </w:r>
          </w:p>
          <w:p w14:paraId="435D65B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46F3C7BC" w14:textId="47592E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Космонавтов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247C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844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ADC5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2FC6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A666" w14:textId="2851BB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903333 от 13.04.2016 г.</w:t>
            </w:r>
          </w:p>
        </w:tc>
      </w:tr>
      <w:tr w:rsidR="007829AC" w:rsidRPr="00040E07" w14:paraId="18E6BC4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8CDA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5A2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E0D3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12172F2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</w:t>
            </w:r>
          </w:p>
          <w:p w14:paraId="4DD07E1A" w14:textId="0ECE0EB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28E4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903A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BB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B766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5272" w14:textId="62A2760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903332 от 13.04.2016 г.</w:t>
            </w:r>
          </w:p>
        </w:tc>
      </w:tr>
      <w:tr w:rsidR="007829AC" w:rsidRPr="00040E07" w14:paraId="4EA8546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0BF1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0898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929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C5A8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9A6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2F5C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B73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0637" w14:textId="0D9757C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903095 от 15.04.2016 г.</w:t>
            </w:r>
          </w:p>
        </w:tc>
      </w:tr>
      <w:tr w:rsidR="007829AC" w:rsidRPr="00040E07" w14:paraId="72FC2D3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BE1B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01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9C0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0DA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BC7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4D7F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D4D8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51F7" w14:textId="020ED6E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903094 от 15.04.2016 г.</w:t>
            </w:r>
          </w:p>
        </w:tc>
      </w:tr>
      <w:tr w:rsidR="007829AC" w:rsidRPr="00040E07" w14:paraId="673E6C0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EC76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4BE8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DB0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0F90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E7A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4DAF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211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BF0E" w14:textId="16CDB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903098 от 14.04.2016 г.</w:t>
            </w:r>
          </w:p>
        </w:tc>
      </w:tr>
      <w:tr w:rsidR="007829AC" w:rsidRPr="00040E07" w14:paraId="54CAA1C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3309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D02B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DE05C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Средние Челбасы, проезд без названия</w:t>
            </w:r>
          </w:p>
          <w:p w14:paraId="48CD7D0C" w14:textId="0E56B6C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от ул. Центральной до ул. Заречной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2FE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8A6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469F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1A12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94D6" w14:textId="6C4CCB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903093 от 15.04.2016 г.</w:t>
            </w:r>
          </w:p>
        </w:tc>
      </w:tr>
      <w:tr w:rsidR="007829AC" w:rsidRPr="00040E07" w14:paraId="0A97511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DD09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84D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46C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AAE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E41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2719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1D2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013D" w14:textId="591691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903100 от 14.04.2016 г.</w:t>
            </w:r>
          </w:p>
        </w:tc>
      </w:tr>
      <w:tr w:rsidR="007829AC" w:rsidRPr="00040E07" w14:paraId="63B854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F71B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B664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248F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дамба </w:t>
            </w:r>
          </w:p>
          <w:p w14:paraId="17E0A7D6" w14:textId="3C84F68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252 на балке без названия, в границах РАФ «Новая Жизнь»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38CF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4B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7D6D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A7A8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821C" w14:textId="51CB0B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903097 от 15.04.2016 г.</w:t>
            </w:r>
          </w:p>
        </w:tc>
      </w:tr>
      <w:tr w:rsidR="007829AC" w:rsidRPr="00040E07" w14:paraId="57E73E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EB90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D0C7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E6171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Краснодарский край, Каневской район </w:t>
            </w:r>
          </w:p>
          <w:p w14:paraId="28444A03" w14:textId="10E7421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81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6FC2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4AD4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844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F614" w14:textId="7580B1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903059 от 14.04.2016 г.</w:t>
            </w:r>
          </w:p>
        </w:tc>
      </w:tr>
      <w:tr w:rsidR="007829AC" w:rsidRPr="00040E07" w14:paraId="61B8BD5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F0B4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0F0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6BFF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х. Мигуты, на реке Мигута, западнее </w:t>
            </w:r>
          </w:p>
          <w:p w14:paraId="30675BD0" w14:textId="784CE8A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хутора Мигуты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9F86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A75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8E9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7ED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C3C8" w14:textId="652F017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903334 от 13.04.2016 г.</w:t>
            </w:r>
          </w:p>
        </w:tc>
      </w:tr>
      <w:tr w:rsidR="007829AC" w:rsidRPr="00040E07" w14:paraId="1F8E6C9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4FC8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901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FC8D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выезде из ст-цы Каневской и въезде в ст-цу Стародеревянковскую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7B9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A45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F18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A96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3D17" w14:textId="5758046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825292 от 03.02.2016 г.</w:t>
            </w:r>
          </w:p>
        </w:tc>
      </w:tr>
      <w:tr w:rsidR="007829AC" w:rsidRPr="00040E07" w14:paraId="212F434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83FB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0E9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249F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пруд </w:t>
            </w:r>
          </w:p>
          <w:p w14:paraId="662BF70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200 на реке Средняя Челбаска северо-западная окраина </w:t>
            </w:r>
          </w:p>
          <w:p w14:paraId="34728E42" w14:textId="4A0CBFE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85B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B1E0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CC85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F8A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6E31" w14:textId="66AEAD6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825275 от 02.02.2016 г.</w:t>
            </w:r>
          </w:p>
        </w:tc>
      </w:tr>
      <w:tr w:rsidR="007829AC" w:rsidRPr="00040E07" w14:paraId="5392E57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5408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962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CBC9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реке Средний Челбас, западнее хутора Средние Челбасы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16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168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96A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5049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7589" w14:textId="563F202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825291 от 03.02.2016 г.</w:t>
            </w:r>
          </w:p>
        </w:tc>
      </w:tr>
      <w:tr w:rsidR="007829AC" w:rsidRPr="00040E07" w14:paraId="62013EB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9876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D5D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6DE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4CFD705A" w14:textId="3FB0EB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балка Водяная, в границах ЗАО «Родина»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C0C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3DD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A6F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E93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E4CC" w14:textId="4EC193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825270 от 02.02.2016 г.</w:t>
            </w:r>
          </w:p>
        </w:tc>
      </w:tr>
      <w:tr w:rsidR="007829AC" w:rsidRPr="00040E07" w14:paraId="60456EF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210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C8B6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9B13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</w:t>
            </w:r>
          </w:p>
          <w:p w14:paraId="1EAD501B" w14:textId="733B97C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6D3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06E7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AB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15A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7B6B" w14:textId="6CD40A6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825278 от 02.02.2016 г.</w:t>
            </w:r>
          </w:p>
        </w:tc>
      </w:tr>
      <w:tr w:rsidR="007829AC" w:rsidRPr="00040E07" w14:paraId="1189EDF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E00C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165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3D2B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</w:t>
            </w:r>
          </w:p>
          <w:p w14:paraId="380FE612" w14:textId="5050464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балка Водяная, в границах ЗАО «Урожай»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A23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03D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3DB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2DF0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75B2" w14:textId="1D9F3C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825276 от 02.02.2016 г.</w:t>
            </w:r>
          </w:p>
        </w:tc>
      </w:tr>
      <w:tr w:rsidR="007829AC" w:rsidRPr="00040E07" w14:paraId="1EC888C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A7DA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2A17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970F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</w:t>
            </w:r>
          </w:p>
          <w:p w14:paraId="5A6853FA" w14:textId="51D7FC5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Челбасская, Балка Толоковая, в границах земель ЗАО ПЗ «Воля»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75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E84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79F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523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A563" w14:textId="00F3018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825277 от 02.02.2016 г.</w:t>
            </w:r>
          </w:p>
        </w:tc>
      </w:tr>
      <w:tr w:rsidR="007829AC" w:rsidRPr="00040E07" w14:paraId="439A14D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31A0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A1D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2BE8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Новодеревянковская, балка Желтые Копани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46B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A36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32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FFBD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FAC4" w14:textId="058EBF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825274 от 02.02.2016 г.</w:t>
            </w:r>
          </w:p>
        </w:tc>
      </w:tr>
      <w:tr w:rsidR="007829AC" w:rsidRPr="00040E07" w14:paraId="3519C33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F05B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B87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4E19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</w:t>
            </w:r>
          </w:p>
          <w:p w14:paraId="4EEE1560" w14:textId="2D6FDD9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6F50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27EE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C608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0F7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95F0" w14:textId="5064162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825279 от 02.02.2016 г.</w:t>
            </w:r>
          </w:p>
        </w:tc>
      </w:tr>
      <w:tr w:rsidR="007829AC" w:rsidRPr="00040E07" w14:paraId="726C74F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390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339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99F0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на балке Зубова в 14,3 км от устья балки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5E9C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6D0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B3A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C040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DB2F" w14:textId="2AB274F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825482 от 27.01.2016 г.</w:t>
            </w:r>
          </w:p>
        </w:tc>
      </w:tr>
      <w:tr w:rsidR="007829AC" w:rsidRPr="00040E07" w14:paraId="7666342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E7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F1C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9A80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Каневское с/п, </w:t>
            </w:r>
          </w:p>
          <w:p w14:paraId="7CE4B201" w14:textId="659F41B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DDDE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6C56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FDC3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FA44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65DA" w14:textId="1B3F364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825250 от 29.01.2016 г.</w:t>
            </w:r>
          </w:p>
        </w:tc>
      </w:tr>
      <w:tr w:rsidR="007829AC" w:rsidRPr="00040E07" w14:paraId="411E2E0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BEC2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047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45D4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5D5C94" w14:textId="6C9F1EF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17А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56C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85EE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CB2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DC30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872B" w14:textId="6311FAE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903179 от 08.04.2016 г.</w:t>
            </w:r>
          </w:p>
        </w:tc>
      </w:tr>
      <w:tr w:rsidR="007829AC" w:rsidRPr="00040E07" w14:paraId="1D79C0E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846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CA7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дымовая Dn 273  11м. СОШ </w:t>
            </w:r>
          </w:p>
          <w:p w14:paraId="0FFE3091" w14:textId="778C0F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201F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599EE6A" w14:textId="1E2A209E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C13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F86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2065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AECA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6D2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026D9AD" w14:textId="071E16D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519E14C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B205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C534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дымовая Dn 273  11м. СОШ </w:t>
            </w:r>
          </w:p>
          <w:p w14:paraId="71444DB8" w14:textId="2A8C91A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CD11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4667AD0" w14:textId="0683811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57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11B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1B31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04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4BD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</w:p>
          <w:p w14:paraId="560D2700" w14:textId="6FEB67B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66847AE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0C23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82F6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DC42E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31BF06FD" w14:textId="66EEF30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F4D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BFF1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7122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FCC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202C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№2037 </w:t>
            </w:r>
          </w:p>
          <w:p w14:paraId="138B6A94" w14:textId="67C957A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21.11.2016 г.</w:t>
            </w:r>
          </w:p>
        </w:tc>
      </w:tr>
      <w:tr w:rsidR="007829AC" w:rsidRPr="00040E07" w14:paraId="1B2A002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C6A5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7F4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73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A989BE4" w14:textId="14C2F98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11EE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BF3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4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5E73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7D81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передачи миущества №б/н </w:t>
            </w:r>
          </w:p>
          <w:p w14:paraId="30432688" w14:textId="5F73755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06.05.2016 г.</w:t>
            </w:r>
          </w:p>
        </w:tc>
      </w:tr>
      <w:tr w:rsidR="007829AC" w:rsidRPr="00040E07" w14:paraId="50339AE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5B735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2459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дымовая Dn273 11м Котельная № 3 СШ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CEB07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</w:t>
            </w:r>
          </w:p>
          <w:p w14:paraId="6607C728" w14:textId="77777777" w:rsidR="007B26EB" w:rsidRDefault="007B26EB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913B94C" w14:textId="18112D6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8687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D28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D4C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4A4E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8106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№2392 </w:t>
            </w:r>
          </w:p>
          <w:p w14:paraId="4F461F82" w14:textId="4900BFC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29.12.2017 г.</w:t>
            </w:r>
          </w:p>
        </w:tc>
      </w:tr>
      <w:tr w:rsidR="007829AC" w:rsidRPr="00040E07" w14:paraId="18FB70F0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D0E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E37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374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5363A3" w14:textId="3370352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2439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8272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437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C90F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426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№2392 </w:t>
            </w:r>
          </w:p>
          <w:p w14:paraId="7181BB4D" w14:textId="3FC4987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29.12.2017 г.</w:t>
            </w:r>
          </w:p>
        </w:tc>
      </w:tr>
      <w:tr w:rsidR="007829AC" w:rsidRPr="00040E07" w14:paraId="763484B1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8535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14A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263E3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FA9DEC2" w14:textId="77777777" w:rsidR="007B26EB" w:rsidRDefault="007B26EB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954B511" w14:textId="37CEB2B0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1Г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328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76C8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A95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2C3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1855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№231 </w:t>
            </w:r>
          </w:p>
          <w:p w14:paraId="7FCCFDE0" w14:textId="08144B7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05.03.2018 г.</w:t>
            </w:r>
          </w:p>
        </w:tc>
      </w:tr>
      <w:tr w:rsidR="007829AC" w:rsidRPr="00040E07" w14:paraId="08DDA56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3602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BA6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DC83A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</w:t>
            </w:r>
          </w:p>
          <w:p w14:paraId="36C13F84" w14:textId="69847FF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Партизанская, 99А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E8A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9675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DF2B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5DB7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0D5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020E429" w14:textId="51D2314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57B3E29D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36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F9D0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9873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E739C2" w14:textId="02D383A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F8DC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E33D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80D1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AC52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658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2796F6A" w14:textId="6141A44F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7829AC" w:rsidRPr="00040E07" w14:paraId="4725D37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988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B5E0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307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B661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77F4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9BB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3A39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3F1F" w14:textId="1C0F3B84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91 </w:t>
            </w:r>
          </w:p>
          <w:p w14:paraId="4F889E18" w14:textId="50C7FAE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03.12.2018 г.</w:t>
            </w:r>
          </w:p>
        </w:tc>
      </w:tr>
      <w:tr w:rsidR="007829AC" w:rsidRPr="00040E07" w14:paraId="74C94A93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406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079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40E7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CB1E09C" w14:textId="127E28E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26F5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6AF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153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AE31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0AC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512019D4" w14:textId="741C56D4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23:11:0603096:102-23/027/2019-1 </w:t>
            </w:r>
          </w:p>
          <w:p w14:paraId="1514BF99" w14:textId="578BC709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22.04.2019 г., постановление №</w:t>
            </w:r>
            <w:r w:rsidR="007B26E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140 </w:t>
            </w:r>
          </w:p>
          <w:p w14:paraId="1A2767E4" w14:textId="0F6AF3B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636FB0D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EE4C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CB95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9378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BECD71" w14:textId="09DA91D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C408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4DB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22AD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3016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32E0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№23:11:0603096:103-23/027/2019-1 </w:t>
            </w:r>
          </w:p>
          <w:p w14:paraId="2359D994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22.04.2019 г., постановление №140 </w:t>
            </w:r>
          </w:p>
          <w:p w14:paraId="3DD9B132" w14:textId="4423900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7829AC" w:rsidRPr="00040E07" w14:paraId="26541B5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0149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33263" w14:textId="07D0EF6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0BCA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257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BE2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E8DC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0BF6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7FAF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302C15FB" w14:textId="48FCC5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56295B0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8EA2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C0AC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62CA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Раздольная, 25/1,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59D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231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FC00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594D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DE68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постановление №1907 </w:t>
            </w:r>
          </w:p>
          <w:p w14:paraId="240B0772" w14:textId="6EAFB5F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2ADECF1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5373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0A8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3C2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273F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7C31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3321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4E70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2239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542F04FA" w14:textId="18352A9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36228AC2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AF57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82089" w14:textId="757D9E4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5121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3F2E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9FC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110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978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987B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360698D9" w14:textId="621DBB1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18EDA10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20AB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2114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EBCB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AC17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341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826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C16B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1F12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2B4F3694" w14:textId="6F2D214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4B4A0EF8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7A4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CC73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734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68D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8285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11AB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A379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D98D" w14:textId="77777777" w:rsidR="007B26EB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2F9391B8" w14:textId="1C4EC8A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7829AC" w:rsidRPr="00040E07" w14:paraId="33B40F74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D12B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4C3E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CA72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6218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B42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A04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160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4C41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№23:11:0309064:236-23/027/2019-2 </w:t>
            </w:r>
          </w:p>
          <w:p w14:paraId="26176C9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28.11.2019 г., муниципальный контракт купли-продажи квартиры (дома) №</w:t>
            </w:r>
            <w:r w:rsidR="001D54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 </w:t>
            </w:r>
          </w:p>
          <w:p w14:paraId="610FBC34" w14:textId="34D9E44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18.11.2019 г.</w:t>
            </w:r>
          </w:p>
        </w:tc>
      </w:tr>
      <w:tr w:rsidR="007829AC" w:rsidRPr="00040E07" w14:paraId="277ECCCC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1929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135D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228D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1C7A63" w14:textId="1D160031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001A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C4DC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39D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7944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27B6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№23:11:0603153:412-23/230/2020-1 от 19.10.2020 г., постановление №104 </w:t>
            </w:r>
          </w:p>
          <w:p w14:paraId="22A7DEAB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2020DB03" w14:textId="503F2CD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г., приказ №151 от 25.05.1990 г.</w:t>
            </w:r>
          </w:p>
        </w:tc>
      </w:tr>
      <w:tr w:rsidR="007829AC" w:rsidRPr="00040E07" w14:paraId="61EFAFD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3654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062D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13582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A6C2E4B" w14:textId="03B6E16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137а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8AD7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38D3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E43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8377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2690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№23:11:0603153:411-23/230/2020-1 от 15.10.2020 г., постановление №104 </w:t>
            </w:r>
          </w:p>
          <w:p w14:paraId="3A021660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5CD491F1" w14:textId="38FC16C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г., приказ №151 от 25.05.1990 г.</w:t>
            </w:r>
          </w:p>
        </w:tc>
      </w:tr>
      <w:tr w:rsidR="007829AC" w:rsidRPr="00040E07" w14:paraId="57662E3E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A2E3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BBC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BCD4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518094" w14:textId="559E8BF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E77C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9244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62DA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1DE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BEB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0ABEDE63" w14:textId="77514E7B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17A56FA7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8D5C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E9B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D8B2E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9A6D91" w14:textId="7D212B0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0B0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6AE1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277F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0E1A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AEF1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215D6982" w14:textId="066E54D2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168800E6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921D3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3726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FB4F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15959C0" w14:textId="351C254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4DD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A1EBF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A6E7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8B7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1B3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7829AC" w:rsidRPr="00040E07" w14:paraId="63EB6EC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2AF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7C3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A68A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5FBD458" w14:textId="225E5833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DE26D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03 137:215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43AC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B8B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0D33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30AF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зарегистрированных правах №23:11:0603137:218-23/230/2020-2 от 28.10.2020 г., решение суда №2-1113/2020 </w:t>
            </w:r>
          </w:p>
          <w:p w14:paraId="57F4C30B" w14:textId="453DBD7D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38B0EE7B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6F80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615E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35E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3837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82330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A94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2955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CEF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68484CA3" w14:textId="18A7A65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294B1D49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9BDF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ACD42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C050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F612CEC" w14:textId="37A59E0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52A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14A8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5FAB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0CD45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316C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</w:t>
            </w:r>
          </w:p>
          <w:p w14:paraId="5B758AC5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28.10.2020 г., решение суда №2-1113/2020 </w:t>
            </w:r>
          </w:p>
          <w:p w14:paraId="51CFBB23" w14:textId="7049D4CC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7829AC" w:rsidRPr="00040E07" w14:paraId="2FA17CC5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F3EC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745A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517E8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1082C2D" w14:textId="4D4A9864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Запорожская, 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394C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FC61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EA5B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72228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54D7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829AC" w:rsidRPr="00040E07" w14:paraId="07BC45FF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C620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9F69E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F3CCB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C6F533" w14:textId="6F9EEBF6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6B49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5AD7A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D18F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4322B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307812538,62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CE65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№23:11:0603070:640-23/230/2021-1 от 31.03.2021 г., разрешение на ввод объекта в эксплуатацию №23-RU23512301-1505-2019 </w:t>
            </w:r>
          </w:p>
          <w:p w14:paraId="2E65856C" w14:textId="4759A0BA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12.03.2021 г.</w:t>
            </w:r>
          </w:p>
        </w:tc>
      </w:tr>
      <w:tr w:rsidR="007829AC" w:rsidRPr="00040E07" w14:paraId="6888888A" w14:textId="77777777" w:rsidTr="0025682D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5FF3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D7219" w14:textId="55327299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</w:t>
            </w:r>
            <w:r w:rsidR="009449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ификация топочной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8F764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50FEDFA1" w14:textId="1335D5D5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60651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41AC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D1AB6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66693" w14:textId="77777777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612E" w14:textId="77777777" w:rsidR="001D5462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№1481 </w:t>
            </w:r>
          </w:p>
          <w:p w14:paraId="53D9E08E" w14:textId="571774D8" w:rsidR="00F32EA4" w:rsidRDefault="00F32EA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15.09.2021 г.</w:t>
            </w:r>
          </w:p>
        </w:tc>
      </w:tr>
    </w:tbl>
    <w:p w14:paraId="25E1B67F" w14:textId="47B0DE78" w:rsidR="007E1A11" w:rsidRPr="0074095B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1.2. Нежилые помещения</w:t>
      </w:r>
      <w:r w:rsidR="0074095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F22FF3A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57C978DD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A62CC9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10F741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1BEA6975" w14:textId="77777777" w:rsidR="00C275DB" w:rsidRPr="00040E07" w:rsidRDefault="00C275DB" w:rsidP="001D5462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DC7643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46B1AA20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28D879E6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93217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93656A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A64ACE" w14:textId="2F5C1E79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 муниципального недвижимого 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909CA0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D56D28" w14:textId="77777777" w:rsidR="00C275DB" w:rsidRPr="00040E07" w:rsidRDefault="00C275DB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6C5514C2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2E8E40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41089" w14:textId="77777777" w:rsidR="00C275DB" w:rsidRPr="00040E07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Филиала 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AFEBC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B3729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9FDE3D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D826F" w14:textId="67536B52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19F9C" w14:textId="77777777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666F5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2F501DB" w14:textId="1E36E39B" w:rsidR="00C275DB" w:rsidRPr="00040E07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D5D2D4D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4D6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7D34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0147B300" w14:textId="031B5B3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6D788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6AAA6EC" w14:textId="6659113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26DB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91EA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A374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7584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31286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BA1E865" w14:textId="6868A0F0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02.03.2010 г.</w:t>
            </w:r>
          </w:p>
        </w:tc>
      </w:tr>
      <w:tr w:rsidR="00F32EA4" w:rsidRPr="00040E07" w14:paraId="77513977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9FCF2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B89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B85A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438B367" w14:textId="75B740BD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72D5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341E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489A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15E7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2389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F32EA4" w:rsidRPr="00040E07" w14:paraId="66336693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670D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55912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Подвал №1-23, 1 этаж </w:t>
            </w:r>
          </w:p>
          <w:p w14:paraId="764B1E0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24, 2 этаж № 1-4, 6-26, </w:t>
            </w:r>
          </w:p>
          <w:p w14:paraId="31F2824D" w14:textId="3E2F7B8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этаж 1/2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F4B0EF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7D9A4B" w14:textId="108427B9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5035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D0C9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A139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D796A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7CC4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F32EA4" w:rsidRPr="00040E07" w14:paraId="42C8DA5C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2FF8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E546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140B321" w14:textId="06491EC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1-33, 36-135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E3D6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A24ECD3" w14:textId="1E349AA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E53F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7E12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5483E1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4473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D328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F32EA4" w:rsidRPr="00040E07" w14:paraId="084FE7B6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DC96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50CF85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4D51172" w14:textId="02D916E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710EB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D0B1AC1" w14:textId="1A277E5A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0E3DD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87319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44CE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6934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C08F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F32EA4" w:rsidRPr="00040E07" w14:paraId="1E5E5139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8E2A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BB04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FFC76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C57F10" w14:textId="0DC0F97E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84D4B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A373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46A2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39571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E45F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287158 от 13.10.2006 г.</w:t>
            </w:r>
          </w:p>
        </w:tc>
      </w:tr>
      <w:tr w:rsidR="00F32EA4" w:rsidRPr="00040E07" w14:paraId="68DC2B9A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EB84C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2DC36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03D1051E" w14:textId="00360A3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1BD3F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F11A10E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Черноморская, </w:t>
            </w:r>
          </w:p>
          <w:p w14:paraId="04BE0AA5" w14:textId="2E05C98B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B1F0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23:11:0603096:0:2/3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132A6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0B024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C24ADE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EEEC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F32EA4" w:rsidRPr="00040E07" w14:paraId="7494C664" w14:textId="77777777" w:rsidTr="001D5462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199D2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6F630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DEC13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744F74AA" w14:textId="525C5B78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B86CF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F8027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4208D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18688" w14:textId="77777777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1DB80" w14:textId="77777777" w:rsidR="00C76F98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№182 </w:t>
            </w:r>
          </w:p>
          <w:p w14:paraId="74C2E9EB" w14:textId="581A5168" w:rsidR="00F32EA4" w:rsidRDefault="00F32EA4" w:rsidP="001D546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26.11.1992 г.</w:t>
            </w:r>
          </w:p>
        </w:tc>
      </w:tr>
      <w:tr w:rsidR="00F32EA4" w:rsidRPr="00040E07" w14:paraId="70331495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BEB6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3B39A" w14:textId="2DADF3E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  <w:p w14:paraId="389DF037" w14:textId="3EA3012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64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CF45B" w14:textId="0572E3C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E153C95" w14:textId="363E7360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1E85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BEF2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2B4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B3D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E767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F32EA4" w:rsidRPr="00040E07" w14:paraId="0F50E6EB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A98D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979F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0C6F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3E906B8" w14:textId="2398EA4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3A2C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786F4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1DF7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6CEE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CDC6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F32EA4" w:rsidRPr="00040E07" w14:paraId="5EA33BFC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77B1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A2A9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D68188" w14:textId="3C5FE32F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2420CFA" w14:textId="691E0C9B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885F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3963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689F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872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025B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F32EA4" w:rsidRPr="00040E07" w14:paraId="455A073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12B6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B0E1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89F57" w14:textId="459B498E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0C89C57" w14:textId="0034157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2857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678B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753F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3E4D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8CE9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F32EA4" w:rsidRPr="00040E07" w14:paraId="706D5310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2AD3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B8BE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863B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7428829" w14:textId="7161B15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E810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8FE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0F1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AE83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BCB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F32EA4" w:rsidRPr="00040E07" w14:paraId="439BB15A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8816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918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E6ACE" w14:textId="4BDE2263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3911BF6" w14:textId="5CE639A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EA8D4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9A4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2EF3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FB5B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A47A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F32EA4" w:rsidRPr="00040E07" w14:paraId="0ED1160D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EFA1D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F736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A4CBB" w14:textId="23DA157F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B9B94F5" w14:textId="0094054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E40C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756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9C7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1AD7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9042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819939 от 01.08.2014 г.</w:t>
            </w:r>
          </w:p>
        </w:tc>
      </w:tr>
      <w:tr w:rsidR="00F32EA4" w:rsidRPr="00040E07" w14:paraId="5886D256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47A7F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2C3B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33DE" w14:textId="00776156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31BCE73" w14:textId="3F7E6BA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CBF2B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BF1C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77D8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808F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C28D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F32EA4" w:rsidRPr="00040E07" w14:paraId="395A68D9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0031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4292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84438" w14:textId="7EDDDC8E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96BB128" w14:textId="2CD3C70F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82C4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6F3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F0156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2011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1703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F32EA4" w:rsidRPr="00040E07" w14:paraId="74AB3EC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528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ACC26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Комнаты в нежилом здании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AE4C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672D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07A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4A6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5538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2044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23-АА № 952255 от 19.10.2006 г.</w:t>
            </w:r>
          </w:p>
        </w:tc>
      </w:tr>
      <w:tr w:rsidR="00F32EA4" w:rsidRPr="00040E07" w14:paraId="02E26595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5606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FCA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0B7AFC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Челбасы, ул. Полтавская, </w:t>
            </w:r>
          </w:p>
          <w:p w14:paraId="1E247E61" w14:textId="20633C42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1021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AF93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67A9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97F4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53FE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F32EA4" w:rsidRPr="00040E07" w14:paraId="74328DC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FA99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A726A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 помещения  </w:t>
            </w:r>
          </w:p>
          <w:p w14:paraId="6AFAFDD8" w14:textId="19F6C9C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23-49 (литер Аа)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94A7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9BE5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91CE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5997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D26C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9F757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4A54AC8" w14:textId="4416CB1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DEC99D3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520A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654A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2732E30" w14:textId="4683260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29/1, 31, 32/1 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1C289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7BFE11F" w14:textId="4579C23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C3B8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3842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1A0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A367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5A41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32D91AF9" w14:textId="1712911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F32EA4" w:rsidRPr="00040E07" w14:paraId="746549F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605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DE78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5000B70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29, 30, 33/1, 34, 35  </w:t>
            </w:r>
          </w:p>
          <w:p w14:paraId="159FBA28" w14:textId="5298EE7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C566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B55265" w14:textId="324F2C8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26B99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9D77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BB469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F292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B90F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F32EA4" w:rsidRPr="00040E07" w14:paraId="48A035D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37A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CA2E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282D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A1A007" w14:textId="313C07C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503E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F3D38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7436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294D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42F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F32EA4" w:rsidRPr="00040E07" w14:paraId="54457440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D82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CF86D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5BBA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75429F" w14:textId="6662DC2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9970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44D3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26CF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A94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B2CE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F32EA4" w:rsidRPr="00040E07" w14:paraId="18A9430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9A43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950A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466E0AE7" w14:textId="4679533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ADDC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6A524DA" w14:textId="661C176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83660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D380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8AAA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B7E6B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F3C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F32EA4" w:rsidRPr="00040E07" w14:paraId="6B225D4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E20F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2818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FEAB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EF4EC3" w14:textId="41DBE65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D767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6951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24F8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19C0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C666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F32EA4" w:rsidRPr="00040E07" w14:paraId="4D1CB71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16C6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8456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Лестница № 22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111F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DBF4D6" w14:textId="5F7C9C9D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C7CD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E792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59E131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"МФЦ" Каневского района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11E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122388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8283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№230290 от 02.05.2012 г.</w:t>
            </w:r>
          </w:p>
        </w:tc>
      </w:tr>
      <w:tr w:rsidR="00F32EA4" w:rsidRPr="00040E07" w14:paraId="3A801C5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84AF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8D12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(диспетчерская)</w:t>
            </w:r>
          </w:p>
          <w:p w14:paraId="1050B143" w14:textId="3C5528B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D2950" w14:textId="76857DD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</w:t>
            </w:r>
          </w:p>
          <w:p w14:paraId="02AD0E6B" w14:textId="3A6B364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EBF6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132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3DA6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2F145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BFC7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F32EA4" w:rsidRPr="00040E07" w14:paraId="44C1FCF1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B422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1C83D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7EBD398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1-8,11,12-29 </w:t>
            </w:r>
          </w:p>
          <w:p w14:paraId="13B53C71" w14:textId="325B970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00856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2ADC7AF7" w14:textId="076C20B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62D3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E2A9B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DDE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E832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EC79B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45AACE87" w14:textId="2F4B72C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F32EA4" w:rsidRPr="00040E07" w14:paraId="46DDCA4F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11729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681F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8B79F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94E2E1" w14:textId="7FBCAEB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0BF3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443CA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6C74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8CB8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08A4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D9421B4" w14:textId="26BC6F8F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2D04EFE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7235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2ECD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B270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563CA8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Юго-Западная промышленная </w:t>
            </w:r>
          </w:p>
          <w:p w14:paraId="6344A4BB" w14:textId="3A35785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7095B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C6A0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C01C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E1A53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0DE6E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№1004 </w:t>
            </w:r>
          </w:p>
          <w:p w14:paraId="25583788" w14:textId="13D21A99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04.07.2012 г., решение</w:t>
            </w:r>
            <w:r w:rsidR="00C76F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А-32-21186/2003-31/457 </w:t>
            </w:r>
          </w:p>
          <w:p w14:paraId="2C149781" w14:textId="6396A58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F32EA4" w:rsidRPr="00040E07" w14:paraId="4450CE6E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53C8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16F0A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№ 1-16, 21-30 </w:t>
            </w:r>
          </w:p>
          <w:p w14:paraId="79A0C4D0" w14:textId="691A3BB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E030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</w:t>
            </w:r>
          </w:p>
          <w:p w14:paraId="27AB465E" w14:textId="7761C27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Кондруцкого,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73FB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1438D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505D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DE75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1C7F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F32EA4" w:rsidRPr="00040E07" w14:paraId="4D762E73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C364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776D1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</w:t>
            </w:r>
          </w:p>
          <w:p w14:paraId="4E8B970A" w14:textId="50BD95C5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5BD58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2E32AC" w14:textId="23762AF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ADAB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6278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645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8839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C690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F32EA4" w:rsidRPr="00040E07" w14:paraId="7E0BE20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0C3C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83487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29D24C60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1,2,4,5,6,7,8,9 </w:t>
            </w:r>
          </w:p>
          <w:p w14:paraId="4EC26BA6" w14:textId="26D3E3A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449B17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A8A369" w14:textId="39EBAC7A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1C06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EC6F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30D1A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A7A7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8B67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F32EA4" w:rsidRPr="00040E07" w14:paraId="56123406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AB2E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AFEA2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EDE4712" w14:textId="03C8C144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90A8C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05960BF" w14:textId="5FFE81DE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145B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D795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5E1D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5D50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29E65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B19C11C" w14:textId="611D751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78F3A8D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62B6E7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F5FB4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306695C9" w14:textId="77777777" w:rsidR="00C76F98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33/1,34,35 в административном </w:t>
            </w:r>
          </w:p>
          <w:p w14:paraId="4D0F84E6" w14:textId="157E7BF8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96F0C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76A423F" w14:textId="58A6821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C4AC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E3AC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1562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22388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9CF5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F32EA4" w:rsidRPr="00040E07" w14:paraId="5DFC3819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0824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872BA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</w:t>
            </w:r>
          </w:p>
          <w:p w14:paraId="46B34758" w14:textId="52A3CE2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203EB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6C4DB79" w14:textId="5E85C5C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4AF5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846A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BFDB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0349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F1F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F32EA4" w:rsidRPr="00040E07" w14:paraId="64502E6B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0F1D2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157A5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9 </w:t>
            </w:r>
          </w:p>
          <w:p w14:paraId="2F49DDDB" w14:textId="37C62B21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50680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D0E8DC" w14:textId="615D1BE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8212A4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20BC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B725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F512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07350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5B18DFD7" w14:textId="0C45BDD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F32EA4" w:rsidRPr="00040E07" w14:paraId="4E8E90A2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11AD9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3E4BB6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D367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EB3957" w14:textId="77D72733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3AF9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4572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F3899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B147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68F68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4FFD96CA" w14:textId="42A4A339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0C0FC1A4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F7B1B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20D52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5 </w:t>
            </w:r>
          </w:p>
          <w:p w14:paraId="5A3295FF" w14:textId="3F3C39C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2FA58" w14:textId="77777777" w:rsidR="0008387C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</w:t>
            </w:r>
          </w:p>
          <w:p w14:paraId="61B133A6" w14:textId="0B45E446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7433D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B767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D98D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5E2F00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60115,76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00783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D3DEF3D" w14:textId="1988707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21.02.1994 г.</w:t>
            </w:r>
          </w:p>
        </w:tc>
      </w:tr>
      <w:tr w:rsidR="00F32EA4" w:rsidRPr="00040E07" w14:paraId="79ECA437" w14:textId="77777777" w:rsidTr="00C76F9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479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65639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6 </w:t>
            </w:r>
          </w:p>
          <w:p w14:paraId="1C29DA4A" w14:textId="733CE47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DB77F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A81709" w14:textId="3BFE3AA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88790E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8DE2F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09195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DD92C" w14:textId="77777777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7408B" w14:textId="77777777" w:rsidR="002E250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02F130E0" w14:textId="41AB14BC" w:rsidR="00F32EA4" w:rsidRDefault="00F32EA4" w:rsidP="00C76F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6B32CDE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4BD9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73FC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7 </w:t>
            </w:r>
          </w:p>
          <w:p w14:paraId="61C9C163" w14:textId="2DF66ED9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4618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40CDF04" w14:textId="461542E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44D1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DF40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84CE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AD38B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A759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0EB259FC" w14:textId="578402F0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1958286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1B09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214BA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621B196B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1,2,3,4 (3 этаж)</w:t>
            </w:r>
          </w:p>
          <w:p w14:paraId="1CB182EE" w14:textId="7A81D6D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C55E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F89CA8" w14:textId="7B0D2D3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EBBB6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4176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3701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EE9E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3B0B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95F554C" w14:textId="692DEC54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419BB60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3423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9BE18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5 </w:t>
            </w:r>
          </w:p>
          <w:p w14:paraId="0BE15FA1" w14:textId="44AB03B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26FB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1E56D0" w14:textId="7221DCD9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553A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75C0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2460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5009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4A1E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36555DC" w14:textId="4C75D762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0549399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42ED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E62AD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</w:t>
            </w:r>
          </w:p>
          <w:p w14:paraId="6EA5122A" w14:textId="43BE974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95FC7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B6DA54" w14:textId="7C237A5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2B92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5276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5F43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77CC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065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F1A0BF2" w14:textId="7B53991E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5F8059D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397F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12B6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</w:t>
            </w:r>
          </w:p>
          <w:p w14:paraId="075ADD51" w14:textId="7FDC3F3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61AF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3E9316F" w14:textId="007C3F0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A545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1EEA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DA28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227A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E4B46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3174A0A" w14:textId="3ACD12FD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F32EA4" w:rsidRPr="00040E07" w14:paraId="47B8B34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28E4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70CB3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</w:t>
            </w:r>
          </w:p>
          <w:p w14:paraId="2F181999" w14:textId="739B98EF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B979A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9ACF15" w14:textId="0CD23944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743E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5B92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C259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BF73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CFA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F32EA4" w:rsidRPr="00040E07" w14:paraId="2D5E2FF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359F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8130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85EBC55" w14:textId="47BEFCE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 в здании складского помещения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2185D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6BE8C9" w14:textId="2423EE1A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E540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AE88F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8A97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AFDB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750D" w14:textId="047AB4B2" w:rsidR="00F32EA4" w:rsidRDefault="00F32EA4" w:rsidP="002E250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2E25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А32-18849/2001-41-507-2002-16 от 10.07.2002 г.</w:t>
            </w:r>
          </w:p>
        </w:tc>
      </w:tr>
      <w:tr w:rsidR="00F32EA4" w:rsidRPr="00040E07" w14:paraId="1043343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2F21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D71D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0E8D0C0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3, 4, 5, 6, 7  </w:t>
            </w:r>
          </w:p>
          <w:p w14:paraId="1BED6020" w14:textId="79A603B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5415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C8D7F51" w14:textId="2E9D572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A4281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64746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91E4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C299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E44C9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АА </w:t>
            </w:r>
          </w:p>
          <w:p w14:paraId="578479D8" w14:textId="01172FB8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546435 от 31.12.2015 г.</w:t>
            </w:r>
          </w:p>
        </w:tc>
      </w:tr>
      <w:tr w:rsidR="00F32EA4" w:rsidRPr="00040E07" w14:paraId="6489982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6757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580D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DF68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E6CA8DF" w14:textId="6147AB92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75B0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B606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F036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1422E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EDC1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</w:t>
            </w:r>
          </w:p>
          <w:p w14:paraId="31C4C36A" w14:textId="79F1D3E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546436 от 31.12.2015 г.</w:t>
            </w:r>
          </w:p>
        </w:tc>
      </w:tr>
      <w:tr w:rsidR="00F32EA4" w:rsidRPr="00040E07" w14:paraId="144E3D9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E86BB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E2C6C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</w:t>
            </w:r>
          </w:p>
          <w:p w14:paraId="15A36BC2" w14:textId="207CF275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0BDC4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69B151" w14:textId="02366D03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440F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D746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7C5D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1CF5C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4892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№А-32-21186/2003-31/457 </w:t>
            </w:r>
          </w:p>
          <w:p w14:paraId="550DFA75" w14:textId="345FDECE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F32EA4" w:rsidRPr="00040E07" w14:paraId="5BC5624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C75BC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D7E85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B8A4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3ECE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52FF7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DF7D7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9B62A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E95F5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E9E58E7" w14:textId="7C33EAAB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F32EA4" w:rsidRPr="00040E07" w14:paraId="522B50E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7CE6D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711E0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9C6E6" w14:textId="77777777" w:rsidR="002E250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439595E4" w14:textId="208BD151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Красная, 1А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42BA9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23:11:0402010:568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BD873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B7664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9A028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29D2" w14:textId="77777777" w:rsidR="00F32EA4" w:rsidRDefault="00F32EA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14:paraId="276B0ADA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08C1C78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1.3. Жилищный фонд</w:t>
      </w:r>
    </w:p>
    <w:p w14:paraId="2A2D082E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4A23F50D" w14:textId="77777777" w:rsidTr="002E2504">
        <w:trPr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9F855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BDA3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5D7E2D04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91DA87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1279525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5358E9F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155798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CE1D0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3CD2A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A88EA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136C0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5E2DBE5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CC9AA" w14:textId="77777777" w:rsidR="00C275DB" w:rsidRPr="00040E07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165B6" w14:textId="77777777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A73E0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Челбасская, </w:t>
            </w:r>
          </w:p>
          <w:p w14:paraId="03B7C0A0" w14:textId="5980416A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574DF" w14:textId="77777777" w:rsidR="00C275DB" w:rsidRPr="00040E07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15213" w14:textId="77777777" w:rsidR="00C275DB" w:rsidRPr="00040E07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66C2E" w14:textId="77777777" w:rsidR="00C275DB" w:rsidRPr="00040E07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11348" w14:textId="77777777" w:rsidR="00C275DB" w:rsidRPr="00040E07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D5A4A" w14:textId="77777777" w:rsidR="00C275DB" w:rsidRPr="00040E07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F32EA4" w:rsidRPr="00040E07" w14:paraId="6336093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ED1529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186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C8C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Средние Челбассы,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505F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42C69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CA9F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A2E7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6256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F32EA4" w:rsidRPr="00040E07" w14:paraId="00780D4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0CFF5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C7D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7055A49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13DFFB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098A381" w14:textId="15A06A1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5539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3DB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331A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5070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C2B5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F32EA4" w:rsidRPr="00040E07" w14:paraId="0E8B66A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29173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299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0D60D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71C26B0D" w14:textId="311C0F3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1CEA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2386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BCA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A115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9BB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F32EA4" w:rsidRPr="00040E07" w14:paraId="176355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EE9321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F06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38C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3AC19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2A28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16C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8064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5E44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F32EA4" w:rsidRPr="00040E07" w14:paraId="2105FDA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D9E69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2FF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F9EE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0674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5DFF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EA94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1D84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1CA9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F32EA4" w:rsidRPr="00040E07" w14:paraId="0C53492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E1316E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23E8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95745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E243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1668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6C9D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B236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A643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F32EA4" w:rsidRPr="00040E07" w14:paraId="6B18AD7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944D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42D26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D752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54A6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4A3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39CB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02B1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1737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F32EA4" w:rsidRPr="00040E07" w14:paraId="4C61844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C3C8BC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F89C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A264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226D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A0B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714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6275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09E9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F32EA4" w:rsidRPr="00040E07" w14:paraId="18BAD5C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BE404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759F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A6D1D5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1299B8" w14:textId="441917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FE48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F3A8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62A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51D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96AC2" w14:textId="77777777" w:rsidR="002E250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209BEC09" w14:textId="25E963E1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F32EA4" w:rsidRPr="00040E07" w14:paraId="3E5DC8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8428E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E26D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CC89E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F3E29C" w14:textId="03848D4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96DD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8B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16DC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D1EB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F5D5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F32EA4" w:rsidRPr="00040E07" w14:paraId="5D4519D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49547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F8A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A7F85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E11E1F5" w14:textId="47CC8D6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65E0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20D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17BD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92C9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17BB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F32EA4" w:rsidRPr="00040E07" w14:paraId="4C46F38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FD23A6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D69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2A322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CC97B2" w14:textId="63DABA8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445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774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B3B2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96F1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754A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F32EA4" w:rsidRPr="00040E07" w14:paraId="535A010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8E3F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F8DB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BBFCA" w14:textId="77777777" w:rsidR="002E250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FBBA43" w14:textId="06A9443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5529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E31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9D2E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8DAA3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6AFF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F32EA4" w:rsidRPr="00040E07" w14:paraId="50C2F08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6695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536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08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9F35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847C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26D04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1CB2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A6A76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253862 от 03.12.2013 г.</w:t>
            </w:r>
          </w:p>
        </w:tc>
      </w:tr>
      <w:tr w:rsidR="00F32EA4" w:rsidRPr="00040E07" w14:paraId="1BFD880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3608F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C3A2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F825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943C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974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9797E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B7B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5C82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F32EA4" w:rsidRPr="00040E07" w14:paraId="2156280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8E715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60F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56EF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6FD0C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844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1210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E0A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97AB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F32EA4" w:rsidRPr="00040E07" w14:paraId="6E68BDB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A9B6B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3909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02A1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C48E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4B3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FFE8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4429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C0BA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F32EA4" w:rsidRPr="00040E07" w14:paraId="6634B13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41051" w14:textId="77777777" w:rsidR="00F32EA4" w:rsidRDefault="00F32EA4" w:rsidP="002E250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2DBA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162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E564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084D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5C61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0C1AF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4718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F32EA4" w:rsidRPr="00040E07" w14:paraId="32B4196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F956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24A2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3C8E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F471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7434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EBDED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1C4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460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F32EA4" w:rsidRPr="00040E07" w14:paraId="6691155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07E6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F2A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5202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08EB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065E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19A1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162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8375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F32EA4" w:rsidRPr="00040E07" w14:paraId="734EED7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BD48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48A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B7D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4B45B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F05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C89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F97D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217FC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385960 от 22.11.2013 г.</w:t>
            </w:r>
          </w:p>
        </w:tc>
      </w:tr>
      <w:tr w:rsidR="00F32EA4" w:rsidRPr="00040E07" w14:paraId="6D4EC7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F81285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B459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8AF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218A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874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3235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07B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8743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F32EA4" w:rsidRPr="00040E07" w14:paraId="00AB6D9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F416C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8D6C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DDC6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DBC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9ED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20CC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1131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57F2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253523 от 25.11.2013 г.</w:t>
            </w:r>
          </w:p>
        </w:tc>
      </w:tr>
      <w:tr w:rsidR="00F32EA4" w:rsidRPr="00040E07" w14:paraId="25A11E3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8B1D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C745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37A8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FD65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E3E3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68F5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4D2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EA65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F32EA4" w:rsidRPr="00040E07" w14:paraId="633C27A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11B6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59FE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3439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400C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F53E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2647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4EEC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89E4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685274 от 26.05.2014 г.</w:t>
            </w:r>
          </w:p>
        </w:tc>
      </w:tr>
      <w:tr w:rsidR="00F32EA4" w:rsidRPr="00040E07" w14:paraId="6564B4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9742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9D1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904C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A2BA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087C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68F3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01E0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09BC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F32EA4" w:rsidRPr="00040E07" w14:paraId="44D8EFF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C72F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83C5A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3440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96AE7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0F6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55CE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A4AB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0E97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права 23-АМ № 685272 от 26.05.2014 г.</w:t>
            </w:r>
          </w:p>
        </w:tc>
      </w:tr>
      <w:tr w:rsidR="00F32EA4" w:rsidRPr="00040E07" w14:paraId="5F59F65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AB4F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7E3B1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D61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713A6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AD6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A0F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E72F9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A91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F32EA4" w:rsidRPr="00040E07" w14:paraId="1E1BC71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B5C04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5D01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C8C2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A460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D76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A269E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603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63E96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685268 от 26.05.2014 г.</w:t>
            </w:r>
          </w:p>
        </w:tc>
      </w:tr>
      <w:tr w:rsidR="00F32EA4" w:rsidRPr="00040E07" w14:paraId="7A1921F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101C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9E6C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D63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918B4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856B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482D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CB8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119D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F32EA4" w:rsidRPr="00040E07" w14:paraId="476228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A2C1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BB7E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9743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E160F1" w14:textId="0F5D9E2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0F1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5D7B4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4FCB8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0E23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3842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F32EA4" w:rsidRPr="00040E07" w14:paraId="78649A0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B0A5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8675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470FD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580AC12" w14:textId="553D573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6355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8F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ACC4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C910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5427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F32EA4" w:rsidRPr="00040E07" w14:paraId="45C8A54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6494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6D68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5559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CC0E4CB" w14:textId="1A37ED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15FAD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5D63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6CA7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278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19ED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F32EA4" w:rsidRPr="00040E07" w14:paraId="0DE5D5A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A887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108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9FEA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E31B2DB" w14:textId="720060A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73F5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6E1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F4C1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77AF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5BAA2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F32EA4" w:rsidRPr="00040E07" w14:paraId="5EB0AF4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36594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CB1C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4D89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75D4FC0" w14:textId="2FFB27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9498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166C2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0D3A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4E80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5B15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F32EA4" w:rsidRPr="00040E07" w14:paraId="6481624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0B61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784C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E2FC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BCC8A27" w14:textId="736534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DCA9D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BCB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F9C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08D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64D5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F32EA4" w:rsidRPr="00040E07" w14:paraId="3B50B96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565E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2929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8876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AFEEF51" w14:textId="116C31A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FDA4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D6C10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B8B39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F681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96DAA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права 23-АН № 405684 от 10.12.2014 г.</w:t>
            </w:r>
          </w:p>
        </w:tc>
      </w:tr>
      <w:tr w:rsidR="00F32EA4" w:rsidRPr="00040E07" w14:paraId="7C6B6D9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E63396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5C2A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AA26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91A681A" w14:textId="687A632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86DA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3B96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D339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0C2A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9681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F32EA4" w:rsidRPr="00040E07" w14:paraId="11D8E97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7D98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1C9C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3531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7E65259" w14:textId="76758EC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1FA9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287AE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EF0C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75FA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E63D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F32EA4" w:rsidRPr="00040E07" w14:paraId="6E4A8B9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1B3E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DF82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0EEB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CA9E32B" w14:textId="0FC686E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CA34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1305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847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EA3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B655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405970 от 16.12.2014 г.</w:t>
            </w:r>
          </w:p>
        </w:tc>
      </w:tr>
      <w:tr w:rsidR="00F32EA4" w:rsidRPr="00040E07" w14:paraId="3BE7CE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9544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210F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36C0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0D194EB" w14:textId="46434DF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43А, Б,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AD6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0483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F70A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258A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F6377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797873 от 06.10.2015 г.</w:t>
            </w:r>
          </w:p>
        </w:tc>
      </w:tr>
      <w:tr w:rsidR="00F32EA4" w:rsidRPr="00040E07" w14:paraId="02096A9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96BB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6A96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B2036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9BE4876" w14:textId="47250EB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EA17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B65BA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7F42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F7DF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09D8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791637 от 08.10.2015 г.</w:t>
            </w:r>
          </w:p>
        </w:tc>
      </w:tr>
      <w:tr w:rsidR="00F32EA4" w:rsidRPr="00040E07" w14:paraId="080DEA6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9FA9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E67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B8971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837C4D" w14:textId="0F3880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468D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6FC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86F5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4C7C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20A32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F32EA4" w:rsidRPr="00040E07" w14:paraId="2CE0261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6E4F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98B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D67A8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695BB71" w14:textId="158A186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44D3C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7CC7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A223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7E8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F3D2B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7A7010E" w14:textId="082FC182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08.10.2015 г.</w:t>
            </w:r>
          </w:p>
        </w:tc>
      </w:tr>
      <w:tr w:rsidR="00F32EA4" w:rsidRPr="00040E07" w14:paraId="43F1621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310E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D77F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48C4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002216" w14:textId="5827BB2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87A4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8299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9190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5F3C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51D4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791713 от 08.10.2015 г.</w:t>
            </w:r>
          </w:p>
        </w:tc>
      </w:tr>
      <w:tr w:rsidR="00F32EA4" w:rsidRPr="00040E07" w14:paraId="528B024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4E089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D689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5422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917458" w14:textId="6BC6855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91C8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2DB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2CAA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579C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EA77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F32EA4" w:rsidRPr="00040E07" w14:paraId="6BEC4C2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24DC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EC7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711D9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CBAE04F" w14:textId="10F6AD6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C18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541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7BEF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6751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66E8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F32EA4" w:rsidRPr="00040E07" w14:paraId="194F257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33273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49DA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1A96A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0D02737" w14:textId="27248B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7D613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84F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CFD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0CC0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FE9F4" w14:textId="685A4FFC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797870 от 06.10.2015 г.</w:t>
            </w:r>
          </w:p>
        </w:tc>
      </w:tr>
      <w:tr w:rsidR="00F32EA4" w:rsidRPr="00040E07" w14:paraId="0B90C6D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5BED7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B1B56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796C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D449ED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Невского, </w:t>
            </w:r>
          </w:p>
          <w:p w14:paraId="65896C69" w14:textId="4F5FE79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43А, Б, 21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10EE3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0317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6688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4521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F0B49" w14:textId="6BBB73E6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791708 от 08.10.2015 г.</w:t>
            </w:r>
          </w:p>
        </w:tc>
      </w:tr>
      <w:tr w:rsidR="00F32EA4" w:rsidRPr="00040E07" w14:paraId="31DB2CB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27E47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581D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486A3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026382" w14:textId="3C8F6CA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01C4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90C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BECF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F1E9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48DA7" w14:textId="115A3A5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797872 от 06.10.2015 г.</w:t>
            </w:r>
          </w:p>
        </w:tc>
      </w:tr>
      <w:tr w:rsidR="00F32EA4" w:rsidRPr="00040E07" w14:paraId="252172D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4E40C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871F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7D99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D87F0C" w14:textId="261F52C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ECE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CF26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C4D7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54F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34B6E" w14:textId="4D7CD1C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АА 791655 от 07.10.2015 г.</w:t>
            </w:r>
          </w:p>
        </w:tc>
      </w:tr>
      <w:tr w:rsidR="00F32EA4" w:rsidRPr="00040E07" w14:paraId="61117B6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028B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75A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44C7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025FC0" w14:textId="1A223C6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02AE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ADE2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A1A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287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7896D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7DE1F8C4" w14:textId="4888A5A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805726 от 08.02.2016 г.</w:t>
            </w:r>
          </w:p>
        </w:tc>
      </w:tr>
      <w:tr w:rsidR="00F32EA4" w:rsidRPr="00040E07" w14:paraId="2CAE37F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B6FB9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F01B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FD11D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526B87" w14:textId="3EA6D75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3F8E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08E1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899F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B88C9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91B20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6DF6B5ED" w14:textId="7C6FF64E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546151 от 25.12.2015 г.</w:t>
            </w:r>
          </w:p>
        </w:tc>
      </w:tr>
      <w:tr w:rsidR="00F32EA4" w:rsidRPr="00040E07" w14:paraId="3AF39C7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5C3B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30EA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33E8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96663E7" w14:textId="0B261B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36E1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2FB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0042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D239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B36CD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</w:t>
            </w:r>
          </w:p>
          <w:p w14:paraId="575A36C2" w14:textId="05A28028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546340 от 25.12.2015 г.</w:t>
            </w:r>
          </w:p>
        </w:tc>
      </w:tr>
      <w:tr w:rsidR="00F32EA4" w:rsidRPr="00040E07" w14:paraId="3EF7C72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5B7C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90D0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5ED88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E50841" w14:textId="41B2B92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A694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257D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CD35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39CD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2C37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7825032D" w14:textId="1D124020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631513 от 25.12.2015 г.</w:t>
            </w:r>
          </w:p>
        </w:tc>
      </w:tr>
      <w:tr w:rsidR="00F32EA4" w:rsidRPr="00040E07" w14:paraId="0691ECF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A06CCD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AC6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F63E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41BD250" w14:textId="47261E2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02B2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4DD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0985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123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CC7F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68C5C7E1" w14:textId="1680D29E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546478 от 25.12.2015 г.</w:t>
            </w:r>
          </w:p>
        </w:tc>
      </w:tr>
      <w:tr w:rsidR="00F32EA4" w:rsidRPr="00040E07" w14:paraId="59732B7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D6F1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C972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8B2A5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9EC6E5" w14:textId="12899BB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12D6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7F6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77E4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499C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D264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№23-23/027-23/027/600/2016-3653/2 от 08.08.2016 г.</w:t>
            </w:r>
          </w:p>
        </w:tc>
      </w:tr>
      <w:tr w:rsidR="00F32EA4" w:rsidRPr="00040E07" w14:paraId="5DB2958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7E52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F45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69453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C15CB99" w14:textId="562F72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05DF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174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876B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2F0E3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1359D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F32EA4" w:rsidRPr="00040E07" w14:paraId="1E69949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E956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5C5C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25AB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91B386" w14:textId="158520A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0C6B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331D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AFDA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1207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775A8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№23-23/027-23/027/600/2016-3658/2 от 08.08.2016 г.</w:t>
            </w:r>
          </w:p>
        </w:tc>
      </w:tr>
      <w:tr w:rsidR="00F32EA4" w:rsidRPr="00040E07" w14:paraId="59A10BA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6F1B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32F6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8F40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1DD5D6E" w14:textId="1FA00E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5F97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0F08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92E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170E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5F5BC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№23-23/027-23/027/600/2016-3660/2 от 08.08.2016 г.</w:t>
            </w:r>
          </w:p>
        </w:tc>
      </w:tr>
      <w:tr w:rsidR="00F32EA4" w:rsidRPr="00040E07" w14:paraId="6940854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813A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5CF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B84D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A18373" w14:textId="3BC767F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CB1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EF2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533E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617A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6A54F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№0318300009617000028-0091903-01 от 21.04.2017 г.</w:t>
            </w:r>
          </w:p>
        </w:tc>
      </w:tr>
      <w:tr w:rsidR="00F32EA4" w:rsidRPr="00040E07" w14:paraId="577DB60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64D8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A53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AE73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0016DB" w14:textId="4554AC8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798C4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6690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86CC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72583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F708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№0318300009617000029-0091903-01 от 21.04.2017 г.</w:t>
            </w:r>
          </w:p>
        </w:tc>
      </w:tr>
      <w:tr w:rsidR="00F32EA4" w:rsidRPr="00040E07" w14:paraId="3FCFC02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C0F1C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C4C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5AFD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32DECB" w14:textId="0C36249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A1CD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0363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C05D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7DAE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57754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№0318300009617000030-0091903-01 от 21.04.2017 г.</w:t>
            </w:r>
          </w:p>
        </w:tc>
      </w:tr>
      <w:tr w:rsidR="00F32EA4" w:rsidRPr="00040E07" w14:paraId="391C145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0CAFC8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043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FD9C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7FAC4BF" w14:textId="04D854F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AB19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B143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245F1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6019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EDC73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F32EA4" w:rsidRPr="00040E07" w14:paraId="2CB65D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57BBE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8E0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270C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ABD0661" w14:textId="7E935A0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И.В.Колованова,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A84F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AD2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9374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AF0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B8265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№0318300009617000027-0091903-01 от 21.04.2017 г.</w:t>
            </w:r>
          </w:p>
        </w:tc>
      </w:tr>
      <w:tr w:rsidR="00F32EA4" w:rsidRPr="00040E07" w14:paraId="20103A7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AAE1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632A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1F96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BA8C6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A8780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151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76347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0FFFF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№1019 </w:t>
            </w:r>
          </w:p>
          <w:p w14:paraId="49C83118" w14:textId="70DD43D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21.06.2017 г.</w:t>
            </w:r>
          </w:p>
        </w:tc>
      </w:tr>
      <w:tr w:rsidR="00F32EA4" w:rsidRPr="00040E07" w14:paraId="32CCF52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FAB6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FE69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46067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EBDE39A" w14:textId="36E9D8F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D186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1C0A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562B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8965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D5B1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№0318300009617000101-0091903-01 от 06.10.2017 г.</w:t>
            </w:r>
          </w:p>
        </w:tc>
      </w:tr>
      <w:tr w:rsidR="00F32EA4" w:rsidRPr="00040E07" w14:paraId="2B5A9FC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6751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616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D61C43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37E442" w14:textId="28633A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3CB7C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42F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2CD4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A074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599D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F32EA4" w:rsidRPr="00040E07" w14:paraId="11BDD48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129C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C9A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C398B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EE4635" w14:textId="0E06E00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860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55BB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BB75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68D2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1133015,58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202B0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№0318300009617000103-0091903-01 от 13.10.2017 г.</w:t>
            </w:r>
          </w:p>
        </w:tc>
      </w:tr>
      <w:tr w:rsidR="00F32EA4" w:rsidRPr="00040E07" w14:paraId="62A6013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8F40E5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962B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A3826A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0CD1EE" w14:textId="0DC856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E94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BCC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D460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3BC9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4B5E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F32EA4" w:rsidRPr="00040E07" w14:paraId="072F77B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89209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47F5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5D8FF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F8562A7" w14:textId="70CF10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66FC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B91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5909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8632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05311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F32EA4" w:rsidRPr="00040E07" w14:paraId="48AC22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148D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4C01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B59A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1E92317" w14:textId="25529F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41E2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6384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19E1C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724A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1140086,59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5C53B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№0318300009617000106-0091903-01 от 13.10.2017 г.</w:t>
            </w:r>
          </w:p>
        </w:tc>
      </w:tr>
      <w:tr w:rsidR="00F32EA4" w:rsidRPr="00040E07" w14:paraId="310B975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47FF0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CE23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9E60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BDF6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5E7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E1F9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ECF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E9CF1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11.01.2018 г., постановление №2328 </w:t>
            </w:r>
          </w:p>
          <w:p w14:paraId="24C4E82C" w14:textId="03BDFC8F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26.12.2017 г.</w:t>
            </w:r>
          </w:p>
        </w:tc>
      </w:tr>
      <w:tr w:rsidR="00F32EA4" w:rsidRPr="00040E07" w14:paraId="7D8B050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A60D1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0F4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8F552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45D9774" w14:textId="2D3AD48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7EB3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57B8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956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3D01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43082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№23:11:0603323-382-23/027/2018-3 </w:t>
            </w:r>
          </w:p>
          <w:p w14:paraId="0BA2BF21" w14:textId="3C279CB9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05.07.2018 г.</w:t>
            </w:r>
          </w:p>
        </w:tc>
      </w:tr>
      <w:tr w:rsidR="00F32EA4" w:rsidRPr="00040E07" w14:paraId="4BE66C6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C54DA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0065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1DAA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EDFF498" w14:textId="1DE82B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765E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C297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004C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A385B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95274" w14:textId="77777777" w:rsidR="00E8149D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№23:11:0603323-383-23/027/2018-3 </w:t>
            </w:r>
          </w:p>
          <w:p w14:paraId="2B4D3491" w14:textId="09306F4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05.07.2018 г.</w:t>
            </w:r>
          </w:p>
        </w:tc>
      </w:tr>
      <w:tr w:rsidR="00F32EA4" w:rsidRPr="00040E07" w14:paraId="4710920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88693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AF9E3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E663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Сладкий Лиман,</w:t>
            </w:r>
          </w:p>
          <w:p w14:paraId="4E55F554" w14:textId="264D02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Широкая, 116Б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184A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06 002:50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C205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274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D5EC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590452,74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E7763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29.06.2018 г., решение №218 </w:t>
            </w:r>
          </w:p>
          <w:p w14:paraId="16C96411" w14:textId="6E2346C2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26.06.2018 г.</w:t>
            </w:r>
          </w:p>
        </w:tc>
      </w:tr>
      <w:tr w:rsidR="00F32EA4" w:rsidRPr="00040E07" w14:paraId="6F0BDA2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E022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66AC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0179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F0B166" w14:textId="078349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288E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B8A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6800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A60B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4DBD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№23:11:0603323:403-23/027/2018-3 от 27.10.2018 г., муниципальный контракт купли-продажи квартиры (дома) №0318300009618000083-0091903-02 </w:t>
            </w:r>
          </w:p>
          <w:p w14:paraId="156C191B" w14:textId="5AAF419C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70CBA16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BFC1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362A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1603F6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4ACD8D8" w14:textId="62B4F48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пер. имени И.В.Колованова,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79C1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B7B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59F6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1CE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1A0E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№23:11:0603323:392-23/027/2018-3 </w:t>
            </w:r>
          </w:p>
          <w:p w14:paraId="776B1CF0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№0318300009618000084-0091903-02 </w:t>
            </w:r>
          </w:p>
          <w:p w14:paraId="5047E290" w14:textId="7B473FE5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76F9833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BC642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F1A3B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2D09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814C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3208D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8AAF5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5C87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8FB9D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15.11.2018 г., 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№23:11:0103051:80-23/027/2018-5 от 28.11.2018 г.</w:t>
            </w:r>
          </w:p>
        </w:tc>
      </w:tr>
      <w:tr w:rsidR="00F32EA4" w:rsidRPr="00040E07" w14:paraId="08FC45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B8BE7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2FC4D" w14:textId="5102532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9A06C4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B5F895" w14:textId="0EA2C63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0E211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8CC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6126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C35A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88936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№23:11:0603323:393-23/027/2018-3 </w:t>
            </w:r>
          </w:p>
          <w:p w14:paraId="5246701B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№0318300009618000085-0091903-02 </w:t>
            </w:r>
          </w:p>
          <w:p w14:paraId="5D044C9F" w14:textId="2BB4CDC3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179E76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8117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31C95" w14:textId="613E24F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505B0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FBC60DC" w14:textId="6D041F6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CC4D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956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9901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9F01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176BB" w14:textId="77777777" w:rsidR="006B3F23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№23:11:0603323:394-23/027/2018-3 </w:t>
            </w:r>
          </w:p>
          <w:p w14:paraId="0282E5F0" w14:textId="73479379" w:rsidR="006B3F23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№0318300009618000086-0091903-02 </w:t>
            </w:r>
          </w:p>
          <w:p w14:paraId="241D6AFF" w14:textId="5DD2FEB9" w:rsidR="00F32EA4" w:rsidRDefault="00F32EA4" w:rsidP="00E8149D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36B8F5D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BB3F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42B3A" w14:textId="281BF67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DFB5C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9AB2CC1" w14:textId="572810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0DC6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431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1FCD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E3CF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CA1D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№23:11:0603323:395-23/027/2018-3 </w:t>
            </w:r>
          </w:p>
          <w:p w14:paraId="55122399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№0318300009618000087-0091903-02 </w:t>
            </w:r>
          </w:p>
          <w:p w14:paraId="7824CC27" w14:textId="50C94969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0ECF1D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D2FAB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AB426" w14:textId="53CBD1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79A1E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53DE78C" w14:textId="1440D92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пер. имени И.В.Колованова,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8EC9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8DA6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EBBA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24F5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D5A2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правах №23:11:0603323:404-23/027/2018-3 </w:t>
            </w:r>
          </w:p>
          <w:p w14:paraId="264A6345" w14:textId="33EC9859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29.10.2018 г., муниципальный контракт купли-продажи квартиры (дома) №0318300009618000088-0091903-02 от 21.09.2018 г.</w:t>
            </w:r>
          </w:p>
        </w:tc>
      </w:tr>
      <w:tr w:rsidR="00F32EA4" w:rsidRPr="00040E07" w14:paraId="205B95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8530F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874156" w14:textId="4D20EAE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B8191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E266BE" w14:textId="684028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C737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5AFF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C382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2E41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879D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№23:11:0603323:397-23/027/2018-3 </w:t>
            </w:r>
          </w:p>
          <w:p w14:paraId="4FC2BC9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№0318300009618000089-0091903-02 </w:t>
            </w:r>
          </w:p>
          <w:p w14:paraId="302541D7" w14:textId="44280E8B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39ACD3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D7709" w14:textId="77777777" w:rsidR="00F32EA4" w:rsidRDefault="00F32EA4" w:rsidP="00E8149D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C979E" w14:textId="02E02B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81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1DC6D" w14:textId="77777777" w:rsidR="00E8149D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DF17246" w14:textId="5186525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B9B43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41C3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C441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C66A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997A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№23:11:0603323:398-23/027/2018-3 </w:t>
            </w:r>
          </w:p>
          <w:p w14:paraId="36644BA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№0318300009618000090-0091903-02 </w:t>
            </w:r>
          </w:p>
          <w:p w14:paraId="188B78FA" w14:textId="158BFC8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53DF07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A30E4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26ADA" w14:textId="0339627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055FCF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A0A06BC" w14:textId="6A4E89B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1367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3106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825F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754E9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408B7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№23:11:0603323:399-23/027/2018-3 от 26.10.2018 г., муниципальный контракт купли-продажи квартиры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(дома) №0318300009618000091-0091903-02 от 21.09.2018 г.</w:t>
            </w:r>
          </w:p>
        </w:tc>
      </w:tr>
      <w:tr w:rsidR="00F32EA4" w:rsidRPr="00040E07" w14:paraId="24AB6A4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FD474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631E4" w14:textId="4B842A8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2DA96" w14:textId="77777777" w:rsidR="006B3F23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E4EA2C" w14:textId="4BF07845" w:rsidR="00F32EA4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 И.В.Колованова, 12,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854A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46D2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6B320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6B026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918A2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№23:11:0603323:400-23/027/2018-3 </w:t>
            </w:r>
          </w:p>
          <w:p w14:paraId="467A8C9C" w14:textId="77777777" w:rsidR="006B3F23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№0318300009618000092-0091903-02 </w:t>
            </w:r>
          </w:p>
          <w:p w14:paraId="4646C975" w14:textId="76B2DAA3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5C70315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188798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6CAB4" w14:textId="3952BA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6B383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имени И.В.Колованова,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8E4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372D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68E5D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7279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05DD4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</w:t>
            </w:r>
          </w:p>
          <w:p w14:paraId="1C98E455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26.10.2018 г., муниципальный контракт купли-продажи квартиры (дома) №0318300009618000094-0091903-02 </w:t>
            </w:r>
          </w:p>
          <w:p w14:paraId="68C804E2" w14:textId="66711E00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01E7639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2184E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4C23A" w14:textId="35C8FF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6B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9313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5F6372F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И.В.Колованова, </w:t>
            </w:r>
          </w:p>
          <w:p w14:paraId="37CBEDE8" w14:textId="750257F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2B80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A70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62DE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BC9A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15870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№23:11:0603323:402-23/027/2018-3 </w:t>
            </w:r>
          </w:p>
          <w:p w14:paraId="189222EE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№0318300009618000095-0091903-02 </w:t>
            </w:r>
          </w:p>
          <w:p w14:paraId="05936070" w14:textId="336A858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F32EA4" w:rsidRPr="00040E07" w14:paraId="61FFC7A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41C2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7DF0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12B4C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D3F37F" w14:textId="01B001C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134D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3FC1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9A5E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DD8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8451A" w14:textId="77777777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№23:11:0603162:239-23/027/2018-3 от 17.12.2018 г., муниципальный контракт купли-продажи квартиры (дома) №0318300009618000143-0091903-02 от 26.11.2018 г.</w:t>
            </w:r>
          </w:p>
        </w:tc>
      </w:tr>
      <w:tr w:rsidR="00F32EA4" w:rsidRPr="00040E07" w14:paraId="033EC8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BC11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4A69C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D87B8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35201BE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7C84DB5" w14:textId="55EBD4D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9F9F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6363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AC7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46C7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0F6F4" w14:textId="77777777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</w:tr>
      <w:tr w:rsidR="00F32EA4" w:rsidRPr="00040E07" w14:paraId="4C3E99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3A81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4983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A0E2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859682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B00F568" w14:textId="65815AC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39F2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8D65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D3AE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914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96E85" w14:textId="77777777" w:rsidR="006B3F2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№23:11:0603328:48-23/027/2019-3 от 10.12.2019 г., муниципальный контракт купли-продажи квартиры (дома) №0318300009619000105 </w:t>
            </w:r>
          </w:p>
          <w:p w14:paraId="7B14138A" w14:textId="16929276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588605E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F0F02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F815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1B1948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52AB1E" w14:textId="160DBD12" w:rsidR="00F32EA4" w:rsidRDefault="00F32EA4" w:rsidP="006B3F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B920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E521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008A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18053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E05EB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№23:11:0603328:65-23/027/2019-3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№0318300009619000104 от 29.11.2019 г.</w:t>
            </w:r>
          </w:p>
        </w:tc>
      </w:tr>
      <w:tr w:rsidR="00F32EA4" w:rsidRPr="00040E07" w14:paraId="11ACF12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9C45CE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ECB1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3F60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D827CC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4326110" w14:textId="0C19BF9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C27AA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747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B8BF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4AD6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C8D13" w14:textId="77777777" w:rsidR="00F32EA4" w:rsidRDefault="00F32EA4" w:rsidP="006B3F2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№23:11:0603328:72-23/027/2019-3 от 10.12.2019 г., муниципальный контракт купли-продажи квартиры (дома) №0318300009619000103 от 29.11.2019 г.</w:t>
            </w:r>
          </w:p>
        </w:tc>
      </w:tr>
      <w:tr w:rsidR="00F32EA4" w:rsidRPr="00040E07" w14:paraId="4F01C2AE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BA063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4B3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31D80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64CE14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9CAD4E8" w14:textId="46BE86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6C96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88D2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C78E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7C87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56BD8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№23:11:0603328:44-23/027/2019-3 </w:t>
            </w:r>
          </w:p>
          <w:p w14:paraId="43E1F85C" w14:textId="35ABF57C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№0318300009619000102 от 29.11.2019 г.</w:t>
            </w:r>
          </w:p>
        </w:tc>
      </w:tr>
      <w:tr w:rsidR="00F32EA4" w:rsidRPr="00040E07" w14:paraId="1D894E3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65E36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8FEA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2F2F4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1901F6D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E3E3FFB" w14:textId="1E6B9DC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96E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165E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FD0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AEA1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6A703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№23:11:0603328:69-23/027/2019-3 </w:t>
            </w:r>
          </w:p>
          <w:p w14:paraId="3DF28FF4" w14:textId="0236F020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№0318300009619000101 от 29.11.2019 г.</w:t>
            </w:r>
          </w:p>
        </w:tc>
      </w:tr>
      <w:tr w:rsidR="00F32EA4" w:rsidRPr="00040E07" w14:paraId="1A1410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9A3BD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B5F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ACA77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753DA3" w14:textId="2A0F654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A7DD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4A82F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EF9C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10012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BA51A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№23:11:0603328:43-23/027/2019-3 </w:t>
            </w:r>
          </w:p>
          <w:p w14:paraId="630A3805" w14:textId="6461D816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11.12.2019 г., муниципальный контракт купли-продажи квартиры (дома) №0318300009619000100 от 29.11.2019 г.</w:t>
            </w:r>
          </w:p>
        </w:tc>
      </w:tr>
      <w:tr w:rsidR="00F32EA4" w:rsidRPr="00040E07" w14:paraId="5C72471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37609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3FA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79150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AFC6D07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538A3807" w14:textId="31126D6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452F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083B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09A1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20B3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2D982" w14:textId="77777777" w:rsidR="006B3F23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</w:t>
            </w:r>
          </w:p>
          <w:p w14:paraId="70C54EF0" w14:textId="0BE99982" w:rsidR="00F32EA4" w:rsidRDefault="00F32EA4" w:rsidP="006B3F2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10.12.2019 г., муниципальный контракт купли-продажи квартиры (дома) №0318300009619000099 от 29.11.2019 г.</w:t>
            </w:r>
          </w:p>
        </w:tc>
      </w:tr>
      <w:tr w:rsidR="00F32EA4" w:rsidRPr="00040E07" w14:paraId="266B4C5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E51F1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A45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27762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358511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4386F769" w14:textId="06AAD9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E5E8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DED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90CF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2653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25ADA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№23:11:0603328:52-23/027/2019-3 </w:t>
            </w:r>
          </w:p>
          <w:p w14:paraId="2EB43EE3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№0318300009619000098 </w:t>
            </w:r>
          </w:p>
          <w:p w14:paraId="53921638" w14:textId="1FD44DA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0904E6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D8CCF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FD92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B3BA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C65C72A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46ACC63" w14:textId="4E1CA7F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FF1A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60E3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B8A6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95D0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2F402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№23:11:0603328:47-23/027/2019-3 </w:t>
            </w:r>
          </w:p>
          <w:p w14:paraId="46FE7228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№0318300009619000097</w:t>
            </w:r>
          </w:p>
          <w:p w14:paraId="06626D39" w14:textId="0E17ED7C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284C16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A5D5E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C957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C589B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398E0C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BEF10E1" w14:textId="2A6E46A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7845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D008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93B3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018B7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6F07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№23:11:0603328:70-23/027/2019-3 </w:t>
            </w:r>
          </w:p>
          <w:p w14:paraId="32799B04" w14:textId="7E3CAB5C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10.12.2019 г., муниципальный контракт купли-продажи квартиры (дома) №0318300009619000096 </w:t>
            </w:r>
          </w:p>
          <w:p w14:paraId="1D502FF2" w14:textId="7AF5603A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6E22A28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A5A47" w14:textId="77777777" w:rsidR="00F32EA4" w:rsidRDefault="00F32EA4" w:rsidP="006B3F2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6070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3B0DE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91C8F41" w14:textId="77777777" w:rsidR="006B3F2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</w:t>
            </w:r>
          </w:p>
          <w:p w14:paraId="7248319E" w14:textId="0274E25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45C5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76EB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645D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1C8B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82926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№23:11:0603328:66-23/027/2019-3 </w:t>
            </w:r>
          </w:p>
          <w:p w14:paraId="27AE8B4C" w14:textId="71FE6511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№0318300009619000095 от 29.11.2019 г.</w:t>
            </w:r>
          </w:p>
        </w:tc>
      </w:tr>
      <w:tr w:rsidR="00F32EA4" w:rsidRPr="00040E07" w14:paraId="2817445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1C632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D4B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0C11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0586FE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1B95BB0" w14:textId="58744A6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F57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C71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82A0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41687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6A82C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№23:11:0603328:39-23/027/2019-3 </w:t>
            </w:r>
          </w:p>
          <w:p w14:paraId="0450BAB4" w14:textId="4170BB85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№0318300009619000094 от 29.11.2019 г.</w:t>
            </w:r>
          </w:p>
        </w:tc>
      </w:tr>
      <w:tr w:rsidR="00F32EA4" w:rsidRPr="00040E07" w14:paraId="108325C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572E2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5013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238E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34185F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17BC4BC" w14:textId="5BCA844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75DE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944B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D573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727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B8C6E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№23:11:0603328:38-23/027/2019-3 </w:t>
            </w:r>
          </w:p>
          <w:p w14:paraId="71602548" w14:textId="67CF66E7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№0318300009619000093 от 29.11.2019 г.</w:t>
            </w:r>
          </w:p>
        </w:tc>
      </w:tr>
      <w:tr w:rsidR="00F32EA4" w:rsidRPr="00040E07" w14:paraId="787BCD7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D2F6B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20D37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8218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AB5E9C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245D73E5" w14:textId="03BC30D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3CEB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F0B7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8AA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7A64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99C76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правах №23:11:0603328:50-23/027/2019-3 </w:t>
            </w:r>
          </w:p>
          <w:p w14:paraId="3431E06F" w14:textId="423709A3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№0318300009619000092 от 29.11.2019 г.</w:t>
            </w:r>
          </w:p>
        </w:tc>
      </w:tr>
      <w:tr w:rsidR="00F32EA4" w:rsidRPr="00040E07" w14:paraId="1E7691D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86A247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596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02C4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E1B9D8C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5CCFB06B" w14:textId="5E6C5C3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FE27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F06A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E38D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653B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B7A5A" w14:textId="77777777" w:rsidR="00BD3053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№23:11:0603328:1231-23/027/2019-3 </w:t>
            </w:r>
          </w:p>
          <w:p w14:paraId="25573AC6" w14:textId="72A398D8" w:rsidR="00F32EA4" w:rsidRDefault="00F32EA4" w:rsidP="00BD3053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№0318300009619000091 от 29.11.2019 г.</w:t>
            </w:r>
          </w:p>
        </w:tc>
      </w:tr>
      <w:tr w:rsidR="00F32EA4" w:rsidRPr="00040E07" w14:paraId="0F19086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61C74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E7A3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C822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D95BC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3E25A6D" w14:textId="0477FAB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4036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27CC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99E5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CEE9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9CF0E" w14:textId="77777777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</w:tr>
      <w:tr w:rsidR="00F32EA4" w:rsidRPr="00040E07" w14:paraId="345D63E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439B9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0754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1755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1E4531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122FB158" w14:textId="679FA0A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328F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6E40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6635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CE98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95B1F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№23:11:0603328:42-23/027/2019-3 </w:t>
            </w:r>
          </w:p>
          <w:p w14:paraId="158898DF" w14:textId="6401871D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№0318300009619000089 от 29.11.2019 г.</w:t>
            </w:r>
          </w:p>
        </w:tc>
      </w:tr>
      <w:tr w:rsidR="00F32EA4" w:rsidRPr="00040E07" w14:paraId="704103B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E53EE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6C87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524E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09C3536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AF4A856" w14:textId="2346725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ACCD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27AD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FCFF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B121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7D3D8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№23:11:0603328:37-23/027/2019-3 </w:t>
            </w:r>
          </w:p>
          <w:p w14:paraId="61C22637" w14:textId="61198A34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12.12.2019 г., муниципальный контракт купли-продажи квартиры (дома) №0318300009619000088 от 29.11.2019 г.</w:t>
            </w:r>
          </w:p>
        </w:tc>
      </w:tr>
      <w:tr w:rsidR="00F32EA4" w:rsidRPr="00040E07" w14:paraId="3B0AFA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8675D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2133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E864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C5EFEB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</w:t>
            </w:r>
          </w:p>
          <w:p w14:paraId="2307A97A" w14:textId="1BD318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D834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188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F66EE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95C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F0790" w14:textId="77777777" w:rsidR="00BD3053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№23:11:0603328:51-23/027/2019-3 </w:t>
            </w:r>
          </w:p>
          <w:p w14:paraId="6D323AE9" w14:textId="11E6CEFA" w:rsidR="00F32EA4" w:rsidRDefault="00F32EA4" w:rsidP="00BD3053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№0318300009619000087 от 29.11.2019 г.</w:t>
            </w:r>
          </w:p>
        </w:tc>
      </w:tr>
      <w:tr w:rsidR="00F32EA4" w:rsidRPr="00040E07" w14:paraId="7191378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B05E3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2DB0B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603F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081F116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2FE1B28D" w14:textId="053F829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BA31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FD6BD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F35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4BDB2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38CDF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№23:11:0603328:40-23/027/2019-3 </w:t>
            </w:r>
          </w:p>
          <w:p w14:paraId="2792856E" w14:textId="13B598CC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№0318300009619000086 </w:t>
            </w:r>
          </w:p>
          <w:p w14:paraId="4122DD51" w14:textId="06DB5683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4A3EEB1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B29DA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16FE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3BB8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DD165E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1D3DE2EE" w14:textId="475EE05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7964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D2F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36E0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0F59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04757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№23:11:0603328:71-23/027/2019-3 </w:t>
            </w:r>
          </w:p>
          <w:p w14:paraId="7850CF6E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№0318300009619000085 </w:t>
            </w:r>
          </w:p>
          <w:p w14:paraId="1B5941D3" w14:textId="573DC8E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2FB74E4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CD5DA4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E54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AB4AB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923A81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6653C45E" w14:textId="440ABA1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1419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DDF7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3FA5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757A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B4B8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№23:11:0603328:73-23/027/2019-3 </w:t>
            </w:r>
          </w:p>
          <w:p w14:paraId="229D424D" w14:textId="77777777" w:rsidR="00BD3053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№0318300009619000084 </w:t>
            </w:r>
          </w:p>
          <w:p w14:paraId="7FA9CA00" w14:textId="05EE50C5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0FFD19E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2990A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5E4A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3CB5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50D82B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6B51DA91" w14:textId="0DA52F1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AEF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761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638E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A12E3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51D7F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№23:11:0603328:67-23/027/2019-3 </w:t>
            </w:r>
          </w:p>
          <w:p w14:paraId="298B7DF7" w14:textId="676C235A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№0318300009619000083</w:t>
            </w:r>
          </w:p>
          <w:p w14:paraId="1C76ADFA" w14:textId="3CDDF1A1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18D0078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86539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02A8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74A679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75CA9B4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7C5C4964" w14:textId="425D7BA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8850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52A2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ED95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4706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01763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г., муниципальный контракт купли-продажи квартиры (дома) №0318300009619000082</w:t>
            </w:r>
          </w:p>
          <w:p w14:paraId="4B3A5B5E" w14:textId="7A971F13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F32EA4" w:rsidRPr="00040E07" w14:paraId="45ABBC6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DB2D6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2B2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F66C4A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A4954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4FF595BB" w14:textId="58E72C8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E0E3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3067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4B60C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CC03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76D26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№23:11:0603328:46-23/027/2019-3 </w:t>
            </w:r>
          </w:p>
          <w:p w14:paraId="3DE9AC24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№0318300009619000080 </w:t>
            </w:r>
          </w:p>
          <w:p w14:paraId="72B93178" w14:textId="4013427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29.11.2019 г.</w:t>
            </w:r>
          </w:p>
        </w:tc>
      </w:tr>
      <w:tr w:rsidR="00F32EA4" w:rsidRPr="00040E07" w14:paraId="6F57D1A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8C145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B50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F8D1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D7F9239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3E8A9E9" w14:textId="5F95B6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CB21C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B390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8109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0860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18B87" w14:textId="77777777" w:rsidR="00BD3053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№23:11:0603328:68-23/027/2019-3 от 10.12.2019 г., муниципальный контракт купли-продажи квартиры (дома) №0318300009619000081 </w:t>
            </w:r>
          </w:p>
          <w:p w14:paraId="03F1D3D2" w14:textId="487DC3E9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F32EA4" w:rsidRPr="00040E07" w14:paraId="66304C9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25CD1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7F88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49F3E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040375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55A3A642" w14:textId="47CDE11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E081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8691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3727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A2B8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01286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№23:11:0603328:35-23/027/2020-3 </w:t>
            </w:r>
          </w:p>
          <w:p w14:paraId="75AFF155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№0318300009620000056 </w:t>
            </w:r>
          </w:p>
          <w:p w14:paraId="2155732D" w14:textId="5B7369D5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3A63393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7A62E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AF24A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6DDF7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62B13CB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</w:t>
            </w:r>
          </w:p>
          <w:p w14:paraId="221EE541" w14:textId="087E08F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4DB16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A83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92DA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8476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81687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№23:11:0603328:34-23/027/2020-3 </w:t>
            </w:r>
          </w:p>
          <w:p w14:paraId="0328443D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№0318300009620000055 </w:t>
            </w:r>
          </w:p>
          <w:p w14:paraId="507883C0" w14:textId="771531E6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5D47D5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6AC01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15E9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C4C5D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1EBA61F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59 </w:t>
            </w:r>
          </w:p>
          <w:p w14:paraId="02A73BA6" w14:textId="61EA3B2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812E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9888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7696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35D6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6D589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№23:11:0603328:36-23/027/2020-3 </w:t>
            </w:r>
          </w:p>
          <w:p w14:paraId="0A1F6AFF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купли-продажи квартиры (дома) №0318300009620000057</w:t>
            </w:r>
          </w:p>
          <w:p w14:paraId="3322E8C0" w14:textId="79BAB0D9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20.04.2020 г.</w:t>
            </w:r>
          </w:p>
        </w:tc>
      </w:tr>
      <w:tr w:rsidR="00F32EA4" w:rsidRPr="00040E07" w14:paraId="11F8716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CE976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5180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0094E8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CF0DD4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59 </w:t>
            </w:r>
          </w:p>
          <w:p w14:paraId="35A88FCD" w14:textId="355D63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1869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B4FD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F50D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CA99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D8876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№23:11:0603328:33-23/027/2020-3 </w:t>
            </w:r>
          </w:p>
          <w:p w14:paraId="14D50ECE" w14:textId="77777777" w:rsidR="00BD3053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№0318300009620000054 </w:t>
            </w:r>
          </w:p>
          <w:p w14:paraId="6183A25B" w14:textId="32F8FB7F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20.04.2020 г.</w:t>
            </w:r>
          </w:p>
        </w:tc>
      </w:tr>
      <w:tr w:rsidR="00F32EA4" w:rsidRPr="00040E07" w14:paraId="4B7B237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241973" w14:textId="77777777" w:rsidR="00F32EA4" w:rsidRDefault="00F32EA4" w:rsidP="00BD305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F102C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CE312" w14:textId="77777777" w:rsidR="00BD3053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0385E0" w14:textId="5452679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3B21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44D1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F17D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1957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1CC9E" w14:textId="5929B8AC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23:11:0603134:73-23/230/2020-4 </w:t>
            </w:r>
          </w:p>
          <w:p w14:paraId="7223C973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09.09.2020 г., муниципальный контракт купли-продажи квартиры (дома) №0318300009620000147 </w:t>
            </w:r>
          </w:p>
          <w:p w14:paraId="77DF4586" w14:textId="2173CA4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20.07.2020 г.</w:t>
            </w:r>
          </w:p>
        </w:tc>
      </w:tr>
      <w:tr w:rsidR="00F32EA4" w:rsidRPr="00040E07" w14:paraId="20D75A9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D24F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50C8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15997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6F09E416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B2FEC6A" w14:textId="6C96C4D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D8E9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479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999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A298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4D94" w14:textId="5801D3DD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23:11:0202039:67-23/027/2019-2 </w:t>
            </w:r>
          </w:p>
          <w:p w14:paraId="17793AF4" w14:textId="61F441CD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36D11A8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BC06D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5E21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FC16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7965A734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Черноморская,</w:t>
            </w:r>
          </w:p>
          <w:p w14:paraId="5E46265A" w14:textId="24DACFE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A34C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8316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5B23B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5F64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BDEA9" w14:textId="4EA829B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23:11:0202039:55-23/027/2019-2 </w:t>
            </w:r>
          </w:p>
          <w:p w14:paraId="0475D09F" w14:textId="31E62D7D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44290A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3CB2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507F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7041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214462D0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6CF20B6" w14:textId="1FE4A2C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6D6B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08C45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1E4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4A10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F5A80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23:11:0202039:31-23/027/2019-2 </w:t>
            </w:r>
          </w:p>
          <w:p w14:paraId="7A5258E4" w14:textId="2E5951AE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070F035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00646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D9F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7C0AC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1D8793CE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2D6AEBFB" w14:textId="5C5755E8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EBB7F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DC9B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027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8584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7556E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23:11:0202039:74-23/027/2019-3 </w:t>
            </w:r>
          </w:p>
          <w:p w14:paraId="6D0F8284" w14:textId="035FB59F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00D81FD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00883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6446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C6909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40E3A1B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7D2AF383" w14:textId="0DF667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CEF7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B59E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5039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8217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D1A87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23:11:0202039:73-23/230/2020-3 </w:t>
            </w:r>
          </w:p>
          <w:p w14:paraId="5F595328" w14:textId="3F250712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21.08.2020 г.</w:t>
            </w:r>
          </w:p>
        </w:tc>
      </w:tr>
      <w:tr w:rsidR="00F32EA4" w:rsidRPr="00040E07" w14:paraId="33182FF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9592F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EF4C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E1D1C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52DEA1C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Черноморская,</w:t>
            </w:r>
          </w:p>
          <w:p w14:paraId="1D4823CB" w14:textId="104F723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1F71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2019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46AB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E5B9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E471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696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23:11:0202039:76-23/027/2019-3 </w:t>
            </w:r>
          </w:p>
          <w:p w14:paraId="2F4CDF1D" w14:textId="623F707A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F32EA4" w:rsidRPr="00040E07" w14:paraId="10D5087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57ED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08D2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D1E9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3A27D83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5002B7E0" w14:textId="5C9ACFE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4EF8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5249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AABC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D884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9E755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№23:11:0202039:65-23/027/2019-2 </w:t>
            </w:r>
          </w:p>
          <w:p w14:paraId="4610E2AE" w14:textId="259DBDDF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F32EA4" w:rsidRPr="00040E07" w14:paraId="07F1AB0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2ECF0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88B0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71284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3889CAE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42397AB5" w14:textId="089E35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5475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DFF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68B7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09A0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2428D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№23:11:0202039:73-23/230/2020-3 </w:t>
            </w:r>
          </w:p>
          <w:p w14:paraId="176139C3" w14:textId="587C811E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21.08.2020 г.</w:t>
            </w:r>
          </w:p>
        </w:tc>
      </w:tr>
      <w:tr w:rsidR="00F32EA4" w:rsidRPr="00040E07" w14:paraId="30BB070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3C214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5C84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CB40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270648B" w14:textId="1939EF4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DF6C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81C2D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C2D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00380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90292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№23:11:0603370:430-23/230/2020-3 </w:t>
            </w:r>
          </w:p>
          <w:p w14:paraId="57C11519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купли-продажи квартиры (дома) №0318300009620000123 </w:t>
            </w:r>
          </w:p>
          <w:p w14:paraId="10734216" w14:textId="142482F8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671E82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98AD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0E24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1F69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F968FA4" w14:textId="3CB376D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1877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86572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AC10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ACF3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1321E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№23:11:0603370:418-23/230/2020-3 </w:t>
            </w:r>
          </w:p>
          <w:p w14:paraId="05F887B8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купли-продажи квартиры (дома) №0318300009620000131 </w:t>
            </w:r>
          </w:p>
          <w:p w14:paraId="40CBD7B1" w14:textId="3FDC6AC3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008B920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7C8B8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BF23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607C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CF80ABD" w14:textId="36BD96F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0B79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F3DB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09CD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D662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23068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№23:11:0603370:419-23/230/2020-3 </w:t>
            </w:r>
          </w:p>
          <w:p w14:paraId="462627EB" w14:textId="77777777" w:rsidR="00696AF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14.10.2020 г., муниципальный контракт купли-продажи квартиры (дома) №0318300009620000132 </w:t>
            </w:r>
          </w:p>
          <w:p w14:paraId="5693D628" w14:textId="2107DFEC" w:rsidR="00F32EA4" w:rsidRDefault="00F32EA4" w:rsidP="00696AF4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63F7B61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DD3B0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EC2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4C540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B644332" w14:textId="5974588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28E0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FC3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CB1C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C956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C6B28" w14:textId="77777777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№23:11:0603370:399-23/230/2020-3 от 12.10.2020 г., муниципальный контракт купли-продажи квартиры (дома) №0318300009620000130 от 25.09.2020 г.</w:t>
            </w:r>
          </w:p>
        </w:tc>
      </w:tr>
      <w:tr w:rsidR="00F32EA4" w:rsidRPr="00040E07" w14:paraId="43FC022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1AB62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8A15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914D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081B503" w14:textId="1DC0076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9EEF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20A8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B5DF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50ED6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C07DC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№23:11:0603370:427-23/230/2020-3 </w:t>
            </w:r>
          </w:p>
          <w:p w14:paraId="3418F62F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12.10.2020 г., муниципальный контракт купли-продажи квартиры (дома) №0318300009620000121 </w:t>
            </w:r>
          </w:p>
          <w:p w14:paraId="60AF667F" w14:textId="66E68213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758009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C9C1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C0D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E7C7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2125CC2" w14:textId="0AD18A2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7D3E7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239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CFD3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A273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8D247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№23:11:0603370:448-23/230/2020-3 </w:t>
            </w:r>
          </w:p>
          <w:p w14:paraId="39D8084F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№0318300009620000108 </w:t>
            </w:r>
          </w:p>
          <w:p w14:paraId="160FC187" w14:textId="7BC7C4DB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7E06E93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6429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66348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A556A8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8F95744" w14:textId="77E8FFA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957EB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B9A2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5E2A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4C64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BFA21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№23:11:0603370:429-23/230/2020-3 </w:t>
            </w:r>
          </w:p>
          <w:p w14:paraId="0A8B62B9" w14:textId="77777777" w:rsidR="00696AF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№0318300009620000135 </w:t>
            </w:r>
          </w:p>
          <w:p w14:paraId="4587990A" w14:textId="7E07C131" w:rsidR="00F32EA4" w:rsidRDefault="00F32EA4" w:rsidP="00696AF4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11F1B48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2E32AE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B2A8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147B5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7B7DC6" w14:textId="21FA378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4CAA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F4B9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3174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FCB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A1A35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№23:11:0603370:425-23/230/2020-3 </w:t>
            </w:r>
          </w:p>
          <w:p w14:paraId="6F4700AC" w14:textId="205718A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№0318300009620000120 от 25.09.2020 г.</w:t>
            </w:r>
          </w:p>
        </w:tc>
      </w:tr>
      <w:tr w:rsidR="00F32EA4" w:rsidRPr="00040E07" w14:paraId="3B01108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87EFC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1C436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913CA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65235DC" w14:textId="0CB8971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918C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78A2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C566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AC15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145AF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№23:11:0603370:420-23/230/2020-3 </w:t>
            </w:r>
          </w:p>
          <w:p w14:paraId="10A66291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№0318300009620000133 </w:t>
            </w:r>
          </w:p>
          <w:p w14:paraId="2FD93633" w14:textId="573B1520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022F515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3E841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1DDF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51B73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BBCB967" w14:textId="45C8FC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15D4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04B48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F68C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B469A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5D84F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№23:11:0603370:421-23/230/2020-3 </w:t>
            </w:r>
          </w:p>
          <w:p w14:paraId="0669323A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№0318300009620000134 </w:t>
            </w:r>
          </w:p>
          <w:p w14:paraId="3C46C639" w14:textId="0D580FF7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25.09.2020 г.</w:t>
            </w:r>
          </w:p>
        </w:tc>
      </w:tr>
      <w:tr w:rsidR="00F32EA4" w:rsidRPr="00040E07" w14:paraId="214205E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0989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B1A8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887F2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E364C18" w14:textId="6F7AEB0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12097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1DE6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E6D9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EEE9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701B5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№23:11:0603370:432-23/230/2020-3 </w:t>
            </w:r>
          </w:p>
          <w:p w14:paraId="35949C6E" w14:textId="6118321A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№0318300009620000136 от 25.09.2020 г.</w:t>
            </w:r>
          </w:p>
        </w:tc>
      </w:tr>
      <w:tr w:rsidR="00F32EA4" w:rsidRPr="00040E07" w14:paraId="6332DBE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A0007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100FD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C141F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B3BA7C1" w14:textId="4BA4458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F875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88BA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20DC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6BCF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51DB3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07DE748D" w14:textId="094ED02E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C03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23:11:0603370:426-23/230/2020-3 </w:t>
            </w:r>
          </w:p>
          <w:p w14:paraId="394D3D3B" w14:textId="57197D0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16.10.2020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№0318300009620000126 от 25.09.2020 г.</w:t>
            </w:r>
          </w:p>
        </w:tc>
      </w:tr>
      <w:tr w:rsidR="00F32EA4" w:rsidRPr="00040E07" w14:paraId="275F688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BBE42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2EB56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41D4F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F3136D" w14:textId="026CDF6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D2E1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EEF9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9702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F95C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E96EC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</w:p>
          <w:p w14:paraId="37732CD3" w14:textId="74F81FF3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C03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23:11:0603370:445-23/230/2020-3 </w:t>
            </w:r>
          </w:p>
          <w:p w14:paraId="75468261" w14:textId="77777777" w:rsidR="00696AF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№0318300009620000105 </w:t>
            </w:r>
          </w:p>
          <w:p w14:paraId="3E10D8F1" w14:textId="588B5B9D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2A5747E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8ACE7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DC8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C48A6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A0FB5E5" w14:textId="6FA528D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2156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B79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7FAA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871B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AA1DE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№23:11:0603370:428-23/230/2020-3 </w:t>
            </w:r>
          </w:p>
          <w:p w14:paraId="4EBFACDC" w14:textId="06A11D3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№0318300009620000124 от 25.09.2020 г.</w:t>
            </w:r>
          </w:p>
        </w:tc>
      </w:tr>
      <w:tr w:rsidR="00F32EA4" w:rsidRPr="00040E07" w14:paraId="53A887F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ECD99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24E8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60A41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91AA8AC" w14:textId="0E1BD70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580F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22DB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D0D472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72E2C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FA639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№23:11:0603370:446-23/230/2020-3 </w:t>
            </w:r>
          </w:p>
          <w:p w14:paraId="3A7272BD" w14:textId="5D50A826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№0318300009620000104 от 12.10.2020 г.</w:t>
            </w:r>
          </w:p>
        </w:tc>
      </w:tr>
      <w:tr w:rsidR="00F32EA4" w:rsidRPr="00040E07" w14:paraId="4BBADCF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74D744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72F8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C63051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9B764C4" w14:textId="3194351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A1779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695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81CC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4FAD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1D53C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№23:11:0603370:422-23/230/2020-3 </w:t>
            </w:r>
          </w:p>
          <w:p w14:paraId="26274626" w14:textId="78833FC1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16.10.2020 г., муниципальный контракт купли-продажи квартиры (дома) №0318300009620000122 от 25.09.2020 г.</w:t>
            </w:r>
          </w:p>
        </w:tc>
      </w:tr>
      <w:tr w:rsidR="00F32EA4" w:rsidRPr="00040E07" w14:paraId="39A448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BB1225" w14:textId="77777777" w:rsidR="00F32EA4" w:rsidRDefault="00F32EA4" w:rsidP="00696AF4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3F44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6CF1B" w14:textId="77777777" w:rsidR="00696AF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3B00629" w14:textId="57384F4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94B1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2259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98FE3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CDD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E8D93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№23:11:0603370:417-23/230/2020-3 </w:t>
            </w:r>
          </w:p>
          <w:p w14:paraId="23A630A1" w14:textId="38CE3E08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19.10.2020 г., муниципальный контракт купли-продажи квартиры (дома) №0318300009620000129 от 25.09.2020 г.</w:t>
            </w:r>
          </w:p>
        </w:tc>
      </w:tr>
      <w:tr w:rsidR="00F32EA4" w:rsidRPr="00040E07" w14:paraId="12B4A71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1252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B6EB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1B464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CC212DB" w14:textId="679598F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A28E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DF51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FB43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1A4B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F515F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№23:11:0603370:431-23/230/2020-3</w:t>
            </w:r>
          </w:p>
          <w:p w14:paraId="6E497259" w14:textId="0970DB72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14.10.2020 г., муниципальный контракт купли-продажи квартиры (дома) №0318300009620000128 от 25.09.2020 г.</w:t>
            </w:r>
          </w:p>
        </w:tc>
      </w:tr>
      <w:tr w:rsidR="00F32EA4" w:rsidRPr="00040E07" w14:paraId="757D6A0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9C57D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A1A7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CE87E9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3F6EB3B" w14:textId="3E64E5B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AE44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4CB0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ED340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16D0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C2EEB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№23:11:0603370:441-23/230/2020-3 </w:t>
            </w:r>
          </w:p>
          <w:p w14:paraId="2DF0446A" w14:textId="297A61F1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№0318300009620000106 от 12.10.2020 г.</w:t>
            </w:r>
          </w:p>
        </w:tc>
      </w:tr>
      <w:tr w:rsidR="00F32EA4" w:rsidRPr="00040E07" w14:paraId="2EECB3F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5A62DD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FB91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1947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1BC640C" w14:textId="7140BFF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56FF2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6FF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AF2B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0DA40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B7D8E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правах №23:11:0603370:424-23/230/2020-3 от 16.10.2020 г., муниципальный контракт купли-продажи квартиры (дома) №0318300009620000127 от 25.09.2020 г.</w:t>
            </w:r>
          </w:p>
        </w:tc>
      </w:tr>
      <w:tr w:rsidR="00F32EA4" w:rsidRPr="00040E07" w14:paraId="4543091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FC1B3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6BC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1E667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3411F4" w14:textId="000182C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18F5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3C97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022E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6636B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№23:11:0603370:447-23/230/2020-3 </w:t>
            </w:r>
          </w:p>
          <w:p w14:paraId="5C97C3E5" w14:textId="2519C77A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№0318300009620000103 от 12.10.2020 г.</w:t>
            </w:r>
          </w:p>
        </w:tc>
      </w:tr>
      <w:tr w:rsidR="00F32EA4" w:rsidRPr="00040E07" w14:paraId="581832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FF26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C3EEE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EA898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CAFF8D1" w14:textId="44F0D16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943E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F479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B498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14ED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CC147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№23:11:0603370:442-23/230/2020-3 </w:t>
            </w:r>
          </w:p>
          <w:p w14:paraId="28718E3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№0318300009620000107 </w:t>
            </w:r>
          </w:p>
          <w:p w14:paraId="25CA2C74" w14:textId="209FAB0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</w:t>
            </w:r>
          </w:p>
        </w:tc>
      </w:tr>
      <w:tr w:rsidR="00F32EA4" w:rsidRPr="00040E07" w14:paraId="439385A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0A2D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54109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515DA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D0D1559" w14:textId="12B6CE4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8BC6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11A7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1B0B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4E94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DABFD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№23:11:0603370:423-23/230/2020-3 </w:t>
            </w:r>
          </w:p>
          <w:p w14:paraId="4016BE69" w14:textId="42F793CB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№0318300009620000125 от 25.09.2020 г.</w:t>
            </w:r>
          </w:p>
        </w:tc>
      </w:tr>
      <w:tr w:rsidR="00F32EA4" w:rsidRPr="00040E07" w14:paraId="60C7192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B4AC3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FCE5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56F5AB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3CACB1A" w14:textId="65F3F04F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E577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CE8B3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E55D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F71F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27D85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</w:t>
            </w:r>
          </w:p>
          <w:p w14:paraId="5BF4FE28" w14:textId="6EEBC93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29.10.2020 г., муниципальный контракт купли-продажи квартиры (дома) №0318300009620000109 от 12.10.2020 г.</w:t>
            </w:r>
          </w:p>
        </w:tc>
      </w:tr>
      <w:tr w:rsidR="00F32EA4" w:rsidRPr="00040E07" w14:paraId="179BA7C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1BBD3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7941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76065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F3A1D43" w14:textId="551B7B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16F6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9C8B8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0A4B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BB39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AB41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№23:11:0603370:437-23/230/2020-3 </w:t>
            </w:r>
          </w:p>
          <w:p w14:paraId="33853053" w14:textId="1CE648FC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№0318300009620000110 от 12.10.2020 г.</w:t>
            </w:r>
          </w:p>
        </w:tc>
      </w:tr>
      <w:tr w:rsidR="00F32EA4" w:rsidRPr="00040E07" w14:paraId="2C5DDE2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0965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597D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AEDCB5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8702C4B" w14:textId="290DB39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FEA6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B02AE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A2C8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AACE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452EA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№23:11:0603370:443-23/230/2020-3 </w:t>
            </w:r>
          </w:p>
          <w:p w14:paraId="39D711DD" w14:textId="3141DC11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02.11.2020 г., муниципальный контракт купли-продажи квартиры (дома) №0318300009620000285 </w:t>
            </w:r>
          </w:p>
          <w:p w14:paraId="7708EC4B" w14:textId="692B368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26.10.2020 г.</w:t>
            </w:r>
          </w:p>
        </w:tc>
      </w:tr>
      <w:tr w:rsidR="00F32EA4" w:rsidRPr="00040E07" w14:paraId="2C70E2C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1319A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89ED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4F864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7252EE" w14:textId="0855B81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E4507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00DE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1DF3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DE0D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47E84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№23:11:0603370:438-23/230/2020-3 </w:t>
            </w:r>
          </w:p>
          <w:p w14:paraId="5AD80627" w14:textId="05763ED1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№0318300009620000111 от 12.10.2020 г.</w:t>
            </w:r>
          </w:p>
        </w:tc>
      </w:tr>
      <w:tr w:rsidR="00F32EA4" w:rsidRPr="00040E07" w14:paraId="01D2500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B8D99E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1366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F4C7E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710C326" w14:textId="1739F59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B35F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2F2B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54AB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117B6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7A645" w14:textId="77777777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г., муниципальный контракт купли-продажи квартиры (дома) №0318300009620000137 от 12.10.2020 г.</w:t>
            </w:r>
          </w:p>
        </w:tc>
      </w:tr>
      <w:tr w:rsidR="00F32EA4" w:rsidRPr="00040E07" w14:paraId="4359B5F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53ECE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B4897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AE68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B0AEE34" w14:textId="5886565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6115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F32C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C3A7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B9AD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8A14A" w14:textId="77777777" w:rsidR="00C033AA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№23:11:0603370:444-23/230/2021-3 </w:t>
            </w:r>
          </w:p>
          <w:p w14:paraId="24A0AEAC" w14:textId="15696732" w:rsidR="00F32EA4" w:rsidRDefault="00F32EA4" w:rsidP="00C033A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№0318300009621000011 от 19.02.2021 г.</w:t>
            </w:r>
          </w:p>
        </w:tc>
      </w:tr>
      <w:tr w:rsidR="00F32EA4" w:rsidRPr="00040E07" w14:paraId="542535D3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637B1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36A4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FDB53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000EBA0" w14:textId="1B5B89B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C3E0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56C4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723A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E906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7E8C3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№23:11:0603370:439-23/230/2021-2 </w:t>
            </w:r>
          </w:p>
          <w:p w14:paraId="0977CDF7" w14:textId="163AC583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№0318300009621000013 от 19.02.2021 г.</w:t>
            </w:r>
          </w:p>
        </w:tc>
      </w:tr>
      <w:tr w:rsidR="00F32EA4" w:rsidRPr="00040E07" w14:paraId="64C4B68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EC93A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A8D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A3ABD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9B13D8" w14:textId="584DB37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515A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C1C0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D190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525FD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642DD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№23:11:0603370:440-23/230/2021-2 </w:t>
            </w:r>
          </w:p>
          <w:p w14:paraId="0ABF379A" w14:textId="6B40493B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05.03.2021 г., муниципальный контракт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купли-продажи квартиры (дома) №0318300009621000012 от 19.02.2021 г.</w:t>
            </w:r>
          </w:p>
        </w:tc>
      </w:tr>
      <w:tr w:rsidR="00F32EA4" w:rsidRPr="00040E07" w14:paraId="27C16F4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9A6F7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B32B0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9F2FA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8879778" w14:textId="2FDC371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AB934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FB4D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A6C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570D7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93557" w14:textId="77777777" w:rsidR="00C033AA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5BAD707E" w14:textId="4E7FD773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F32EA4" w:rsidRPr="00040E07" w14:paraId="17063BA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7115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238C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B7008" w14:textId="77777777" w:rsidR="00C033A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09579A" w14:textId="002B2C34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28DF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CAFC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FE22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38D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8E642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F32EA4" w:rsidRPr="00040E07" w14:paraId="0F7BEB0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A7E88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45089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DCA9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56752E3" w14:textId="3E84FF2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3939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32DB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1D1E4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FFD2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FE689" w14:textId="77777777" w:rsidR="00F32EA4" w:rsidRDefault="00F32EA4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F32EA4" w:rsidRPr="00040E07" w14:paraId="040FA3AF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4AD3C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69F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CBC3E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2FAD46" w14:textId="509114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75F8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9674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C24E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DF789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33E09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F32EA4" w:rsidRPr="00040E07" w14:paraId="7559E76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71DD4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0432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27D4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EC1F27" w14:textId="6C2702C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4170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424A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02FC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6D0B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114DB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F32EA4" w:rsidRPr="00040E07" w14:paraId="2989494C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E5B91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B8FB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9A7C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C25F2C5" w14:textId="07AD301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F306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4FD7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10D00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A46F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1F74D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F32EA4" w:rsidRPr="00040E07" w14:paraId="0445900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DBA0F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795E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5537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5EFCC6A" w14:textId="654698E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1C93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0FA2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891D6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FB46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7CDF9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F32EA4" w:rsidRPr="00040E07" w14:paraId="06B0019D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3AD84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491A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0914A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2447FA" w14:textId="2A403C9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9FDE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EC76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4D2F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4E6D68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7E52E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№0318300009621000256 от 15.10.2021 г.</w:t>
            </w:r>
          </w:p>
        </w:tc>
      </w:tr>
      <w:tr w:rsidR="00F32EA4" w:rsidRPr="00040E07" w14:paraId="03FF62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A86BB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F6B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D0F6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2D19239" w14:textId="7CB2C56E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E35BB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342F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DE23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D217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8B973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F32EA4" w:rsidRPr="00040E07" w14:paraId="1C25695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9709" w14:textId="77777777" w:rsidR="00F32EA4" w:rsidRDefault="00F32EA4" w:rsidP="00C033A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3376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52D8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490F2BB" w14:textId="345512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BCF65A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3D5C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6E041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FF8C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74E58" w14:textId="77777777" w:rsidR="00F32EA4" w:rsidRDefault="00F32EA4" w:rsidP="00C033A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F32EA4" w:rsidRPr="00040E07" w14:paraId="7770754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466972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8218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3EB27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643A9C64" w14:textId="61CFFD43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Батальцева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EA78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BEDCC2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7E714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8B39E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FADE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F32EA4" w:rsidRPr="00040E07" w14:paraId="2F95F72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FFB43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7047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3104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62436BC" w14:textId="79D0FBA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47F6D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A923C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CD94EE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D7450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F0957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F32EA4" w:rsidRPr="00040E07" w14:paraId="5BE6338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7042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A84C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F4F27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84F068" w14:textId="4AA3959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7A0F8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7261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3DB5B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72355B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5BD26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F32EA4" w:rsidRPr="00040E07" w14:paraId="556AB2E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3518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C7F1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6DDDC6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5377C7" w14:textId="607C379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70DF2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ED20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C63E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2985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C5877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F32EA4" w:rsidRPr="00040E07" w14:paraId="556BA82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5E5AC6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D5EB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3CB5F9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8B80F10" w14:textId="49E1B72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6BE90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98D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70E1AF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EE0F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99311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F32EA4" w:rsidRPr="00040E07" w14:paraId="2FABD22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EA3C1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CF6D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87DBA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D1538EC" w14:textId="7B1E0AF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имени Батальцева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5616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71BB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001A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BFB9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EE7B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купли-продажи квартиры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(дома) №0318300009621000251 от 15.10.2021 г.</w:t>
            </w:r>
          </w:p>
        </w:tc>
      </w:tr>
      <w:tr w:rsidR="00F32EA4" w:rsidRPr="00040E07" w14:paraId="37BB750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A4CB4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D7F1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26D81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1260C3" w14:textId="571C1F1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1701E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054C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145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535D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E42F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F32EA4" w:rsidRPr="00040E07" w14:paraId="2072381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5D7C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3AA4A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926C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9886D0" w14:textId="458FE32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8C0AB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4283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722B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AA4F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64D59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F32EA4" w:rsidRPr="00040E07" w14:paraId="200E81C5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E54EB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6CAC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4C456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828C1D0" w14:textId="534C85C5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00A0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E651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A2C4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18DB7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66ADD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F32EA4" w:rsidRPr="00040E07" w14:paraId="2EA66EC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5221A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A40D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B1DD7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EA692E8" w14:textId="66DCF50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5EB27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12D1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B852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EF831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421ED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F32EA4" w:rsidRPr="00040E07" w14:paraId="2E9428C1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F5389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8C05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F1F3C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4478805" w14:textId="5389439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A0D7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4874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63C81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2C03E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F2D29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F32EA4" w:rsidRPr="00040E07" w14:paraId="520FAA30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C4A0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1E20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46B7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A96324" w14:textId="04212A6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D16E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43F95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822A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62D5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575AA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F32EA4" w:rsidRPr="00040E07" w14:paraId="083D45B2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00CC75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066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43C0D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D68101E" w14:textId="327C6B7C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F403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E63D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98A0C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1BEC2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FEE7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F32EA4" w:rsidRPr="00040E07" w14:paraId="69EA9F6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7830D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B44D8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CD920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26CD203" w14:textId="70F0ADEA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171C5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65147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8E44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9C58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B376F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F32EA4" w:rsidRPr="00040E07" w14:paraId="2CB95F7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1F27B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03E2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B8E01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8C9C4F" w14:textId="0B3288D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54323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D77A6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E3DE4B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3A58F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32F45" w14:textId="77777777" w:rsidR="00F32EA4" w:rsidRDefault="00F32EA4" w:rsidP="0061626A">
            <w:pPr>
              <w:snapToGrid w:val="0"/>
              <w:spacing w:after="0" w:line="240" w:lineRule="auto"/>
              <w:ind w:left="-74"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F32EA4" w:rsidRPr="00040E07" w14:paraId="79382BF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0BD6F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03DA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51FB6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70A83A3" w14:textId="5575DAA6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8FF2C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217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2EF69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76564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9636D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F32EA4" w:rsidRPr="00040E07" w14:paraId="5C36076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FC1EDC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8E6A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35A89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2F5F4A0" w14:textId="55277EB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69B69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4B33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CBF17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BBB5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E8DE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F32EA4" w:rsidRPr="00040E07" w14:paraId="7932B0F9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C7786D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3BE4C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49B2E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7883524" w14:textId="1092A9B1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Батальцева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B5D27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1680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18E1D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5F51C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8EF56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F32EA4" w:rsidRPr="00040E07" w14:paraId="4F581B86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C2EA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7842E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3475F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76B0AC" w14:textId="2B42102D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4C02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B7F6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C2EB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4307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49515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F32EA4" w:rsidRPr="00040E07" w14:paraId="2719C7F4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4B5CE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F564F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B39E74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57EF090" w14:textId="0185C3C2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FA951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6F5C91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F2635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978BA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9374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F32EA4" w:rsidRPr="00040E07" w14:paraId="6076490A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8A17A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F783E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473DC3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C8B68A3" w14:textId="1CD28BB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A38D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46C99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6FC28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644473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2D946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F32EA4" w:rsidRPr="00040E07" w14:paraId="4BE466AB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CF327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8F5F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1FEDD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4AFB8B4" w14:textId="4C193E90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4D93EE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0D054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4E933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33CB0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C332E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F32EA4" w:rsidRPr="00040E07" w14:paraId="4BFA9278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38ABC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E1540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C30EF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8F238FA" w14:textId="391B5B59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80AB0F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F28ED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1FB10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99565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4EB7B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F32EA4" w:rsidRPr="00040E07" w14:paraId="34F0E8E7" w14:textId="77777777" w:rsidTr="002E2504">
        <w:trPr>
          <w:trHeight w:val="155"/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1E414" w14:textId="77777777" w:rsidR="00F32EA4" w:rsidRDefault="00F32EA4" w:rsidP="0061626A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7AEFB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8CC42" w14:textId="77777777" w:rsidR="0061626A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6709340" w14:textId="156E225B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DBD56" w14:textId="77777777" w:rsidR="00F32EA4" w:rsidRDefault="00F32EA4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E58A33" w14:textId="77777777" w:rsidR="00F32EA4" w:rsidRDefault="00F32EA4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3870A" w14:textId="77777777" w:rsidR="00F32EA4" w:rsidRDefault="00F32EA4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907389" w14:textId="77777777" w:rsidR="00F32EA4" w:rsidRDefault="00F32EA4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D0DA3" w14:textId="77777777" w:rsidR="00F32EA4" w:rsidRDefault="00F32EA4" w:rsidP="0061626A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</w:tbl>
    <w:p w14:paraId="0FDF2BAF" w14:textId="77777777" w:rsidR="007E1A11" w:rsidRPr="00040E07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Подраздел 1.4. Земельные участки</w:t>
      </w:r>
    </w:p>
    <w:p w14:paraId="7F9B9856" w14:textId="77777777" w:rsidR="007E1A11" w:rsidRPr="00040E07" w:rsidRDefault="007E1A11" w:rsidP="00C275D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1134"/>
        <w:gridCol w:w="1985"/>
        <w:gridCol w:w="1417"/>
        <w:gridCol w:w="1418"/>
        <w:gridCol w:w="2155"/>
        <w:gridCol w:w="2489"/>
      </w:tblGrid>
      <w:tr w:rsidR="00442671" w:rsidRPr="00040E07" w14:paraId="12137ED6" w14:textId="77777777" w:rsidTr="00F63EE8">
        <w:trPr>
          <w:trHeight w:val="8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016B1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32E56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56F43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24E5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  <w:p w14:paraId="55A650F0" w14:textId="77777777" w:rsidR="00811770" w:rsidRPr="00040E07" w:rsidRDefault="00811770" w:rsidP="00811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BE8AB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9CE05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19738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30D7E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85EC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442671" w:rsidRPr="00040E07" w14:paraId="157EA55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591E4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A8982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858FD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BAA041D" w14:textId="6130D99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Юго-Западная промышленная зона,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C95BE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95F42" w14:textId="675ACB88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23:11:0603320:17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83A85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9155571,88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9EE77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DFF28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557E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А-32-21186/2003-31/457 </w:t>
            </w:r>
          </w:p>
          <w:p w14:paraId="6CB276A6" w14:textId="7B6665C6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442671" w:rsidRPr="00040E07" w14:paraId="381BCE9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97E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3FF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AD413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 </w:t>
            </w:r>
          </w:p>
          <w:p w14:paraId="7DBFA9E6" w14:textId="031AA1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Новоминская вдоль автодороги "Краснодар-Ейск" км 148+760 м (справа)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5C9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ED229" w14:textId="0B7A0D6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23:11:0202039:17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151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2614560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B61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255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7597" w14:textId="372CAE91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51 </w:t>
            </w:r>
          </w:p>
          <w:p w14:paraId="79151036" w14:textId="24EB804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24.01.2008 г.</w:t>
            </w:r>
          </w:p>
        </w:tc>
      </w:tr>
      <w:tr w:rsidR="00442671" w:rsidRPr="00040E07" w14:paraId="5389C44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080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5F5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212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2C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65AF" w14:textId="4D29444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23:11:0303000:5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CDD8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466258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ADD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D573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EC0B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1492 </w:t>
            </w:r>
          </w:p>
          <w:p w14:paraId="13D7A962" w14:textId="62896C9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13.11.2008 г.</w:t>
            </w:r>
          </w:p>
        </w:tc>
      </w:tr>
      <w:tr w:rsidR="00442671" w:rsidRPr="00040E07" w14:paraId="31B6B2B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ADF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50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C38B9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75C9A6" w14:textId="4831B9A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5CB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8B4C" w14:textId="2B4B15F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23:11:0603137:18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98A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2656373,76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C4F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4B15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2A33" w14:textId="4C04934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 от 23.12.2004 г.</w:t>
            </w:r>
          </w:p>
        </w:tc>
      </w:tr>
      <w:tr w:rsidR="00442671" w:rsidRPr="00040E07" w14:paraId="4480244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37F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9B4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168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10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1830E" w14:textId="1161D14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23:11:0701062:1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D955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411266,4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607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BB0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8CD1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23-АД № 308671 </w:t>
            </w:r>
          </w:p>
          <w:p w14:paraId="70D8B40C" w14:textId="2CBD81B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12.09.2007 г.</w:t>
            </w:r>
          </w:p>
        </w:tc>
      </w:tr>
      <w:tr w:rsidR="00442671" w:rsidRPr="00040E07" w14:paraId="09A91CC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C6B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C07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6D28E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Челбассы, </w:t>
            </w:r>
          </w:p>
          <w:p w14:paraId="6AB1B70D" w14:textId="0808F11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852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31D54" w14:textId="70A64AD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23:11:0605001:0163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8EC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73290,64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EC03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18B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88ED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купли-продажи </w:t>
            </w:r>
          </w:p>
          <w:p w14:paraId="41EBAF19" w14:textId="10BD8A8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б/н от 13.12.2006 г.</w:t>
            </w:r>
          </w:p>
        </w:tc>
      </w:tr>
      <w:tr w:rsidR="00442671" w:rsidRPr="00040E07" w14:paraId="4153176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228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9B7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82E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32D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22364" w14:textId="7A65C18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23:11:0701113:22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473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1137712,2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029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D30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35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8EE0" w14:textId="7529E02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от 22.03.2010 г.</w:t>
            </w:r>
          </w:p>
        </w:tc>
      </w:tr>
      <w:tr w:rsidR="00442671" w:rsidRPr="00040E07" w14:paraId="7959A40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546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C6B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75F9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C3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AC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247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4543976,07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6D1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3BA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3876" w14:textId="2BD8D971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277 </w:t>
            </w:r>
          </w:p>
          <w:p w14:paraId="23C93742" w14:textId="4AF51C5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09.03.2010 г.</w:t>
            </w:r>
          </w:p>
        </w:tc>
      </w:tr>
      <w:tr w:rsidR="00442671" w:rsidRPr="00040E07" w14:paraId="274F1B4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763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EF1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20A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2C3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3E9D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E4F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1795850,76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FA54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85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853B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№1696 </w:t>
            </w:r>
          </w:p>
          <w:p w14:paraId="562367BA" w14:textId="0614CEA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17.12.2010 г.</w:t>
            </w:r>
          </w:p>
        </w:tc>
      </w:tr>
      <w:tr w:rsidR="00442671" w:rsidRPr="00040E07" w14:paraId="1324692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F1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231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7C0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0A4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FE3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C53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1685995,14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233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C8B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1128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1C85AE66" w14:textId="1482F5EC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1696 </w:t>
            </w:r>
          </w:p>
          <w:p w14:paraId="6EFA4B37" w14:textId="4ACC592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17.12.2010 г.</w:t>
            </w:r>
          </w:p>
        </w:tc>
      </w:tr>
      <w:tr w:rsidR="00442671" w:rsidRPr="00040E07" w14:paraId="79E7C55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3C8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718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03AF1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8D5BF88" w14:textId="7B6F8EA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Набережная,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18B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969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8A9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1190513,31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847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D00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ECC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суда </w:t>
            </w:r>
          </w:p>
          <w:p w14:paraId="07699730" w14:textId="329C351A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2-1772/10 </w:t>
            </w:r>
          </w:p>
          <w:p w14:paraId="7C7399FF" w14:textId="4F80487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23.11.2010 г.</w:t>
            </w:r>
          </w:p>
        </w:tc>
      </w:tr>
      <w:tr w:rsidR="00442671" w:rsidRPr="00040E07" w14:paraId="5B3A71C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B4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C57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2BBDE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463CCD08" w14:textId="46A1F1B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273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8E2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7FD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340217,8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65E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594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43AA" w14:textId="39C8BB93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78 </w:t>
            </w:r>
          </w:p>
          <w:p w14:paraId="7241A3EB" w14:textId="78D9D39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21.04.2004 г.</w:t>
            </w:r>
          </w:p>
        </w:tc>
      </w:tr>
      <w:tr w:rsidR="00442671" w:rsidRPr="00040E07" w14:paraId="6963D45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C69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E6E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902C7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3B891F" w14:textId="42AE21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846C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0E6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61B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427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8A7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105E" w14:textId="64D0B7E3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511 </w:t>
            </w:r>
          </w:p>
          <w:p w14:paraId="4A1381B5" w14:textId="0768C6E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442671" w:rsidRPr="00040E07" w14:paraId="486F382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61A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DD9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DC6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46BD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B28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4D7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59377,85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6B8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76D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1F9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№1687 </w:t>
            </w:r>
          </w:p>
          <w:p w14:paraId="46C32BAC" w14:textId="046263D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23.10.2007 г.</w:t>
            </w:r>
          </w:p>
        </w:tc>
      </w:tr>
      <w:tr w:rsidR="00442671" w:rsidRPr="00040E07" w14:paraId="245B7F5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9313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2D6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36517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29D3CD6" w14:textId="362B763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136Б/2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382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1DB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6FF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1167139,38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D73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BB2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5606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купли-продажи </w:t>
            </w:r>
          </w:p>
          <w:p w14:paraId="4906C90B" w14:textId="66582CD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31.05.2005 г.</w:t>
            </w:r>
          </w:p>
        </w:tc>
      </w:tr>
      <w:tr w:rsidR="00442671" w:rsidRPr="00040E07" w14:paraId="50AF872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200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7A4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5D863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5D24FB" w14:textId="4C29EAE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071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02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415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4750152,12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7CD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657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2D5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137-ФЗ</w:t>
            </w:r>
          </w:p>
          <w:p w14:paraId="07B1F277" w14:textId="7975D0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25.10.2001 г.</w:t>
            </w:r>
          </w:p>
        </w:tc>
      </w:tr>
      <w:tr w:rsidR="00442671" w:rsidRPr="00040E07" w14:paraId="5BE92AC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118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72A2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7CC2E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C868A5" w14:textId="69EB55C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33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91F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140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FD8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0C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1716" w14:textId="77777777" w:rsidR="00F32C66" w:rsidRDefault="00442671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 "О введении в действие ЗК РФ"</w:t>
            </w:r>
          </w:p>
          <w:p w14:paraId="1AB814B4" w14:textId="2269E0FD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137-ФЗ </w:t>
            </w:r>
          </w:p>
          <w:p w14:paraId="7E60A00E" w14:textId="7D9A122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25.10.2001 г.</w:t>
            </w:r>
          </w:p>
        </w:tc>
      </w:tr>
      <w:tr w:rsidR="00442671" w:rsidRPr="00040E07" w14:paraId="5A5BE74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9F6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ACB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6B903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ECCC99" w14:textId="5170BC5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1F4B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67A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A25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6947527,56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03F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A648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771A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5DE9117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13.04.1992 г., свидетельство о регистрации права собственности АА № 797799 </w:t>
            </w:r>
          </w:p>
          <w:p w14:paraId="69BEDE1D" w14:textId="6287FC1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01.10.2015 г.</w:t>
            </w:r>
          </w:p>
        </w:tc>
      </w:tr>
      <w:tr w:rsidR="00442671" w:rsidRPr="00040E07" w14:paraId="2C9C5A6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4B2D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CA0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466CA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4275CDD3" w14:textId="50248CA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5FF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7C84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A88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364572,32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DF8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57A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21 имени Героя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Социалистического Труда И.Я.Гринько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ABE5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23:11:0312006:69-23/027/2017-1 </w:t>
            </w:r>
          </w:p>
          <w:p w14:paraId="751EDDEC" w14:textId="1670E292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28.08.2017 г., решение №159 </w:t>
            </w:r>
          </w:p>
          <w:p w14:paraId="296BEE29" w14:textId="59A6F55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442671" w:rsidRPr="00040E07" w14:paraId="69F2713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62F5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3D0D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E17F8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1C06C19" w14:textId="3C34A65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FF5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33A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502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2295743,34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346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F4D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8C57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444C728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23:11:0701102:13-23/027/2017-1 </w:t>
            </w:r>
          </w:p>
          <w:p w14:paraId="59A07FA4" w14:textId="43D34F7C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02.03.2017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  <w:p w14:paraId="70DD0414" w14:textId="145D480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442671" w:rsidRPr="00040E07" w14:paraId="4610371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E58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B453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3E68E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95C40C1" w14:textId="454A600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CEEC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1FB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18D3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24184429,84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42A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61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F67D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502495ED" w14:textId="26987A85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23:11:0603070:75-23/027/2018-1</w:t>
            </w:r>
          </w:p>
          <w:p w14:paraId="1EB0F31A" w14:textId="1C9D0DBC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29.08.2018 г., решение №159 </w:t>
            </w:r>
          </w:p>
          <w:p w14:paraId="0AD5C5C1" w14:textId="6A10B9B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0F968D7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EF7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12A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1814F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D86831" w14:textId="1AC0BDE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1EC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D71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92E5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14464997,18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2D7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AAB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2393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23:11:0603121:22-23/027/2018-1 от 26.01.2018 г., решение №159 </w:t>
            </w:r>
          </w:p>
          <w:p w14:paraId="1FB576AD" w14:textId="735BED0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60121F1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DAD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90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5F3C1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6ED42E" w14:textId="48DE85F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EC5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EA6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76D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21886231,52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299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E91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 имени А.С. Пушкина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6E54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№23:11:0603287:14-23/027/2017-1 </w:t>
            </w:r>
          </w:p>
          <w:p w14:paraId="578CBA53" w14:textId="77777777" w:rsidR="00F32C66" w:rsidRDefault="00F32EA4" w:rsidP="004426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29.05.2017 г., решение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7DBA33D" w14:textId="341CFFC3" w:rsidR="00F32EA4" w:rsidRDefault="00F32EA4" w:rsidP="004426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442671" w:rsidRPr="00040E07" w14:paraId="37A7049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0B87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61C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43355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5BE4C964" w14:textId="1424EE3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EEB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EB5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F08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517625,74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E08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CD06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234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296C0ED1" w14:textId="2F01CCA2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23:11:0306002:19-23/027/2017-1 </w:t>
            </w:r>
          </w:p>
          <w:p w14:paraId="1D504DB7" w14:textId="77777777" w:rsidR="00F32C66" w:rsidRDefault="00F32EA4" w:rsidP="004426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14.06.2017 г., решение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D635B02" w14:textId="4CD4DDDD" w:rsidR="00F32EA4" w:rsidRDefault="00F32EA4" w:rsidP="004426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3B47D49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6E1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624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8AA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E2D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E1B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F2E6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2027224,5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38DA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E9C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A7F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662E4A00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23:11:0309015:6-23/230/2020-1 </w:t>
            </w:r>
          </w:p>
          <w:p w14:paraId="384E9F73" w14:textId="58D45E3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16.10.2020 г.</w:t>
            </w:r>
          </w:p>
        </w:tc>
      </w:tr>
      <w:tr w:rsidR="00442671" w:rsidRPr="00040E07" w14:paraId="2AB4575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0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1F0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8A93C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FF0FBBC" w14:textId="52C2454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64B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56A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07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6612511,42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F3A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3BA95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</w:t>
            </w:r>
          </w:p>
          <w:p w14:paraId="2254D6B6" w14:textId="1D780CE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19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288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7B82A97E" w14:textId="18D9D7CA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23:11:0603153:2-23/230/2020-1 </w:t>
            </w:r>
          </w:p>
          <w:p w14:paraId="23E13B26" w14:textId="7FABC3C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18.09.2020 г., постановление №104 </w:t>
            </w:r>
          </w:p>
          <w:p w14:paraId="3752448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2BBDC827" w14:textId="5EAD3EE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442671" w:rsidRPr="00040E07" w14:paraId="6E03976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655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9CE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E224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</w:t>
            </w:r>
          </w:p>
          <w:p w14:paraId="62EF4656" w14:textId="2C5DA70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Широкая,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4F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758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06C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573751,36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DDC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ABE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B6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№23:11:0401006:63-23/027/2017-1 от 02.02.2017 г., решение №159 от 13.04.1992 г.</w:t>
            </w:r>
          </w:p>
        </w:tc>
      </w:tr>
      <w:tr w:rsidR="00442671" w:rsidRPr="00040E07" w14:paraId="489F25A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56C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573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3055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</w:t>
            </w:r>
          </w:p>
          <w:p w14:paraId="4E503A20" w14:textId="27D6742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Степная, 13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2C86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EC4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BEF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156733,51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396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B193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0EE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№23:11:0401006:62-23/027/2017-1 </w:t>
            </w:r>
          </w:p>
          <w:p w14:paraId="5A5C921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31.01.2017 г., решение №159 </w:t>
            </w:r>
          </w:p>
          <w:p w14:paraId="7154431A" w14:textId="483CAA4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67E64C2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405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ABC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17957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F8EC97" w14:textId="65618AA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55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2C6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265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15563160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B0D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3A1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58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№23:11:0603110:92-23/230/2021-1 </w:t>
            </w:r>
          </w:p>
          <w:p w14:paraId="61EFF00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28.04.2021 г., решение №159 </w:t>
            </w:r>
          </w:p>
          <w:p w14:paraId="5C2739EE" w14:textId="4A66B9B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29B87FF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570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89F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675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B12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369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B57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80074,4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FDC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4FA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4F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78B7DC6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20E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35A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E5BE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Албаши, </w:t>
            </w:r>
          </w:p>
          <w:p w14:paraId="6A79B92B" w14:textId="4CD940F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194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DFE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A50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316089,63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9533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AEB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B38B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№23:11:0104012:2-23/027/2018-1 </w:t>
            </w:r>
          </w:p>
          <w:p w14:paraId="241946A5" w14:textId="28B8882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26.01.2018 г., постановление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 от 21.02.1994 г.</w:t>
            </w:r>
          </w:p>
        </w:tc>
      </w:tr>
      <w:tr w:rsidR="00442671" w:rsidRPr="00040E07" w14:paraId="3FD6258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EC7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633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40F3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7D7B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C61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3FF1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454761,56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D3D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D763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6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0F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442671" w:rsidRPr="00040E07" w14:paraId="613156E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B42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69B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2FC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FB69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BB0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EA7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1578392,42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DFF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E62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0C03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23:11:0309132:49-23/230/2020-1 </w:t>
            </w:r>
          </w:p>
          <w:p w14:paraId="587D7D00" w14:textId="6609FF5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07.10.2020 г.</w:t>
            </w:r>
          </w:p>
        </w:tc>
      </w:tr>
      <w:tr w:rsidR="00442671" w:rsidRPr="00040E07" w14:paraId="66B5D78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061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A9D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4782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1D8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CC4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D68A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1141390,8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409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326B3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</w:t>
            </w:r>
          </w:p>
          <w:p w14:paraId="656AC775" w14:textId="0D00009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650A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АА № 791726 от 08.10.2015 г., решение №159 </w:t>
            </w:r>
          </w:p>
          <w:p w14:paraId="4C72AF24" w14:textId="78FAA86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3011486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A8C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6E33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D9D33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C66C65" w14:textId="6390814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955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779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EC3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7582749,36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993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C64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C0E1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23:11:0603124:51-23/230/2020-1 </w:t>
            </w:r>
          </w:p>
          <w:p w14:paraId="1347443B" w14:textId="70FC935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16.09.2020 г.</w:t>
            </w:r>
          </w:p>
        </w:tc>
      </w:tr>
      <w:tr w:rsidR="00442671" w:rsidRPr="00040E07" w14:paraId="4ED4A12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468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8F7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144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770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1C6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A0C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831499,68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D76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B4CA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68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5CC9217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67A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B09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6D5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Калинина,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0BD5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D77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4C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726533,4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B0A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7B7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336B" w14:textId="3F5D5CBB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23:11:0103095:12-23/230/2020-1 </w:t>
            </w:r>
          </w:p>
          <w:p w14:paraId="2078FE86" w14:textId="12704D8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08.10.2020 г.</w:t>
            </w:r>
          </w:p>
        </w:tc>
      </w:tr>
      <w:tr w:rsidR="00442671" w:rsidRPr="00040E07" w14:paraId="4509C4D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684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2EA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A035F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70A96B3" w14:textId="3A447DC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402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2DD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792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14557611,83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8F4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D18D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</w:t>
            </w:r>
          </w:p>
          <w:p w14:paraId="3DF6036C" w14:textId="5D0BA8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10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10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6CC973B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0CA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81AC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7368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F95B4E" w14:textId="5F8049A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08C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E3A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08C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13840661,52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DBF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521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889D" w14:textId="1232BBDA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23:11:0603169:57-23/027/2017-1 </w:t>
            </w:r>
          </w:p>
          <w:p w14:paraId="1A8C781E" w14:textId="7BBB5729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03.02.2017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A50E762" w14:textId="556EE67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5F48190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826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743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CA7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D6C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20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395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991949,52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F42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0AD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2278" w14:textId="19E8C7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538 от 30.12.2004 г.</w:t>
            </w:r>
          </w:p>
        </w:tc>
      </w:tr>
      <w:tr w:rsidR="00442671" w:rsidRPr="00040E07" w14:paraId="3499EB4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50DA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A10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68937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00344B" w14:textId="458FC50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2E5B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411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10C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8328445,48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2093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961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автономное учреждение дополнительного образования "Каневская районная школа искусств"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F3E7" w14:textId="6428F59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 от 17.01.2003 г.</w:t>
            </w:r>
          </w:p>
        </w:tc>
      </w:tr>
      <w:tr w:rsidR="00442671" w:rsidRPr="00040E07" w14:paraId="69F5008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35D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320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014C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17407B9" w14:textId="3F4ADD7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922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C1C6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A67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9537772,68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EADC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E4D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2CF0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68A70198" w14:textId="7CFF41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23:11:0603173:6823/027/2017-1 от 05.09.2017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13.04.1999 г.</w:t>
            </w:r>
          </w:p>
        </w:tc>
      </w:tr>
      <w:tr w:rsidR="00442671" w:rsidRPr="00040E07" w14:paraId="10024F3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232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5C0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540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144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80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2D7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2562823,1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2EF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930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65E1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10E00D1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23:11:0202090:21-23/027/2018-1 </w:t>
            </w:r>
          </w:p>
          <w:p w14:paraId="3F62496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30.01.2018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C6168E8" w14:textId="7E6337D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249636A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4EC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0B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C6D88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569429" w14:textId="07CAB0C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EB8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94A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5820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1660584,42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96C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377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3056" w14:textId="38A7295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01/1-9 от 26.01.2007 г.</w:t>
            </w:r>
          </w:p>
        </w:tc>
      </w:tr>
      <w:tr w:rsidR="00442671" w:rsidRPr="00040E07" w14:paraId="700704B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C3F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453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208D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A8F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768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D5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3265943,97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691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669A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F295" w14:textId="72C833B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23-23/027-23/027/019/2015-099/1 от 09.10.2015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13.04.1992 г.</w:t>
            </w:r>
          </w:p>
        </w:tc>
      </w:tr>
      <w:tr w:rsidR="00442671" w:rsidRPr="00040E07" w14:paraId="599EC18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C98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028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1213A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Партизанская, </w:t>
            </w:r>
          </w:p>
          <w:p w14:paraId="22D8CF35" w14:textId="0575C98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1DC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A6A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1CF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1047256,08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A16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0F9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школа № 36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429B" w14:textId="0144499E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23:11:0202098:9-23/027/2018-1 </w:t>
            </w:r>
          </w:p>
          <w:p w14:paraId="0836D05F" w14:textId="7D21885F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03.04.2018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3784FEB" w14:textId="40A800E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442671" w:rsidRPr="00040E07" w14:paraId="771A318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2A1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B95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7F9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5EF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1DA5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30C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297404,52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45E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43D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BE75" w14:textId="1529D7B0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23:11:0202097:37-23/027/2017-1 </w:t>
            </w:r>
          </w:p>
          <w:p w14:paraId="5874B3BE" w14:textId="2091316B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02.03.2017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4DA61255" w14:textId="59C43D6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6510B4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9E7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4BD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38C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C53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68AC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78B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631099,84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179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F2B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B83F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0EB3B97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23:11:0901015:3-23/027/2018-1 </w:t>
            </w:r>
          </w:p>
          <w:p w14:paraId="3181D74D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30.01.2018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39A7D2DC" w14:textId="1FDE62D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42A3151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A75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C50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08122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9CF18B" w14:textId="10206E9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B2C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6FD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8BB0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3213889,55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C8C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8C6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522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</w:t>
            </w:r>
          </w:p>
          <w:p w14:paraId="4B5D7C0F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28.10.2004 г., свидетельство о государственной регистрации собственности на земельный участок №АА 797725 </w:t>
            </w:r>
          </w:p>
          <w:p w14:paraId="50114C25" w14:textId="648487E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28.09.2015 г.</w:t>
            </w:r>
          </w:p>
        </w:tc>
      </w:tr>
      <w:tr w:rsidR="00442671" w:rsidRPr="00040E07" w14:paraId="20ABA1B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BD6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7E9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D6D15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51673789" w14:textId="10A6D81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A6BE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03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6D1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4377838,62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493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521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CFAA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</w:t>
            </w:r>
          </w:p>
          <w:p w14:paraId="57F0F27D" w14:textId="253D2CA0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23:11:0505027:26-23/027/2017-1 </w:t>
            </w:r>
          </w:p>
          <w:p w14:paraId="5DFD893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05.06.2017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DD432C0" w14:textId="295C88E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37178E4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83C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F41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477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2F3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5E4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DA2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465776,28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4BA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8F6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06E6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23:11:0606001:6-23/027/2017-1 </w:t>
            </w:r>
          </w:p>
          <w:p w14:paraId="0D03335C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4CD589E2" w14:textId="243E81B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442671" w:rsidRPr="00040E07" w14:paraId="16515CE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8FD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C1F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E532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89C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FB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06F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424640,23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0D5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80B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0798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106BD95D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23:11:0313007:2-23/027/2017-1 </w:t>
            </w:r>
          </w:p>
          <w:p w14:paraId="554837F2" w14:textId="4E9732C1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E35F053" w14:textId="147E888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442671" w:rsidRPr="00040E07" w14:paraId="71D787C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689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75DB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E0178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Труд, </w:t>
            </w:r>
          </w:p>
          <w:p w14:paraId="61C37EE3" w14:textId="1982E8E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7AD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7057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916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246278,2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27B1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883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09D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1A16B8B1" w14:textId="79912C0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23:11:0502001:35-23/027/2017-1 </w:t>
            </w:r>
          </w:p>
          <w:p w14:paraId="57F8A9A6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21.08.2017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59DCD3D" w14:textId="74B8288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2F8BD7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0EF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8A3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261F1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267BD6" w14:textId="79AE774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99C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2B5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C8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21126639,6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A9C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D71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06A0" w14:textId="77777777" w:rsidR="00F63EE8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20E19270" w14:textId="759C045B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23:11:0603136:13-23/027/2017-1 </w:t>
            </w:r>
          </w:p>
          <w:p w14:paraId="20D9BF9C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31.05.2017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185541E" w14:textId="08BB9F4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1776A55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A664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1F57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31A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3DC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2AF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36C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723508,75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DB5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C65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53B3" w14:textId="77777777" w:rsidR="00F63EE8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</w:t>
            </w:r>
          </w:p>
          <w:p w14:paraId="41DB8F8C" w14:textId="67EB13CB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23:11:0802009:1-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</w:t>
            </w:r>
          </w:p>
          <w:p w14:paraId="291B3793" w14:textId="77777777" w:rsidR="00F63EE8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03.02.2017 г.,</w:t>
            </w:r>
          </w:p>
          <w:p w14:paraId="783C6E16" w14:textId="3D8EC4A8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43A7CD2A" w14:textId="1F1EB61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3341382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CA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42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73D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90A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4081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697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911697,5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562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31C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B2A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6E04718C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23:11:0402009:22-23/027/2017-1</w:t>
            </w:r>
          </w:p>
          <w:p w14:paraId="789BEAA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05.09.2017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290ACC7" w14:textId="3B85019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442671" w:rsidRPr="00040E07" w14:paraId="360628F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4966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B8E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65C5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E5098D" w14:textId="1086FEB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C19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2B9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AE16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6974297,33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6AB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EC7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30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№23:11:0603093:42-23/027/2017-1 от 25.10.2017 г., решение №159 от 13.04.1992 г.</w:t>
            </w:r>
          </w:p>
        </w:tc>
      </w:tr>
      <w:tr w:rsidR="00442671" w:rsidRPr="00040E07" w14:paraId="6C11744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ECC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332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6893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3C9880" w14:textId="11724A3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31D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537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1D4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2949322,32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AA3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061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F7D" w14:textId="3C15D946" w:rsidR="00D63E14" w:rsidRDefault="00D63E1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оговор</w:t>
            </w:r>
          </w:p>
          <w:p w14:paraId="26DC4A0C" w14:textId="721B876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15.11.2004 г.</w:t>
            </w:r>
          </w:p>
        </w:tc>
      </w:tr>
      <w:tr w:rsidR="00442671" w:rsidRPr="00040E07" w14:paraId="6A74DF9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640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91D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A66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41D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B65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E6C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282600,96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220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D72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0FB7" w14:textId="2D3D196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 от 28.02.2006 г.</w:t>
            </w:r>
          </w:p>
        </w:tc>
      </w:tr>
      <w:tr w:rsidR="00442671" w:rsidRPr="00040E07" w14:paraId="06EB070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32E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CB6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3D5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61E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0F9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DD5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205972,87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75B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64D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4807" w14:textId="1C03C55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 от 28.02.2006 г.</w:t>
            </w:r>
          </w:p>
        </w:tc>
      </w:tr>
      <w:tr w:rsidR="00442671" w:rsidRPr="00040E07" w14:paraId="7E42D36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E3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AA8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50DD9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B905FA5" w14:textId="57B6039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214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66D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4CA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6554467,92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735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AA9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90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442671" w:rsidRPr="00040E07" w14:paraId="026FE36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608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361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CC08A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37D53AB" w14:textId="48E1350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F836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241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A93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45033060,52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A20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E3A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A7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442671" w:rsidRPr="00040E07" w14:paraId="5C36366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427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DC2A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64B57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91CA60" w14:textId="1E3323E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D9D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C25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F4E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9963188,82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18A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46AA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25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№269239 от 31.10.2014 г., фЗ "О введении в действие ЗК РФ" 3 статьи 3.1 № 137-ФЗ от 25.10.2001 г.</w:t>
            </w:r>
          </w:p>
        </w:tc>
      </w:tr>
      <w:tr w:rsidR="00442671" w:rsidRPr="00040E07" w14:paraId="4D6BDD0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250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70B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2F23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6986BB" w14:textId="45B505F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29B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69E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727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6974064,3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855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F833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6F4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№0318300009611000111-0167230-05 </w:t>
            </w:r>
          </w:p>
          <w:p w14:paraId="00AC7561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26.12.2011 г., свидетельство о государственной регистрации собственности на земельный участок №АА 791395 </w:t>
            </w:r>
          </w:p>
          <w:p w14:paraId="7ACAB417" w14:textId="4C6959F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25.09.2015 г.</w:t>
            </w:r>
          </w:p>
        </w:tc>
      </w:tr>
      <w:tr w:rsidR="00442671" w:rsidRPr="00040E07" w14:paraId="6E2C930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A32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308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EAC7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EAE7FB9" w14:textId="080393E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58Г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6AC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FECB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8FC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1020012,8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A9F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7A5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E763" w14:textId="731FC34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 от 23.12.2004 г.</w:t>
            </w:r>
          </w:p>
        </w:tc>
      </w:tr>
      <w:tr w:rsidR="00442671" w:rsidRPr="00040E07" w14:paraId="4A37769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0AF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2A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94018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CC5C47" w14:textId="4A919B8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CE86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DBF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BF8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653365,24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558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1C4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C34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ACB097B" w14:textId="27B4440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1126-р от 04.09.2006 г.</w:t>
            </w:r>
          </w:p>
        </w:tc>
      </w:tr>
      <w:tr w:rsidR="00442671" w:rsidRPr="00040E07" w14:paraId="7EF224E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D86E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E06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87FF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C0DD12C" w14:textId="30ECCAB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E54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068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D0B1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196927,02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E70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F27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725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9CD95A2" w14:textId="28E5596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1464-р от 20.10.2006 г.</w:t>
            </w:r>
          </w:p>
        </w:tc>
      </w:tr>
      <w:tr w:rsidR="00442671" w:rsidRPr="00040E07" w14:paraId="445108F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F26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9F7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651AF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AB3DF0" w14:textId="37C282F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3ED7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8C5F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E89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234518,16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6F3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EE9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A934" w14:textId="13EA91B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13.04.1992 г.</w:t>
            </w:r>
          </w:p>
        </w:tc>
      </w:tr>
      <w:tr w:rsidR="00442671" w:rsidRPr="00040E07" w14:paraId="7379664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25D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1CC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6C05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82624D" w14:textId="5008815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1F3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917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8BA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807976,67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AC4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FF4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4AA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FB50AC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1126-6 </w:t>
            </w:r>
          </w:p>
          <w:p w14:paraId="1641C042" w14:textId="6EC4671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5A685F8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5F5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CC14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532D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809903" w14:textId="281ED2A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AF3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ADA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E51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1731918,86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74E9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EB0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E5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60B1043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5F8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B64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D353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243C315" w14:textId="2DFCC6A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FC7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645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FBD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2115529,92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5F2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038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054C" w14:textId="23AE3A72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 от 21.02.1994 г., свидетельство о государственной регистрации собственности на земельный участок №АА 791727</w:t>
            </w:r>
          </w:p>
          <w:p w14:paraId="2284EE27" w14:textId="38D95E0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08.10.2015 г.</w:t>
            </w:r>
          </w:p>
        </w:tc>
      </w:tr>
      <w:tr w:rsidR="00442671" w:rsidRPr="00040E07" w14:paraId="155B577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AA4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AB8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D5EA5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0CD2B9" w14:textId="73CEEB7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CBA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CA5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4F5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8082055,68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732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A99E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636F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B7AD572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13.04.1992 г., свидетельство о государственной регистрации собственности на земельный участок №АА 797800 </w:t>
            </w:r>
          </w:p>
          <w:p w14:paraId="48FFB8A4" w14:textId="02F27B8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01.10.2015 г.</w:t>
            </w:r>
          </w:p>
        </w:tc>
      </w:tr>
      <w:tr w:rsidR="00442671" w:rsidRPr="00040E07" w14:paraId="1D70F16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7BA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4A3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B89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A091AB7" w14:textId="63A9EFA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2AE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3242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E73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11544118,65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C7B0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94C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7923" w14:textId="68AAEB9C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D7CA6E6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г., свидетельство о государственной регистрации собственности на земельный участок №АА 791396</w:t>
            </w:r>
          </w:p>
          <w:p w14:paraId="2B3EA5F2" w14:textId="001DACD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25.09.2015 г.</w:t>
            </w:r>
          </w:p>
        </w:tc>
      </w:tr>
      <w:tr w:rsidR="00442671" w:rsidRPr="00040E07" w14:paraId="73FB4C1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906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A7A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D988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217DE2" w14:textId="1EC5CB1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738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E6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90C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4565244,46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328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103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9CB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83 </w:t>
            </w:r>
          </w:p>
          <w:p w14:paraId="72056039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27.12.2010 г., свидетельство о государственной регистрации собственности на земельный участок </w:t>
            </w:r>
          </w:p>
          <w:p w14:paraId="3E728E30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АА 797724 </w:t>
            </w:r>
          </w:p>
          <w:p w14:paraId="728F068D" w14:textId="53494F4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28.09.2015 г.</w:t>
            </w:r>
          </w:p>
        </w:tc>
      </w:tr>
      <w:tr w:rsidR="00442671" w:rsidRPr="00040E07" w14:paraId="4FD9457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2F02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34A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45EEC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A27E69" w14:textId="15A09AE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17А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873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57A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62EB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28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9E1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3941" w14:textId="4BC5A0E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 от 29.09.2015 г.</w:t>
            </w:r>
          </w:p>
        </w:tc>
      </w:tr>
      <w:tr w:rsidR="00442671" w:rsidRPr="00040E07" w14:paraId="6BC4DE2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B7B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C0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A872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A093702" w14:textId="77BA931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028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E9E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3F14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348435,44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C4D0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3880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DB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</w:tr>
      <w:tr w:rsidR="00442671" w:rsidRPr="00040E07" w14:paraId="3964764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C45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57BB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C55D1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A48B523" w14:textId="681048F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9D1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7C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B872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11193,76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D95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C31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6BA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442671" w:rsidRPr="00040E07" w14:paraId="7F3DF80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B4E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5C4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4B769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4AA730A" w14:textId="6105193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C06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B60C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C05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5975283,6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A0F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5E4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8A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442671" w:rsidRPr="00040E07" w14:paraId="4EA2A7D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1C0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0B86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ED2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E9A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CA8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D2C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12487,1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BD2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468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6F3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442671" w:rsidRPr="00040E07" w14:paraId="094912E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DC8E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24C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CBF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71C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789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6A1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11301,24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134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B6E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68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442671" w:rsidRPr="00040E07" w14:paraId="3434FEF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721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CCB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8438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пер. Котовского, </w:t>
            </w:r>
          </w:p>
          <w:p w14:paraId="06B80E7F" w14:textId="4450325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0C9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174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84C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30494,11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B94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68A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C7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442671" w:rsidRPr="00040E07" w14:paraId="3F323B1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531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DAB4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8EA70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D1A3A2" w14:textId="793402B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F3E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0FE4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8997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868096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4BE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A45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3C3F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805360 от 09.03.2016 г., решение суда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А32-18849/2001-41-507-2002-16/ </w:t>
            </w:r>
          </w:p>
          <w:p w14:paraId="53A6C075" w14:textId="62E9A8A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10.07.2002 г.</w:t>
            </w:r>
          </w:p>
        </w:tc>
      </w:tr>
      <w:tr w:rsidR="00442671" w:rsidRPr="00040E07" w14:paraId="71CD682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0F0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8FB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26F0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BE40A3B" w14:textId="7D26C14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960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65F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749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A19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2D5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4B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7B5E7BE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23E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49C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AF7D7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88BB0E" w14:textId="6DFB3C0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CCC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838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9C8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1071579,04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B92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CD1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16E3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7C7224F" w14:textId="7192437D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02EDE45D" w14:textId="7FCF1E3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B45428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44E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763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A263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5BACB9" w14:textId="2342D38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E10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D8E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E7F4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858279,73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4EA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CF2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82C9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C1D1140" w14:textId="11821E99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35A0F78A" w14:textId="3D7C142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2D394E5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5DC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87C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B31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D1E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24B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A9D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3F3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31F4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1C39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4B76206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64946D7D" w14:textId="15449FE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32321E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E67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826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1A7E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Южнее станицы Каневской, левее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автодороги "Западный обход </w:t>
            </w:r>
          </w:p>
          <w:p w14:paraId="06C339A3" w14:textId="0A38326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6E2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89648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AA2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DCE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44972815,68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BD3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9EC0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2F4C" w14:textId="59C31BA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2-99/2016 от 19.01.2016 г.</w:t>
            </w:r>
          </w:p>
        </w:tc>
      </w:tr>
      <w:tr w:rsidR="00442671" w:rsidRPr="00040E07" w14:paraId="174BAC1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90DC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1C0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0C595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5F64F7CC" w14:textId="2D082A7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Кирова, 76/1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33B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7E6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D0A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0D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7B4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E3E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CB85A0A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13329A07" w14:textId="0A30C9B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66A8A0D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25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1566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FD106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F4DDDAD" w14:textId="0EB8B62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31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2CA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D2E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298496,66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EF6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1C7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8732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АА 806003 от 02.06.2016 г., постановление </w:t>
            </w:r>
          </w:p>
          <w:p w14:paraId="4137B0CC" w14:textId="27292948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1279D337" w14:textId="484CB13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DAD2A9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F83B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BF5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5BE84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65B4AC" w14:textId="4872C67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F2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0B4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25D3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313281,46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028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394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83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442671" w:rsidRPr="00040E07" w14:paraId="4BD966E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797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B69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009B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35380664" w14:textId="06DAB9A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4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A076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A51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E5A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226670,24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361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32FA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30A9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</w:t>
            </w:r>
          </w:p>
          <w:p w14:paraId="0D572CE4" w14:textId="49719D5F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23:11:0401006:70-23/027/2017-1 </w:t>
            </w:r>
          </w:p>
          <w:p w14:paraId="1C732C4F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31.01.2017 г., решение №159 </w:t>
            </w:r>
          </w:p>
          <w:p w14:paraId="6228A1F0" w14:textId="6461F1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88B108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D89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84F1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14B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1E3D22" w14:textId="52517C1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C01C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D845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9E5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527991,48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5FE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EB7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8B91" w14:textId="45F472D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23-23/027-23/027/803/2016-775/1 от 24.10.2016 г., постановление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 от 11.05.2007 г.</w:t>
            </w:r>
          </w:p>
        </w:tc>
      </w:tr>
      <w:tr w:rsidR="00442671" w:rsidRPr="00040E07" w14:paraId="54487B5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585C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AC8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F6B0B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A08F4D0" w14:textId="460E827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486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822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AD8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1198631,72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04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302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442D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618 от 14.05.2007 г., свидетельство о государственной регистрации права </w:t>
            </w:r>
          </w:p>
          <w:p w14:paraId="7710A2F5" w14:textId="535767B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23-23/027-23/027/803/2016-773/1 от 24.10.2016 г.</w:t>
            </w:r>
          </w:p>
        </w:tc>
      </w:tr>
      <w:tr w:rsidR="00442671" w:rsidRPr="00040E07" w14:paraId="22FF42A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02CB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F60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DFAD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DB4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144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455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248259,6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4A3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611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EC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1E1744D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BBB7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34E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409F6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2173D0" w14:textId="58CB6AF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22А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4D7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60A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278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1077135,84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06F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773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FC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</w:tr>
      <w:tr w:rsidR="00442671" w:rsidRPr="00040E07" w14:paraId="06B4463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959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047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AE87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488D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2DD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65E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70098,48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144D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7A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49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</w:tr>
      <w:tr w:rsidR="00442671" w:rsidRPr="00040E07" w14:paraId="25FD9C0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60C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36B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139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5A1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F88D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1B7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319910,37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DC02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161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12B8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402A101A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1019 </w:t>
            </w:r>
          </w:p>
          <w:p w14:paraId="7F958433" w14:textId="3BD6F2B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21.06.2017 г.</w:t>
            </w:r>
          </w:p>
        </w:tc>
      </w:tr>
      <w:tr w:rsidR="00442671" w:rsidRPr="00040E07" w14:paraId="616F294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789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599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FFBE0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F88210" w14:textId="778ECF9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290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CE54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396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2873397,76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232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09D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3DAF" w14:textId="28B8831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 от 23.12.2004 г.</w:t>
            </w:r>
          </w:p>
        </w:tc>
      </w:tr>
      <w:tr w:rsidR="00442671" w:rsidRPr="00040E07" w14:paraId="11CCDF6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081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7C3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507DD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1EE655F8" w14:textId="2C2E969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CCB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BE2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1F0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387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B04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4F2F" w14:textId="6B95D25F" w:rsidR="00B9640C" w:rsidRDefault="00B9640C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остановление</w:t>
            </w:r>
          </w:p>
          <w:p w14:paraId="3CE3E2CE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5C8913E3" w14:textId="6DB4671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0CAE8D4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266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FFF1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72CF1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C590CC2" w14:textId="631B62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B69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143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932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F57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F0E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8524" w14:textId="2E27860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1126-р от 04.09.2006 г.</w:t>
            </w:r>
          </w:p>
        </w:tc>
      </w:tr>
      <w:tr w:rsidR="00442671" w:rsidRPr="00040E07" w14:paraId="45A1A1E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F60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8913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7AC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1E8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69F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EC0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6DC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1245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E80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8FAFD32" w14:textId="2FD05B14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101D0DA8" w14:textId="6CF39DD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2A1F907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CD3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761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6926A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CBE1DA" w14:textId="3EA3F4E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429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BCF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2CE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361032,21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EA6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0B7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EE9C" w14:textId="0D80BFA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 от 30.01.2009 г.</w:t>
            </w:r>
          </w:p>
        </w:tc>
      </w:tr>
      <w:tr w:rsidR="00442671" w:rsidRPr="00040E07" w14:paraId="211E3AF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51A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AD1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F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00CB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4B6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372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4516135,89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CFA1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21D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9F7B" w14:textId="3927ED7A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23:11:0309102:17-23/027/2017-1 </w:t>
            </w:r>
          </w:p>
          <w:p w14:paraId="3FCC712A" w14:textId="1F44E95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14.02.2017 г., договор №05/24/203 от 21.11.2013 г.</w:t>
            </w:r>
          </w:p>
        </w:tc>
      </w:tr>
      <w:tr w:rsidR="00442671" w:rsidRPr="00040E07" w14:paraId="4E62E90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7EB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226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5A8EE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EAFB605" w14:textId="4BCE393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689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B89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7CE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4542151,1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9B5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32A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582A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4025696F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23:11:0701084:53-23/027/2017-1 </w:t>
            </w:r>
          </w:p>
          <w:p w14:paraId="27B99E12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27.11.2017 г., решение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8054CE0" w14:textId="764A9EC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66ED57E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22E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920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74621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0F215F6" w14:textId="59DE83E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149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CB3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3EE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537544,16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C85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9F5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AFF5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  <w:p w14:paraId="455B9EF1" w14:textId="57A4EAA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442671" w:rsidRPr="00040E07" w14:paraId="2F3A0D3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C0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D82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60A65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26F4FC1" w14:textId="22CA3A9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5F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FC6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BB2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552234,1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4AD8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164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EE7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531C569E" w14:textId="0133C0D2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23:11:0505048:65-23/027/2018-2 </w:t>
            </w:r>
          </w:p>
          <w:p w14:paraId="6FB9352E" w14:textId="13A2442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26.01.2018 г., договор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б/н от 06.05.2016 г.</w:t>
            </w:r>
          </w:p>
        </w:tc>
      </w:tr>
      <w:tr w:rsidR="00442671" w:rsidRPr="00040E07" w14:paraId="5215064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8BE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E738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51EC5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5B3D027" w14:textId="0B399B3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519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37E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76C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308607,2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57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380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0A17" w14:textId="663734C3" w:rsidR="00B9640C" w:rsidRDefault="00B9640C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0B7D4D58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4D9B18D8" w14:textId="6EF015B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39A577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E12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7BF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1CB5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7C8708D" w14:textId="2B7A3A7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2C7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05B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99D3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24583650,84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2F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850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582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7358FF84" w14:textId="1918C1D9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23:11:0603095:121-23/027/2018-1 </w:t>
            </w:r>
          </w:p>
          <w:p w14:paraId="55A43F2F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15.03.2018 г., муниципальный контракт купли-продажи квартиры (дома) №0318300009613000223-0167230-02</w:t>
            </w:r>
          </w:p>
          <w:p w14:paraId="3DC96E54" w14:textId="384F4F5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30.11.2013 г.</w:t>
            </w:r>
          </w:p>
        </w:tc>
      </w:tr>
      <w:tr w:rsidR="00442671" w:rsidRPr="00040E07" w14:paraId="17F3DB0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7C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8C9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C1906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D9DAE6" w14:textId="2A826F7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F92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1F5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E8B0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247097,04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7BB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497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3E51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3E8DA6D3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23:11:0603095:122-23/027/2018-1 </w:t>
            </w:r>
          </w:p>
          <w:p w14:paraId="2CBE3494" w14:textId="45007B7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15.03.2018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№0318300009613000223-0167230-02 от 30.11.2013 г.</w:t>
            </w:r>
          </w:p>
        </w:tc>
      </w:tr>
      <w:tr w:rsidR="00442671" w:rsidRPr="00040E07" w14:paraId="69D452A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7279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58E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856D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9E1B0D0" w14:textId="5B45CCA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924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CF1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8416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160615,56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167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A5F3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B6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№23:11:0603095:123-23/027/2018-1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442671" w:rsidRPr="00040E07" w14:paraId="6655A9F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437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13A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83CB0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88BEEA1" w14:textId="63B856D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E4E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052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B73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1591935,9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72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3BD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2D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г.</w:t>
            </w:r>
          </w:p>
        </w:tc>
      </w:tr>
      <w:tr w:rsidR="00442671" w:rsidRPr="00040E07" w14:paraId="4B996C1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7388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1A42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EADF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3292A2" w14:textId="356D09D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002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9C0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F24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637683,9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D3A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BA5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BB6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162604F8" w14:textId="3B05573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68A469E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4B1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ACF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2CB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B758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836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E56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531290,95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D0B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205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8993" w14:textId="41E10EBD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б/н от 15.11.2018 г., выписка из ЕГРН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арегистрированных правах </w:t>
            </w:r>
          </w:p>
          <w:p w14:paraId="6928545A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23:11:0103051:24-23/027/2018-5 </w:t>
            </w:r>
          </w:p>
          <w:p w14:paraId="67209942" w14:textId="71FF45D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28.11.2018 г.</w:t>
            </w:r>
          </w:p>
        </w:tc>
      </w:tr>
      <w:tr w:rsidR="00442671" w:rsidRPr="00040E07" w14:paraId="0CC66A3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F45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4464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9A0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район Каневской, с/п Стародеревянковское,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вдоль улиц Шевченко, Ворошилова, Красная, Солнечная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11F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49BA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51E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1438948,44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B43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7F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D81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№23:11:0000000:947-23/027/2018-1</w:t>
            </w:r>
          </w:p>
          <w:p w14:paraId="374C7F8F" w14:textId="4A69452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06.09.2018 г., постановление №169 от 14.02.2017 г., постановление №813 от 17.06.2014 г., разрешение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 ввод объекта в эксплуатацию №23-RU 23512308-390-2016 от 22.12.2016 г.</w:t>
            </w:r>
          </w:p>
        </w:tc>
      </w:tr>
      <w:tr w:rsidR="00442671" w:rsidRPr="00040E07" w14:paraId="4E1E508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49A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38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9FE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208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312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674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1106193,66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448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D7F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"Кубань"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C31E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№23:11:0309064:76-23/027/2018-2 </w:t>
            </w:r>
          </w:p>
          <w:p w14:paraId="08FE724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06.12.2018 г., муниципальный контракт купли-продажи квартиры (дома) №91 </w:t>
            </w:r>
          </w:p>
          <w:p w14:paraId="4A58DCE0" w14:textId="2755287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03.12.2018 г.</w:t>
            </w:r>
          </w:p>
        </w:tc>
      </w:tr>
      <w:tr w:rsidR="00442671" w:rsidRPr="00040E07" w14:paraId="33500B1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4D6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8D1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505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5C3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3D44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26E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4193522,22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70F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F8B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CC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№23:11:0103049:18-23/027/2019-1 от 16.05.2019 г., решение №159 от 13.04.1992 г.</w:t>
            </w:r>
          </w:p>
        </w:tc>
      </w:tr>
      <w:tr w:rsidR="00442671" w:rsidRPr="00040E07" w14:paraId="20255CC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63A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EB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D9A1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6154F8" w14:textId="2472590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577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449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5BA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8999528,04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3AEA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05C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1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№23:11:0603143:97-23/027/2019-1 от 10.06.2019 г., решение №159 от 13.04.1992 г.</w:t>
            </w:r>
          </w:p>
        </w:tc>
      </w:tr>
      <w:tr w:rsidR="00442671" w:rsidRPr="00040E07" w14:paraId="070520C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439A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541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01FE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8C18430" w14:textId="077FDF2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91A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0E9F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D2F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10161906,04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5E2E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75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030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№23:11:0000000:80-23/027/2017-1 </w:t>
            </w:r>
          </w:p>
          <w:p w14:paraId="1651BB0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02.03.2017 г., решение №159 </w:t>
            </w:r>
          </w:p>
          <w:p w14:paraId="49095B6C" w14:textId="1728E12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0769F2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6D3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F76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2E3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111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7ED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434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2399778,3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436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853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A5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г.</w:t>
            </w:r>
          </w:p>
        </w:tc>
      </w:tr>
      <w:tr w:rsidR="00442671" w:rsidRPr="00040E07" w14:paraId="69C016F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495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786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2A212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BA3B30" w14:textId="5880E80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 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D717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596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42A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2806123,32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01F1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46E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F900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№23:11:0603148:71-23/027/2019-1 </w:t>
            </w:r>
          </w:p>
          <w:p w14:paraId="439A1E4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22.08.2019 г., решение суда </w:t>
            </w:r>
          </w:p>
          <w:p w14:paraId="3F688C6F" w14:textId="0A892AB8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2-1044/19 </w:t>
            </w:r>
          </w:p>
          <w:p w14:paraId="267175C7" w14:textId="370E6C9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11.06.2019 г.</w:t>
            </w:r>
          </w:p>
        </w:tc>
      </w:tr>
      <w:tr w:rsidR="00442671" w:rsidRPr="00040E07" w14:paraId="716A7A2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D69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DA6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9F1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8D03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959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EE2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81570,15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16E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02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2885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б/н от 30.10.2019 г., постановление №1907 от 30.10.2019 г., решение №269 </w:t>
            </w:r>
          </w:p>
          <w:p w14:paraId="3FD88B72" w14:textId="5528688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442671" w:rsidRPr="00040E07" w14:paraId="4A17B47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D90B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5DF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FDA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0A6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9A1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5CC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13205,28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3F1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44D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8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442671" w:rsidRPr="00040E07" w14:paraId="2EE30A9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36B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E13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A6BA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079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EC99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8A8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8557,36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1BA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64F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5BB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21C8C966" w14:textId="7745B79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442671" w:rsidRPr="00040E07" w14:paraId="3A38157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A60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235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86BC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C12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9DF9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81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24156,96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101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A18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1E9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4D9A799B" w14:textId="71498F4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442671" w:rsidRPr="00040E07" w14:paraId="23C3226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B33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A9F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07A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C093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B31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3E6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66E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9CC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5A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442671" w:rsidRPr="00040E07" w14:paraId="4069007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CAF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3FD0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E57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822C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C27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184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15814,24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C83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D69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9C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442671" w:rsidRPr="00040E07" w14:paraId="7AF0F06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32D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D77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2E1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D17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55F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596C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326608,1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695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C92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5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</w:tr>
      <w:tr w:rsidR="00442671" w:rsidRPr="00040E07" w14:paraId="5F744CA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443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DED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DA7C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</w:t>
            </w:r>
          </w:p>
          <w:p w14:paraId="05F6A257" w14:textId="5544362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Коминтерна, 52А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E90E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B1C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0C2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84258,79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BE6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21D9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5DA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№23:11:0701084:16-23/027/2019-1 </w:t>
            </w:r>
          </w:p>
          <w:p w14:paraId="4CC3BEEF" w14:textId="0C80C1E6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16.12.2019 г., распоряжение №1126-р </w:t>
            </w:r>
          </w:p>
          <w:p w14:paraId="2645D11F" w14:textId="2A71046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B32491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CA97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CE5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212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DAE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5C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D75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75386,33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15D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9AD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8D8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№23:11:0202030:80-23/027/2019-1 </w:t>
            </w:r>
          </w:p>
          <w:p w14:paraId="182915B4" w14:textId="5D65E73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442671" w:rsidRPr="00040E07" w14:paraId="75E2801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A17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81D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23BE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E9E3B3" w14:textId="367AF0B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12F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8F9E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8A7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123934,77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5D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F1A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65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№23:11:0603287:97-23/027/2019-1 от 29.11.2019 г.</w:t>
            </w:r>
          </w:p>
        </w:tc>
      </w:tr>
      <w:tr w:rsidR="00442671" w:rsidRPr="00040E07" w14:paraId="6629CB5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8F3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57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876D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5845E8E" w14:textId="6B3A6E5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C4C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BE8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4E2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298698,06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56E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684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3D07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№23:11:0701024:5-23/027/2020-1 </w:t>
            </w:r>
          </w:p>
          <w:p w14:paraId="16187DAB" w14:textId="4499C4D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от 27.02.2020 г., распоряжение №1126-р </w:t>
            </w:r>
          </w:p>
          <w:p w14:paraId="3917EE9D" w14:textId="48E50C5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65EF2EC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74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5EF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2E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22C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68CA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FBC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0BE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BED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E8E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№23:11:0309089:33-23/027/2020-1 </w:t>
            </w:r>
          </w:p>
          <w:p w14:paraId="6B1EAA5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27.02.2020 г., решение №159 </w:t>
            </w:r>
          </w:p>
          <w:p w14:paraId="149CFEFF" w14:textId="0D75613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7B1F86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DC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64A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9308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Восточная,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71CB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617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23:11:0103069:34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4A8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1128496,6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454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9A6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61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442671" w:rsidRPr="00040E07" w14:paraId="0F603EF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3F73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ECF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52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EA3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4E9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EED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1576962,99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B33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69B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2A92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</w:t>
            </w:r>
          </w:p>
          <w:p w14:paraId="6A3589B7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30.05.2017 г., решение №159</w:t>
            </w:r>
          </w:p>
          <w:p w14:paraId="109A6D50" w14:textId="59FA164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442671" w:rsidRPr="00040E07" w14:paraId="49976C9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CB7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6D9A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84E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03F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A87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E80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25784,54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58D9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4E2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FC8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</w:t>
            </w:r>
          </w:p>
          <w:p w14:paraId="2E1A955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30.05.2017 г., решение №159 </w:t>
            </w:r>
          </w:p>
          <w:p w14:paraId="262A8E07" w14:textId="1C601BE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64C992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D08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E48E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F1E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AC5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4EE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D6D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2203269,2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418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906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8B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№23:11:0202166:7-23/027/2020-1 от 08.04.2020 г., решение №159 от 13.04.1992 г.</w:t>
            </w:r>
          </w:p>
        </w:tc>
      </w:tr>
      <w:tr w:rsidR="00442671" w:rsidRPr="00040E07" w14:paraId="18F75E6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BDC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FA1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8A3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557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0D1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426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23312,89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BD5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4BF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D81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№23:11:0202166:8-23/027/2020-1 </w:t>
            </w:r>
          </w:p>
          <w:p w14:paraId="5788F74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08.04.2020 г., решение №159</w:t>
            </w:r>
          </w:p>
          <w:p w14:paraId="2E5549A7" w14:textId="73FD4D3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442671" w:rsidRPr="00040E07" w14:paraId="11AFEB9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CEA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0EE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6A361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2403E1" w14:textId="1D49B9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58F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72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2AD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9C3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0DB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034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№23:11:0603328:16-23/027/2020-7 </w:t>
            </w:r>
          </w:p>
          <w:p w14:paraId="2D1B76F9" w14:textId="3C840C3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11.07.2020 г., муниципальный контракт купли-продажи квартиры (дома) №0318300009619000094 от 29.11.2019 г.</w:t>
            </w:r>
          </w:p>
        </w:tc>
      </w:tr>
      <w:tr w:rsidR="00442671" w:rsidRPr="00040E07" w14:paraId="5104ACA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E2E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6C06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C6AC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C90C76D" w14:textId="06C6830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F72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55A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21C8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C9A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04F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CA5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№23:11:0603328:17-23/027/2020-7 </w:t>
            </w:r>
          </w:p>
          <w:p w14:paraId="306C97B4" w14:textId="4373076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11.07.2020 г., муниципальный контракт купли-продажи квартиры (дома) №0318300009619000093 от 29.11.2019 г.</w:t>
            </w:r>
          </w:p>
        </w:tc>
      </w:tr>
      <w:tr w:rsidR="00442671" w:rsidRPr="00040E07" w14:paraId="3E74A2F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081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138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95F8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CC1267F" w14:textId="73B8E44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E9F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B26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31FE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CE8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E6C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F0B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</w:t>
            </w:r>
          </w:p>
          <w:p w14:paraId="583D3059" w14:textId="19D524A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10.07.2020 г., муниципальный контракт купли-продажи квартиры (дома) №0318300009619000086 от 29.11.2019 г.</w:t>
            </w:r>
          </w:p>
        </w:tc>
      </w:tr>
      <w:tr w:rsidR="00442671" w:rsidRPr="00040E07" w14:paraId="670E9E1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BE4E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819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D6E03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E253F6" w14:textId="7022114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BE7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439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6324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2E3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1D6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37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№23:11:0603328:13-23/027/2020-7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10.07.2020 г., муниципальный контракт купли-продажи квартиры (дома) №0318300009619000100 от 29.11.2019 г.</w:t>
            </w:r>
          </w:p>
        </w:tc>
      </w:tr>
      <w:tr w:rsidR="00442671" w:rsidRPr="00040E07" w14:paraId="6B735F0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47E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3D9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83E4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BB3F214" w14:textId="4672634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В/1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ACF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03F6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D18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127748,25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834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695E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AB7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№23:11:0603328:25-23/027/2020-7 </w:t>
            </w:r>
          </w:p>
          <w:p w14:paraId="762102BF" w14:textId="0407345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10.07.2020 г., муниципальный контракт купли-продажи квартиры (дома) №0318300009619000092 от 29.11.2019 г.</w:t>
            </w:r>
          </w:p>
        </w:tc>
      </w:tr>
      <w:tr w:rsidR="00442671" w:rsidRPr="00040E07" w14:paraId="58F8B5F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29E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791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3D1D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A6B238" w14:textId="2D59808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007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82E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01A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AB2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1AB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00A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№23:11:0603328:28-23/027/2020-7 </w:t>
            </w:r>
          </w:p>
          <w:p w14:paraId="3F632113" w14:textId="346E488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№0318300009619000082 от 29.11.2019 г.</w:t>
            </w:r>
          </w:p>
        </w:tc>
      </w:tr>
      <w:tr w:rsidR="00442671" w:rsidRPr="00040E07" w14:paraId="49EA954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972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C23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F9AED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FAD1B24" w14:textId="70B6246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70E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1E12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6DE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127802,25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74A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61C2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3F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№23:11:0603328:14-23/027/2020-7 от 19.06.2020 г., муниципальный контракт купли-продажи квартиры (дома) №0318300009619000105 от 29.11.2019 г.</w:t>
            </w:r>
          </w:p>
        </w:tc>
      </w:tr>
      <w:tr w:rsidR="00442671" w:rsidRPr="00040E07" w14:paraId="4ABF343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D91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615C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508A0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45F3FC0" w14:textId="4A4089D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В/3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80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E90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BBD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E0A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C98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A4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</w:tr>
      <w:tr w:rsidR="00442671" w:rsidRPr="00040E07" w14:paraId="2C4976C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28C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E396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C3863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BCD173" w14:textId="5B589DD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C08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18E1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469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127766,25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559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7860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6E2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№23:11:0603328:26-23/027/2020-7 </w:t>
            </w:r>
          </w:p>
          <w:p w14:paraId="1EAEA054" w14:textId="56860F5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№0318300009619000087 от 29.11.2019 г.</w:t>
            </w:r>
          </w:p>
        </w:tc>
      </w:tr>
      <w:tr w:rsidR="00442671" w:rsidRPr="00040E07" w14:paraId="6D91753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F90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406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0EDFD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6BE503D" w14:textId="76FC34C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Б/3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8E5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C652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138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DE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079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B04D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</w:t>
            </w:r>
          </w:p>
          <w:p w14:paraId="13F30848" w14:textId="0E76A25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13.07.2020 г., муниципальный контракт купли-продажи квартиры (дома) №0318300009619000080 от 29.11.2019 г.</w:t>
            </w:r>
          </w:p>
        </w:tc>
      </w:tr>
      <w:tr w:rsidR="00442671" w:rsidRPr="00040E07" w14:paraId="50F3DAA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AAE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9FC7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1960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F7B1AF" w14:textId="2136D1F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854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CE8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0CEF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FAE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41C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AE45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№23:11:0603328:32-23/027/2020-7 </w:t>
            </w:r>
          </w:p>
          <w:p w14:paraId="3152CF9F" w14:textId="71A1609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№0318300009619000089 от 29.11.2019 г.</w:t>
            </w:r>
          </w:p>
        </w:tc>
      </w:tr>
      <w:tr w:rsidR="00442671" w:rsidRPr="00040E07" w14:paraId="6288E0A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92F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CEA6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7A4F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CA2E97" w14:textId="699E66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A2C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435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234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713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CE2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99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</w:tr>
      <w:tr w:rsidR="00442671" w:rsidRPr="00040E07" w14:paraId="37866B6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FEC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F84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FFC9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D3B7804" w14:textId="121151E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80F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706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7F3A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A97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B0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6A6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№23:11:0603328:24-23/027/2020-7 </w:t>
            </w:r>
          </w:p>
          <w:p w14:paraId="1A688A18" w14:textId="53ED9A9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19.06.2020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№0318300009619000106 от 29.11.2019 г.</w:t>
            </w:r>
          </w:p>
        </w:tc>
      </w:tr>
      <w:tr w:rsidR="00442671" w:rsidRPr="00040E07" w14:paraId="39B8D64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3EA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CAE2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7EC6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12DB14" w14:textId="7209CF0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B42F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3E5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D0F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F7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5E2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06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№23:11:0603328:18-23/027/2020-7 </w:t>
            </w:r>
          </w:p>
          <w:p w14:paraId="39778868" w14:textId="176BC47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№0318300009619000088 от 29.11.2019 г.</w:t>
            </w:r>
          </w:p>
        </w:tc>
      </w:tr>
      <w:tr w:rsidR="00442671" w:rsidRPr="00040E07" w14:paraId="05CDD55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102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3C9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6865E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ED060F" w14:textId="3115E3F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E42D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81B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7C0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DF4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9A5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416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№23:11:0603328:31-23/027/2020-7 </w:t>
            </w:r>
          </w:p>
          <w:p w14:paraId="4CA8E108" w14:textId="0BBD39A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09.07.2022 г., муниципальный контракт купли-продажи квартиры (дома) №0318300009619000097 от 29.11.2019 г.</w:t>
            </w:r>
          </w:p>
        </w:tc>
      </w:tr>
      <w:tr w:rsidR="00442671" w:rsidRPr="00040E07" w14:paraId="221D2AD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F020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D13E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DD09E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70F3C2" w14:textId="7C303F0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442D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817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803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E31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E90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9B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№23:11:0603328:29-23/027/2020-7 от 09.07.2020 г., муниципальный контракт купли-продажи квартиры (дома) №0318300009619000090 от 29.11.2019 г.</w:t>
            </w:r>
          </w:p>
        </w:tc>
      </w:tr>
      <w:tr w:rsidR="00442671" w:rsidRPr="00040E07" w14:paraId="3324218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105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543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19FB1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A3F4A07" w14:textId="7B6933B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В/8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7DBA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1E8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F89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127676,25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339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68A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A508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№23:11:0603328:61-23/027/2020-7 </w:t>
            </w:r>
          </w:p>
          <w:p w14:paraId="03FD9AB1" w14:textId="2B29760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19.06.2020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№0318300009619000104 от 29.11.2019 г.</w:t>
            </w:r>
          </w:p>
        </w:tc>
      </w:tr>
      <w:tr w:rsidR="00442671" w:rsidRPr="00040E07" w14:paraId="7426FAE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674B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72C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CC3F7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D43A2B5" w14:textId="4E01754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Г/6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DB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6D2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529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127588,5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6A3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23A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CD34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</w:t>
            </w:r>
          </w:p>
          <w:p w14:paraId="75F286B6" w14:textId="5DE8053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№0318300009619000096 от 29.11.2019 г.</w:t>
            </w:r>
          </w:p>
        </w:tc>
      </w:tr>
      <w:tr w:rsidR="00442671" w:rsidRPr="00040E07" w14:paraId="5F16A14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4B4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0319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633A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1EAECCE" w14:textId="03F6A3C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B86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884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6AC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127658,25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5FA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5074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268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№23:11:0603328:60-23/027/2020-7 </w:t>
            </w:r>
          </w:p>
          <w:p w14:paraId="3C352D46" w14:textId="775607C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№0318300009619000085 от 29.11.2019 г.</w:t>
            </w:r>
          </w:p>
        </w:tc>
      </w:tr>
      <w:tr w:rsidR="00442671" w:rsidRPr="00040E07" w14:paraId="5714BCA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632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029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1FCB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94EC65" w14:textId="3B52C1C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DCF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6E3C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C96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353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66D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31C3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</w:t>
            </w:r>
          </w:p>
          <w:p w14:paraId="4FE31E78" w14:textId="3B600C5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13.07.2020 г., муниципальный контракт купли-продажи квартиры (дома) №0318300009619000084 от 29.11.2019 г.</w:t>
            </w:r>
          </w:p>
        </w:tc>
      </w:tr>
      <w:tr w:rsidR="00442671" w:rsidRPr="00040E07" w14:paraId="582C187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560E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448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68BD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45A004" w14:textId="28A8BC2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873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92D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A88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59D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FA9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39C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</w:t>
            </w:r>
          </w:p>
          <w:p w14:paraId="1849897C" w14:textId="6ACCE7D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19.06.2020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№0318300009619000103 от 29.11.2019 г.</w:t>
            </w:r>
          </w:p>
        </w:tc>
      </w:tr>
      <w:tr w:rsidR="00442671" w:rsidRPr="00040E07" w14:paraId="0463CBB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34C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97D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9153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91ECD2" w14:textId="696EA97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716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90A6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0D0E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A42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964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8FF8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№23:11:0603328:56-23/027/2020-7 </w:t>
            </w:r>
          </w:p>
          <w:p w14:paraId="66451C83" w14:textId="2EA0B8A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10.07.2020 г., муниципальный контракт купли-продажи квартиры (дома) №0318300009619000101 от 29.11.2019 г.</w:t>
            </w:r>
          </w:p>
        </w:tc>
      </w:tr>
      <w:tr w:rsidR="00442671" w:rsidRPr="00040E07" w14:paraId="69D4A7E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A3A0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16B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59E1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DF12E4" w14:textId="1D180AD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470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3C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90CB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ACA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C56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FB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№23:11:0603328:57-23/027/2020-7 от 10.07.2020 г., муниципальный контракт купли-продажи квартиры (дома) №0318300009619000099 от 29.11.2019 г.</w:t>
            </w:r>
          </w:p>
        </w:tc>
      </w:tr>
      <w:tr w:rsidR="00442671" w:rsidRPr="00040E07" w14:paraId="309D178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B0DC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D887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1C34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2B8A435" w14:textId="5B6EE87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045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5D9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A8F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0F0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920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2447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№23:11:0603328:64-23/027/2020-7 </w:t>
            </w:r>
          </w:p>
          <w:p w14:paraId="2B492855" w14:textId="59178FC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11.07.2020 г., муниципальный контракт купли-продажи квартиры (дома) №0318300009619000095 от 29.11.2019 г.</w:t>
            </w:r>
          </w:p>
        </w:tc>
      </w:tr>
      <w:tr w:rsidR="00442671" w:rsidRPr="00040E07" w14:paraId="13F0194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56E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FCD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69962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4881BB" w14:textId="25BED8F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5A7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76E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079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361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4FD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45D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</w:t>
            </w:r>
          </w:p>
          <w:p w14:paraId="1D279E49" w14:textId="0D147EF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11.07.2020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№0318300009619000081 от 29.11.2019 г.</w:t>
            </w:r>
          </w:p>
        </w:tc>
      </w:tr>
      <w:tr w:rsidR="00442671" w:rsidRPr="00040E07" w14:paraId="2A97E2F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B2E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B0AC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4DD8E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A98F06" w14:textId="1D86FEA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090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234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3A1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833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01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4F4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№23:11:0603328:62-23/027/2020-7 </w:t>
            </w:r>
          </w:p>
          <w:p w14:paraId="35FF9F88" w14:textId="3D1EEB8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11.07.2020 г., муниципальный контракт купли-продажи квартиры (дома) №0318300009619000083 от 29.11.2019 г.</w:t>
            </w:r>
          </w:p>
        </w:tc>
      </w:tr>
      <w:tr w:rsidR="00442671" w:rsidRPr="00040E07" w14:paraId="69F7802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B37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21F2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BA05A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316106" w14:textId="6C20A73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3FED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377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D4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959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3E7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C4C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№23:11:0603328:1230-23/027/2020-7 от 09.07.2020 г., муниципальный контракт купли-продажи квартиры (дома) №0318300009619000091 от 29.11.2019 г.</w:t>
            </w:r>
          </w:p>
        </w:tc>
      </w:tr>
      <w:tr w:rsidR="00442671" w:rsidRPr="00040E07" w14:paraId="204423E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D35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528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027E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DD5D60" w14:textId="28037F8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82/2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3F4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CAC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7D5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418952,21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5E1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9C9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A65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№23:11:0603090:103-23/230/2020-1 </w:t>
            </w:r>
          </w:p>
          <w:p w14:paraId="1B7C3DFE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19.08.2020 г., решение №159 </w:t>
            </w:r>
          </w:p>
          <w:p w14:paraId="7FA60CC0" w14:textId="3FB4F08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442671" w:rsidRPr="00040E07" w14:paraId="78C2AA8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21C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FA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A2C9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2B1487" w14:textId="1D48665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49Г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F62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A36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660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1460661,48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D92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D02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6E6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№23:11:0603179:317-23/230/2020-1 </w:t>
            </w:r>
          </w:p>
          <w:p w14:paraId="60B772F9" w14:textId="0862EFA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11.09.2020 г.</w:t>
            </w:r>
          </w:p>
        </w:tc>
      </w:tr>
      <w:tr w:rsidR="00442671" w:rsidRPr="00040E07" w14:paraId="67D51E4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5B2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BF2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AAA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4056D2D" w14:textId="38DE27D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A3B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EFE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108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850692,51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FAC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182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544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№1687 </w:t>
            </w:r>
          </w:p>
          <w:p w14:paraId="168783B9" w14:textId="40D9A6D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23.10.2007 г.</w:t>
            </w:r>
          </w:p>
        </w:tc>
      </w:tr>
      <w:tr w:rsidR="00442671" w:rsidRPr="00040E07" w14:paraId="321FE89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794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27B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3E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2619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5A9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00B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955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F4E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134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№23:11:0309015:555-23/230/2020-1 </w:t>
            </w:r>
          </w:p>
          <w:p w14:paraId="2CB4E0C6" w14:textId="2444515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15.10.2020 г.</w:t>
            </w:r>
          </w:p>
        </w:tc>
      </w:tr>
      <w:tr w:rsidR="00442671" w:rsidRPr="00040E07" w14:paraId="54AAA8A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5E9F5" w14:textId="2B8BD53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D1C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D051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0EBCB9" w14:textId="1DC72CC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43Л/1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AE65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274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BA8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125190,86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35A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3E1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69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№23:11:0603370:414-23/230/2021-9 от 07.04.2021 г., муниципальный контракт купли-продажи квартиры (дома) №0318300009621000011 от 19.02.2021 г.</w:t>
            </w:r>
          </w:p>
        </w:tc>
      </w:tr>
      <w:tr w:rsidR="00442671" w:rsidRPr="00040E07" w14:paraId="1C8C218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5A1F5" w14:textId="790383E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F4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897A2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DA6D456" w14:textId="77890B6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43К/2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CBB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4B4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DFF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17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874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1A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№23:11:0603370:409-23/230/2021-12 от 07.04.2021 г., муниципальный контракт купли-продажи квартиры (дома) №0318300009621000012 от 19.02.2021 г.</w:t>
            </w:r>
          </w:p>
        </w:tc>
      </w:tr>
      <w:tr w:rsidR="00442671" w:rsidRPr="00040E07" w14:paraId="4DB64E7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E2E06" w14:textId="006B7F9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8860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9512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6EB93D0" w14:textId="162E1AD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43К/1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26C6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57D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B4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119976,48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ED1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C3F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253E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№23:11:0603370:400-23/230/2021-12 </w:t>
            </w:r>
          </w:p>
          <w:p w14:paraId="6F87F45C" w14:textId="682111B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03.04.2021 г., муниципальный контракт купли-продажи квартиры (дома) №0318300009621000013 от 19.02.2021 г.</w:t>
            </w:r>
          </w:p>
        </w:tc>
      </w:tr>
      <w:tr w:rsidR="00442671" w:rsidRPr="00040E07" w14:paraId="4DF04B7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C9AAB" w14:textId="7D3ED0F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68CD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AC26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867544" w14:textId="233BEA5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43Д/5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D85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510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3BF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74B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EF7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A02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№23:11:0603370:79/23/230/2021-6 </w:t>
            </w:r>
          </w:p>
          <w:p w14:paraId="52597BD4" w14:textId="41EEA93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28.04.2021 г., муниципальный контракт купли-продажи квартиры (дома) №0318300009620000135 от 25.09.2020 г.</w:t>
            </w:r>
          </w:p>
        </w:tc>
      </w:tr>
      <w:tr w:rsidR="00442671" w:rsidRPr="00040E07" w14:paraId="52034AA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BA05F" w14:textId="60D9F85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420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CD44C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EA8D264" w14:textId="26B418E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43М/3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C0F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27FB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B8D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115707,66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787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5A9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B978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</w:t>
            </w:r>
          </w:p>
          <w:p w14:paraId="5D243B49" w14:textId="33C4517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27.04.2021 г., муниципальный контракт купли-продажи квартиры (дома) №0318300009620000131 от 25.09.2020 г.</w:t>
            </w:r>
          </w:p>
        </w:tc>
      </w:tr>
      <w:tr w:rsidR="00442671" w:rsidRPr="00040E07" w14:paraId="2FA3DFE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45238" w14:textId="2FCB091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30E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A9E18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5BD993D" w14:textId="60D95B2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43/Д2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C7D0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5FE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3C5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C4F3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6D2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88E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№23:11:0603370:72-23/230/2021-6</w:t>
            </w:r>
          </w:p>
          <w:p w14:paraId="770C5849" w14:textId="7858DA6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27.04.2021 г., муниципальный контракт купли-продажи квартиры (дома) №0318300009620000132 от 25.09.2020 г.</w:t>
            </w:r>
          </w:p>
        </w:tc>
      </w:tr>
      <w:tr w:rsidR="00442671" w:rsidRPr="00040E07" w14:paraId="7BCE1F7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A237" w14:textId="1561737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EB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5D06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7C5C12E" w14:textId="19DFB7A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Невского, 43Ж/3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0C76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E44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DC2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E66D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AF98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35AA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№23:11:0603370:74-23/230/2021-6 </w:t>
            </w:r>
          </w:p>
          <w:p w14:paraId="101474B6" w14:textId="65F38D2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27.04.2021 г., муниципальный контракт купли-продажи квартиры (дома) №0318300009620000126 от 25.09.2020 г.</w:t>
            </w:r>
          </w:p>
        </w:tc>
      </w:tr>
      <w:tr w:rsidR="00442671" w:rsidRPr="00040E07" w14:paraId="70E54D2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9FEA9" w14:textId="035001A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B58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BA56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114483" w14:textId="2C68922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43Е/2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E11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1D39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F07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115038,33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8A8D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2D2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AC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№23:11:0603370:85-23/230/2021-6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27.04.2021 г., муниципальный контракт купли-продажи квартиры (дома) №0318300009620000120 от 25.09.2020 г.</w:t>
            </w:r>
          </w:p>
        </w:tc>
      </w:tr>
      <w:tr w:rsidR="00442671" w:rsidRPr="00040E07" w14:paraId="6A335AE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CDFBA" w14:textId="0237645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FBC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4EAF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DBD9D0" w14:textId="7723A2A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43Е/5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000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EB16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833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11E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06D3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8E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№23:11:0603370:88-23/230/2021-6 от 26.04.2021 г., муниципальный контракт купли-продажи квартиры (дома) №0318300009620000123 от 25.09.2020 г.</w:t>
            </w:r>
          </w:p>
        </w:tc>
      </w:tr>
      <w:tr w:rsidR="00442671" w:rsidRPr="00040E07" w14:paraId="4308C8F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3C588" w14:textId="612B130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DDC4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25074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A6882E2" w14:textId="7C55F19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Невского, 43М/5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1F1F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B7C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970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129803,1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E3D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5AB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5702" w14:textId="3B8CD646" w:rsidR="00F32EA4" w:rsidRDefault="007B2BD2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Pr="007B2B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23:11:0603370:403-23/230/2021-12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27.04.2021 г. муниципальный контракт купли-продажи квартиры (дома) №</w:t>
            </w:r>
            <w:r w:rsidR="00B4082E" w:rsidRP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0318300009620000107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.2020 г.</w:t>
            </w:r>
          </w:p>
        </w:tc>
      </w:tr>
      <w:tr w:rsidR="00442671" w:rsidRPr="00040E07" w14:paraId="5D6EEC2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33C8B" w14:textId="6DF69F2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687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2653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984F82" w14:textId="27752BE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43Н/5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EF6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783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F0E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3C3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72E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C46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№23:11:0603370:404-23/230/2021-10 </w:t>
            </w:r>
          </w:p>
          <w:p w14:paraId="7FBEFFF9" w14:textId="78A141A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муниципальный контракт купли-продажи квартиры (дома) №0318300009620000108 от 12.10.2020 г.</w:t>
            </w:r>
          </w:p>
        </w:tc>
      </w:tr>
      <w:tr w:rsidR="00442671" w:rsidRPr="00040E07" w14:paraId="4F93AE0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6F914" w14:textId="454A6F8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E24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EB8B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C761B84" w14:textId="23917AB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43Г/1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A69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593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A57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121469,64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085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F82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82A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№23:11:0603370:77-23/230/2021-6 </w:t>
            </w:r>
          </w:p>
          <w:p w14:paraId="1C7BAC74" w14:textId="0AB921C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28.04.2021 г., муниципальный контракт купли-продажи квартиры (дома) №0318300009620000129 от 25.09.2020 г.</w:t>
            </w:r>
          </w:p>
        </w:tc>
      </w:tr>
      <w:tr w:rsidR="00442671" w:rsidRPr="00040E07" w14:paraId="150449C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79B0E" w14:textId="04A46A7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4C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3B3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074088" w14:textId="276AF79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43Н/2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39B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2D9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0DA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CB70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57E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A5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</w:tr>
      <w:tr w:rsidR="00442671" w:rsidRPr="00040E07" w14:paraId="29AAB81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F5CE3" w14:textId="7935D61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6B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CBB8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087CAB7" w14:textId="705275C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43Д/3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8B7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E48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C74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114891,6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71E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C05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695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</w:t>
            </w:r>
          </w:p>
          <w:p w14:paraId="08B1D7A6" w14:textId="048C56B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27.04.2021 г., муниципальный контракт купли-продажи квартиры (дома) №0318300009620000133 от 25.09.2020 г.</w:t>
            </w:r>
          </w:p>
        </w:tc>
      </w:tr>
      <w:tr w:rsidR="00442671" w:rsidRPr="00040E07" w14:paraId="36783FE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4704B" w14:textId="0D521A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BA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4E432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DDBEA7" w14:textId="1A33872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43Ж/5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7C9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30C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5AC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119639,88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7FE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59F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AE3A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</w:t>
            </w:r>
          </w:p>
          <w:p w14:paraId="4B91E12C" w14:textId="206317E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27.04.2021 г., муниципальный контракт купли-продажи квартиры (дома) №0318300009620000128 от 25.09.2020 г.</w:t>
            </w:r>
          </w:p>
        </w:tc>
      </w:tr>
      <w:tr w:rsidR="00442671" w:rsidRPr="00040E07" w14:paraId="57B05DF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888D7" w14:textId="351EC23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666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C244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FB6BF4" w14:textId="134323C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43Д/4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93E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FD90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2E1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5244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CC8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FF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</w:tr>
      <w:tr w:rsidR="00442671" w:rsidRPr="00040E07" w14:paraId="1822C20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2548E" w14:textId="2B83108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294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8CD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4495A1" w14:textId="2BD88B4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43Д/1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D03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660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3A8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128892,32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023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9343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CAF3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правах №23:11:0603370:83-23/230/2021-6 </w:t>
            </w:r>
          </w:p>
          <w:p w14:paraId="5B744FB5" w14:textId="66BD935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постановление №734 от 21.05.2021 г.</w:t>
            </w:r>
          </w:p>
        </w:tc>
      </w:tr>
      <w:tr w:rsidR="00442671" w:rsidRPr="00040E07" w14:paraId="50FD599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A2FE8" w14:textId="53B0719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C94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1C19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63AF48F" w14:textId="057D0B9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43Е/1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4FA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1D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EF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129509,3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4D7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69A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022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№23:11:0603370:84-23/230/2021-6 от 29.04.2021 г., муниципальный контракт купли-продажи квартиры (дома) №0318300009620000136 от 25.09.2020 г.</w:t>
            </w:r>
          </w:p>
        </w:tc>
      </w:tr>
      <w:tr w:rsidR="00442671" w:rsidRPr="00040E07" w14:paraId="05AC73C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36BC6" w14:textId="15D171E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A43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E364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F7DA3E1" w14:textId="74DCD11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43Е/3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4F0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8E2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E3A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114336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1DC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B7C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4F2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№23:11:0603370:86-23/230/20021-6 </w:t>
            </w:r>
          </w:p>
          <w:p w14:paraId="72D2379D" w14:textId="1DF931A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муниципальный контракт купли-продажи квартиры (дома) №0318300009620000121 от 25.09.2020 г.</w:t>
            </w:r>
          </w:p>
        </w:tc>
      </w:tr>
      <w:tr w:rsidR="00442671" w:rsidRPr="00040E07" w14:paraId="0784858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268F1" w14:textId="7594E3E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0C2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D3D6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96CB70" w14:textId="1184E9E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Е/4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76FB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491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5F8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114779,04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FD1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73FB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F82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№06:11:0603370:87-23/230/2021-6 </w:t>
            </w:r>
          </w:p>
          <w:p w14:paraId="6414A82C" w14:textId="402F6E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№0318300009620000122 от 25.09.2020 г.</w:t>
            </w:r>
          </w:p>
        </w:tc>
      </w:tr>
      <w:tr w:rsidR="00442671" w:rsidRPr="00040E07" w14:paraId="591137C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2D127" w14:textId="1651E0A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E81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054C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5A545B" w14:textId="3DA0D46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М/1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2FD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4EF0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372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129836,25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7D6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EB8D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EF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№23:11:0603370:415-23/230/2021-12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28.04.2021 г., муниципальный контракт купли-продажи квартиры (дома) №0318300009620000105 от 12.10.2020 г.</w:t>
            </w:r>
          </w:p>
        </w:tc>
      </w:tr>
      <w:tr w:rsidR="00442671" w:rsidRPr="00040E07" w14:paraId="0D78495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4D4BD" w14:textId="39681E3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200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E5242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BD6397" w14:textId="4DC1DB7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Ж/1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255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61B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2C6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A48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9A1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E6D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№23:11:0603370:82-23/230/2021-6 </w:t>
            </w:r>
          </w:p>
          <w:p w14:paraId="1306F882" w14:textId="1352A1E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муниципальный контракт купли-продажи квартиры (дома) №0318300009620000124 от 25.09.2020 г.</w:t>
            </w:r>
          </w:p>
        </w:tc>
      </w:tr>
      <w:tr w:rsidR="00442671" w:rsidRPr="00040E07" w14:paraId="179B294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1D489" w14:textId="499A3BB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36E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43BF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A8E3437" w14:textId="3D766D8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Ж/4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5E5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4BF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E75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106192,32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0A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4F0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FF69" w14:textId="250520E2" w:rsidR="00F32EA4" w:rsidRDefault="007B2BD2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Pr="007B2B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23:11:0603370:75-23/230/2021-6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28.04.2021 г. муниципальный контракт купли-продажи квартиры (дома) 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Pr="007B2B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0318300009620000127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25.09.2020 г.</w:t>
            </w:r>
          </w:p>
        </w:tc>
      </w:tr>
      <w:tr w:rsidR="00442671" w:rsidRPr="00040E07" w14:paraId="2A123B1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A4861" w14:textId="1496DD4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79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3383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D46DF1" w14:textId="518E4D5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Н/3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A8D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3A3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B8C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106658,64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E64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768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090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№23:11:0603370:406-23/230/2021-12 </w:t>
            </w:r>
          </w:p>
          <w:p w14:paraId="511191C6" w14:textId="2A5D99F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№0318300009620000110 от 12.10.2020 г.</w:t>
            </w:r>
          </w:p>
        </w:tc>
      </w:tr>
      <w:tr w:rsidR="00442671" w:rsidRPr="00040E07" w14:paraId="5B86B45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192E3" w14:textId="523BCC3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CC4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FE9A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A7E7F4" w14:textId="62D713C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М/2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66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AA4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25E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115838,31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51D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78D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DFF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№23:11:0603370:416-23/230/2021-12 </w:t>
            </w:r>
          </w:p>
          <w:p w14:paraId="32AABFA4" w14:textId="7E0C190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29.04.2021 г., муниципальный контракт купли-продажи квартиры (дома) №0318300009620000104 от 12.10.2020 г.</w:t>
            </w:r>
          </w:p>
        </w:tc>
      </w:tr>
      <w:tr w:rsidR="00442671" w:rsidRPr="00040E07" w14:paraId="2F14F67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07B0A" w14:textId="2C28BB1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D12E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EC2B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A0A69A6" w14:textId="08249FA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Н/4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407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77A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D8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9FD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C81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B4E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№23:11:0603370:405-203/230/2021 </w:t>
            </w:r>
          </w:p>
          <w:p w14:paraId="7B921AA4" w14:textId="7B9AD8D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№0318300009620000109 от 12.10.2020 г.</w:t>
            </w:r>
          </w:p>
        </w:tc>
      </w:tr>
      <w:tr w:rsidR="00442671" w:rsidRPr="00040E07" w14:paraId="634F6B6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135C9" w14:textId="32BB93B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93D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65EDC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691909" w14:textId="5150743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М/4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22F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4B5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83C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952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A753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894E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№23:11:0603370:402-23/230/2021-12 </w:t>
            </w:r>
          </w:p>
          <w:p w14:paraId="262E8FCD" w14:textId="3790F07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№0318300009620000285 от 26.10.2020 г.</w:t>
            </w:r>
          </w:p>
        </w:tc>
      </w:tr>
      <w:tr w:rsidR="00442671" w:rsidRPr="00040E07" w14:paraId="5660FAC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78C7A" w14:textId="7AAB043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52A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3E7A7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ACF015" w14:textId="3BF1E3F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Ж/2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31F3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12A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FD7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105426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8BD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A93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C39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№23:11:0603370:73-23/230/2021-6 </w:t>
            </w:r>
          </w:p>
          <w:p w14:paraId="40173BE1" w14:textId="4EAE616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№0318300009620000125 от 25.09.2020 г.</w:t>
            </w:r>
          </w:p>
        </w:tc>
      </w:tr>
      <w:tr w:rsidR="00442671" w:rsidRPr="00040E07" w14:paraId="3FBDACF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2A965" w14:textId="14849E4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96B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710C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A8DBEE1" w14:textId="6D8E73A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Н/1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08C3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EEE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0F4D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DF2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98E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DFA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№23:11:0603370:408-23/230/2021-12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29.04.2021 г., муниципальный контракт купли-продажи квартиры (дома) №0318300009620000137 от 12.10.2020 г.</w:t>
            </w:r>
          </w:p>
        </w:tc>
      </w:tr>
      <w:tr w:rsidR="00442671" w:rsidRPr="00040E07" w14:paraId="49A4E4A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1220C" w14:textId="56C7E69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407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AAFC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9C22987" w14:textId="7D4A7C2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Г/2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FE5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8C8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F6F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121128,32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535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10C5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EEA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№23:11:0603370:78-23/230/2021-6 </w:t>
            </w:r>
          </w:p>
          <w:p w14:paraId="6DF4210D" w14:textId="031566A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№0318300009620000130 от 25.09.2020 г.</w:t>
            </w:r>
          </w:p>
        </w:tc>
      </w:tr>
      <w:tr w:rsidR="00442671" w:rsidRPr="00040E07" w14:paraId="5E46BC8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FC3E" w14:textId="0B965343" w:rsidR="00F32EA4" w:rsidRDefault="00B4082E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ABB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EC35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BD7EB4" w14:textId="3C87233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Л/5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2A9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EA2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6FBE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130972,19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A26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8CF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1A2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</w:t>
            </w:r>
          </w:p>
          <w:p w14:paraId="7CA84407" w14:textId="0FA1A8B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№0318300009620000106 от 12.10.2020 г.</w:t>
            </w:r>
          </w:p>
        </w:tc>
      </w:tr>
    </w:tbl>
    <w:p w14:paraId="42E3AED6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33B70EED" w14:textId="77777777" w:rsidR="007E1A11" w:rsidRPr="00040E07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2412"/>
        <w:gridCol w:w="2148"/>
        <w:gridCol w:w="1572"/>
        <w:gridCol w:w="1836"/>
        <w:gridCol w:w="1824"/>
        <w:gridCol w:w="2048"/>
      </w:tblGrid>
      <w:tr w:rsidR="00C275DB" w:rsidRPr="00040E07" w14:paraId="15016B5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C46302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16ED16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5F924905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083177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775E643D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387955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93B7C7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FE178B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DA2FED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286D5776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05C124D6" w14:textId="77777777" w:rsidR="00C275DB" w:rsidRPr="00040E07" w:rsidRDefault="00C275DB" w:rsidP="009A60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EC67C" w14:textId="77777777" w:rsidR="00C275DB" w:rsidRPr="00040E07" w:rsidRDefault="00C275DB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7E10CE5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0092D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CE701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3280BC" w14:textId="42383127" w:rsidR="00B7474B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</w:t>
            </w:r>
            <w:r w:rsidR="00B7474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</w:t>
            </w:r>
          </w:p>
          <w:p w14:paraId="3319ABDD" w14:textId="5415D252" w:rsidR="00B7474B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"Западный обход</w:t>
            </w:r>
          </w:p>
          <w:p w14:paraId="7F66DB50" w14:textId="089E11B3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 Каневская"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896FB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4EC09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FC85F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6B9B4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F1C64" w14:textId="77777777" w:rsidR="00C275DB" w:rsidRPr="00040E07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EA4" w:rsidRPr="00040E07" w14:paraId="4F6A63E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C7D6C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7C37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1D1D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D093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8500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3522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420D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B14B1" w14:textId="00C26FBA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37C3BF5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270158</w:t>
            </w:r>
          </w:p>
          <w:p w14:paraId="24DD0DE2" w14:textId="3E44DB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B907BC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78CB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EA66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3317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7D467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64CA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B8814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396D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2E1E3" w14:textId="72B05DBF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49ACBA3F" w14:textId="730968BC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270160</w:t>
            </w:r>
          </w:p>
          <w:p w14:paraId="04FEBC75" w14:textId="54E0A87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EE9D3A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8EE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333C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5EA7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02E8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6727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3507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2FFB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657CF" w14:textId="4B03FA5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06AB1AC2" w14:textId="72A7DA2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309280</w:t>
            </w:r>
          </w:p>
          <w:p w14:paraId="0569979B" w14:textId="39838C5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D61679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965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7891D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642504" w14:textId="2C6928B8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</w:t>
            </w:r>
          </w:p>
          <w:p w14:paraId="7D7F9CEC" w14:textId="71B4F69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от АГРС  до ул. Новой (перекладка) до сущ. г-да в/д d 219  мм до сущ. г-да в/д d108 мм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4164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8588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F8CA4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49E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1DBB5" w14:textId="594BDBCE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1ADC3397" w14:textId="4E3C5A2F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267320</w:t>
            </w:r>
          </w:p>
          <w:p w14:paraId="31FACB99" w14:textId="76D66B3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B653CA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1441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2CD2A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B58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95261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39CA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FD40A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72BC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796D3" w14:textId="7C5C8993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079A36E2" w14:textId="0516B7B4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267323</w:t>
            </w:r>
          </w:p>
          <w:p w14:paraId="3F473FBE" w14:textId="4BB205E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0E868B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D5C53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FAA4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подзем.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в.д.L-29м; надзем. в.д.L-4.3м; надзем. н.д. L-160.5м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83735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Элеваторная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EDC1B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CE71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A28E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F438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248484,53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ECC1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F32EA4" w:rsidRPr="00040E07" w14:paraId="3767A99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0636E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62B5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C388A" w14:textId="2A71FAF3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</w:t>
            </w:r>
          </w:p>
          <w:p w14:paraId="5C6A85FF" w14:textId="750BAC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Новоминской до сущ. г-п, проложенного к ст. Новоминской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3612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3D7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FF80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7F1F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5FA3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CE72CC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267496 </w:t>
            </w:r>
          </w:p>
          <w:p w14:paraId="0D3B4F8E" w14:textId="7FBC7BD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7A43E5F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0F53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D35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D55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от пк-о до ГРП по ул. Коммунаров г-д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F5F9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142B6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2FE8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7BDD5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9B2D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42A040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267495</w:t>
            </w:r>
          </w:p>
          <w:p w14:paraId="7EE6E09D" w14:textId="191F631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07.05.2010 г.</w:t>
            </w:r>
          </w:p>
        </w:tc>
      </w:tr>
      <w:tr w:rsidR="00F32EA4" w:rsidRPr="00040E07" w14:paraId="3F2819B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DA032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8DC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B13A1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DEDC7FF" w14:textId="53922C1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Запорожский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E5F8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43620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13C7C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33FE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0EB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482C05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265469 </w:t>
            </w:r>
          </w:p>
          <w:p w14:paraId="58188160" w14:textId="6AFF057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14.05.2010 г.</w:t>
            </w:r>
          </w:p>
        </w:tc>
      </w:tr>
      <w:tr w:rsidR="00F32EA4" w:rsidRPr="00040E07" w14:paraId="3C3287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F532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5D88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D8FE4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BE1B42D" w14:textId="0F0DEA0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C9F99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7F3A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CA846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5B17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4259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06D12B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267324</w:t>
            </w:r>
          </w:p>
          <w:p w14:paraId="0BB50FF9" w14:textId="0DF2387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47D9D94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D638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0090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4884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D773C4" w14:textId="56A0499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Гражданская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0E35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E893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2486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FD64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7811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5D1B89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267328 </w:t>
            </w:r>
          </w:p>
          <w:p w14:paraId="41ED4E18" w14:textId="50DEFE6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624D78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70EAC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EBD5C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A8C85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4374BB9C" w14:textId="205D5594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Победы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E2FB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9ED8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A30B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C43D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1B0F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414897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267247 </w:t>
            </w:r>
          </w:p>
          <w:p w14:paraId="11243C2A" w14:textId="058E02F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5B8DC2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D31E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FA75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656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</w:t>
            </w:r>
          </w:p>
          <w:p w14:paraId="1F6347DD" w14:textId="61196BB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ул. Больничной от ж/д № 112 до ж/д № 106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8B6FC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0C94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D55E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4A6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E950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B41A18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309279 </w:t>
            </w:r>
          </w:p>
          <w:p w14:paraId="6AF5320B" w14:textId="4A495B5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6BC4C7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67D5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315D4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5CF678C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Больничной</w:t>
            </w:r>
          </w:p>
          <w:p w14:paraId="24B3A17D" w14:textId="31D53F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ж/д № 112 до ШРП у ж/д № 28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7104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9364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45FF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2719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C155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F26F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3C1062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270159 </w:t>
            </w:r>
          </w:p>
          <w:p w14:paraId="2FAC0EB0" w14:textId="7A477E3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7594A5C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EDCA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C3E8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 </w:t>
            </w:r>
          </w:p>
          <w:p w14:paraId="0AF3E816" w14:textId="76841EB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 от ул. Краснодарская до ул. Чехова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99589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1B394E" w14:textId="1FDE5CC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250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F14C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1C2A9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BEEE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5C7B9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568DB8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309278 </w:t>
            </w:r>
          </w:p>
          <w:p w14:paraId="1929D9C9" w14:textId="54DBF59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A29E49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867C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D9D4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</w:t>
            </w:r>
          </w:p>
          <w:p w14:paraId="7573D27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Больничной, </w:t>
            </w:r>
          </w:p>
          <w:p w14:paraId="7189AFD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Колхозной,</w:t>
            </w:r>
          </w:p>
          <w:p w14:paraId="71A24F2D" w14:textId="775E23A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Пушкина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7590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7AC46449" w14:textId="05E96C96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836E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056B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CDB1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EDF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6BB6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0331DF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260798 </w:t>
            </w:r>
          </w:p>
          <w:p w14:paraId="45521CDB" w14:textId="6A3FE4A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F32EA4" w:rsidRPr="00040E07" w14:paraId="7432B65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31EF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0A65F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</w:p>
          <w:p w14:paraId="5998C72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Новоминская,  ул. Вокзальная, </w:t>
            </w:r>
          </w:p>
          <w:p w14:paraId="2837C6DE" w14:textId="64F657F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г-д  от ул.Чапаева до пер. Запорожского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A3CD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ED50404" w14:textId="17B9010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817B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1E67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29A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124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A429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530D68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270156 </w:t>
            </w:r>
          </w:p>
          <w:p w14:paraId="05E31895" w14:textId="2979EA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26.05.2010 г.</w:t>
            </w:r>
          </w:p>
        </w:tc>
      </w:tr>
      <w:tr w:rsidR="00F32EA4" w:rsidRPr="00040E07" w14:paraId="373B3A4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8FF0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C2249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ECCD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58ABF83A" w14:textId="19AC09C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E9B4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7763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149F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EF7D7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B52A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079A59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267494 </w:t>
            </w:r>
          </w:p>
          <w:p w14:paraId="5EAD3E48" w14:textId="47DE0F8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070C711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6B13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A8B5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 ул. Вокзальная, г-д  от ул.Красной до ШРП у ж/д № 25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31632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000141BC" w14:textId="05050F8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437FB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6A48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3E1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F5B8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72F8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593CE3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000880 </w:t>
            </w:r>
          </w:p>
          <w:p w14:paraId="78C70B61" w14:textId="0846F78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4F56BD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A512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F00C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к ШРП по ул. Советской </w:t>
            </w:r>
          </w:p>
          <w:p w14:paraId="3AE7EC95" w14:textId="584CE9B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(у ж/д № 153)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E168E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E6BD86F" w14:textId="37B63A2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AFF0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68E2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93DF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C3DD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9803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C7B469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622446</w:t>
            </w:r>
          </w:p>
          <w:p w14:paraId="282C877E" w14:textId="6D792B33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0D0B1CC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9D6B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321A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3F9A109F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Длинная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ШРП до сущ. газопровода н/д по ул. Запорожской </w:t>
            </w:r>
          </w:p>
          <w:p w14:paraId="07A01CB4" w14:textId="63EE14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3F16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2479EB87" w14:textId="3681EFA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D4E1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AB7F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2FEA9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6E89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9616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регистрации права </w:t>
            </w:r>
          </w:p>
          <w:p w14:paraId="15432DF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267322 </w:t>
            </w:r>
          </w:p>
          <w:p w14:paraId="2A54AA04" w14:textId="743AF7D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521C332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5C5A3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7635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37FD8184" w14:textId="4D472BC8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Карла Маркса, ул. 60 лет ВЛКСМ, от ул. Московской до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E5AA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</w:t>
            </w:r>
          </w:p>
          <w:p w14:paraId="135E6BEA" w14:textId="29168D7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60 лет ВЛКСМ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EA40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6BCD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65A7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97E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FD13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B5BFB5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267327</w:t>
            </w:r>
          </w:p>
          <w:p w14:paraId="25448E84" w14:textId="072902C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30.04.2010 г.</w:t>
            </w:r>
          </w:p>
        </w:tc>
      </w:tr>
      <w:tr w:rsidR="00F32EA4" w:rsidRPr="00040E07" w14:paraId="48C395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3007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C3F4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0594950B" w14:textId="1F5A9F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 г-д  от ул. Московская до ул. Пролетарской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17FD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0267DFF" w14:textId="3027E679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C5F8D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A7BB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59E17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C84D4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2696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3CC89A2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265472</w:t>
            </w:r>
          </w:p>
          <w:p w14:paraId="74F07BA0" w14:textId="69015952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14.05.2010 г.</w:t>
            </w:r>
          </w:p>
        </w:tc>
      </w:tr>
      <w:tr w:rsidR="00F32EA4" w:rsidRPr="00040E07" w14:paraId="758F9FC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44FB8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30FB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Челбасское с/п, </w:t>
            </w:r>
          </w:p>
          <w:p w14:paraId="0B16BA3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Челбасская, по  ул. Красная от  </w:t>
            </w:r>
          </w:p>
          <w:p w14:paraId="61B31305" w14:textId="0A4EC636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Набережная до ж/д № 122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4569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DED841B" w14:textId="6B51D9FB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1B8C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99FC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2683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4A2D5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D058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A50F3CB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267249 </w:t>
            </w:r>
          </w:p>
          <w:p w14:paraId="6947763B" w14:textId="3CCA5CA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726EC3A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0A5A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ACD1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ул. Красная, г-д до ШРП № 110 по </w:t>
            </w:r>
          </w:p>
          <w:p w14:paraId="280FB8EF" w14:textId="01F2BD74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Украинской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6FE2A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7E366450" w14:textId="131AA19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359CF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920B6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896AB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912F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9DA6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4BD7FDF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265471</w:t>
            </w:r>
          </w:p>
          <w:p w14:paraId="30D83B7C" w14:textId="63BC5A10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14.05.2010 г.</w:t>
            </w:r>
          </w:p>
        </w:tc>
      </w:tr>
      <w:tr w:rsidR="00F32EA4" w:rsidRPr="00040E07" w14:paraId="597EE6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50C6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6C8D5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758EDA56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Красная до </w:t>
            </w:r>
          </w:p>
          <w:p w14:paraId="3FC9955F" w14:textId="7913541D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Садовая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368B3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33744211" w14:textId="2A41944F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756E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C9AE7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F6D5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302F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E6A11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D44C18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309281 </w:t>
            </w:r>
          </w:p>
          <w:p w14:paraId="42E4AAF2" w14:textId="23B7CD1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12.03.2010 г.</w:t>
            </w:r>
          </w:p>
        </w:tc>
      </w:tr>
      <w:tr w:rsidR="00F32EA4" w:rsidRPr="00040E07" w14:paraId="7B1E728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F15CA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009B7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605E5E4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Ленина от ж/д </w:t>
            </w:r>
          </w:p>
          <w:p w14:paraId="1903E11E" w14:textId="0EF1769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 до сущ. ГРП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5948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4E003C1" w14:textId="1F34783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CE45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1E18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C51FA0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B307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F6AE4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C50DD4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267248 </w:t>
            </w:r>
          </w:p>
          <w:p w14:paraId="145E2782" w14:textId="5EC4507E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1D7679B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1B954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03C0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425FC2FC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Ленина г-п  </w:t>
            </w:r>
          </w:p>
          <w:p w14:paraId="0D55A138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Советской </w:t>
            </w:r>
          </w:p>
          <w:p w14:paraId="6F39C915" w14:textId="6EC81835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ШРП ст. Стародеревянковско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й +ШРП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50D10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Стародеревянковская, </w:t>
            </w:r>
          </w:p>
          <w:p w14:paraId="16E42F1B" w14:textId="7A4ED241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EFD7AE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3202E1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A55552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C6EDB3" w14:textId="77777777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BBE8D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F392F0E" w14:textId="77777777" w:rsidR="009A60A2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264793 </w:t>
            </w:r>
          </w:p>
          <w:p w14:paraId="6E99CDBB" w14:textId="73AA16CA" w:rsidR="00F32EA4" w:rsidRDefault="00F32EA4" w:rsidP="009A60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59CAAE9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93CC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D4E1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C8E1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6B79EA93" w14:textId="4ACBADE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Ломоносова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8ECF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8427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A643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A340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6F26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7A97A7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265470 </w:t>
            </w:r>
          </w:p>
          <w:p w14:paraId="5BDD747C" w14:textId="2B6DA04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14.05.2010 г.</w:t>
            </w:r>
          </w:p>
        </w:tc>
      </w:tr>
      <w:tr w:rsidR="00F32EA4" w:rsidRPr="00040E07" w14:paraId="25ED5D6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9704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BAD2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Новоминское с/п, ст. Новоминская,  ул. Матросова г-д от ул. Сенной до </w:t>
            </w:r>
          </w:p>
          <w:p w14:paraId="4C7583A6" w14:textId="717413E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DEE2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53485D0E" w14:textId="6243707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Матросова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26D58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B588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089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A349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D87F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FC5F20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267492 </w:t>
            </w:r>
          </w:p>
          <w:p w14:paraId="168FCE63" w14:textId="5BC56BD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07.05.2010 г.</w:t>
            </w:r>
          </w:p>
        </w:tc>
      </w:tr>
      <w:tr w:rsidR="00F32EA4" w:rsidRPr="00040E07" w14:paraId="331D760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5A7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CBE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C9B1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76EB56" w14:textId="72E6411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Пионерская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EF9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93E2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11E6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5A3C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D34D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6E8254F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267329 </w:t>
            </w:r>
          </w:p>
          <w:p w14:paraId="5C57E5F3" w14:textId="1CA12E8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F4F95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45500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A5707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4941840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имени  Резникова В.Ф. от ул. Красной до </w:t>
            </w:r>
          </w:p>
          <w:p w14:paraId="5A1B9E1D" w14:textId="01D7A7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3677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08DB79E" w14:textId="29B601E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A169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28C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6DB9E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18F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DA26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510B08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267321 </w:t>
            </w:r>
          </w:p>
          <w:p w14:paraId="6F7D91CF" w14:textId="364CA2D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253F94D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09D5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0BC3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273B3E0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Сенной от </w:t>
            </w:r>
          </w:p>
          <w:p w14:paraId="5D410D09" w14:textId="26C7ADB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Запорожского до ул. Чапаева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A54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239E0AFB" w14:textId="545404D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80A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A05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DCBB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BFD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1D8F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221D58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267325 </w:t>
            </w:r>
          </w:p>
          <w:p w14:paraId="6D490487" w14:textId="6E7DFB6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09D998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3D934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3B07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</w:t>
            </w:r>
          </w:p>
          <w:p w14:paraId="22F4C48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Хлеборобная, </w:t>
            </w:r>
          </w:p>
          <w:p w14:paraId="06DCD279" w14:textId="60832A25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огородам вдоль речки, </w:t>
            </w:r>
          </w:p>
          <w:p w14:paraId="3C4729B0" w14:textId="0D761A5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 г-д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39F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1170F32" w14:textId="5CA0DB8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Восточная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AEA4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F798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023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783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4281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B0A7F3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000883 </w:t>
            </w:r>
          </w:p>
          <w:p w14:paraId="49893AB2" w14:textId="2803F63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0934FC5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189C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95DC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низкого давления по </w:t>
            </w:r>
          </w:p>
          <w:p w14:paraId="304151A1" w14:textId="2323546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Больничной от ШРП до ж/д 35а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74DD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4E560F5" w14:textId="65E3141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C57E2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86891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73F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8F3F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9317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A18D24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267250 </w:t>
            </w:r>
          </w:p>
          <w:p w14:paraId="72C4F697" w14:textId="775C46E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28.04.2010 г.</w:t>
            </w:r>
          </w:p>
        </w:tc>
      </w:tr>
      <w:tr w:rsidR="00F32EA4" w:rsidRPr="00040E07" w14:paraId="49C8EBA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238D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BDE7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к ШРП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 углу ул. Широкая-ул. Дзержинского ст. Каневская+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7976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5062117C" w14:textId="08C1F88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599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C88A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25E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5F298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0929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регистрации права </w:t>
            </w:r>
          </w:p>
          <w:p w14:paraId="65B9145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23-АЖ № 267326 </w:t>
            </w:r>
          </w:p>
          <w:p w14:paraId="4ACA310F" w14:textId="6E23928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30.04.2010 г.</w:t>
            </w:r>
          </w:p>
        </w:tc>
      </w:tr>
      <w:tr w:rsidR="00F32EA4" w:rsidRPr="00040E07" w14:paraId="345F60B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66D3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E807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 от АГРС ст. Привольной до </w:t>
            </w:r>
          </w:p>
          <w:p w14:paraId="5D99C71A" w14:textId="1547B6D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819A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CA9A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650D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8908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DD3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6137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525749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270157</w:t>
            </w:r>
          </w:p>
          <w:p w14:paraId="291F6481" w14:textId="0AB60D3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26.05.2010 г.</w:t>
            </w:r>
          </w:p>
        </w:tc>
      </w:tr>
      <w:tr w:rsidR="00F32EA4" w:rsidRPr="00040E07" w14:paraId="2817EC8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CFFC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A846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х.Мигуты, </w:t>
            </w:r>
          </w:p>
          <w:p w14:paraId="2E529CD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Шевченко, х.Украинка, </w:t>
            </w:r>
          </w:p>
          <w:p w14:paraId="6FBD45D7" w14:textId="09C6E52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Челбассы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D2D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67E4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73DD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D197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767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75C5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</w:t>
            </w:r>
          </w:p>
          <w:p w14:paraId="5F0CA8F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23-АИ № 000882 </w:t>
            </w:r>
          </w:p>
          <w:p w14:paraId="0979FE28" w14:textId="142EB61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15.06.2010 г.</w:t>
            </w:r>
          </w:p>
        </w:tc>
      </w:tr>
      <w:tr w:rsidR="00F32EA4" w:rsidRPr="00040E07" w14:paraId="2A4F48C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DA6A3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8634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х.Вольный, х.Приютный, </w:t>
            </w:r>
          </w:p>
          <w:p w14:paraId="2E28772D" w14:textId="66909BD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Ленинский и х.Албаши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0B49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DDEE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C0A2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F08C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1CA5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7788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9F21E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814072</w:t>
            </w:r>
          </w:p>
          <w:p w14:paraId="458C16B0" w14:textId="0F66E8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31.05.2012 г.</w:t>
            </w:r>
          </w:p>
        </w:tc>
      </w:tr>
      <w:tr w:rsidR="00F32EA4" w:rsidRPr="00040E07" w14:paraId="07A967F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82F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528BE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автомобильная дорога от трассы «Каневская-Березанская» до </w:t>
            </w:r>
          </w:p>
          <w:p w14:paraId="552950C3" w14:textId="40C637A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с. Калинино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8144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идентификационный </w:t>
            </w:r>
          </w:p>
          <w:p w14:paraId="2D0C309E" w14:textId="325754A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1E6D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12D2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E1EB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D1B6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9089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№23-АИ 383692 </w:t>
            </w:r>
          </w:p>
          <w:p w14:paraId="55A074B0" w14:textId="589200E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29.11.2010 г.</w:t>
            </w:r>
          </w:p>
        </w:tc>
      </w:tr>
      <w:tr w:rsidR="00F32EA4" w:rsidRPr="00040E07" w14:paraId="3410E78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65B6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C5A4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EAD47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идентификационный </w:t>
            </w:r>
          </w:p>
          <w:p w14:paraId="2D4F2411" w14:textId="5D0F318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759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B758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7F5B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9925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DF8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1BDA7E4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383706 </w:t>
            </w:r>
          </w:p>
          <w:p w14:paraId="4B37BB15" w14:textId="2F66F53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30.11.2010 г.</w:t>
            </w:r>
          </w:p>
        </w:tc>
      </w:tr>
      <w:tr w:rsidR="00F32EA4" w:rsidRPr="00040E07" w14:paraId="3AAEFFF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DEF4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1E9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автомобильная дорога от трассы «Краснодар –Ейск» до ж/д переезда на 1513 км ст.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Придорожной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3527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Придорожное с/п, (идентификационный </w:t>
            </w:r>
          </w:p>
          <w:p w14:paraId="0EFE8117" w14:textId="0DE4BDD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B096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56BA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06D7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543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F23B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F5229C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23-АИ № 383691 </w:t>
            </w:r>
          </w:p>
          <w:p w14:paraId="127F5A11" w14:textId="0389FA4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29.11.2010 г.</w:t>
            </w:r>
          </w:p>
        </w:tc>
      </w:tr>
      <w:tr w:rsidR="00F32EA4" w:rsidRPr="00040E07" w14:paraId="4472E9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E6CA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BA95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1DAA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1EF74298" w14:textId="7C659E9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C2788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63B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7EAF0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0E8D6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D939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0B6674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379049 </w:t>
            </w:r>
          </w:p>
          <w:p w14:paraId="5B5419E9" w14:textId="60D46F1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0CFC628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3BF6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EBC84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Челбасы </w:t>
            </w:r>
          </w:p>
          <w:p w14:paraId="64527149" w14:textId="4FB578E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автодороги «Каневская-Большие Челбасы-Мигуты»( 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DA13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49D0F76D" w14:textId="4DAD08F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0FE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999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B67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E5169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F5AF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28A051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379048 </w:t>
            </w:r>
          </w:p>
          <w:p w14:paraId="47A12B06" w14:textId="4662ACB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69181C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5D2E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0C57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16CA49AA" w14:textId="3FE57F4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8D98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6978B83A" w14:textId="115F227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406F1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3E13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14A6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7433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79A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612334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23-АК № 379045</w:t>
            </w:r>
          </w:p>
          <w:p w14:paraId="25B9EF25" w14:textId="4C74C0B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12.11.2011 г.</w:t>
            </w:r>
          </w:p>
        </w:tc>
      </w:tr>
      <w:tr w:rsidR="00F32EA4" w:rsidRPr="00040E07" w14:paraId="0778EFB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3C41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59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3ACB3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Придорожное с/п, идентификационный </w:t>
            </w:r>
          </w:p>
          <w:p w14:paraId="44C5B960" w14:textId="137E4C1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03220802 ОП МР-004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656CE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0536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D77B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61F0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3BA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1D21A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379046 </w:t>
            </w:r>
          </w:p>
          <w:p w14:paraId="22A0A223" w14:textId="41E964F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462AB9F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0C82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0EA5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Челбасы </w:t>
            </w:r>
          </w:p>
          <w:p w14:paraId="512465E3" w14:textId="148A0C82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автодороги «Каневская-Березанская» </w:t>
            </w:r>
          </w:p>
          <w:p w14:paraId="5E5C1C85" w14:textId="6E1906B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016D7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</w:t>
            </w:r>
          </w:p>
          <w:p w14:paraId="0EBF00AC" w14:textId="3D934FF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03 220 802 ОП МР-008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897E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ADC0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6792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239F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0F32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758C79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379047 </w:t>
            </w:r>
          </w:p>
          <w:p w14:paraId="1557036A" w14:textId="17BC215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12.11.2011 г.</w:t>
            </w:r>
          </w:p>
        </w:tc>
      </w:tr>
      <w:tr w:rsidR="00F32EA4" w:rsidRPr="00040E07" w14:paraId="0D09799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C5A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5F9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FC1592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6DAFC1" w14:textId="02291AF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C37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A14C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B91E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7FCB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6EE1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32EA4" w:rsidRPr="00040E07" w14:paraId="442C22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8B8D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D2FE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67B68479" w14:textId="10BC033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Красный Очаг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7C036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Новоминское с/п, идентификационный </w:t>
            </w:r>
          </w:p>
          <w:p w14:paraId="600506F2" w14:textId="4AD489D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86ED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F0404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E193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B1D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0011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1E3C71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513813 </w:t>
            </w:r>
          </w:p>
          <w:p w14:paraId="0E1E86F5" w14:textId="56D62F5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16.12.2011 г.</w:t>
            </w:r>
          </w:p>
        </w:tc>
      </w:tr>
      <w:tr w:rsidR="00F32EA4" w:rsidRPr="00040E07" w14:paraId="3B53118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391E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04F6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01419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Стародеревянковское с/п, идентификационный </w:t>
            </w:r>
          </w:p>
          <w:p w14:paraId="79344856" w14:textId="6255B4A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C804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63720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B855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D61C1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E2FF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D14C45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513812 </w:t>
            </w:r>
          </w:p>
          <w:p w14:paraId="2DFF6F06" w14:textId="3952806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16.12.2011 г.</w:t>
            </w:r>
          </w:p>
        </w:tc>
      </w:tr>
      <w:tr w:rsidR="00F32EA4" w:rsidRPr="00040E07" w14:paraId="213F9FA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D3FB1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C38F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</w:t>
            </w:r>
          </w:p>
          <w:p w14:paraId="6B53E6FC" w14:textId="27268A8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</w:t>
            </w:r>
            <w:r w:rsidR="002230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Веселый от автодороги «Каневская-Березанская»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FEDA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идентификационный </w:t>
            </w:r>
          </w:p>
          <w:p w14:paraId="0CD13EB9" w14:textId="13241ED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03 220 802 ОП МР-011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FE5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E4C4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0AA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D2ECE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D747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2A0E9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23-АК № 513814 </w:t>
            </w:r>
          </w:p>
          <w:p w14:paraId="74D818E3" w14:textId="6A6AEA0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16.12.2011 г.</w:t>
            </w:r>
          </w:p>
        </w:tc>
      </w:tr>
      <w:tr w:rsidR="00F32EA4" w:rsidRPr="00040E07" w14:paraId="3B98C02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D4F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FAED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</w:p>
          <w:p w14:paraId="654CDA72" w14:textId="6041A40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Степной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B38E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</w:t>
            </w:r>
          </w:p>
          <w:p w14:paraId="50654478" w14:textId="3D0E024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03 220 802 ОП МР-005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08F8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E0E8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FE92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1033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CCDD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7C0995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23-АМ № 860150</w:t>
            </w:r>
          </w:p>
          <w:p w14:paraId="16545049" w14:textId="1501F92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27.06.2014 г.</w:t>
            </w:r>
          </w:p>
        </w:tc>
      </w:tr>
      <w:tr w:rsidR="00F32EA4" w:rsidRPr="00040E07" w14:paraId="6CC7808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0FBA5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6D256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3419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Стародеревянковская (восточная часть), </w:t>
            </w:r>
          </w:p>
          <w:p w14:paraId="323FB881" w14:textId="5B44176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 и ст. Александровская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6049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3B7CB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2B1F4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5B377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8DC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№23-АН 330243 </w:t>
            </w:r>
          </w:p>
          <w:p w14:paraId="6F6ABC52" w14:textId="02C7C40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25.10.2014 г.</w:t>
            </w:r>
          </w:p>
        </w:tc>
      </w:tr>
      <w:tr w:rsidR="00F32EA4" w:rsidRPr="00040E07" w14:paraId="1EE9848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BE8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06A8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46E11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A34955" w14:textId="5538BA1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113A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AC17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FD7C2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0B04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9D96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574F69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C81C11" w14:textId="4146D562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694DB1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E0C6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EB1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9A97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2273D142" w14:textId="4635EAB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2F916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A717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0EBF0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C3A4F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40EE3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838CB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89BA850" w14:textId="760BD8A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E0167B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A57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A02D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CF70E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96B13ED" w14:textId="5F6755A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Кубанская, 37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8123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F746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F1D56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4DAE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152BC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0563F1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 о</w:t>
            </w:r>
          </w:p>
          <w:p w14:paraId="299E03B8" w14:textId="36CFE37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 04.09.2006 г.</w:t>
            </w:r>
          </w:p>
        </w:tc>
      </w:tr>
      <w:tr w:rsidR="00F32EA4" w:rsidRPr="00040E07" w14:paraId="2E927BA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572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5DB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AD15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A21AA63" w14:textId="15AE875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46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926CE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9E5E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61AB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C077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FE27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1139EA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D966AF8" w14:textId="0C00ADAE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617153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F253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37D8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4970C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BD2A57E" w14:textId="5F8F0F4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38E4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5A91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04776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6608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8139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7CDB63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092AD81" w14:textId="30347733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A37BD2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4BEC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67F18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2A6C98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DA9669D" w14:textId="3279652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D2731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551C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024A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39F15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A1E4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93A20F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EC103C" w14:textId="3BF821EC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438FF4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5FE4E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DF9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до теплопункта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7B599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72AE97C2" w14:textId="549504D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00D315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E8BC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5C94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8980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169285,02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4FBE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F43F52F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№1126-р </w:t>
            </w:r>
          </w:p>
          <w:p w14:paraId="0B6CB3C3" w14:textId="46720559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D14C77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A7276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F92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8C5EA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D664B3" w14:textId="0D21DB5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205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02EDE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E041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9F0D1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FD36D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3770DC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C704EC" w14:textId="318EEF1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3686A1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4480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BC897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B5C9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4F362CC" w14:textId="0AFD810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1CC2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2D0A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2BB5F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0A50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1FE80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F9EB6E9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DF74D96" w14:textId="18ED388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76D2B8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BB55F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DBB7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ECCD4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6EDE03" w14:textId="782B89B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4801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12C2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723C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3E30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9904C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07951C6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7D87E2C" w14:textId="0A21745A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5BB74A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C008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1D527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BE150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8F1C98C" w14:textId="1F14C665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DAE5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5249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922B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5EED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2E2E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A4CEC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318B3EE" w14:textId="690839F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B81489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77C1B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4EDA5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9392D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01B7EF1" w14:textId="11CFA4F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1D1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1F39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2A941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F0A1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3FBB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19CCE4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8B32438" w14:textId="54EDCB4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A0278D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AB74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6D4C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A6F3B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7D7491" w14:textId="25136730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DA0D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4025FE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E673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A745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5DD84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7EA7248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6DEBCEC" w14:textId="4AA004F1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841A3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3629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93BE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BF3E5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</w:t>
            </w:r>
          </w:p>
          <w:p w14:paraId="3D8CD87A" w14:textId="323A1F9F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Первомайская,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990F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A587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0FB84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DBD7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5C07B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C850F1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DA2ECA" w14:textId="3486070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FF5EDE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91340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4643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265B2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A15E713" w14:textId="63288FE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EB439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4ACE7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49C44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ABD2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FD22A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CB06E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236EB83" w14:textId="4E5E5AB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F9761E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4DE0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B5CED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38A7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CBE479" w14:textId="2882C746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08A071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FFE88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87E52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6EAA82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6B7EF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3B61499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89036E8" w14:textId="56DB3CB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20D0C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301D3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B9FCFB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F5CD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92AF070" w14:textId="3A82EBDD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6EEE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8C5D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B083F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840B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04660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47B2A93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6486310" w14:textId="29289224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1A236A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41F26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4BE08D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2-х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0A04B1" w14:textId="77777777" w:rsidR="00223072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Привольная, </w:t>
            </w:r>
          </w:p>
          <w:p w14:paraId="71F262B4" w14:textId="3BB8AE78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1794A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570D4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577AC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CC658" w14:textId="77777777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652595,94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5C6AA" w14:textId="77777777" w:rsidR="008C5477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181F50A" w14:textId="541D056B" w:rsidR="00F32EA4" w:rsidRDefault="00F32EA4" w:rsidP="002230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</w:tr>
      <w:tr w:rsidR="00F32EA4" w:rsidRPr="00040E07" w14:paraId="5AA78E8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7A37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633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BCAB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A44C70B" w14:textId="73835E1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4B81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7A5B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E643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680F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AFAC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9CF167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F17AF29" w14:textId="1264A30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32D98D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3108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DFC3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A8626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65707B8D" w14:textId="0E00116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0C05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1EB31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8BCF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061A4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3EAE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2B053C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B2B3218" w14:textId="66868BD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6E75EC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C32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A5D9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283A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11565855" w14:textId="5DD3D5E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Калинина, 55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8777D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E41F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054AB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F37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1789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DC659A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CB4372" w14:textId="6B5CAF8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E5BBA1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AF2F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8F52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277C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41A1D52D" w14:textId="1B42152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Дружбы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BEA6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D319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4272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FC17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9415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5AD4F2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14DBD15" w14:textId="508C693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790367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E570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5D5F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B4BC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5817B960" w14:textId="182AA5E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F74C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025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8E61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F447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AEF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169918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8F3444E" w14:textId="5B323D6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646878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603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AFC7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CF38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73F45598" w14:textId="13063E3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Тракторная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49C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21DA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E9371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40F0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E7E9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3920F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BF161EC" w14:textId="17EB76C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F869CB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A3C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A41A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54F5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3C349DC6" w14:textId="476698E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578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BF4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CC1A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F000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0C17A" w14:textId="210E443F" w:rsidR="008C5477" w:rsidRDefault="008C5477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6691C7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3AA037BA" w14:textId="3B5CE92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AF55D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79A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3602D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DFD14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0D18C995" w14:textId="54C223A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34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9FED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17FC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FC5B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FED5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34AE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52B840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6D02A58" w14:textId="310DB02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4833A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916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2C14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ECA0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740D4F1B" w14:textId="436D8A4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Чапаева, 242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0A3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C16A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BDE0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14F2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AC65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99EB08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B2639C5" w14:textId="2F07644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DCC80D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B6A5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0BB34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4-х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 к котельной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69B2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62EA31B7" w14:textId="3B79D25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221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6C98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D17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E235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6EB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4E1C8D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FCE70DB" w14:textId="08D16A2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04.09.2006 г.</w:t>
            </w:r>
          </w:p>
        </w:tc>
      </w:tr>
      <w:tr w:rsidR="00F32EA4" w:rsidRPr="00040E07" w14:paraId="32B5C8F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8692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64F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F5CC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EF7C3DD" w14:textId="44E37B5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1EBA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AFF0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665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AA47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D06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229C4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9A4CF69" w14:textId="5E79A10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EAD540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C3D3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566B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A88A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50730886" w14:textId="1097CDB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1ADF6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A8E9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3D654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39C5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9E76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562DE0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A711132" w14:textId="2A3F31B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5177F4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C5D9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0332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C5F9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E57B804" w14:textId="5119D6A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B183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BE61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57F05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ABA1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029F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D86EB4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06A3246" w14:textId="03D7EC0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5E4BA6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9693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6D20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F586C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73347A" w14:textId="77FB1F8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0E4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2A3F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F73C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AD62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ADD7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526E0B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1160C5A" w14:textId="407DCCC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97975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FD5D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C4DF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836D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0C57A592" w14:textId="2140B9E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7854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14B0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797D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9069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0DA1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3E0FD5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</w:t>
            </w:r>
          </w:p>
          <w:p w14:paraId="403DE56F" w14:textId="2FABFBA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04.09.2006 г.</w:t>
            </w:r>
          </w:p>
        </w:tc>
      </w:tr>
      <w:tr w:rsidR="00F32EA4" w:rsidRPr="00040E07" w14:paraId="0B7363D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67B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F26A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E5B4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</w:t>
            </w:r>
          </w:p>
          <w:p w14:paraId="6F4B426A" w14:textId="60CBEBB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Котовского, 101/а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FC39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00F1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90A46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FC73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8361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2C06C9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08AE4AC" w14:textId="721FA31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A7CB0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A024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C6291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F38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1236C9D" w14:textId="49A10C3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0A964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41A6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E6B25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5BA2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76E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516C7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9D2791B" w14:textId="0EE4A83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E170E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904C8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BB347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  <w:p w14:paraId="26D4BA8D" w14:textId="0D08128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1712 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E141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4A056F17" w14:textId="59FEFDD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3A43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FAA2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02BC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D65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E0C7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DF076B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92EC251" w14:textId="45D0FF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6F9EC5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4E85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33C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834A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</w:t>
            </w:r>
          </w:p>
          <w:p w14:paraId="09770EB2" w14:textId="0235025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B86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117E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F20C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08878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BC99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886331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543D974" w14:textId="5BF1062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B7D12C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C9E1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9EC6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923B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2C6F755A" w14:textId="3DF8AB1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5C52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A342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E953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3FB79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9A1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AC5FAA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2734724" w14:textId="5B099C8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815DA5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57ED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0845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внутренний котельной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участковой больницы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769D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Привольная, </w:t>
            </w:r>
          </w:p>
          <w:p w14:paraId="23826702" w14:textId="4A6D104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B68A4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E465E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5C55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FF7C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C5DA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F00AAD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5A0E248" w14:textId="1E40977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C4C6DE5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65406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557C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ДК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3659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36E4963A" w14:textId="47A6F3C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4065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54E8B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70808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FFC94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39888,9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7D15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848426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3D8B960" w14:textId="0977140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949C6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0B1B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FD82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B95A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622371D5" w14:textId="30BE6B6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2DE4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64B3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F8B3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D875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0F4B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93A642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12DE8D3" w14:textId="7A29309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C54446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BE8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6749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41CB1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7E4BF19" w14:textId="671900D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3D28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1A5C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241A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E571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3248,64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DBD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DC400E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8B03E56" w14:textId="3E97B9E9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F32EE7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20B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22B6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F015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9E796AA" w14:textId="0817FCE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8BAA7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82FC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D28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751B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2EE6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4672A7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B77D4FD" w14:textId="7DA0FF1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90E123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3FF9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FFC1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61783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A971B2F" w14:textId="40F2458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A944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7E04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303B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3599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3346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36CC9C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1815105" w14:textId="029D9BC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7B93BB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CD8D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7861D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756C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4D4600" w14:textId="1B4D0C8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334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90957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4095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A757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D5B1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0D49DDF" w14:textId="2F86880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№1126-р от 04.09.2006 г.</w:t>
            </w:r>
          </w:p>
        </w:tc>
      </w:tr>
      <w:tr w:rsidR="00F32EA4" w:rsidRPr="00040E07" w14:paraId="19E97D1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34D5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285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511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6283FCA" w14:textId="46F8530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23FC6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5E07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11D2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85E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5C33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DD9BF9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23D6F73" w14:textId="526F95FC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F2F97D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003C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D43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43491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8133E0A" w14:textId="54BAEDD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FF56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B730B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589E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18CC3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115096,9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DBDD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AA0086D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460587E" w14:textId="4C894EC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493AF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FEFA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FB06B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636E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3D2A97" w14:textId="0A56E39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97BEC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F46B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8B39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DC0C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2126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FDB456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7F8885A" w14:textId="3C08275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403F84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419F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47FD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3EE9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  <w:p w14:paraId="3CB9C2B6" w14:textId="665613D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F84E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4A620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F13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D9C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AA4A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7CD4D41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9F62C08" w14:textId="07CABD50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D6081C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7F58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726D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697F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EEB2CC" w14:textId="3C257F6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E165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B3C4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05411E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A0125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18147,72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01A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5577A1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FED4AEE" w14:textId="6350299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5F55B6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05A5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6460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4E627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691140" w14:textId="6A196A0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7792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F89C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5BBD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3D61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8B8A3" w14:textId="46295A6A" w:rsidR="008C5477" w:rsidRDefault="008C5477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E53275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4888DF8F" w14:textId="3B7E7B76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729DB0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11C5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93B3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6F5D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110EA2" w14:textId="12FE6A0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B476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EF92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8687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C724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0BED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1D73606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398C77D" w14:textId="68856DE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DBDFB0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391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C3EA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7CD64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F12AEBC" w14:textId="6882551B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61EF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9FAEB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DB3F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DC14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3E73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132D5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81CA39F" w14:textId="511B590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252A72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332F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6691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334D5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28AAF3D" w14:textId="255F545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171D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8B47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06A5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D348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0FB8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ED411D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475B2A0" w14:textId="06EDE0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FA3B18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4375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C2E8B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Внутрикотельные трубопроводы с арматурой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5FD6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0262D7" w14:textId="2C2BFF18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68B8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28C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881D3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5FF8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9018,36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0A2E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B77D3CA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4B8C67E" w14:textId="023662C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B44C87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DF7000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87A8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5DC5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6E26929" w14:textId="48384A44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91FF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CFB6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6B8F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2242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D997F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0F0D7B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C210EE3" w14:textId="76E66D02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17B599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B91A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9FFA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98CA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4C8A60" w14:textId="54637E1A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5676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CD527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A00E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064B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C1363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6FE87C4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273D9E7" w14:textId="3550981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23E18F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80A0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5C69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0A1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6FBDEE" w14:textId="25C4C68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64D1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577DE3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8538D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285F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5CE3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A4F422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73A4A38" w14:textId="5A340FCE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ACFD9EC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51A02A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A4792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CF075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7187D7C" w14:textId="783F91E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2E8E6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D73C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F8A4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78E90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3A7E8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E28D48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491DCC9" w14:textId="2CDD3AE3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0023CE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7F079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014591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CDCB62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D6D64C" w14:textId="0631927F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E7D695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1FFC1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65F1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B98D4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95AAE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E17C27B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D32C6D2" w14:textId="7968A1E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B326F2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76938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54358" w14:textId="77777777" w:rsidR="006352F5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</w:t>
            </w:r>
            <w:r w:rsidR="008C54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78BC7A7C" w14:textId="5401AD6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A77B9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71B3D976" w14:textId="10003FC1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A6BCC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F6222F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A644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36C84D" w14:textId="77777777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56690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F08AE7C" w14:textId="77777777" w:rsidR="008C5477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2CAEDBC9" w14:textId="72BC5B55" w:rsidR="00F32EA4" w:rsidRDefault="00F32EA4" w:rsidP="008C54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04.09.2006 г.</w:t>
            </w:r>
          </w:p>
        </w:tc>
      </w:tr>
      <w:tr w:rsidR="00F32EA4" w:rsidRPr="00040E07" w14:paraId="52DA201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DE3F4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E24B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5965C" w14:textId="4AD57064" w:rsidR="008C5477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2425FFC" w14:textId="64EFDF4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91D8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9F0C8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159C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D4D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F20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180ECE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3327C5F" w14:textId="2B33E91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8E8FE4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0E6C4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B8ED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7D6BA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482D147" w14:textId="79459B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A3531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8032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CFE6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98812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1DEF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1C282D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2A040F7" w14:textId="44C3ACA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962963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EB1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A6A83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8D7D6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8FEAB3" w14:textId="2C9801E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2B88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64E4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5CAF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74E8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A8C9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51F33E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AC55C2" w14:textId="096F7D1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20201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AAD2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188E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B86A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32E2104" w14:textId="75103EF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5968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BBD0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FEAD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2365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2303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0FBF77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3C8751" w14:textId="36A19C7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69EBD1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7C014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8C77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6FEB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51A2569" w14:textId="6B7AA70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9F18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4A83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5C8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6A4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9F6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7873EE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32CAE7" w14:textId="7AED955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3FBCE3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7CAA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7541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34B0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5210EBB" w14:textId="194611B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EEDC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33EC7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2710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732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AB6F7" w14:textId="44F551DD" w:rsidR="006352F5" w:rsidRDefault="006352F5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7CC21C8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№1126-р </w:t>
            </w:r>
          </w:p>
          <w:p w14:paraId="5F239AF0" w14:textId="12525CE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B6366D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201F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B17A2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Трубопроводы и арматура внутри 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37D7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A810D2" w14:textId="55028E2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A1C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BE7C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36725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CC3E6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87242,23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FBEF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3FCBDF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83D3DC" w14:textId="172F131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0D40E2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DA16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6791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081F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F10EF2" w14:textId="2CC183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D749B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37EE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7DE5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AD1C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8B6A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CA947E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F8EB574" w14:textId="5863831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81F0861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F3D3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4D35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9E7E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21A02F0" w14:textId="23B75F9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EF931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BCF3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A8C8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F40A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4C65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1D66C3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0F7C45" w14:textId="21D98BD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6FB195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15C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9AB1C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0CEF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A1EDDD" w14:textId="5EA3A6B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F0C5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F8D29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325F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5844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9881,28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6567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C35C77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5E6F5235" w14:textId="6FFF9C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074A5A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5AA7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A3A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1662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B00F65C" w14:textId="1C4FE06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7FCC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8C0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8300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7CDB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9795,33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1863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C94003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57CD141" w14:textId="05B6B03E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3DB7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38E8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F6D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0E410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994732" w14:textId="7631CCF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4D0A0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860A2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0D32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04DF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6EE4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4880B7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4EBC051" w14:textId="327102E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3A8BE9C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A6F5F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7703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693F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2D95D4D" w14:textId="248A2CD4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D3E7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35AB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BEA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14B5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15A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CB26AA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73C3D33E" w14:textId="0BB227E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C384AC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48C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CB15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4EC3E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4BD78A1" w14:textId="1FC72121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C9A0B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759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BDFD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6DE2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C257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35DA96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EE61820" w14:textId="3A06D672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3C56A5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AB01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2CB9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9728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29E44F" w14:textId="29BD873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86CD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51CA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9C9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EA23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2797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F18FFF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4C7230C2" w14:textId="36BB6B8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5213C5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CF68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B577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C096D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AB82F33" w14:textId="0AAC1A5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Промысловая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79AB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7E4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BCA0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51ABC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07BB8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63ACA9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37F791" w14:textId="0E76FFA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0C780E6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146DB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28B8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и наружный ГРП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B5AC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6EB545" w14:textId="3C825172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CF7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C9A2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82E4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882E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1522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34815B0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07135A33" w14:textId="621AAD9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796B3F6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E326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08C3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AB33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BFB195" w14:textId="0D557DE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C83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55F6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A1B8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F08D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D286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E5F075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3024704" w14:textId="3F6E1D1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21E1EF5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CB2F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B093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C4C72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3C9DFB" w14:textId="324B4C8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55F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A7F03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8274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C6D35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8603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DB63B6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6CA570B6" w14:textId="7B4F567F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1C109E9D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825A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B8C52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B863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70CC47" w14:textId="51197F75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9887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56B2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7C0E2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38ED3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37E05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262390F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30F0AC59" w14:textId="3C263F9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40FBD3FB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A19D1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3593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72DA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5243C3" w14:textId="3899D11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E4CD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65BA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7BC9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A9DE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A431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C5A079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№1126-р </w:t>
            </w:r>
          </w:p>
          <w:p w14:paraId="1B69B2C4" w14:textId="203CECE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F32EA4" w:rsidRPr="00040E07" w14:paraId="5A51DC3A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028A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24CB7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CABF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739F4A0E" w14:textId="489F58C0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E8FE8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8B22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57050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8408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5C319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2464EE3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№1162 </w:t>
            </w:r>
          </w:p>
          <w:p w14:paraId="7D810961" w14:textId="00FA7B9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01.09.2008 г.</w:t>
            </w:r>
          </w:p>
        </w:tc>
      </w:tr>
      <w:tr w:rsidR="00F32EA4" w:rsidRPr="00040E07" w14:paraId="15962298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A7F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70C5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B8FB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идентификационный номер </w:t>
            </w:r>
          </w:p>
          <w:p w14:paraId="43519B02" w14:textId="7AFE2A5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03 220 802 ОП МР-013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B46C0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1FDC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1609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405A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6B65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03CAC938" w14:textId="4F14301D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№54 от 19.01.2017 г.</w:t>
            </w:r>
          </w:p>
        </w:tc>
      </w:tr>
      <w:tr w:rsidR="00F32EA4" w:rsidRPr="00040E07" w14:paraId="3F2997D2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9CC0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4115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Александровской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9FB5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сельское поселение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B1B8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FCFB3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E44A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DC5BB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D8AC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на ввод объекта в эксплуатацию </w:t>
            </w:r>
          </w:p>
          <w:p w14:paraId="29B0AB47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№23-RU 23512308-390-2016 </w:t>
            </w:r>
          </w:p>
          <w:p w14:paraId="70B732ED" w14:textId="15A302D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22.12.2016 г.</w:t>
            </w:r>
          </w:p>
        </w:tc>
      </w:tr>
      <w:tr w:rsidR="00F32EA4" w:rsidRPr="00040E07" w14:paraId="33CE6F73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238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56B62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"Подъезд к </w:t>
            </w:r>
          </w:p>
          <w:p w14:paraId="052F0902" w14:textId="4F0E1C0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Приютный"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B377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подъезд к хут. Приютный, идентификационный номер</w:t>
            </w:r>
          </w:p>
          <w:p w14:paraId="78793829" w14:textId="18CB3AC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03220802 ОП МР-014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6C841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34DB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99B256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B57F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7FF8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</w:t>
            </w:r>
          </w:p>
          <w:p w14:paraId="290D404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23.10.2018 г., решение суда </w:t>
            </w:r>
          </w:p>
          <w:p w14:paraId="147A9FB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№2-1132/2018 </w:t>
            </w:r>
          </w:p>
          <w:p w14:paraId="7C49BC6C" w14:textId="7C66F2B9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20.08.2018 г.</w:t>
            </w:r>
          </w:p>
        </w:tc>
      </w:tr>
      <w:tr w:rsidR="00F32EA4" w:rsidRPr="00040E07" w14:paraId="14083419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965E21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5D92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5DA6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0EEC42C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Комсомольская, </w:t>
            </w:r>
          </w:p>
          <w:p w14:paraId="05896E3D" w14:textId="4B3D6F8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6DA4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01820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6406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08A0E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B40DC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45FCF322" w14:textId="4A62BA8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F32EA4" w:rsidRPr="00040E07" w14:paraId="14900947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3674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D80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25DB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2A2AE91B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Комсомольская, </w:t>
            </w:r>
          </w:p>
          <w:p w14:paraId="362253C5" w14:textId="7E1942F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481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D1DB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0A638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90EA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073A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</w:t>
            </w:r>
          </w:p>
          <w:p w14:paraId="4FD409FD" w14:textId="0714140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02.04.2019 г.</w:t>
            </w:r>
          </w:p>
        </w:tc>
      </w:tr>
      <w:tr w:rsidR="00F32EA4" w:rsidRPr="00040E07" w14:paraId="68E731C0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C09E8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E10D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30BD1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39609C8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Раздольная, 25/1, </w:t>
            </w:r>
          </w:p>
          <w:p w14:paraId="112998C6" w14:textId="28AABEA6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6970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CE31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1241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1DF9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C527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594C8DC2" w14:textId="3170DEB3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F32EA4" w:rsidRPr="00040E07" w14:paraId="05EAFBE4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6C90A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F5505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дорога ст. Стародеревянковская - х. Черкасский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59CB3" w14:textId="749390D9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на расстоянии 3000 м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ст.</w:t>
            </w:r>
            <w:r w:rsidR="006352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Стародеревянковская в западном направлении по автомобильной дороге "ст-ца Стародеревянковская </w:t>
            </w:r>
            <w:r w:rsidR="006352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398171BA" w14:textId="2F23B50E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Новодеревянковская", идентификационный номер </w:t>
            </w:r>
          </w:p>
          <w:p w14:paraId="29173FD8" w14:textId="239580F8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03 220 802 ОП МР - 015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F90414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 03 000:1258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E5F7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116C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145D4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465FE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зарегистрированных правах №23:11:0303000:1258-23/230/2021-2 </w:t>
            </w:r>
          </w:p>
          <w:p w14:paraId="239BC1F3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22.04.2021 г., решение суда </w:t>
            </w:r>
          </w:p>
          <w:p w14:paraId="59871B00" w14:textId="5C28C85F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№2-2786/2020 </w:t>
            </w:r>
          </w:p>
          <w:p w14:paraId="034B96F6" w14:textId="41D9BF2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23.12.2020 г.</w:t>
            </w:r>
          </w:p>
        </w:tc>
      </w:tr>
      <w:tr w:rsidR="00F32EA4" w:rsidRPr="00040E07" w14:paraId="0DC3E31F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E06D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A1D1F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C1ED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807E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4150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7FE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5EDE85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F4E4A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приемки законченного строительством объекта приемочной комиссией №1 </w:t>
            </w:r>
          </w:p>
          <w:p w14:paraId="02794DE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24.12.2019 г., выписка из ЕГРН о зарегистрированных правах №23:11:0000000:1660-23/230/2021-1 </w:t>
            </w:r>
          </w:p>
          <w:p w14:paraId="2F8B4ADE" w14:textId="6F6B4D1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27.08.2021 г.</w:t>
            </w:r>
          </w:p>
        </w:tc>
      </w:tr>
      <w:tr w:rsidR="00F32EA4" w:rsidRPr="00040E07" w14:paraId="0E2B57DE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CCB48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D1BD0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Расширение системы газоснабжения ст. Стародеревянковской. Газопровод высокого давления от существующего газопровода Д325 мм у ГРС по </w:t>
            </w:r>
          </w:p>
          <w:p w14:paraId="424FD434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Лермонтова, </w:t>
            </w:r>
          </w:p>
          <w:p w14:paraId="3065464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Шевченко до </w:t>
            </w:r>
          </w:p>
          <w:p w14:paraId="4D3F4F07" w14:textId="0B8CB76B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Рабочей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794C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34E30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B749C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5511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5106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36E4D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</w:tr>
      <w:tr w:rsidR="00F32EA4" w:rsidRPr="00040E07" w14:paraId="40DAC266" w14:textId="77777777" w:rsidTr="009A60A2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69599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5E007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AA652" w14:textId="77777777" w:rsidR="006352F5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6BE05763" w14:textId="02ADD1EA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571E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00F13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F296A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4955B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2B9B2" w14:textId="77777777" w:rsidR="00F32EA4" w:rsidRDefault="00F32EA4" w:rsidP="006352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3861A250" w14:textId="77777777" w:rsidR="00B633A7" w:rsidRPr="00040E0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149CA930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59134CE9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547A6281" w14:textId="77777777" w:rsidR="00B633A7" w:rsidRPr="00040E07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3051"/>
        <w:gridCol w:w="1701"/>
        <w:gridCol w:w="3260"/>
        <w:gridCol w:w="2268"/>
        <w:gridCol w:w="3623"/>
      </w:tblGrid>
      <w:tr w:rsidR="00455016" w:rsidRPr="00040E07" w14:paraId="5F98B8D7" w14:textId="77777777" w:rsidTr="00886A4C">
        <w:trPr>
          <w:jc w:val="center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21E339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170549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 xml:space="preserve">Наименование </w:t>
            </w:r>
          </w:p>
          <w:p w14:paraId="4732737F" w14:textId="77777777" w:rsidR="00455016" w:rsidRPr="00040E07" w:rsidRDefault="00455016">
            <w:pPr>
              <w:pStyle w:val="af5"/>
              <w:ind w:firstLine="0"/>
              <w:jc w:val="center"/>
            </w:pPr>
            <w:r w:rsidRPr="00040E07">
              <w:t>имущества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85AEE4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936647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C7789A" w14:textId="77777777" w:rsidR="00455016" w:rsidRPr="00040E07" w:rsidRDefault="00455016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6A7860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 xml:space="preserve">Основание возникновения права  собственности </w:t>
            </w:r>
          </w:p>
        </w:tc>
      </w:tr>
      <w:tr w:rsidR="00455016" w:rsidRPr="00040E07" w14:paraId="6B72C1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244" w14:textId="77777777" w:rsidR="00455016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CC3B" w14:textId="77777777" w:rsidR="00455016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FBF" w14:textId="77777777" w:rsidR="00455016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AF4D" w14:textId="50888A8E" w:rsidR="00455016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6352F5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970" w14:textId="77777777" w:rsidR="00455016" w:rsidRPr="00040E07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8DEF" w14:textId="213859C1" w:rsidR="00455016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решение №159 </w:t>
            </w:r>
            <w:r w:rsidR="006352F5">
              <w:t xml:space="preserve"> </w:t>
            </w:r>
            <w:r>
              <w:t>от 13.04.1992 г.</w:t>
            </w:r>
          </w:p>
        </w:tc>
      </w:tr>
      <w:tr w:rsidR="00F32EA4" w:rsidRPr="00040E07" w14:paraId="5E401D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7D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89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 (литер 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0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8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8D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100464,3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B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004D20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7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D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6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3ED" w14:textId="2394166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FE6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0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0DE0B6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9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0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Песчано-гравийный фильтр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11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7F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19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9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354FA9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5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D7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3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4C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C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5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788561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7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D5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3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9DE" w14:textId="032B680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CA4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6C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1A7CBA4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C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D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Изгородь (литер 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6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2101130003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C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5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0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F32EA4" w:rsidRPr="00040E07" w14:paraId="44F0D6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03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A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8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1108511963852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E3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A41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A5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F32EA4" w:rsidRPr="00040E07" w14:paraId="4C7B89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8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2C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8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3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73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A8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F32EA4" w:rsidRPr="00040E07" w14:paraId="2F5F20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5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24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2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A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5B7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0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№745 от 28.05.2007 г.</w:t>
            </w:r>
          </w:p>
        </w:tc>
      </w:tr>
      <w:tr w:rsidR="00F32EA4" w:rsidRPr="00040E07" w14:paraId="1CE8ED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F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5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1F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3A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F2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4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№1087 от 23.08.2013 г.</w:t>
            </w:r>
          </w:p>
        </w:tc>
      </w:tr>
      <w:tr w:rsidR="00F32EA4" w:rsidRPr="00040E07" w14:paraId="3FD94D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52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58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Электросковорода ЭСК 90-0, 27-40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5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7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C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61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№1337 от 21.10.2013 г.</w:t>
            </w:r>
          </w:p>
        </w:tc>
      </w:tr>
      <w:tr w:rsidR="00F32EA4" w:rsidRPr="00040E07" w14:paraId="1F4A83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3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90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Счётчик электронный теплоучёт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12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EBF1" w14:textId="334361E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8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0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6DB980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9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C8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0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A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6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E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4F27C42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2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84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8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7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F0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9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66EE62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E7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9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Холодильник «Орск»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1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2101060035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E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D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5F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2A8C98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2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A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2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2101060036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5E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8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C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4464746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B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1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детской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2101060021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B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EB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A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4B2FFE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C0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5F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4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E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5D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4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63DBE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7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D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2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8EC" w14:textId="76F6764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F5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6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3A5FD0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B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44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29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A16" w14:textId="6824DEC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6B5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D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9E2D5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8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8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74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60F" w14:textId="6982854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FD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7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852B7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5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04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3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102" w14:textId="4F3FD59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F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451805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CF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7C471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5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04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школьный учебный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A6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1101060588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9A9" w14:textId="5EF2427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4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8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F32EA4" w:rsidRPr="00040E07" w14:paraId="6606E43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A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9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AD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1101060591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146" w14:textId="0EEDDBE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D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0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8DFDE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67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D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6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1101060592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003" w14:textId="5619F79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7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8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842E7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46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BD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85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2579" w14:textId="3D3D6C4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7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ED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6BB876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E8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37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A7D6" w14:textId="786F874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9C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9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0B6F99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4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8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6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56B1" w14:textId="69A5A46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A0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7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4F274D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9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06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77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F7B" w14:textId="12A1F0B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0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F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55F118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1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9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D3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02F" w14:textId="699BA33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0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D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43E3D4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D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3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C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F82F" w14:textId="12D285C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774A9F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C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8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142EE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A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9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82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E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E2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C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0207B1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93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1002" w14:textId="77777777" w:rsidR="00774A9F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КАВЗ-397653, </w:t>
            </w:r>
          </w:p>
          <w:p w14:paraId="43689C29" w14:textId="1A8F7B7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гос. номер К 492 НР 93, идентификационный № Х1Е39765370042799, ПТС 45 МН 445702, год выпуска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B0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957E" w14:textId="0009FF3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E7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D1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6EDAF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0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41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E9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A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4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EF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B89B3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A9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B2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45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101040280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5B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82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EC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09A2B7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3F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4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D9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6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A5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4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159A36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9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6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C5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E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B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C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2B6D1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5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00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5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4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B9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D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F363D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E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4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5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F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7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2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917AE0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3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6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B0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6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1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E1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28F0AD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C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0F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Теплосчетчик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D2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2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94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8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F51BD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CF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7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C2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CC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0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8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FC807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3C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98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9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5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D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6B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5EA8BD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7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D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0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74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523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9D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61F94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4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5B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9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B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A89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D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4AB41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4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3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9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FD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E1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AE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4E620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90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5B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8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6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9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3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287EB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1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F5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D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5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06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9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3F14F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B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F0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8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5D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30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53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98B69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BE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C0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7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21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71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64C53A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9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E0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4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1E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C4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B1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65C4B0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4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4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8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5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1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C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30596B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0D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F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2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F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AC7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53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3B0AC4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1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6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DA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48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64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8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531A2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C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E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54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9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6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0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8E067B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5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E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E5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99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8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E7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8B6B3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3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A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92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7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12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9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9E53F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3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54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AE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42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E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77641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E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5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1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CB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2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7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4167F4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7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BC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Ксерокс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E6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B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D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25241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0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AD3AA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A2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C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1C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17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71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62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12A712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F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E5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Портативный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8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B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D9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A2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749DB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9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62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Портативный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3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C2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D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7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C1D38A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94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D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Портативный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61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7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96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86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F2117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B5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6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83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44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A8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D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103B6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9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B6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55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90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D8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2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BEC2A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F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2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Типография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95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C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5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F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EAC88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1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6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Медицинское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5F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D1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69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A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08C4A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0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9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35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E0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A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3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D8897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C9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7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A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1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E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C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FBF46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55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0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3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1101060359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6F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2E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D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4D628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28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B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0F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CD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C6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FF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8F8160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93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BE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9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A0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7C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1B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FD49A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5B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7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C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1F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A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F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776DD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35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F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F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0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0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E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B0F1CD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E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21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6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1B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3B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CF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670AA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3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4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8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D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EB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3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F52F0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18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9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9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F3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77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3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BC274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75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90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E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6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6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A2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90837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1A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5C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3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5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97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1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80C5D2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0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7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C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1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B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2F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7E660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7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5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D4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3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A7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71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04C40A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34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6B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F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F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9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4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B3A024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6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0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1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32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A69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5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F5296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DC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21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5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4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8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B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E9A7A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E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1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74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B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BC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BC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F37E7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4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CC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BD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CA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9D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1B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D680D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9D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D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Сетевое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F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2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D4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9B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DB7894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1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7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42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F7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B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56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1A15B7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A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9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D5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59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9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3F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EAD2E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CA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B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5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A7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0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0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BBA4F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AD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8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8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1A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8A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C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02B6C9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C6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1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D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D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4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1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6E92CFE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4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5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D4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1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B4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A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56F722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1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9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9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8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AC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8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3E36D7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7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D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E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5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1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26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6A67911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4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F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A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8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755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016642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A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57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8F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BA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A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8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7EFEBA8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19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1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A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1101060632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20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6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E0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2A2E20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5D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B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C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2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62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B4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420D7A9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0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6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EF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C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E0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FE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F32EA4" w:rsidRPr="00040E07" w14:paraId="19986C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8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6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Спортплощадка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D9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1101060633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0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BE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A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№1582 от 23.11.2010 г.</w:t>
            </w:r>
          </w:p>
        </w:tc>
      </w:tr>
      <w:tr w:rsidR="00F32EA4" w:rsidRPr="00040E07" w14:paraId="0BD2B80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D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C1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0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5B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A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A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2FBC61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D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B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C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B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B4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4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00C20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0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64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9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3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A3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450357,03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D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C4B39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3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A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7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5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92D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6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94513B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9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57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4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C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C7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C8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7A9F3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6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D3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C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9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FC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0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F32EA4" w:rsidRPr="00040E07" w14:paraId="22A888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E3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6969" w14:textId="77777777" w:rsidR="00774A9F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оборудования №1 </w:t>
            </w:r>
          </w:p>
          <w:p w14:paraId="26C6A60A" w14:textId="77777777" w:rsidR="00774A9F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(для кабинета безопасности дорожного движения </w:t>
            </w:r>
          </w:p>
          <w:p w14:paraId="068FCC85" w14:textId="599791F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(комплект ПДД)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B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8A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71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111539,5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2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0244E0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9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BC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CD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60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F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E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B98A3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9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1C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D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4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69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DF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№464 от 09.04.2014 г.</w:t>
            </w:r>
          </w:p>
        </w:tc>
      </w:tr>
      <w:tr w:rsidR="00F32EA4" w:rsidRPr="00040E07" w14:paraId="4100B8B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0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3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8C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E4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0F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2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8847C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34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74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4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BA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5B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5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30E57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24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2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93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26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AE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B2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E6DD7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A6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3E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C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6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CD5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3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5AC69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65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9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0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5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F8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4E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CF2CE0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69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1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C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1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96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E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0290B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0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B5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6E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1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81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7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A35549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7B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9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7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5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3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BF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B5F4B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4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C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1E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8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F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C7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B5799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C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AC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7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8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B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4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EAFDA3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AD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4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96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D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E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C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88F1D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7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15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B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41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E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3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669B0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B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4B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4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6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FCB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8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3605F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5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D7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0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A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0E3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0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DDDA37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F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2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D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F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D6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D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1FD86A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46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4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EB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B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16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E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2EE935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8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8B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3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0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350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10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2A422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E7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3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D2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4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2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7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3C1DE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87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8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Электрокипятильник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3C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D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E6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DE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7B1AA3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D2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A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4B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A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3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91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0C35C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33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8A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8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3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4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B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601E9A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1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9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D1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0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4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DC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F32EA4" w:rsidRPr="00040E07" w14:paraId="2CE06C4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9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4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учебный 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5F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7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0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3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F32EA4" w:rsidRPr="00040E07" w14:paraId="222C23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D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04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04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E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2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3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386748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2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9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5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BF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E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D9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501E73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B5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4A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22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14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8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9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59670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1D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B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84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7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5A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7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EFB45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5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24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4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9F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3E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6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5D7F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D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6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5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6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0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3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62506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7B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7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0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B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D0A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A2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2B725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95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A3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1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5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3B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8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3214F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D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FF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3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43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B5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2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F32EA4" w:rsidRPr="00040E07" w14:paraId="5879BD9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3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18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2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6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FA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0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5FCA6B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E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C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1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7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7C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B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350B741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3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E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4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3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3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C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13CE39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4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FF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5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1101060721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45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3FF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72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3E2EB7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87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B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A5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1F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55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D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4C54C2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84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8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2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5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F38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A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31B533A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C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4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B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4C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37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7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2281E4B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1A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D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6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0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C0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CB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4F6184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5D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3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91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AF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0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D2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1EA9E4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B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6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8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F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6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8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155C92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D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1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6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C1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3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C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134776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B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3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E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9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9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D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F32EA4" w:rsidRPr="00040E07" w14:paraId="38B2EE0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6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B3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8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04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3E6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6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№582 от 24.04.2014 г.</w:t>
            </w:r>
          </w:p>
        </w:tc>
      </w:tr>
      <w:tr w:rsidR="00F32EA4" w:rsidRPr="00040E07" w14:paraId="0BD0ED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A2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E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9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1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2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7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905AB9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13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1A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E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86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7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C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9CCFE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9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3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7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E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2D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A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9AE12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5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7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0D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1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1E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2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EC057B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C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4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95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7F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361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7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54CAE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B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51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6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3D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B0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4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95CAB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26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D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3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8F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9B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6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30774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B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1F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B9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EC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1C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2C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45FBE3D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76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0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2E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6C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05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E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31CC7FA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E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4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A8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5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F4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6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678E030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A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E2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проктор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41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9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DD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2D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3D3A67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8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B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5B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1101040825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9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9C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3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535FC5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ED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6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8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1101040826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CA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CF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07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01B1B5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5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D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5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C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AC0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8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3C0AAB7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A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E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4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D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8F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4B771E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0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8E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Холодильник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DD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41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D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F8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74431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7A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C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8B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9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D01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F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EC7B7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6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79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E4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38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2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C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1B8D1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5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E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E6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72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9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A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F32EA4" w:rsidRPr="00040E07" w14:paraId="213AE6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F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F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F3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3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E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E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3A8CAA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1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C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AB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1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F4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C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5BDB0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6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30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0E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E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0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4C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5B26EF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7D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7D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3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3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F4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C2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75301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25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6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0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E5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3D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5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C9C4F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B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BB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Стеллаж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F2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32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3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1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5CF5C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7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C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0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1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24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C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A2135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5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B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Весы медицинские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1B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C9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6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D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B17EF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2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5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Шкаф аптечный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2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5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90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0D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EBC7B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E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C6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МФУ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C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E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4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8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01C3AD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A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2C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5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9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D5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B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7E14B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B3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F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16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DD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4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7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EF92C5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5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F5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B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D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7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0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1BBD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6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D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1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2101060004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0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97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8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2C6FE7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C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3A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02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CA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5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11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DE8DD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4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84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3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E3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24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79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№934 от 31.07.2013 г.</w:t>
            </w:r>
          </w:p>
        </w:tc>
      </w:tr>
      <w:tr w:rsidR="00F32EA4" w:rsidRPr="00040E07" w14:paraId="2EF793F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7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3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82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D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0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6C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BD256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5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1A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2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DE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AA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3C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1E4745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E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9B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2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5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2D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8D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17243F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D6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C6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6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5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E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6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0147E4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9A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B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D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43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3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70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29102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8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8CFD" w14:textId="77777777" w:rsidR="00774A9F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Морозильный шкаф </w:t>
            </w:r>
          </w:p>
          <w:p w14:paraId="12F7627E" w14:textId="2DDC9F2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ШН-0,7 700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24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E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38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FB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F62E05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9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B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1B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7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75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C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F32EA4" w:rsidRPr="00040E07" w14:paraId="0ADCAA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2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62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3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C2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2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9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№374 от 21.03.2011 г.</w:t>
            </w:r>
          </w:p>
        </w:tc>
      </w:tr>
      <w:tr w:rsidR="00F32EA4" w:rsidRPr="00040E07" w14:paraId="3CC60A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F8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47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B6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E0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D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A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0B6A29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4D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B4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BB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28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A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0EB990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A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E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57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1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4A7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D8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57843D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21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BD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1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8E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6D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5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2E0820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A7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EE1" w14:textId="3B10016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</w:t>
            </w:r>
            <w:r w:rsidR="00B618C8">
              <w:t>п</w:t>
            </w:r>
            <w:r>
              <w:t>лект учебного оборудования для кабинета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E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A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F3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8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4C09A5B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D3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2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33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F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9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2E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734DC0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F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AC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B7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1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5B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8B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1DD7B1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6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A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8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99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0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C2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3846F8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0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64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9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8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E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6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6F95390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C6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3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НВП и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1D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4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34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9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405234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C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8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E4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1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B5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62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№591 от 25.04.2014 г.</w:t>
            </w:r>
          </w:p>
        </w:tc>
      </w:tr>
      <w:tr w:rsidR="00F32EA4" w:rsidRPr="00040E07" w14:paraId="4D26D7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8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4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3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D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EEB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F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F32EA4" w:rsidRPr="00040E07" w14:paraId="37B793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E9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A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D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4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B8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10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74628AE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29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D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A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9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99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8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F32EA4" w:rsidRPr="00040E07" w14:paraId="7FEC25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8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E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D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2B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CE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049E651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94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C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ООО Юг-Тепломонтаж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D2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57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3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22B33C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1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F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34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0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5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02670D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37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C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8C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AF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8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E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F32EA4" w:rsidRPr="00040E07" w14:paraId="60220D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16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6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3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7F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63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44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1C1371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9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7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3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7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01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F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D9B0B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8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78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A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7A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0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7E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055EB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5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8C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97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A8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68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78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9CF0FA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9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8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0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7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C6D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5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0CD61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6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E9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D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C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1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4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13F261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9B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12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 ООО ККМ-Система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51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B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D5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6C1F93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5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0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5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F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5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D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2312B5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28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D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1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4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1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734D92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5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6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8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3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7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AB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313DF47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1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A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6F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CFB" w14:textId="7012FAD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F7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F7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2B05E9A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6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D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AC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8A5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C3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634C8ED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1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54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рус.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8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FC4" w14:textId="232E51A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8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5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3E19AE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B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C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E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1101060794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D51" w14:textId="42FECF5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C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31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699DC3B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2F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FC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C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00F" w14:textId="44649FA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43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0C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5C22C62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4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BA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6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399" w14:textId="634ED21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662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9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6A55F0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8C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0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49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696" w14:textId="61DDB9A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3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7F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1DAB45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C9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9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1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6B6" w14:textId="12292A7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A1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C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04DE62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A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0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83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E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BB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E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58C26EE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C6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0C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8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F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CF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10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03E92FA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C5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F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2B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1101060796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39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7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2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1C2CE2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2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6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3A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AC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0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9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67DF59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5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7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0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1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6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94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0184C1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6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3D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7F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A4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DB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02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0ED0B4D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14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8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7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6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9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C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0FD9C8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F0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D4E" w14:textId="504E0FE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ПАЗ-32053-70, гос. номер С 310 УТ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5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6F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0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D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4DE8C84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F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A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5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E9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0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2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208360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D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8FA3" w14:textId="77777777" w:rsidR="00B618C8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НЕФАЗ-5299,</w:t>
            </w:r>
          </w:p>
          <w:p w14:paraId="371188A9" w14:textId="71AF249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гос. номер С 260 УТ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83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0F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BF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5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27F4CB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4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36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ПАЗ-32053-70, государственный номер С 311 УТ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1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AF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A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3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32211B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31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1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8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E7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1C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2D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3904A4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8C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7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3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5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1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40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F32EA4" w:rsidRPr="00040E07" w14:paraId="102890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DB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4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BC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F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39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5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56505A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6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9A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F9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B1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38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B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F32EA4" w:rsidRPr="00040E07" w14:paraId="502757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04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2F1E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ВИС-2345, государственный номер</w:t>
            </w:r>
          </w:p>
          <w:p w14:paraId="26993957" w14:textId="48F4D70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О 637 МХ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C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74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661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4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0B8446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7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F2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ПАЗ 32053-70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F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9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CF2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8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№831 от 11.07.2013 г.</w:t>
            </w:r>
          </w:p>
        </w:tc>
      </w:tr>
      <w:tr w:rsidR="00F32EA4" w:rsidRPr="00040E07" w14:paraId="4DCC168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E1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F6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110106030321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7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33F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8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F32EA4" w:rsidRPr="00040E07" w14:paraId="4964B54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81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4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Емкость для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30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210106050443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B0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6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317897,51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8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BEEA2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4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BA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F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110103100005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9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8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C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7CFC8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76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EB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Пианино J BECKER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4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110104070277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7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5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1558C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D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19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Туба Amati ABB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3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110104070266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F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34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6B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72D44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C6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4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7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3E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388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1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06E9B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E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A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E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110104070278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0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AD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6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E54AE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B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7B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Туба Амати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E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5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BF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9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№617 от 30.04.2014 г.</w:t>
            </w:r>
          </w:p>
        </w:tc>
      </w:tr>
      <w:tr w:rsidR="00F32EA4" w:rsidRPr="00040E07" w14:paraId="340C95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5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AB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7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1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МБУК 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1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6D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68E008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9C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2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Баян Тула мастеровой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AC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6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6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8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6333C3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92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9B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Баян Юпитер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D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53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83C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7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1ECB9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2C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CA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Оркестр духовой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E3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110104050167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01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E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113556,12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D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92A7F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1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3D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Рояль J becker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6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110104070274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7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A8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7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978EE5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1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2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88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560" w14:textId="01054CA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C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5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5D138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8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7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D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110104070276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A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FC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4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ABF96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2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4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0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E2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8C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2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56D8B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0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50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27057-410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6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00000000000000001594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BD9" w14:textId="4359DCA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F4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акт от 01.07.2008 г.</w:t>
            </w:r>
          </w:p>
        </w:tc>
      </w:tr>
      <w:tr w:rsidR="00F32EA4" w:rsidRPr="00040E07" w14:paraId="425B2F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B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69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32213-404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77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00000000000000001598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AD8" w14:textId="69740CC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B9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0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акт от 06.08.2008 г.</w:t>
            </w:r>
          </w:p>
        </w:tc>
      </w:tr>
      <w:tr w:rsidR="00F32EA4" w:rsidRPr="00040E07" w14:paraId="656988C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1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5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Аккордеон Акко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A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7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F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D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F32EA4" w:rsidRPr="00040E07" w14:paraId="523F43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9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E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Клавинова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02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0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B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5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F32EA4" w:rsidRPr="00040E07" w14:paraId="0213E75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6C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B298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Цифровой кинопроектор </w:t>
            </w:r>
          </w:p>
          <w:p w14:paraId="71D15F89" w14:textId="207B757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Darco DP 2K-32B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2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410124141435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2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33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E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F32EA4" w:rsidRPr="00040E07" w14:paraId="5738651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96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28B" w14:textId="77777777" w:rsidR="00DD6963" w:rsidRDefault="00F32EA4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5064CC">
              <w:rPr>
                <w:lang w:val="en-US"/>
              </w:rPr>
              <w:t xml:space="preserve"> GDC Technology </w:t>
            </w:r>
          </w:p>
          <w:p w14:paraId="6F139CC9" w14:textId="080E52EE" w:rsidR="00F32EA4" w:rsidRPr="005064CC" w:rsidRDefault="00F32EA4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 w:rsidRPr="005064CC">
              <w:rPr>
                <w:lang w:val="en-US"/>
              </w:rPr>
              <w:t xml:space="preserve">SX-2000 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E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410124141437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F6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7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4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F32EA4" w:rsidRPr="00040E07" w14:paraId="124BEF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F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97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Эмиттерная инфракрасная система 3D active kit XpanD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D0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410124141438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E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7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183057,4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B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F32EA4" w:rsidRPr="00040E07" w14:paraId="63C432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1E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B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5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69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F1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6C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F32EA4" w:rsidRPr="00040E07" w14:paraId="68A7F3A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22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8C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3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4101260826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E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36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84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F32EA4" w:rsidRPr="00040E07" w14:paraId="0F393BD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61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D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5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4101060002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9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2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5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F32EA4" w:rsidRPr="00040E07" w14:paraId="386D09B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47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5030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Пароконвектомат </w:t>
            </w:r>
          </w:p>
          <w:p w14:paraId="5BFD9885" w14:textId="3C89FD2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Unox XVC 1005EP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06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5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5C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1D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F32EA4" w:rsidRPr="00040E07" w14:paraId="075DE14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1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9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3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A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EC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A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F32EA4" w:rsidRPr="00040E07" w14:paraId="6EFB5F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31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E711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Машина посудомоечная </w:t>
            </w:r>
          </w:p>
          <w:p w14:paraId="0B1BFFC0" w14:textId="7D8AF4A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Silanos E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F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D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8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C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F32EA4" w:rsidRPr="00040E07" w14:paraId="6FC8C45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10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36F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Универсальная кухонная </w:t>
            </w:r>
          </w:p>
          <w:p w14:paraId="64149124" w14:textId="00825D0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машина УКМ-01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6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5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DC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C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F32EA4" w:rsidRPr="00040E07" w14:paraId="126A9CE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1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18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8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2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5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34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613A7B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F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E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84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410125030018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A6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A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EB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F32EA4" w:rsidRPr="00040E07" w14:paraId="23A71A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E5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C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20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7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B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C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№2019 от 28.12.2012 г.</w:t>
            </w:r>
          </w:p>
        </w:tc>
      </w:tr>
      <w:tr w:rsidR="00F32EA4" w:rsidRPr="00040E07" w14:paraId="21D9D6B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6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B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специализированного оборудования для огрганизации дистанционного образования детей -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68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4A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BE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A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№1748 от 19.11.2012 г.</w:t>
            </w:r>
          </w:p>
        </w:tc>
      </w:tr>
      <w:tr w:rsidR="00F32EA4" w:rsidRPr="00040E07" w14:paraId="16BD0A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E0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D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ПАЗ 423470, гос.номер К 964 ЕМ 123, VIN X1M4234KVC0000809, государственный номер К964 ЕМ 123, 2012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D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0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2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№1320 от 30.08.2012 г.</w:t>
            </w:r>
          </w:p>
        </w:tc>
      </w:tr>
      <w:tr w:rsidR="00F32EA4" w:rsidRPr="00040E07" w14:paraId="005F27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1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7E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2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E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78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F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F32EA4" w:rsidRPr="00040E07" w14:paraId="524E4C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D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874" w14:textId="241A0BA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r w:rsidR="00DD6963">
              <w:t>педагогических</w:t>
            </w:r>
            <w:r>
              <w:t xml:space="preserve"> работников,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D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5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A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A1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F32EA4" w:rsidRPr="00040E07" w14:paraId="016B07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6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AF39" w14:textId="7ACF6A0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ступени среднего (полн</w:t>
            </w:r>
            <w:r w:rsidR="00DD6963">
              <w:t>о</w:t>
            </w:r>
            <w:r>
              <w:t>го)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D2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7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23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C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F32EA4" w:rsidRPr="00040E07" w14:paraId="56C30F4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D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BF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7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7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6A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8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F32EA4" w:rsidRPr="00040E07" w14:paraId="5F0765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3C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B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8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6D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1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2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2DCF3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AB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5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B2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3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6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5B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D99C7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8E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8469" w14:textId="347F160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B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40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49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C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FA425F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F8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57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72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6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8C7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2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A0F813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2D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B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E0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6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E1C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A8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D16AD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F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5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11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25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2FB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C6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679B7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D9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7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A9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6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B6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5F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81293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7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DF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7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3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F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60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9BAFC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2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5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00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A82E" w14:textId="022425F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A6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7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94958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0E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D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7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3AD5" w14:textId="3FD0C22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C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AC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2FFEB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9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78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8D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B894" w14:textId="46B53B1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F3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2D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D7B79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C6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F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1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A04" w14:textId="31A7F76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934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CA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7DEE0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0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73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A2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0D60" w14:textId="13CB30C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D5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6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3123F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0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B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7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783" w14:textId="18FF51C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8F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17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15D3A7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2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CB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3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E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D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64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763676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A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F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8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0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B4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5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079C5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C3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5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E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0F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93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AC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A7463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C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8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7A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C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BB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73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4EB0E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D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E1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E9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1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47F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8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44122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28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C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6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F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08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8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1BB8B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6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2A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1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B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4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A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A80C99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6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F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1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D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77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0B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1BC9A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0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C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F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A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8E3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C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9515E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D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C9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5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4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35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75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71765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A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92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0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C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88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6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D6FE1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1C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6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B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0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2F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A2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1BDBA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D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E2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8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9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2C6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E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09.01.2013 г.</w:t>
            </w:r>
          </w:p>
        </w:tc>
      </w:tr>
      <w:tr w:rsidR="00F32EA4" w:rsidRPr="00040E07" w14:paraId="13BF87B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7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6F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E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7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2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9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CF34A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4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2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1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9B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3B1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9E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797B9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6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0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86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2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E5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5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E2182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1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F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8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0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3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DB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1095B4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2D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E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6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E6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9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CC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F879C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D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6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D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FD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756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93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56B3F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09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E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78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C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C6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9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18472FB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D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7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0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71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C7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B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C559D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8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69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0C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1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BD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64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73769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F2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5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3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A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8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71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94F9F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2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E3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A4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A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4A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A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6ECEC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0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DB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6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93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214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7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A72F1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BD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11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D2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8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59B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0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2DA097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5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E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4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55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8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4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64BD1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0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B9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33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CDB" w14:textId="323FEFA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21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A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7D4CA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37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62D" w14:textId="15EFF96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D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5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C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2C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69E10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07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0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7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8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B93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1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722B06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0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0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8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3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5F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9B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8259D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40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81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1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5C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0B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7F5A3B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DA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B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D3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1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0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A5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A82645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E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7AD" w14:textId="59D9066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5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2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F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4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DA809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C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1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A6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B6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DF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B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2460F7D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8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7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5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CD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2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CA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5F0D74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3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5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3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F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AE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62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308EB53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5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6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AB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4E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7E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A5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2B38C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64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0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1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1012400002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1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93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A4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2DC2A20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CD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D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2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1012400003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E1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4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DF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F32EA4" w:rsidRPr="00040E07" w14:paraId="08256B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0B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0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2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1012400033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37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6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C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07318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BE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C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E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1012400034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8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EA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5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3894E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8A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47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F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1012400035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D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B9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7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464803D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E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C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2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1012400036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0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9F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A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0B7E815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92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E7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2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4101368216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5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1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91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53E2C94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A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7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0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4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D3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B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79A54E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8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F884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ПАЗ - 423470, государственный номер </w:t>
            </w:r>
          </w:p>
          <w:p w14:paraId="21B5EA8E" w14:textId="75D83EA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Е 570 ВА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1D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88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CE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F5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6AB9C6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D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42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Nissan Almera Classic, государственный номер М 565 АС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95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F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8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B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F32EA4" w:rsidRPr="00040E07" w14:paraId="3CEAE4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5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D6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34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B5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B7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9A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№476 от 06.04.2011 г.</w:t>
            </w:r>
          </w:p>
        </w:tc>
      </w:tr>
      <w:tr w:rsidR="00F32EA4" w:rsidRPr="00040E07" w14:paraId="36407AE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5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D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C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E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B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0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№476 от 06.04.2011 г.</w:t>
            </w:r>
          </w:p>
        </w:tc>
      </w:tr>
      <w:tr w:rsidR="00F32EA4" w:rsidRPr="00040E07" w14:paraId="705FD3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D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AD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C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5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CD2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E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F32EA4" w:rsidRPr="00040E07" w14:paraId="682C60F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FC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32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3F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5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B5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B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6A93EA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1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BA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68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6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00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E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752FC8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F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2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0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42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D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0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163F67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27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96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0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4101280001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3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ED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9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6264702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8C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6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0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9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B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9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37B0F84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59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D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63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2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35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E3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04002B6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98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A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C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410125030004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5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F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A0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№831 от 10.07.2013 г.</w:t>
            </w:r>
          </w:p>
        </w:tc>
      </w:tr>
      <w:tr w:rsidR="00F32EA4" w:rsidRPr="00040E07" w14:paraId="71A3ABC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19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3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8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64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AA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0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F32EA4" w:rsidRPr="00040E07" w14:paraId="6CB1CA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91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C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Шкаф пекарский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4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F1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98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4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F32EA4" w:rsidRPr="00040E07" w14:paraId="002ACF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6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B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4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E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84C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65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F32EA4" w:rsidRPr="00040E07" w14:paraId="49F1DB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9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C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F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DA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B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35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FB3FC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A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68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Трактор МТЗ-80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77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A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C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17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76C5A3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CF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5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8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2101030004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0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F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38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№703 от 04.12.2001 г.</w:t>
            </w:r>
          </w:p>
        </w:tc>
      </w:tr>
      <w:tr w:rsidR="00F32EA4" w:rsidRPr="00040E07" w14:paraId="4860612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31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C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D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2101130001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B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02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B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№278 от 22.05.2002 г.</w:t>
            </w:r>
          </w:p>
        </w:tc>
      </w:tr>
      <w:tr w:rsidR="00F32EA4" w:rsidRPr="00040E07" w14:paraId="7DD515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F9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E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F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3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2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4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12.03.2012 г.</w:t>
            </w:r>
          </w:p>
        </w:tc>
      </w:tr>
      <w:tr w:rsidR="00F32EA4" w:rsidRPr="00040E07" w14:paraId="04702B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B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7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D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29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C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09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№708 от 07.06.2013 г.</w:t>
            </w:r>
          </w:p>
        </w:tc>
      </w:tr>
      <w:tr w:rsidR="00F32EA4" w:rsidRPr="00040E07" w14:paraId="51139CD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FB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9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4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B1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24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F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382EC7A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4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5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4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B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C8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61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3C9ECF4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7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F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6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F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0A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6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F32EA4" w:rsidRPr="00040E07" w14:paraId="2F1542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E4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975" w14:textId="0A7D28F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оборудованич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6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569" w14:textId="753598D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7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32D9F4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9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3C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88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7D0" w14:textId="2434AB5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34D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D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3CCD5C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DC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DF86" w14:textId="7E987EF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Учебно-производственное оборудование для кабинета технологии: комплект учебно-производственного оборудования по обработке древесины и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1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CC79" w14:textId="139D4C8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6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C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5168F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4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AE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BC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7843" w14:textId="148D5B1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6C8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D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58BF57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E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E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пед. работников, обеспечивающих дистанционное </w:t>
            </w:r>
            <w:r>
              <w:lastRenderedPageBreak/>
              <w:t>образование детей-инвалидов,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14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875" w14:textId="111587D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2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11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574DFE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39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8C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38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A5D" w14:textId="02095FB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2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6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642609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1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D1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1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6AA" w14:textId="3CA96E5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318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C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4263E4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B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E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B2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79A" w14:textId="4AFB7D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3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A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12095C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1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3A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D75" w14:textId="2D0917F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8BD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14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0215F1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0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E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44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B5D3" w14:textId="50EA5C5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E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F2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0C4C36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7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8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(передвижной) 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D4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5CF" w14:textId="49E5531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D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C2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3D56F8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8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D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84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D1FE" w14:textId="7DB273B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C1C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0A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F32EA4" w:rsidRPr="00040E07" w14:paraId="5E1EF2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CD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D435" w14:textId="3F646F1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Многопользовательский обучающий комплекс Activ Table (интерактивный стол) с </w:t>
            </w:r>
            <w:r w:rsidR="00B618C8">
              <w:t>предустановленным</w:t>
            </w:r>
            <w:r>
              <w:t xml:space="preserve">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EA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AE0E" w14:textId="420F5C0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2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1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F32EA4" w:rsidRPr="00040E07" w14:paraId="3C72CB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5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A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C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C85" w14:textId="624A32E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96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3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F32EA4" w:rsidRPr="00040E07" w14:paraId="7D88484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5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9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2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CEB" w14:textId="5390019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DD6963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3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E2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F32EA4" w:rsidRPr="00040E07" w14:paraId="4271A28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43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2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4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6E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0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25A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7E7DFD76" w14:textId="5699DBB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5122D6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A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05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8A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B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3C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D08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53D9446C" w14:textId="1385A7B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346489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7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0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F9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82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CE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79BF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2D306377" w14:textId="1EE372F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616B5F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02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B4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BD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CE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A6D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6DB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6975A5ED" w14:textId="7DF440F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632541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1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C8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4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A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AE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802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55F640EA" w14:textId="6144149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2E33A6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B1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1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7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AA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9A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5D9D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6E7C3615" w14:textId="5A8C52F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38B469C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5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0F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C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9D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C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A66B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2E3EC265" w14:textId="36AF3D5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0F5977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7E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2C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86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B5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CC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81C6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5622C7D7" w14:textId="34EA595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549C53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32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3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Бетонная плитка (литер ХI)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5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2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5E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96F1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6DEDBDEE" w14:textId="268C3A6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39D7F1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D2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81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BD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C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8A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344E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71252A62" w14:textId="1AB3977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6C55426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1D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7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Плитка резиновая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4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1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5B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06BE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</w:t>
            </w:r>
          </w:p>
          <w:p w14:paraId="097BC585" w14:textId="532E806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от 01.12.2012 г.</w:t>
            </w:r>
          </w:p>
        </w:tc>
      </w:tr>
      <w:tr w:rsidR="00F32EA4" w:rsidRPr="00040E07" w14:paraId="7DA302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C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56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BB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3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B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F89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разрешение №RU23512308-031 </w:t>
            </w:r>
          </w:p>
          <w:p w14:paraId="2EFEBCF0" w14:textId="2E0F8A6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01.12.2012 г.</w:t>
            </w:r>
          </w:p>
        </w:tc>
      </w:tr>
      <w:tr w:rsidR="00F32EA4" w:rsidRPr="00040E07" w14:paraId="1B6F141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4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6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D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80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C3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31AC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</w:t>
            </w:r>
          </w:p>
          <w:p w14:paraId="5F9CBF98" w14:textId="1CF56B8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от 01.12.2012 г.</w:t>
            </w:r>
          </w:p>
        </w:tc>
      </w:tr>
      <w:tr w:rsidR="00F32EA4" w:rsidRPr="00040E07" w14:paraId="09E6B1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9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54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13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B0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A8D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3E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F32EA4" w:rsidRPr="00040E07" w14:paraId="77690B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12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4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24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9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5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2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F32EA4" w:rsidRPr="00040E07" w14:paraId="243D09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D4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4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FA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64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3E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7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F32EA4" w:rsidRPr="00040E07" w14:paraId="541071F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6E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D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5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5E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F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B5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F32EA4" w:rsidRPr="00040E07" w14:paraId="00A735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9F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6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76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5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D8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B8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1822E2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1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5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44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DF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40D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F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BCC1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5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C86" w14:textId="1AD43499" w:rsidR="00F32EA4" w:rsidRDefault="00B618C8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</w:t>
            </w:r>
            <w:r w:rsidR="00F32EA4">
              <w:t xml:space="preserve"> рабочее место учителя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1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A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452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75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F32EA4" w:rsidRPr="00040E07" w14:paraId="6B7E30F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3E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E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0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0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D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4A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806108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D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78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F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4101260825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F24" w14:textId="03C045F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797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4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7DB23F3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FA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3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C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47A" w14:textId="0249BEB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B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4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0B12E1B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3B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9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86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7191" w14:textId="6226817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5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9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F32EA4" w:rsidRPr="00040E07" w14:paraId="572202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3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0C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D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B738" w14:textId="7A40BBC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C0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84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№709 от 07.06.2013 г.</w:t>
            </w:r>
          </w:p>
        </w:tc>
      </w:tr>
      <w:tr w:rsidR="00F32EA4" w:rsidRPr="00040E07" w14:paraId="1FE788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E5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87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C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5D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B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6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F32EA4" w:rsidRPr="00040E07" w14:paraId="1905C8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0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7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9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110104050041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A37" w14:textId="20705EB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F9C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338624,2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A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F32EA4" w:rsidRPr="00040E07" w14:paraId="70B8E2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71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8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56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FCB4" w14:textId="11EF615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C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8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F32EA4" w:rsidRPr="00040E07" w14:paraId="7DB85B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0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A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F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86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1F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98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№860 от 12.07.2013 г.</w:t>
            </w:r>
          </w:p>
        </w:tc>
      </w:tr>
      <w:tr w:rsidR="00F32EA4" w:rsidRPr="00040E07" w14:paraId="11A1E3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E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B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Болгарка FERM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4B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45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5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E3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C28B31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D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3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Баллон ацетиленовый 40л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99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1185201111218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9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1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5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55CF0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5A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B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Бензокоса Олео-Мак Спарта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7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07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8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5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406FF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6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9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Доска магнитная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2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2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EA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D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C7807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39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F7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5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A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B7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5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70F68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1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12D" w14:textId="2775F09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A7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8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7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4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2E1B4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2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6BC9" w14:textId="729AB9B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9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6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2D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1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FF7E80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5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019" w14:textId="34D3E04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5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5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23D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0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2D829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50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5E4" w14:textId="36C511A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A9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5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56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9F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0E4554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7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F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1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B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EA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F0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7CA5D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6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C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Копировальный аппарат Canon FC-128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B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5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69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1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BA7CC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76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09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Кофеварка Pilips saeco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8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1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C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A1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4AF49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DF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8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Кресло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25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43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C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97A6C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FC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0FDE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Кулер напольный </w:t>
            </w:r>
          </w:p>
          <w:p w14:paraId="0BABDB99" w14:textId="4142491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Agua Work 161/e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43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C0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1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7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15C8F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6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D0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Лазерный принтер Canon -3010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A5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8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34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09BC11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3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E0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Лобзик 600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A0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6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3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D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573BA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7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082" w14:textId="77777777" w:rsidR="00F32EA4" w:rsidRPr="005064CC" w:rsidRDefault="00F32EA4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Модем</w:t>
            </w:r>
            <w:r w:rsidRPr="005064CC">
              <w:rPr>
                <w:lang w:val="en-US"/>
              </w:rPr>
              <w:t xml:space="preserve"> D-Link DSL-2540U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1F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C5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46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E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FE1F6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B5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76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Монитор Aser 20 TFT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5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BE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F8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60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EEAF8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3A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B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Монитор ViewSonik VE910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6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E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0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3A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31C01E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83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7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Монитор ЖК 19,0 Самсунг 943н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D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0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D4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E5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B5069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25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2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МФУ Samsung SCX 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F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2D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7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2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8424D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9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59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 лазерный Canon-3010B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98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10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A1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C4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65B8E7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9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7E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Проектор BenQ мр525р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D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E8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0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C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42C64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5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2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Системный блок на базе Intel Celeron D 430 1/8 GHz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22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99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6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3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B9AC10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0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FB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BALLU BSC-09H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04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2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A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2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E1BD8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7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E820" w14:textId="77777777" w:rsidR="00DD6963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Стабилизатор Ресанта </w:t>
            </w:r>
          </w:p>
          <w:p w14:paraId="7571235C" w14:textId="2EF976D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асн-10000/1-ц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B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3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5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C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A9771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C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1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Тумба подкатная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9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AE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3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2A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74BA9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5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1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Углошлифовальная машина Киров МШУ 2,2- 230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7B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DC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A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B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ED5F7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9D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4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Холодильник Норд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A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6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D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F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51EC0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1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86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Экран на штативе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8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23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96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D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0A681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0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F9D6" w14:textId="66A47352" w:rsidR="00F32EA4" w:rsidRDefault="00B618C8" w:rsidP="00B355F8">
            <w:pPr>
              <w:pStyle w:val="af5"/>
              <w:snapToGrid w:val="0"/>
              <w:ind w:firstLine="0"/>
              <w:jc w:val="center"/>
            </w:pPr>
            <w:r>
              <w:t>Электровентилятор</w:t>
            </w:r>
            <w:r w:rsidR="00F32EA4">
              <w:t xml:space="preserve"> Бычок ТВ-3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3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C8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7F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0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ED17B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DE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7C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Электронасос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8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F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E8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E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69E52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3D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E38C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Электротепловентилятор </w:t>
            </w:r>
          </w:p>
          <w:p w14:paraId="66F9BBBF" w14:textId="5BD5A93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Бычок ТВ-3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0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B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2FB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EC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5BD56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5B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7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Телефон Siemens F-140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B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78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EF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AC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CB93C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C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8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Блок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3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D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7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21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03392E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7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A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Блок питания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78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8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ED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2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37B98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B7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B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Видеокамера Panasonik-DW-50 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22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5D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45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E2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505DB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79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2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Видеомагнитофон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C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E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0F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1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EB93B2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CB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D8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АОГВ -23,5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13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B1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EB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AB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B40510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F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C963" w14:textId="122B44A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отопительный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8F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5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D6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BE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DA94B6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F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02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29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1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A2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7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D2DA1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7F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5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Монитор 17 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4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9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C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8F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67E26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E9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2E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Монитор Samsung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7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2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B3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9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3AA6C0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20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D4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Насос водяной VPS-32-60 180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A0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B4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8F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28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C6E4B4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C1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9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CE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5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54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3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FF178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2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17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9E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0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9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1E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BF75A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9D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B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64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B8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F3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7D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F50FCE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DC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4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F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20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2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6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659F4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02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C3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 Samsung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E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A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AB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4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D926B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4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D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EF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3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31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8A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58A6C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3C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BE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6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F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6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D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F28D63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2C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D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 Canon LPB 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BA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B0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27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0B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1139A71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E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4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9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EB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E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A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57E0EE4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58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C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Телевизор AKAY-21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C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2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C77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A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A79A0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E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6D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Телефон-факс Panasonik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7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A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B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29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D662A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2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Тумба для телевизора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F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B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8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69429E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2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4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Копир Canon FC128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4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6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59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9D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0BEB7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9F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1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Мебель мягкая офисная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0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7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34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8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43E3CE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B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C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Монитор LD-FLATRON F720B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1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5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E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6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C4208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4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95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корпусной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7A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6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1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F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C1006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3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0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 AsereMaschines EME525-902G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6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86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7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6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F3441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58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5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Ноутбук Lenovo G530-6TK-B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4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E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9E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AC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0FAFA15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9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05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 Samsung ML-1210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4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B3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7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C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707633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49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8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Системный блок X-Treme F-45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B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DA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8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9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318B47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B7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3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Стол угловой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30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B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9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6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2F644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A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8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4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9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E4B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6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3ACC10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60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7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Шкаф картотечный платяной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A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1108521111288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0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5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E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F32EA4" w:rsidRPr="00040E07" w14:paraId="2AA641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1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5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91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67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16D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5E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800EC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65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F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D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0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87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7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44730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6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0B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9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7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1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0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F24B9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A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B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2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0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5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E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683B1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C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3A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F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34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A5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4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79EB9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58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41B3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ГАЗ-322121, государственный номер </w:t>
            </w:r>
          </w:p>
          <w:p w14:paraId="79B05ED2" w14:textId="20F5AFD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 178 РТ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5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8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4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5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F32EA4" w:rsidRPr="00040E07" w14:paraId="4320FF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2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A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5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5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A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88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F32EA4" w:rsidRPr="00040E07" w14:paraId="5CE072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8B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1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3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66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5E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5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F32EA4" w:rsidRPr="00040E07" w14:paraId="61FA0B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0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E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0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2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5C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90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D93A20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AD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D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B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FC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1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A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732BE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8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0C27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6B9543DE" w14:textId="16AD1B0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83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75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8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F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BA6A1A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3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F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8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8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B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C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0CCF5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0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E34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2D4AC659" w14:textId="4C25EC8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4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0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C76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18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75DE32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F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0700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6F3DA6C5" w14:textId="2898215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4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7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3D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8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32A8F4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6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1AD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17A56AE3" w14:textId="79707E6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8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86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C3B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2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51462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A9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0E4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програмно-технических средств для дистанционного обучения </w:t>
            </w:r>
          </w:p>
          <w:p w14:paraId="2B1C3E77" w14:textId="7CBA817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2B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6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BC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A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007CF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E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ED1B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программно-технических средств для дистанционного обучения </w:t>
            </w:r>
          </w:p>
          <w:p w14:paraId="4FA09320" w14:textId="6E914DE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D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5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D8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F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A90ECC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E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2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4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6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D4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0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F32EA4" w:rsidRPr="00040E07" w14:paraId="326F30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8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4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9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A2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6B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3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F32EA4" w:rsidRPr="00040E07" w14:paraId="0ED8E2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4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8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9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B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8CA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CD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F32EA4" w:rsidRPr="00040E07" w14:paraId="49B78C7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1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8C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Резервуар пожарный У-1050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2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01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83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5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13.04.1994 г.</w:t>
            </w:r>
          </w:p>
        </w:tc>
      </w:tr>
      <w:tr w:rsidR="00F32EA4" w:rsidRPr="00040E07" w14:paraId="79C34CE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6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7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1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6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C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6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59C867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51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27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2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3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D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A6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6DE051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0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67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E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5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862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F8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1D7C18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ED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7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D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3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59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7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2AE841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BA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34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B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94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9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C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1C789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53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0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4B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51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9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427E7B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77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D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E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2101040146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1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59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B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F32EA4" w:rsidRPr="00040E07" w14:paraId="0BB3BF3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9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F4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4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7C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26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1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6E2D44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0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5A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7E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7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3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4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47BCE66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62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ABDF" w14:textId="77777777" w:rsidR="00F32EA4" w:rsidRPr="005064CC" w:rsidRDefault="00F32EA4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Дорожка</w:t>
            </w:r>
            <w:r w:rsidRPr="005064CC">
              <w:rPr>
                <w:lang w:val="en-US"/>
              </w:rPr>
              <w:t xml:space="preserve"> </w:t>
            </w:r>
            <w:r>
              <w:t>беговая</w:t>
            </w:r>
            <w:r w:rsidRPr="005064CC">
              <w:rPr>
                <w:lang w:val="en-US"/>
              </w:rPr>
              <w:t xml:space="preserve"> PRECOR C9361 LT COMM precor Treadill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55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410126040100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B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F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9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47987F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4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B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AD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6F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25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A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7463EE4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9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90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0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410126030101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56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6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F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552B41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7D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EC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1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410126030102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56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A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B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0CD9F5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4B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46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C8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410126030103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82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8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0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73FC2E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D3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7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47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410126030104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8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20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F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7184F0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C8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F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Пресс/Спина. Пневматический тренажер для инвалидов-колясочников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5B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0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F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52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377ACE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B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A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D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410126030105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3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45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C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630904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0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1E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9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3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47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AE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76AF84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5F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B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Синтетическое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F3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410126030106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F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E8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4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03E098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1A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1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2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D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01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0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223D0D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8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4D0B" w14:textId="77777777" w:rsidR="00E9090D" w:rsidRDefault="00F32EA4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Тренажер</w:t>
            </w:r>
            <w:r w:rsidRPr="005064CC">
              <w:rPr>
                <w:lang w:val="en-US"/>
              </w:rPr>
              <w:t xml:space="preserve"> </w:t>
            </w:r>
            <w:r>
              <w:t>эллиптический</w:t>
            </w:r>
            <w:r w:rsidRPr="005064CC">
              <w:rPr>
                <w:lang w:val="en-US"/>
              </w:rPr>
              <w:t xml:space="preserve"> PRECOR EFX 5.33 </w:t>
            </w:r>
          </w:p>
          <w:p w14:paraId="61896F52" w14:textId="7C461785" w:rsidR="00F32EA4" w:rsidRPr="005064CC" w:rsidRDefault="00F32EA4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 w:rsidRPr="005064CC">
              <w:rPr>
                <w:lang w:val="en-US"/>
              </w:rPr>
              <w:t>Elliptical Total 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97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8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12D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C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550237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71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7E6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Трибуна мобильная, быстроустанавливаемая на </w:t>
            </w:r>
          </w:p>
          <w:p w14:paraId="1F943101" w14:textId="54F55F0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170 посадочных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0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B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F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AA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595E644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7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7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6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7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78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0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60CF9E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8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4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3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410125021008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C9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9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E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6222E6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82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9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2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2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9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4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F32EA4" w:rsidRPr="00040E07" w14:paraId="1B2A95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5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F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D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4101260828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8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2A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6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№1671 от 17.12.2013 г.</w:t>
            </w:r>
          </w:p>
        </w:tc>
      </w:tr>
      <w:tr w:rsidR="00F32EA4" w:rsidRPr="00040E07" w14:paraId="42449A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4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E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D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9F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4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A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5F19242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8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F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1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F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8E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2E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36F3F5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C1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3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Спортивный 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4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1E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7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1A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F32EA4" w:rsidRPr="00040E07" w14:paraId="32EE74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5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B7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9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F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6DB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1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№398 от 25.03.2013 г.</w:t>
            </w:r>
          </w:p>
        </w:tc>
      </w:tr>
      <w:tr w:rsidR="00F32EA4" w:rsidRPr="00040E07" w14:paraId="0D2C35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E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9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81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410136020302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3D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2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№633 от 22.05.2013 г.</w:t>
            </w:r>
          </w:p>
        </w:tc>
      </w:tr>
      <w:tr w:rsidR="00F32EA4" w:rsidRPr="00040E07" w14:paraId="0F05FAE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0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4C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1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410125030003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B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8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F2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№912 от 01.07.2011 г.</w:t>
            </w:r>
          </w:p>
        </w:tc>
      </w:tr>
      <w:tr w:rsidR="00F32EA4" w:rsidRPr="00040E07" w14:paraId="521345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9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F1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Мультимедийная образовательная система EduPlay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6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97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35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7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№1784 от 30.12.2013 г.</w:t>
            </w:r>
          </w:p>
        </w:tc>
      </w:tr>
      <w:tr w:rsidR="00F32EA4" w:rsidRPr="00040E07" w14:paraId="091D23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4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8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D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B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0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92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045D04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2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F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D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3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4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06D82E5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9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7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3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A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4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0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79A3C3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1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F9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D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B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9C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4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2502A6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D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8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28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B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9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79F649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23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2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BF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6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8A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8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7845929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C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C7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F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48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5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8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27F299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E0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9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4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7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F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46D367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2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C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65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5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6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F1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3BC918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62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7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41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5A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B6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2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F32EA4" w:rsidRPr="00040E07" w14:paraId="631542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6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3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5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3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7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8D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3396854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8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2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1B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B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E4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B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7EDA21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B9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3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3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9A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4B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0A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0AF07D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91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10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учебно-производственного оборудования </w:t>
            </w:r>
            <w:r>
              <w:lastRenderedPageBreak/>
              <w:t>по обработке древесины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7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4101260002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55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B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4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5F2FB72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C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D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9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2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3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D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5B06F6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5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6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C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8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C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ED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F32EA4" w:rsidRPr="00040E07" w14:paraId="6C36BF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21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D6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5D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F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F5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F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74AA9A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D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E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A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A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B5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3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76C13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55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1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46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3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C24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F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718DD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0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BA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FE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E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BA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DC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6BD0702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F0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E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5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B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6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22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59F82C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83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7E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9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7A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5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6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BACDB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83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1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7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4101260829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033D" w14:textId="64FB20B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F1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5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0DF69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5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48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04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2E4F" w14:textId="1122875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6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A4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2FDE9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08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9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1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801" w14:textId="74ADCD7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C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10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6CD494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8D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0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7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4101060003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2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35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A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2EFAEC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90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07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E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9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13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A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5AA935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E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6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0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B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D1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D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91F40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56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7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21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68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09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1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D71FE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F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C7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7D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90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F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5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F5FB5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01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8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7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1012400037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E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E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0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B89C1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7D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D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3F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D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A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EE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66C786B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4A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2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0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A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85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1D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1657A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1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72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48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5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E6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41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645F0F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8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62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B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9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1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C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BE5928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1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5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D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7D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B9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89C09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9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22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5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42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61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D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8519F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5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9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F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C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7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0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1293BA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88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7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8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D2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7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72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56C8E4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8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2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2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1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627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7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F509F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84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E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96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3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8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4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C298B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5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6239" w14:textId="771575A0" w:rsidR="00F32EA4" w:rsidRDefault="00892C3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</w:t>
            </w:r>
            <w:r w:rsidR="00F32EA4">
              <w:t xml:space="preserve">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6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FF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2A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4F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346756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5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F4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E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B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A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20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7AA57A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A7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0D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43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A4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C9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D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521216D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81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7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1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3E7" w14:textId="6BD2208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E4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4C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0F541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A8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BB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A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43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B8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C5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9A1CFA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A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8A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5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B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D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56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B911D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E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4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3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A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E7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2D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F7370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96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82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6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1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CE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D9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4E796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E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8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C6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0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B3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6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727181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0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3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3D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D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9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1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2D29B7E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8B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E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F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A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FD5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9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3C32D2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79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25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8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5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2E8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4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0EBC8A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2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9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3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66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F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2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1774DE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F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3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9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3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4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9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F32EA4" w:rsidRPr="00040E07" w14:paraId="450474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C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2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4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05C4" w14:textId="7736020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8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C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7B3D319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21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4A2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Скульптурная позиция </w:t>
            </w:r>
          </w:p>
          <w:p w14:paraId="213A6C90" w14:textId="7EB06AE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"Кирилл и Мефодий"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5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00000000000000001534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FEC" w14:textId="6DF8A87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890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9D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651C4E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4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EB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6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71E" w14:textId="2A44331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735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00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579FF5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A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7D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B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01C" w14:textId="1568CCF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31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9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2943D34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D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C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9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DE3" w14:textId="708C619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4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5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4F4551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E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5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2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DA6" w14:textId="5487F43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E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667D19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C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4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Видеопроектор 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C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D4E" w14:textId="4BE154F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6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BF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5C597D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D7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94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1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395" w14:textId="1E865B7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5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6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1EF448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5E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F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4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327" w14:textId="236F606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A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25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747BBA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C6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2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6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0ADF" w14:textId="02D26BD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02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3B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0D2509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67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E6F" w14:textId="5D8107A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9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15CC" w14:textId="3A10647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06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5F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F32EA4" w:rsidRPr="00040E07" w14:paraId="0A1F75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3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3C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1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B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8D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FA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27.05.2010 г.</w:t>
            </w:r>
          </w:p>
        </w:tc>
      </w:tr>
      <w:tr w:rsidR="00F32EA4" w:rsidRPr="00040E07" w14:paraId="0A4EA8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B7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36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2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4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F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E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F32EA4" w:rsidRPr="00040E07" w14:paraId="7CF292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D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2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B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C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7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5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№88 от 28.01.2014 г.</w:t>
            </w:r>
          </w:p>
        </w:tc>
      </w:tr>
      <w:tr w:rsidR="00F32EA4" w:rsidRPr="00040E07" w14:paraId="7D66A4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14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C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AE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1101230001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2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7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37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№89 от 28.01.2014 г.</w:t>
            </w:r>
          </w:p>
        </w:tc>
      </w:tr>
      <w:tr w:rsidR="00F32EA4" w:rsidRPr="00040E07" w14:paraId="634032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2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E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2C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699" w14:textId="21EC352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BC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5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 от 30.01.2014 г.</w:t>
            </w:r>
          </w:p>
        </w:tc>
      </w:tr>
      <w:tr w:rsidR="00F32EA4" w:rsidRPr="00040E07" w14:paraId="00C332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49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1D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8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E27" w14:textId="7DBFEAE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5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78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54F2E11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F7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A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0F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C8C" w14:textId="46A3F35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0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B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340C251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0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EB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5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7C6" w14:textId="1ABC276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4A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31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26896F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7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E3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4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F71" w14:textId="3F40747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E8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4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4EFA20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C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8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Многопользовательский обучающий комплекс </w:t>
            </w:r>
            <w:r>
              <w:lastRenderedPageBreak/>
              <w:t>(интерактивный стол) smart 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0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4101340105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32D" w14:textId="26C1794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A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14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58F549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5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178C" w14:textId="618E017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Цифровое пианино Yamaha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8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0A5" w14:textId="6755CC5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87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B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F32EA4" w:rsidRPr="00040E07" w14:paraId="41665E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27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38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 (с/х)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97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D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A5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A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7F52142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5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2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0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110104030285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4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0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17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7172AC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11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D9B" w14:textId="1FDC4CB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 лазерный Xerox Plaser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27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Отдел по делам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F7A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A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1B2F4D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AC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E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-21053-3 (Е592 ХХ)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F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110105030015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F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8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55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088BB8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1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F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AA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9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2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BE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0968E8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DE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A6F" w14:textId="0B9FC04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Шевроле LACETTI (К050АТ)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F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110105030017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8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2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E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7CB681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6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4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Шевроле Нива 2123 (Р599 СН)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1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2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35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400984,3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B3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77B1A4D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0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B47F" w14:textId="0A9F40F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контейнер для транспортировки биологических отходов МК -2 ГАЗ-3309, № Н 112 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2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110135040685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EE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7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5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06CB2B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1E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2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Кабинет Cannes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C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110106000269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51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64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0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2990CE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A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D2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Звуко и видеовоспроизводящая аппаратура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C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110106000258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3B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A3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8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F32EA4" w:rsidRPr="00040E07" w14:paraId="2D05DA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0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21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Дизельная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1E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110134050001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9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62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5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43F97E7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8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1EE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ПАЗ 423470, </w:t>
            </w:r>
          </w:p>
          <w:p w14:paraId="753B5F7E" w14:textId="2387AE5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год выпуска 2012, государственный номер А330КУ123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6B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1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3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0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№338 от 18.03.2014 г.</w:t>
            </w:r>
          </w:p>
        </w:tc>
      </w:tr>
      <w:tr w:rsidR="00F32EA4" w:rsidRPr="00040E07" w14:paraId="235AE7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DA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56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FE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7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B4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E8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№337 от 18.03.2014 г.</w:t>
            </w:r>
          </w:p>
        </w:tc>
      </w:tr>
      <w:tr w:rsidR="00F32EA4" w:rsidRPr="00040E07" w14:paraId="02731E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95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33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1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55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D3C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C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12ED84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4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4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 БД Kraftway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9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110104070160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E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7E2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3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335A15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E9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2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8F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110105500017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01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C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A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775978C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9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0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FC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110105500103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C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B7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8B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F32EA4" w:rsidRPr="00040E07" w14:paraId="14E5B9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A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5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4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3FBA" w14:textId="2117932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2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3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№393 от 28.03.2014 г.</w:t>
            </w:r>
          </w:p>
        </w:tc>
      </w:tr>
      <w:tr w:rsidR="00F32EA4" w:rsidRPr="00040E07" w14:paraId="564545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5D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C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7D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8C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7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54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7DE526C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F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0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2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D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D6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A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031677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7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B6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A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9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7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D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32E189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88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0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E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B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05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A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3126D1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D1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D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4F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4101040216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3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BC3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4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F32EA4" w:rsidRPr="00040E07" w14:paraId="0EF6CE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07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1F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6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A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7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1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№1003 от 17.07.2014 г.</w:t>
            </w:r>
          </w:p>
        </w:tc>
      </w:tr>
      <w:tr w:rsidR="00F32EA4" w:rsidRPr="00040E07" w14:paraId="0C9BE6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C0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EC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E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9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13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01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F32EA4" w:rsidRPr="00040E07" w14:paraId="7F2BC3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D1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5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7F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3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2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94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F32EA4" w:rsidRPr="00040E07" w14:paraId="269310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28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14C2" w14:textId="2074911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жаротрубный Ква "Дуэт"-0,2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FC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5D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F2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DA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F32EA4" w:rsidRPr="00040E07" w14:paraId="3BF6C04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4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03E" w14:textId="49E5F8D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жаротрубный Ква "Дуэт"-0,2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F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3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F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216273,16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50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F32EA4" w:rsidRPr="00040E07" w14:paraId="20679CD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F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8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Взбивальная машина, объем дежи 40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A7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6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32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7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№1077 от 05.08.2014 г.</w:t>
            </w:r>
          </w:p>
        </w:tc>
      </w:tr>
      <w:tr w:rsidR="00F32EA4" w:rsidRPr="00040E07" w14:paraId="47B6A1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1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E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61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F3D1" w14:textId="32EEDDF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6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74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F32EA4" w:rsidRPr="00040E07" w14:paraId="242831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F3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5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2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507" w14:textId="10C753C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C9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7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F32EA4" w:rsidRPr="00040E07" w14:paraId="05B7E3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9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D4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Комплекс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25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BA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05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1C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F32EA4" w:rsidRPr="00040E07" w14:paraId="2E4FAA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B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0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BF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8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1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2B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F32EA4" w:rsidRPr="00040E07" w14:paraId="7DD55A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7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0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Стенка для скалолазания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CE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1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D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57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F32EA4" w:rsidRPr="00040E07" w14:paraId="452DFE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A8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3C1" w14:textId="77777777" w:rsidR="00892C3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встроенным модульным компьютером</w:t>
            </w:r>
          </w:p>
          <w:p w14:paraId="779D5E30" w14:textId="1A8C759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PrestigioMultiBoard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8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9EF" w14:textId="2ECA940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A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3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F32EA4" w:rsidRPr="00040E07" w14:paraId="57ABEA7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F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2F5" w14:textId="16876FF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SMART Board 885ix с проектором UX80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E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F3AC" w14:textId="2C9DFDB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892C37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C5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C4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F32EA4" w:rsidRPr="00040E07" w14:paraId="1F66DF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69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8C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Замощение из плитки тротуарной (площадь - 647, 5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2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F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6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5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36E674A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D9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8141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Асфальтовое покрытие </w:t>
            </w:r>
          </w:p>
          <w:p w14:paraId="1100F59F" w14:textId="64DF7B9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(площадь - 1890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7C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1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8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E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28453AF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A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66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70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1F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36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C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66A7BD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64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B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Каток гладильный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3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D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E8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DC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5D26A1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C6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D991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6D91246F" w14:textId="182F861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(площадь - 86,4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9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C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E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F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525BD2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9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573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6AA9EA15" w14:textId="3D45940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(площадь - 86,4 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16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6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DF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B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350BAE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6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1EE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Теневой навес</w:t>
            </w:r>
          </w:p>
          <w:p w14:paraId="05E697C1" w14:textId="3BB1214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(площадь - 86,4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F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6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BF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B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31F0CE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F9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2E6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1D8EEED8" w14:textId="1AC9321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(площадь - 86, 4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A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C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2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9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7E678C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0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0F1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0AEF9D87" w14:textId="3AABB38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(площадь - 87,0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02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E8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DF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5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210521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C7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747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24AFAA23" w14:textId="3E7DD1A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(площадь - 43,2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E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F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0B8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7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5C2E1BB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D0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C7C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Теневой навес </w:t>
            </w:r>
          </w:p>
          <w:p w14:paraId="108CD035" w14:textId="7E15996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(площадь - 43,2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4D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0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7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EF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0A237D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D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12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Ограждение (забор)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8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7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1B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8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F32EA4" w:rsidRPr="00040E07" w14:paraId="2E93FE9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5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6D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9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B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65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2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№1765 от 11.12.2014 г.</w:t>
            </w:r>
          </w:p>
        </w:tc>
      </w:tr>
      <w:tr w:rsidR="00F32EA4" w:rsidRPr="00040E07" w14:paraId="0497753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BB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E6B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ВАЗ 21053, </w:t>
            </w:r>
          </w:p>
          <w:p w14:paraId="3768AE00" w14:textId="4AD654B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О 612 МХ 93, VIN XTА21053072106074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B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44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12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6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1A66568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B8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EE04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Шевроле Лачетти </w:t>
            </w:r>
          </w:p>
          <w:p w14:paraId="4F540ADE" w14:textId="120AA07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А 208 АК 23, VIN XUUNF196J70003573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C9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E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F35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D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133CF53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5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0DA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Шевроле Лачетти </w:t>
            </w:r>
          </w:p>
          <w:p w14:paraId="756C765E" w14:textId="6A49E1C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В 005 ХР 23, VIN XUUNF196J70003574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E5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6B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30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9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47737D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D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0DCA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Нисан Альмера, </w:t>
            </w:r>
          </w:p>
          <w:p w14:paraId="01E4A6EB" w14:textId="4D8CBAB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М 500 ОС 93, VIN KNMCSHLMS8P709137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6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6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6AE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D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4A956F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BC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0CB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Нисан Альмера, </w:t>
            </w:r>
          </w:p>
          <w:p w14:paraId="47FFC873" w14:textId="6394D10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М 600 ОС 93, VIN KNMCSHLMS8P708968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AE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2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DE7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D5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06DEE29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8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940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Лада 212140, </w:t>
            </w:r>
          </w:p>
          <w:p w14:paraId="6739B7DD" w14:textId="7E73B11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Е 545 ЕМ 123, VIN XTA212140C2066472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7E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1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E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89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F32EA4" w:rsidRPr="00040E07" w14:paraId="36B0784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1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B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E1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42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135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36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№1898 от 29.12.2014 г.</w:t>
            </w:r>
          </w:p>
        </w:tc>
      </w:tr>
      <w:tr w:rsidR="00F32EA4" w:rsidRPr="00040E07" w14:paraId="0C266DF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B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2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8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5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A9D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C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№1899 от 29.12.2014 г.</w:t>
            </w:r>
          </w:p>
        </w:tc>
      </w:tr>
      <w:tr w:rsidR="00F32EA4" w:rsidRPr="00040E07" w14:paraId="5696F9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9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C9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Травокосилка Husgvarna 323 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98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110852010103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8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B2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D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</w:t>
            </w:r>
          </w:p>
        </w:tc>
      </w:tr>
      <w:tr w:rsidR="00F32EA4" w:rsidRPr="00040E07" w14:paraId="0A2336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7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6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Травокосилка Husgvarna 323 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09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110852010102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25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E0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0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F32EA4" w:rsidRPr="00040E07" w14:paraId="123579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4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3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1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108020000011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2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25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8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F32EA4" w:rsidRPr="00040E07" w14:paraId="23D9F6A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7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E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2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108020000012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F9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A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8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F32EA4" w:rsidRPr="00040E07" w14:paraId="0BBF8C7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1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07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55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D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8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5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 от 03.02.2015 г.</w:t>
            </w:r>
          </w:p>
        </w:tc>
      </w:tr>
      <w:tr w:rsidR="00F32EA4" w:rsidRPr="00040E07" w14:paraId="6C48EE9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5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CE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Песочный дворик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3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8E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D5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E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№646 от 22.06.2015 г.</w:t>
            </w:r>
          </w:p>
        </w:tc>
      </w:tr>
      <w:tr w:rsidR="00F32EA4" w:rsidRPr="00040E07" w14:paraId="423306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4C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EA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FM-система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8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6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E4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A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F32EA4" w:rsidRPr="00040E07" w14:paraId="6C84D7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6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A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5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C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07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F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F32EA4" w:rsidRPr="00040E07" w14:paraId="3AFC78B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3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43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0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C2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BF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6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№991 от 11.09.2015 г.</w:t>
            </w:r>
          </w:p>
        </w:tc>
      </w:tr>
      <w:tr w:rsidR="00F32EA4" w:rsidRPr="00040E07" w14:paraId="02CEFD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D6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0E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B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06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D3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E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№988 от 11.09.2015 г.</w:t>
            </w:r>
          </w:p>
        </w:tc>
      </w:tr>
      <w:tr w:rsidR="00F32EA4" w:rsidRPr="00040E07" w14:paraId="5AE1F4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C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9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6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B5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89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DD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№1069 от 05.10.2015 г.</w:t>
            </w:r>
          </w:p>
        </w:tc>
      </w:tr>
      <w:tr w:rsidR="00F32EA4" w:rsidRPr="00040E07" w14:paraId="01BECE7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A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6C2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(модель Виат 240GS1-L4),</w:t>
            </w:r>
          </w:p>
          <w:p w14:paraId="662FBDBA" w14:textId="4F2700C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гос. номер Н 513 РР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7D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8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BA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9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№1109 от 13.10.2015 г.</w:t>
            </w:r>
          </w:p>
        </w:tc>
      </w:tr>
      <w:tr w:rsidR="00F32EA4" w:rsidRPr="00040E07" w14:paraId="4D2CAE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D3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AD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F7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42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C3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B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№1243 от 16.11.2015 г.</w:t>
            </w:r>
          </w:p>
        </w:tc>
      </w:tr>
      <w:tr w:rsidR="00F32EA4" w:rsidRPr="00040E07" w14:paraId="34C11B0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C8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44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F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FF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641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E3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№1322 от 26.11.2015 г.</w:t>
            </w:r>
          </w:p>
        </w:tc>
      </w:tr>
      <w:tr w:rsidR="00F32EA4" w:rsidRPr="00040E07" w14:paraId="1B08FE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C1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3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SMART Board SBX885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E3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BAE" w14:textId="6EDF66F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2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5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F32EA4" w:rsidRPr="00040E07" w14:paraId="37E535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2B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7A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Ультракороткофокусный проектор SMART UX80 с креплением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AA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5B4" w14:textId="0B7EA87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E9090D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5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0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F32EA4" w:rsidRPr="00040E07" w14:paraId="07F2B8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6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F2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Выставочный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8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110134041684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F4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1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AB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№1341 от 30.11.2015 г.</w:t>
            </w:r>
          </w:p>
        </w:tc>
      </w:tr>
      <w:tr w:rsidR="00F32EA4" w:rsidRPr="00040E07" w14:paraId="651B6E4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6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2DE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KIA GE (MAGENTIS/OPTIMA/MG) идентификационный номер </w:t>
            </w:r>
          </w:p>
          <w:p w14:paraId="4EF8AD9D" w14:textId="1511ABA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VIN XWEGE222270000195, регистрационный номер О 590 ОО23, 2007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7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1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E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21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№1455 от 24.12.2015 г.</w:t>
            </w:r>
          </w:p>
        </w:tc>
      </w:tr>
      <w:tr w:rsidR="00F32EA4" w:rsidRPr="00040E07" w14:paraId="785DD7A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8E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4021" w14:textId="77777777" w:rsidR="00E9090D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ГАЗ-31105, идентификационный </w:t>
            </w:r>
          </w:p>
          <w:p w14:paraId="01AD4A9E" w14:textId="6B84B4A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Х9631105051279504, государственный № У976НХ93,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49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F2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A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3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№1456 от 24.12.2015 г.</w:t>
            </w:r>
          </w:p>
        </w:tc>
      </w:tr>
      <w:tr w:rsidR="00F32EA4" w:rsidRPr="00040E07" w14:paraId="4B5D711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D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3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6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3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6E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C8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6781A3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28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18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C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B5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01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1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10E7B4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9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5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32213, государственный № В 331 ТМ, 2009 года выпуска, VIN X9632213090659059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14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00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3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D2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026199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2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A5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5A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A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340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9C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6C0486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91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A7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Chevrolet Lacetti, государственный № Х 111 РМ, 2008 года выпуска, VIN XUUNF356J80027457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CF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9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8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F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F32EA4" w:rsidRPr="00040E07" w14:paraId="1C27B5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9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BE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0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CF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D21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4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№44 от 25.01.2016 г.</w:t>
            </w:r>
          </w:p>
        </w:tc>
      </w:tr>
      <w:tr w:rsidR="00F32EA4" w:rsidRPr="00040E07" w14:paraId="301C44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7E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3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0E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C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A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7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FF8F2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9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E5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1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DC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0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0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1BB6CC3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3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4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Котел с насосами и электрическим двигателем </w:t>
            </w:r>
            <w:r>
              <w:lastRenderedPageBreak/>
              <w:t>котельной ДОУ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6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АН-000265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A6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0F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8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18708D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0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A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48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72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75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3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655D9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3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10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E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4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AB1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9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E82C4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F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8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A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8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B5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3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7B631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02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3B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72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2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7C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3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59FB09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C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93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3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АН-000527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45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56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5C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A8DBFC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9E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4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Экскаватор ЭО 2626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C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C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C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7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511FF95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F7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DF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E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АН-000319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72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3C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D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07ED92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A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D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Электроагрегат котельный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A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АН-000578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7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0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3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55AAE0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2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0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B1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B1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5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A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508E14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22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8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7F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8E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0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D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73C244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D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7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0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A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67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59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106CFA0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C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0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D9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9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3E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96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F4789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C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4A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7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6B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C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6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93886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2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2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УАЗ 3741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20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D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F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5F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612D4B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9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4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DE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2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8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E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0F43D1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F9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8B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81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CC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46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F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5469BA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01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F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3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2F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F11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B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654F66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B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AB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D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7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D5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FF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6E6CC53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10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65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6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6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5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6C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4CC9E10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DC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F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B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0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5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DB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0E49883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D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2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E0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F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4F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E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7C9507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1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37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B0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7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0B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9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7D602C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80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F679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Бак аккумуляторный </w:t>
            </w:r>
          </w:p>
          <w:p w14:paraId="3702529A" w14:textId="1BE09E7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C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F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5F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B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632EDD0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A8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6E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E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A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B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D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E14B5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8A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A38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Котлы Минск-1 котельная </w:t>
            </w:r>
          </w:p>
          <w:p w14:paraId="428F90A9" w14:textId="723E33E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85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A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F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3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0690A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CC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BD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E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A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4C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0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333AC6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1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91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0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E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A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5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145D24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2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5FC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Бак аккумуляторный </w:t>
            </w:r>
          </w:p>
          <w:p w14:paraId="01434819" w14:textId="151B5D6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9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F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369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C6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5B1CAD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4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8F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B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4C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56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4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651F69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0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3F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CD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B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2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B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60BA71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1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3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Насос WILO NL 125/200-75-2-12 Сельпо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61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28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C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8E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40905D9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C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835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Горелка блочная газовая P61M-AB.S.RU.A.7.32 ВПУ-59 </w:t>
            </w:r>
          </w:p>
          <w:p w14:paraId="2BC7B40D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Стародеревянковская, </w:t>
            </w:r>
          </w:p>
          <w:p w14:paraId="21178F50" w14:textId="6CD7BF0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9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90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5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9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58C6F1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10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478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Котел водогрейный КВА-0,5 МВт ВПУ-59 </w:t>
            </w:r>
          </w:p>
          <w:p w14:paraId="6E0A97B3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Стародеревянковская, </w:t>
            </w:r>
          </w:p>
          <w:p w14:paraId="5C6C4E71" w14:textId="6DA1AA2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F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2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5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6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23D782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3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CC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Горелка блочная газовая P61M-PR.S.RU. A.0.50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6B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D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630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F4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5C2577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1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64DF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Счетчик газа СГ-16МТ-250-30-С2 ВПУ-59 </w:t>
            </w:r>
          </w:p>
          <w:p w14:paraId="2F2A5BB9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Стародеревянковская, </w:t>
            </w:r>
          </w:p>
          <w:p w14:paraId="5850AC5B" w14:textId="3C2694E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11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97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35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99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7B71DA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A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28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1A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19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3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2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3FD62B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2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ED1D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Котел водогрейный КВА-0,5 МВт. ВПУ-59 </w:t>
            </w:r>
          </w:p>
          <w:p w14:paraId="2657B4C9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</w:t>
            </w:r>
          </w:p>
          <w:p w14:paraId="46C2A925" w14:textId="5C4A381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C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E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7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F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092405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16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305C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Прибор управления SK-712/w-2-4,0 Нива ст-ца Каневская, </w:t>
            </w:r>
          </w:p>
          <w:p w14:paraId="7FF92E7F" w14:textId="0DBF4D5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C7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1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38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CE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660D39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5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213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Прибор управления SK-712/w-2-5,5 Сельпо ст-ца Каневская, </w:t>
            </w:r>
          </w:p>
          <w:p w14:paraId="432D251C" w14:textId="51D7423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Советская,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80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8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76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C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0AF82A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7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9A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Горелка блочная газовая P61M-PR.S.RU.A.0.50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CB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A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1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60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4DDB31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EE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36D3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Котел водогрейный REX 50 </w:t>
            </w:r>
          </w:p>
          <w:p w14:paraId="20734D81" w14:textId="3074E0D9" w:rsidR="00F32EA4" w:rsidRDefault="00BE5F3B" w:rsidP="00B355F8">
            <w:pPr>
              <w:pStyle w:val="af5"/>
              <w:snapToGrid w:val="0"/>
              <w:ind w:firstLine="0"/>
              <w:jc w:val="center"/>
            </w:pPr>
            <w:r>
              <w:t>с</w:t>
            </w:r>
            <w:r w:rsidR="00F32EA4">
              <w:t>т</w:t>
            </w:r>
            <w:r>
              <w:t>.</w:t>
            </w:r>
            <w:r w:rsidR="00F32EA4">
              <w:t xml:space="preserve">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A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8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F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A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7B7A10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B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A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REX 50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FF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EF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A1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0E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46D5D4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28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C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Клапан регулирующий Danfoss VF 3 D80 3-ход. с </w:t>
            </w:r>
            <w:r>
              <w:lastRenderedPageBreak/>
              <w:t>электроприводом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A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АН-000763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D8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8EB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3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F32EA4" w:rsidRPr="00040E07" w14:paraId="3A81450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4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1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Danfoss VF 3 D50 3-ход. с электроприводом 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4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CF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1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B8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0F3782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8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A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Danfoss VF 3 D50 3-ход. с электроприводом ст-ца Каневская, ул. Нестеренко,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4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9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0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88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2E5F1A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6F9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Danfoss VF 3 D80 3-ход. с электроприводом AMV ВПУ-59  ст-ца Стародеревянковская,</w:t>
            </w:r>
          </w:p>
          <w:p w14:paraId="1C3841F2" w14:textId="158CE25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Центральная,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5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EF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931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5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F32EA4" w:rsidRPr="00040E07" w14:paraId="14303FE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6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3F5B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Альтернатор TSS SA-30</w:t>
            </w:r>
          </w:p>
          <w:p w14:paraId="0DCF938E" w14:textId="6EB0A71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(33 кВа, трехфазный)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63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AE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2C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A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F32EA4" w:rsidRPr="00040E07" w14:paraId="719A2D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56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37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Danfoss VF 3 D80 3-ход. с электроприводом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E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1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B4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4A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649101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E5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CC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F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7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B5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D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13710B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53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196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Турбина счетчика RVG-G-400.</w:t>
            </w:r>
          </w:p>
          <w:p w14:paraId="6A52BFC1" w14:textId="53162E7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Ду-100 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9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D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3B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6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08F2AD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DF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E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ГРУ-14-1НУ4 с РДГ-50Н/30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8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2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E8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A9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4A20FD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E8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544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ВАЗ 21041 М 945 </w:t>
            </w:r>
          </w:p>
          <w:p w14:paraId="6F1A033C" w14:textId="5443A69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КВ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F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5C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C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4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12E5B30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0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C9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9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F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FE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10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F32EA4" w:rsidRPr="00040E07" w14:paraId="11CDDC9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D1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B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Узел учета расхода газа кот., Сельпо  ст-ца Каневская  ул. Советская,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58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АН-000594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52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F9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9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0F8458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C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55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Узел учета расхода газа кот., Нива ст-ца Каневская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4E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АН-000595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A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47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8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6BC267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8F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24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Узел учета расхода газа ст-ца Каневская, ул. Вокзальная,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7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АН-000596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98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718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8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7662E5D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8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5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Узел учета расхода газа кот ЦРБ, ст-ца Каневская, ул. Больничная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A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9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9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10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078765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70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6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C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E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F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E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5CE92B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02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26AF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Система автоматического контроля загазованности </w:t>
            </w:r>
          </w:p>
          <w:p w14:paraId="085D3C53" w14:textId="5F42E3E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САКЗ-МК-3-ДУ80НД (пр-уч)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E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A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1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A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1984758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A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D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6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F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A3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70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3D40C7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1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69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FD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B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1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C4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3C62873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9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89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BA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2E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71C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F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3B70B9B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5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D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3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8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E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3EF2DB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9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406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Котел «ИШМА-100» SIT </w:t>
            </w:r>
          </w:p>
          <w:p w14:paraId="4389DD9C" w14:textId="3FEBDFC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пос. Красногвардеец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8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2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72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F1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651F6D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97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E35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Котел «ИШМА-100» SIT </w:t>
            </w:r>
          </w:p>
          <w:p w14:paraId="7A55594D" w14:textId="717CB18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пос. Красногвардеец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D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402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70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584073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D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D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«ИШМА-80» SIT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D3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B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486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5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1D03436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03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A8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DA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A3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181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7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74E2E7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94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3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03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28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77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7F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73317E4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6C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27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F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6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963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69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0C20DC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C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B4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9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E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D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8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4C368F6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0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1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0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3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48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8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F32EA4" w:rsidRPr="00040E07" w14:paraId="6BA54EF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3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0A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  Hyundai  Solaris, гос. номер Н 129 РР 123, 2015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E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63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5A1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0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№386 от 22.03.2016 г.</w:t>
            </w:r>
          </w:p>
        </w:tc>
      </w:tr>
      <w:tr w:rsidR="00F32EA4" w:rsidRPr="00040E07" w14:paraId="178331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D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7BF0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  ГАЗ-27527, идентификационный номер </w:t>
            </w:r>
          </w:p>
          <w:p w14:paraId="31F03E48" w14:textId="78067A4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VIN X96275270G0804307, государственный номер М 861 РМ 123, 2015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2E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110100050001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5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D8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2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№623 от 26.04.2016 г.</w:t>
            </w:r>
          </w:p>
        </w:tc>
      </w:tr>
      <w:tr w:rsidR="00F32EA4" w:rsidRPr="00040E07" w14:paraId="746375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1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4F1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LADA-2107 </w:t>
            </w:r>
          </w:p>
          <w:p w14:paraId="73D45B9E" w14:textId="6DD87C2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 151 РМ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B2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83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EB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8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7D6EB9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D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8EF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Renauit Megahe </w:t>
            </w:r>
          </w:p>
          <w:p w14:paraId="6E74AAEA" w14:textId="2D41BB3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 У 005 ХВ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4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9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B1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E8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360262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3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8C2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ВАЗ-21041-30 </w:t>
            </w:r>
          </w:p>
          <w:p w14:paraId="30BE3099" w14:textId="19D8BA0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 065 ЕА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C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E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A1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84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23B120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A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C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«Ишма-100 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F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2D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C5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E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6874D27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F8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8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2B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9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3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8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7D0550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FB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4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A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0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D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5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49BEF0B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52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2C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03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24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E6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D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7DF41E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6C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C3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0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4C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61E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A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63DB10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4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D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E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C3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8D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29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57F9DB9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C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F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E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8F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2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3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4DD0A51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B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7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D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B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A7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27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от 26.04.2016 г.</w:t>
            </w:r>
          </w:p>
        </w:tc>
      </w:tr>
      <w:tr w:rsidR="00F32EA4" w:rsidRPr="00040E07" w14:paraId="417BC0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5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7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7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5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30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7A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5784222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9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E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A2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4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1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48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02C1D3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1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B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0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0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D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E0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565764D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D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DC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Насос NL 150/400-55-4-12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CA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5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AF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60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3EC574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6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D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17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CF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D0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86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162BA85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5E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A4F5" w14:textId="441AB3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REX 30 (300 кВт) с горелкой GIB-UNIGAS NG400M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E8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8C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32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8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7822F6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CC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1D9" w14:textId="4F63A43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REX 30 (300 кВт) с горелкой GIB-UNIGAS NG400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F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5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EE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A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F32EA4" w:rsidRPr="00040E07" w14:paraId="569497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8D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C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Крематор ИУ-1000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A2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7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43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1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79CEED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E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BD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Гидропульт ручной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E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28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2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C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521F157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8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76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2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17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88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2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1C7D54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BA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C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7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B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40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2A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EBCE9C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345" w14:textId="3CA080F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УАЗ -39094 УМЗ-421800 гос. номер Р 837 ОХ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2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19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9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05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F32EA4" w:rsidRPr="00040E07" w14:paraId="22749F4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F1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224" w14:textId="214149B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  Hyundai Solaris Красный гранат VIN Z94CT41DADR255005, государственный номер М 359 НР 123, 2013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F2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00000000000000001576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363" w14:textId="72AADFA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6A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98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№702 от 18.05.2016 г.</w:t>
            </w:r>
          </w:p>
        </w:tc>
      </w:tr>
      <w:tr w:rsidR="00F32EA4" w:rsidRPr="00040E07" w14:paraId="0ACADA6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7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57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Бензоэлектростанция WESTER GNB 6000 6.0 КВт 220В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8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39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78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38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07CCAF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2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39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0C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1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B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0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071F4C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E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5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4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7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64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6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C7776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13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BF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D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84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77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1B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018A87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13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F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Умывальник "Акватекс"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08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CD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74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8E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7E4D8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B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14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4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1D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1A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9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7B1C0F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2E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2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05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4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F6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70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14BEBA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A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41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69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9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87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D9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5643626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3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3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3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2D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79E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8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05AFD16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8E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5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Стол вскрывочный металлический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6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A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C8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46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6B1E9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8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9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Стул офисный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B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B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E26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1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2641B7A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77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8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Стол письменный однотумбовый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E8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41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1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3B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DA3CE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9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4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Вешалка напольная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FE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C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48A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56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4EF580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F9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8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A7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110852040102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9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1D3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4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F32EA4" w:rsidRPr="00040E07" w14:paraId="15B912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4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1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1C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410124040496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9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9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E5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№1187 от 12.07.2016 г.</w:t>
            </w:r>
          </w:p>
        </w:tc>
      </w:tr>
      <w:tr w:rsidR="00F32EA4" w:rsidRPr="00040E07" w14:paraId="0CEF8F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5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8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16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96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A05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D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F32EA4" w:rsidRPr="00040E07" w14:paraId="74D9E2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9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2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4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6D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9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BF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F32EA4" w:rsidRPr="00040E07" w14:paraId="131FAC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9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D5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седельный трехходовой dy80 Kv=100 VF3 Danfoss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E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9E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1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6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F32EA4" w:rsidRPr="00040E07" w14:paraId="369885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4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5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Спортивно-игровая площадка для воркаута со спортивным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40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410126020499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3A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9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B3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DC25FA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BF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FDC5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для перевозки детей ПАЗ 32053-70, идентификационный номер </w:t>
            </w:r>
          </w:p>
          <w:p w14:paraId="0DF303CD" w14:textId="3EE590F6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VIN Х1М3205ВХG0001226, </w:t>
            </w:r>
          </w:p>
          <w:p w14:paraId="1235769D" w14:textId="20523CC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2016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0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18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E7F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9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№1671 от 22.09.2016 г.</w:t>
            </w:r>
          </w:p>
        </w:tc>
      </w:tr>
      <w:tr w:rsidR="00F32EA4" w:rsidRPr="00040E07" w14:paraId="669C6F9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EE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D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A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1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CFA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E1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№189 от 21.10.2016 г.</w:t>
            </w:r>
          </w:p>
        </w:tc>
      </w:tr>
      <w:tr w:rsidR="00F32EA4" w:rsidRPr="00040E07" w14:paraId="2C3FBE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68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4B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47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3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79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8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F32EA4" w:rsidRPr="00040E07" w14:paraId="2272C6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C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8D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08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8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19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3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F32EA4" w:rsidRPr="00040E07" w14:paraId="38E6BA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76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8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ГАЗ-322121, гос.номер Е876СН123, VIN X96322121G0814732, 2016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AC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5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854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1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№2121 от 01.12.2016 г.</w:t>
            </w:r>
          </w:p>
        </w:tc>
      </w:tr>
      <w:tr w:rsidR="00F32EA4" w:rsidRPr="00040E07" w14:paraId="645E8E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FF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844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для перевозки детей ПАЗ 423470, гос.№ К 963 ЕМ 123, VIN X1М4234КVС0000826, </w:t>
            </w:r>
          </w:p>
          <w:p w14:paraId="1DD2EEF5" w14:textId="29721E3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2012 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C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A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0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07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№2122 от 01.12.2016 г.</w:t>
            </w:r>
          </w:p>
        </w:tc>
      </w:tr>
      <w:tr w:rsidR="00F32EA4" w:rsidRPr="00040E07" w14:paraId="2DB52F0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0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7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Теневой навес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AA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9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F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E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№2223 от 20.12.2016 г.</w:t>
            </w:r>
          </w:p>
        </w:tc>
      </w:tr>
      <w:tr w:rsidR="00F32EA4" w:rsidRPr="00040E07" w14:paraId="6A619C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4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5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F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4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41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1B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№2224 от 20.12.2016 г.</w:t>
            </w:r>
          </w:p>
        </w:tc>
      </w:tr>
      <w:tr w:rsidR="00F32EA4" w:rsidRPr="00040E07" w14:paraId="2A3559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7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9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комплекс Teach Touch 3.0 65”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3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426" w14:textId="48C14E1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48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E6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№2222 от 20.12.2016 г.</w:t>
            </w:r>
          </w:p>
        </w:tc>
      </w:tr>
      <w:tr w:rsidR="00F32EA4" w:rsidRPr="00040E07" w14:paraId="688ABEE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F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6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A9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2101230002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9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91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3B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№2225 от 20.12.2016 г.</w:t>
            </w:r>
          </w:p>
        </w:tc>
      </w:tr>
      <w:tr w:rsidR="00F32EA4" w:rsidRPr="00040E07" w14:paraId="00DF8F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E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9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8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0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4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CD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 от 09.01.2017 г.</w:t>
            </w:r>
          </w:p>
        </w:tc>
      </w:tr>
      <w:tr w:rsidR="00F32EA4" w:rsidRPr="00040E07" w14:paraId="20F3143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B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F4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1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6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7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8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F32EA4" w:rsidRPr="00040E07" w14:paraId="41B071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C1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A9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3A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A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8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9F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F32EA4" w:rsidRPr="00040E07" w14:paraId="7E09771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2B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0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ГАЗ-322121, VIN X96322121H0820622, модель двигателя 421640, 2016 год </w:t>
            </w:r>
            <w:r>
              <w:lastRenderedPageBreak/>
              <w:t>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20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1101350067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22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E3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E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№53 от 19.01.2017 г.</w:t>
            </w:r>
          </w:p>
        </w:tc>
      </w:tr>
      <w:tr w:rsidR="00F32EA4" w:rsidRPr="00040E07" w14:paraId="3F360C4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B4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2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1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68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2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7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 от 25.01.2017 г.</w:t>
            </w:r>
          </w:p>
        </w:tc>
      </w:tr>
      <w:tr w:rsidR="00F32EA4" w:rsidRPr="00040E07" w14:paraId="364DAE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B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E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D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F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5E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D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 от 26.01.2017 г.</w:t>
            </w:r>
          </w:p>
        </w:tc>
      </w:tr>
      <w:tr w:rsidR="00F32EA4" w:rsidRPr="00040E07" w14:paraId="32177A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A4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C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УАЗ-3909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8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1108521824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2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D9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9C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№843 от 30.05.2016 г.</w:t>
            </w:r>
          </w:p>
        </w:tc>
      </w:tr>
      <w:tr w:rsidR="00F32EA4" w:rsidRPr="00040E07" w14:paraId="7696AF3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8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7A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Octavia, государственный № Р 027 АА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4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6D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F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1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F32EA4" w:rsidRPr="00040E07" w14:paraId="046B9E6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6F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3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Octavia, государственный № В 775 СА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0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9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9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9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F32EA4" w:rsidRPr="00040E07" w14:paraId="34038D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6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C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EF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101110111000047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0A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7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2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№225 от 20.02.2017 г.</w:t>
            </w:r>
          </w:p>
        </w:tc>
      </w:tr>
      <w:tr w:rsidR="00F32EA4" w:rsidRPr="00040E07" w14:paraId="75B4E1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F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4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3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410134050530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A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001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F5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F32EA4" w:rsidRPr="00040E07" w14:paraId="7D9A1A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8A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CE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Бегущая строка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C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410134020510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4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4E4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C7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F32EA4" w:rsidRPr="00040E07" w14:paraId="5D3C4DB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D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2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5D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410134020515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3B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A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C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F32EA4" w:rsidRPr="00040E07" w14:paraId="5F6792E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1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F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21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4101360097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E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7F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E9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от 17.03.2017 г.</w:t>
            </w:r>
          </w:p>
        </w:tc>
      </w:tr>
      <w:tr w:rsidR="00F32EA4" w:rsidRPr="00040E07" w14:paraId="616AD2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B9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7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9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4101360186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F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C4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5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№559 от 21.04.2017 г.</w:t>
            </w:r>
          </w:p>
        </w:tc>
      </w:tr>
      <w:tr w:rsidR="00F32EA4" w:rsidRPr="00040E07" w14:paraId="41CD91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A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F5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4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410134021027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E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C5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1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F32EA4" w:rsidRPr="00040E07" w14:paraId="13CC24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B6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1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8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410134051024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0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744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A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F32EA4" w:rsidRPr="00040E07" w14:paraId="7FA09B1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7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9EC" w14:textId="60B4F7B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211440, государственный № Х 801 ХВ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8A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4101250002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F25" w14:textId="199047A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DA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C7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№664 от 16.05.2017 г.</w:t>
            </w:r>
          </w:p>
        </w:tc>
      </w:tr>
      <w:tr w:rsidR="00F32EA4" w:rsidRPr="00040E07" w14:paraId="1A104E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4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7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Rapid, государственный номер М 747 СУ 123, 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01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B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97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5A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№688 от 19.05.2017 г.</w:t>
            </w:r>
          </w:p>
        </w:tc>
      </w:tr>
      <w:tr w:rsidR="00F32EA4" w:rsidRPr="00040E07" w14:paraId="635FF4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1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F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трехходовой VF3, DN80, Kv=100 м3/ч, PN16 (вода), T=1 до 200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B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9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F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103272,03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8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F32EA4" w:rsidRPr="00040E07" w14:paraId="57D4DE0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D2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2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CB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DF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2F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C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F32EA4" w:rsidRPr="00040E07" w14:paraId="53A6EA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F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1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30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6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C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E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F32EA4" w:rsidRPr="00040E07" w14:paraId="202CD9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2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0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2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92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64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86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№965 от 14.06.2017 г.</w:t>
            </w:r>
          </w:p>
        </w:tc>
      </w:tr>
      <w:tr w:rsidR="00F32EA4" w:rsidRPr="00040E07" w14:paraId="5BE83D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A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2C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69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410123020540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E3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54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B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№1056 от 22.06.2017 г.</w:t>
            </w:r>
          </w:p>
        </w:tc>
      </w:tr>
      <w:tr w:rsidR="00F32EA4" w:rsidRPr="00040E07" w14:paraId="787074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4B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58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Цифровое пианино YAMAHA CLP-635R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D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91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53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E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№1064 от 23.06.2017 г.</w:t>
            </w:r>
          </w:p>
        </w:tc>
      </w:tr>
      <w:tr w:rsidR="00F32EA4" w:rsidRPr="00040E07" w14:paraId="0031B93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2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B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79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410135041090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F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7C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03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F32EA4" w:rsidRPr="00040E07" w14:paraId="0946E95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4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9C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D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410135041089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C2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87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E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F32EA4" w:rsidRPr="00040E07" w14:paraId="1464E7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0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EDC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623868, модель 523420 № двигателя Н1001383, кузов </w:t>
            </w:r>
          </w:p>
          <w:p w14:paraId="62360371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№ Х1М3205ВХН0001357, </w:t>
            </w:r>
          </w:p>
          <w:p w14:paraId="65487A3D" w14:textId="0F2038F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5B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9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AC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C3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F32EA4" w:rsidRPr="00040E07" w14:paraId="0F1B00F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D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ADA8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623957, модель 523420 № двигателя Н1001301, кузов </w:t>
            </w:r>
          </w:p>
          <w:p w14:paraId="7710F708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№ Х1М3205ВХН0001305, </w:t>
            </w:r>
          </w:p>
          <w:p w14:paraId="3A22ABF2" w14:textId="7BFEBFC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3A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D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87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D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F32EA4" w:rsidRPr="00040E07" w14:paraId="3E66F95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E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BFD" w14:textId="4F1A9F06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623867, модель 523420 № двигателя Н1001208, кузов </w:t>
            </w:r>
          </w:p>
          <w:p w14:paraId="073228CC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№ Х1М3205ВХН0001207, </w:t>
            </w:r>
          </w:p>
          <w:p w14:paraId="7E68C2C4" w14:textId="02836E7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CE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F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99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C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F32EA4" w:rsidRPr="00040E07" w14:paraId="39D005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F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C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F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410124051710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A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2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2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№1742 от 28.09.2017 г.</w:t>
            </w:r>
          </w:p>
        </w:tc>
      </w:tr>
      <w:tr w:rsidR="00F32EA4" w:rsidRPr="00040E07" w14:paraId="45EFD5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30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1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5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9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185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F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№1837 от 16.10.2017 г.</w:t>
            </w:r>
          </w:p>
        </w:tc>
      </w:tr>
      <w:tr w:rsidR="00F32EA4" w:rsidRPr="00040E07" w14:paraId="75F1F6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8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F1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8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FE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4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A2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53810B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5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50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1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66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C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5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2117AB0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B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A5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89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D0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6B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FB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4F91E8D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B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9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8C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A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2B5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21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30ED08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6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0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6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76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D1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D5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46B454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B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38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1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2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E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9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3DBB0E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A5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E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7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B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FE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98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6A22FBA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6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23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D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C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93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C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6E10FC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74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91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8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110104030038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A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3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6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5F968B3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D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0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Раздаточная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28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3B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D0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A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№2127 от 22.11.2017 г.</w:t>
            </w:r>
          </w:p>
        </w:tc>
      </w:tr>
      <w:tr w:rsidR="00F32EA4" w:rsidRPr="00040E07" w14:paraId="755D50E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2BD9" w14:textId="2393E7E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0C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7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E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26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E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F32EA4" w:rsidRPr="00040E07" w14:paraId="0D73F81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0ED" w14:textId="7A70E6B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B3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3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33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5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7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№2311 от 19.12.2017 г.</w:t>
            </w:r>
          </w:p>
        </w:tc>
      </w:tr>
      <w:tr w:rsidR="00F32EA4" w:rsidRPr="00040E07" w14:paraId="4EF3BE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E718" w14:textId="7407D79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1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1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110126001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92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3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4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F32EA4" w:rsidRPr="00040E07" w14:paraId="6CE091B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EFA1" w14:textId="7DB7F62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87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4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C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210134031949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D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33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3F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F32EA4" w:rsidRPr="00040E07" w14:paraId="02D904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E9E8" w14:textId="79662DA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9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Звуковая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8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210134051950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CB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A8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B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F32EA4" w:rsidRPr="00040E07" w14:paraId="1E89300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65B" w14:textId="1337CE0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1D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Киноэкран Harkness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D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210134031947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B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5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E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F32EA4" w:rsidRPr="00040E07" w14:paraId="5D77423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A44" w14:textId="1B31AA5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  <w:r w:rsidR="00CA196F"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D9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9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66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4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F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F32EA4" w:rsidRPr="00040E07" w14:paraId="10CFAD3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86E" w14:textId="329BC39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  <w:r w:rsidR="00CA196F"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31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D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2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1E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1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F32EA4" w:rsidRPr="00040E07" w14:paraId="03318AD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C28" w14:textId="1F7F2F9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  <w:r w:rsidR="00CA196F">
              <w:t>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E5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КАВЗ -397653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3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D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9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4F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от 26.01.2018 г.</w:t>
            </w:r>
          </w:p>
        </w:tc>
      </w:tr>
      <w:tr w:rsidR="00F32EA4" w:rsidRPr="00040E07" w14:paraId="4E98A19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DF4" w14:textId="413D214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  <w:r w:rsidR="00CA196F">
              <w:t>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F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ВАЗ-21070, регистрационный № С824ТС23, ПТС 63 КЕ 095284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40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6A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8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130823,72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8E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от 22.01.2018 г.</w:t>
            </w:r>
          </w:p>
        </w:tc>
      </w:tr>
      <w:tr w:rsidR="00F32EA4" w:rsidRPr="00040E07" w14:paraId="415CA77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338" w14:textId="0478C96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1DFC" w14:textId="4B53879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- 32053-70, ПТС 52 ОС 330655, идентификационный № Х1M3205BXН0002605, модель/номер двигателя 523420/Н1003050, номер кузова Х1М3205ВХН0002605), 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2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3B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0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A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F32EA4" w:rsidRPr="00040E07" w14:paraId="6E2758E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6CD" w14:textId="54AC183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A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5F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0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D7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D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F32EA4" w:rsidRPr="00040E07" w14:paraId="53928A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422" w14:textId="1F1D65A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Octavia, государственный номер B 005 XP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E8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B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8B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1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№720 от 07.06.2018 г.</w:t>
            </w:r>
          </w:p>
        </w:tc>
      </w:tr>
      <w:tr w:rsidR="00F32EA4" w:rsidRPr="00040E07" w14:paraId="4D66A5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EE9" w14:textId="32F672C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12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1B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E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4E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8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№1004 от 17.07.2018 г.</w:t>
            </w:r>
          </w:p>
        </w:tc>
      </w:tr>
      <w:tr w:rsidR="00F32EA4" w:rsidRPr="00040E07" w14:paraId="08EC79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E43" w14:textId="39EAA63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E0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71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38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51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FD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№1005 от 17.07.2018 г.</w:t>
            </w:r>
          </w:p>
        </w:tc>
      </w:tr>
      <w:tr w:rsidR="00F32EA4" w:rsidRPr="00040E07" w14:paraId="4799EF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F59" w14:textId="2CE2E98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88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A8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Пректор ViewSonic PRO8530HDL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F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101110111188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C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2D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51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№0318300009618000078-0091903-02 от 18.07.2018 г.</w:t>
            </w:r>
          </w:p>
        </w:tc>
      </w:tr>
      <w:tr w:rsidR="00F32EA4" w:rsidRPr="00040E07" w14:paraId="273BDE1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664C" w14:textId="0686F59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  <w:r w:rsidR="00CA196F"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78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Кусачки МГК-80 с ножом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F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110136020001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7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F9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4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№1631 от 30.10.2018 г.</w:t>
            </w:r>
          </w:p>
        </w:tc>
      </w:tr>
      <w:tr w:rsidR="00F32EA4" w:rsidRPr="00040E07" w14:paraId="186417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7571" w14:textId="42F0FD1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  <w:r w:rsidR="00CA196F"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C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8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3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B6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9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№284 от 05.07.2018 г.</w:t>
            </w:r>
          </w:p>
        </w:tc>
      </w:tr>
      <w:tr w:rsidR="00F32EA4" w:rsidRPr="00040E07" w14:paraId="10E7797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5B4" w14:textId="77BD938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  <w:r w:rsidR="00CA196F">
              <w:t>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4043" w14:textId="5E85809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ОХ 384565, идентификационный № Х1М3205ВХJ0001907, год выпуска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3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1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0E0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9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1384473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43B7" w14:textId="0678F43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  <w:r w:rsidR="00CA196F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E86" w14:textId="42A3582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ОХ 384539, идентификационный № Х1М3205ВХJ0001399, год выпуска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9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9B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A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8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26EEF8F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EFA9" w14:textId="5A9E0BA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3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D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D1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821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5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28587A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36CE" w14:textId="784AFD3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C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8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3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9F6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D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5455FC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40D" w14:textId="159B85D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C2E" w14:textId="0F78CF1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ОТ 609003, идентификационный № Х1М3205ВХJ0000838, год выпуска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31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AA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DD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A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F32EA4" w:rsidRPr="00040E07" w14:paraId="12B34EB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DFF" w14:textId="0CBEB30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0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2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4101260766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E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7F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51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№745 от 02.07.2018 г.</w:t>
            </w:r>
          </w:p>
        </w:tc>
      </w:tr>
      <w:tr w:rsidR="00F32EA4" w:rsidRPr="00040E07" w14:paraId="42349EB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F06" w14:textId="73E99AD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DB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7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3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D4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D1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№б/н от 25.10.2018 г.</w:t>
            </w:r>
          </w:p>
        </w:tc>
      </w:tr>
      <w:tr w:rsidR="00F32EA4" w:rsidRPr="00040E07" w14:paraId="6BACE2E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81B6" w14:textId="0838436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27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Озонаторная установка для обработки воды в плавательных бассейнах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6C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A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CA5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2184984,94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A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155CB4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904" w14:textId="68680F18" w:rsidR="00F32EA4" w:rsidRDefault="00CA196F" w:rsidP="00B355F8">
            <w:pPr>
              <w:pStyle w:val="af5"/>
              <w:snapToGrid w:val="0"/>
              <w:ind w:firstLine="0"/>
              <w:jc w:val="center"/>
            </w:pPr>
            <w:r>
              <w:t>898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4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6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5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9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319771,42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A3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B77F68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91A6" w14:textId="1AC983DB" w:rsidR="00F32EA4" w:rsidRDefault="00CA196F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4B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Автоматический пылесос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7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5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D1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D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63989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7254" w14:textId="1D885B3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A196F">
              <w:t>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495" w14:textId="77777777" w:rsidR="00F32EA4" w:rsidRPr="005064CC" w:rsidRDefault="00F32EA4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5064CC">
              <w:rPr>
                <w:lang w:val="en-US"/>
              </w:rPr>
              <w:t xml:space="preserve"> Syper Micro Intel Socket 3647 64 Gb PC 21300 HDD 3.5 "1 Tb. 2019 </w:t>
            </w: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0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3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57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2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D0EB53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6E3" w14:textId="4507BE8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  <w:r w:rsidR="00CA196F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23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ПАЗ-32053-70 для перевозки детей, ПТС 52 РА 402394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E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1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6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2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E3E99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0B9" w14:textId="1344888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1F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86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C5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C6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2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F32EA4" w:rsidRPr="00040E07" w14:paraId="52EAC1B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1C91" w14:textId="20DD7DE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CB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47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АН-000865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8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3B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B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F32EA4" w:rsidRPr="00040E07" w14:paraId="6107C7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2B62" w14:textId="3BB025A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F9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A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B9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DB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A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F32EA4" w:rsidRPr="00040E07" w14:paraId="4EC63C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131" w14:textId="3C8734E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66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ПАЗ-32053-70 для перевозки детей, ХIM3205ВXJ0004404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E1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EF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F6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8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F32EA4" w:rsidRPr="00040E07" w14:paraId="7C15152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8FC" w14:textId="12DB84C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49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Octavia, гос. номер А208АК23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A8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C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3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№1038 от 10.06.2019 г.</w:t>
            </w:r>
          </w:p>
        </w:tc>
      </w:tr>
      <w:tr w:rsidR="00F32EA4" w:rsidRPr="00040E07" w14:paraId="0768BD3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5FE" w14:textId="4E16A95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A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E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C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5B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7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№36/2 от 17.04.2019 г.</w:t>
            </w:r>
          </w:p>
        </w:tc>
      </w:tr>
      <w:tr w:rsidR="00F32EA4" w:rsidRPr="00040E07" w14:paraId="4FE8B21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E83" w14:textId="7920410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A196F">
              <w:t>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3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B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5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740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A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№49/2019-ОО-ДКП от 23.01.2019 г.</w:t>
            </w:r>
          </w:p>
        </w:tc>
      </w:tr>
      <w:tr w:rsidR="00F32EA4" w:rsidRPr="00040E07" w14:paraId="72A01D3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186" w14:textId="1219A31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A196F">
              <w:t>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1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3B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8E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78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2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№18-К от 20.03.2019 г.</w:t>
            </w:r>
          </w:p>
        </w:tc>
      </w:tr>
      <w:tr w:rsidR="00F32EA4" w:rsidRPr="00040E07" w14:paraId="065B21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362" w14:textId="1C8BFDA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  <w:r w:rsidR="00CA196F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54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Toyota Camri, гос. номер К091КК93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D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3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D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7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№0318300009619000060 от 27.05.2019 г.</w:t>
            </w:r>
          </w:p>
        </w:tc>
      </w:tr>
      <w:tr w:rsidR="00F32EA4" w:rsidRPr="00040E07" w14:paraId="2724FC6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7B6" w14:textId="1FEBF9D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  <w:r w:rsidR="00CA196F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1D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Лада Гранта, государственный номер Н214ХН123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B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01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155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476841,66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BB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AF46B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C59" w14:textId="3EFD00D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36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1F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9A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87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AC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3E15EF5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8A0" w14:textId="673976D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</w:t>
            </w:r>
            <w:r w:rsidR="00CA196F"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F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E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49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688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B0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73B7ED4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435" w14:textId="5B45528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  <w:r w:rsidR="00CA196F">
              <w:t>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7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F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410124-0836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8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49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3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F32EA4" w:rsidRPr="00040E07" w14:paraId="159309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0FB" w14:textId="3EC4042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73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2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410124-0837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5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D4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7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F32EA4" w:rsidRPr="00040E07" w14:paraId="781C0B3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4D0" w14:textId="4BEC833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6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0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B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51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1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№2034 от 19.11.2019 г.</w:t>
            </w:r>
          </w:p>
        </w:tc>
      </w:tr>
      <w:tr w:rsidR="00F32EA4" w:rsidRPr="00040E07" w14:paraId="648D19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17E" w14:textId="7EED870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1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2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FC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57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8B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F32EA4" w:rsidRPr="00040E07" w14:paraId="0D5C05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4115" w14:textId="0874960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A196F"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4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63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26BD" w14:textId="248E256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34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DE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4A4857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CA3" w14:textId="6B599C3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A196F"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8D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C6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011" w14:textId="7C3DCB5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10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6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59DF89F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B44" w14:textId="158E9D4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  <w:r w:rsidR="00CA196F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2F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0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4B27" w14:textId="69AEAA2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3B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B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0BBE760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3D38" w14:textId="534CF13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  <w:r w:rsidR="00CA196F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81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B9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AB4" w14:textId="6CC2D3E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03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D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413926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87C" w14:textId="264894A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  <w:r w:rsidR="00CA196F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1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55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6FD" w14:textId="09489CD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403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F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289EC4C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6E0" w14:textId="46469D1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  <w:r w:rsidR="00CA196F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3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2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D2DB" w14:textId="41B690A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D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5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2CD9EE0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DF9" w14:textId="7E54DFF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  <w:r w:rsidR="00CA196F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C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5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586" w14:textId="13D7D2E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4B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91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36F72D5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F77" w14:textId="06E7B52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  <w:r w:rsidR="00CA196F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5D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6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1CA" w14:textId="59C37E6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97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4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52EFE7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02A1" w14:textId="15D8DD5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  <w:r w:rsidR="00CA196F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BD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D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224" w14:textId="3BD5FB8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8C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A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7B42AA6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D63C" w14:textId="427CEDB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  <w:r w:rsidR="00CA196F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A9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7E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C035" w14:textId="1B1E70E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4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8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5A59050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DA2" w14:textId="784AAC7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A196F"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A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76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DBDD" w14:textId="79DD72F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B3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1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7A66EA7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FA40" w14:textId="42DE92C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2F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D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A3B" w14:textId="3F8FE73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C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E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F32EA4" w:rsidRPr="00040E07" w14:paraId="0DA2C0B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C0B" w14:textId="246AD8C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93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9BD" w14:textId="347CE69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Клапан</w:t>
            </w:r>
            <w:r w:rsidR="00FB1ABE">
              <w:t xml:space="preserve"> </w:t>
            </w:r>
            <w:r>
              <w:t>регулирующий VF 3 ДУ80 Kv 100 Danfoss 065Z3362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66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40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11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4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</w:t>
            </w:r>
          </w:p>
        </w:tc>
      </w:tr>
      <w:tr w:rsidR="00F32EA4" w:rsidRPr="00040E07" w14:paraId="2B25619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0BF8" w14:textId="6671F16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5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77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F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A2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C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149C89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C79C" w14:textId="66BE0B6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84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46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1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B1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0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0031582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7F19" w14:textId="4D003FF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CB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23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F4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12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3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40042E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8245" w14:textId="5D621AC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E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2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B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378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113663,91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7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6B45432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7D03" w14:textId="021CB13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1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1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A8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74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E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63FEDB5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4CF7" w14:textId="74211B4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8E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4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F4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236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7E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60C3D8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222" w14:textId="1F123C0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3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29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D4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36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7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F32EA4" w:rsidRPr="00040E07" w14:paraId="54E3B02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765" w14:textId="1745FE1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9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E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2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28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B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F32EA4" w:rsidRPr="00040E07" w14:paraId="476CD8F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23" w14:textId="3C92ACB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7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B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89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D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15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F32EA4" w:rsidRPr="00040E07" w14:paraId="3D6D6B8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958" w14:textId="3C024A6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1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Цифровое пианино YAMAHA YDP-164R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8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410124050501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0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D4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9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F32EA4" w:rsidRPr="00040E07" w14:paraId="2DEBA0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FA8" w14:textId="14911E4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D7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5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7E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FA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07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18.11.2019 г., муниципальный контракт купли-продажи квартиры (дома) №70 от 18.11.2019 г.</w:t>
            </w:r>
          </w:p>
        </w:tc>
      </w:tr>
      <w:tr w:rsidR="00F32EA4" w:rsidRPr="00040E07" w14:paraId="61AF37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B02" w14:textId="23B5236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336" w14:textId="77777777" w:rsidR="00FB1ABE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Цифровое фортепиано </w:t>
            </w:r>
          </w:p>
          <w:p w14:paraId="52B54DB3" w14:textId="2019618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YAMAHA YDP-164R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A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410124050502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A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4A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0DF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(дома) №129 </w:t>
            </w:r>
          </w:p>
          <w:p w14:paraId="76742B54" w14:textId="1FEB559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04.09.2019 г.</w:t>
            </w:r>
          </w:p>
        </w:tc>
      </w:tr>
      <w:tr w:rsidR="00F32EA4" w:rsidRPr="00040E07" w14:paraId="0512464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344" w14:textId="0F10A74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4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5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410122020570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A6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C0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8C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№2364 от 30.12.2019 г.</w:t>
            </w:r>
          </w:p>
        </w:tc>
      </w:tr>
      <w:tr w:rsidR="00F32EA4" w:rsidRPr="00040E07" w14:paraId="184454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26E" w14:textId="26F8A7C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15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9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F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EC7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BA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F32EA4" w:rsidRPr="00040E07" w14:paraId="2624F3A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DD4" w14:textId="03670B6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A4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6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7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10A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5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(дома) </w:t>
            </w:r>
            <w:r>
              <w:lastRenderedPageBreak/>
              <w:t>№0318300009619000232 от 26.11.2019 г.</w:t>
            </w:r>
          </w:p>
        </w:tc>
      </w:tr>
      <w:tr w:rsidR="00F32EA4" w:rsidRPr="00040E07" w14:paraId="726707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AD0" w14:textId="256BE83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94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9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C0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410134-0015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7F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56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2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№2359 от 30.12.2019 г.</w:t>
            </w:r>
          </w:p>
        </w:tc>
      </w:tr>
      <w:tr w:rsidR="00F32EA4" w:rsidRPr="00040E07" w14:paraId="419C97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84B" w14:textId="3F95AD0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C2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3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F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D0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0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№0318300009619000228 от 28.11.2019 г.</w:t>
            </w:r>
          </w:p>
        </w:tc>
      </w:tr>
      <w:tr w:rsidR="00F32EA4" w:rsidRPr="00040E07" w14:paraId="222B90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FD35" w14:textId="24928EB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98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комплекс Classic 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E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8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54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5A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№2019-031 от 05.11.2019 г.</w:t>
            </w:r>
          </w:p>
        </w:tc>
      </w:tr>
      <w:tr w:rsidR="00F32EA4" w:rsidRPr="00040E07" w14:paraId="722CDF5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64D2" w14:textId="196EFCD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A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8F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8A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A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5D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F32EA4" w:rsidRPr="00040E07" w14:paraId="1E0F65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2774" w14:textId="30DFF7B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E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A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A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809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82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F32EA4" w:rsidRPr="00040E07" w14:paraId="3DB279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613" w14:textId="0133AFA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21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E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1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C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 от 06.12.2019 г.</w:t>
            </w:r>
          </w:p>
        </w:tc>
      </w:tr>
      <w:tr w:rsidR="00F32EA4" w:rsidRPr="00040E07" w14:paraId="32E93C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1483" w14:textId="2719C8B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1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04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A99" w14:textId="500AED9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642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A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5F9971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96C" w14:textId="7CECB52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3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A2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E49" w14:textId="4E487AC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BD4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2C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3EABA2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9A2" w14:textId="10982EC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0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7F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A13B" w14:textId="4D9B6A2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37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75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4580BD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5FF" w14:textId="2261B56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1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3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337" w14:textId="5E45358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5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4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5E7AFF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827" w14:textId="395EE51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54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E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88C" w14:textId="2023A5E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DE6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6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9F3EDC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E58" w14:textId="6A15B63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5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6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B3B" w14:textId="12A086A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DC7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A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6021D6D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1CD" w14:textId="064CD71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43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6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7F6" w14:textId="335A988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C8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2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6CDBA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2EA8" w14:textId="7181E65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</w:t>
            </w:r>
            <w:r w:rsidR="00C55142"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A5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1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B9F" w14:textId="359B119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D3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89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59E48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90F" w14:textId="6712017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5C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6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C2DC" w14:textId="18FDD84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86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AA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59358E1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3A18" w14:textId="0F4A8BA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0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E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0A38" w14:textId="5D5F8F4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BA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08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BA26C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369" w14:textId="5B30F76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F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1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BB6" w14:textId="3609B04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184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1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455D44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580" w14:textId="138391C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1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E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0FE" w14:textId="2CBC60D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C6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3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A714E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0EF" w14:textId="477019F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40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6A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02F" w14:textId="51DB27A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6AC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3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160B15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D67" w14:textId="6E793E9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C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3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9715" w14:textId="5F8C7FC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C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3B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3B48A16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A607" w14:textId="66CF7E2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2F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D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29A" w14:textId="2C0E5D1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65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37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6F10349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C71" w14:textId="1D348FF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AD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1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314" w14:textId="3E1621D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557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F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E8564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755" w14:textId="64A1397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B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5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8BB" w14:textId="721DBAF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9F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4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3CD0AA2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859" w14:textId="3428AE1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7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3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FF10" w14:textId="799B02A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16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D0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7764DC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123A" w14:textId="30D5977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0B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1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707" w14:textId="4AC1A7F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1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1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89E51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EDD" w14:textId="265767B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6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74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410126-0849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F43" w14:textId="0256A7B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3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7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387132D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590" w14:textId="1130B0B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64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4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C42C" w14:textId="516C2B2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CF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C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2D3727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D7A" w14:textId="1930A88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26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2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6C7" w14:textId="3DBF9E8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9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4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47E321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644" w14:textId="6A2D5E5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4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3D принтер (учебная модульная станция MOOZ Plus (2 в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31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289" w14:textId="7B31967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BE5F3B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7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CF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F32EA4" w:rsidRPr="00040E07" w14:paraId="69371C4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40F" w14:textId="66C9D7B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6E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Биологическая ферма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88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7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77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A3C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(дома) №16 </w:t>
            </w:r>
          </w:p>
          <w:p w14:paraId="150B2FD8" w14:textId="3865D22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от 18.11.2019 г.</w:t>
            </w:r>
          </w:p>
        </w:tc>
      </w:tr>
      <w:tr w:rsidR="00F32EA4" w:rsidRPr="00040E07" w14:paraId="2F98C6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897" w14:textId="7ECA108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97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D9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AC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56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8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C6" w14:textId="77777777" w:rsidR="00BE5F3B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№14</w:t>
            </w:r>
          </w:p>
          <w:p w14:paraId="31449870" w14:textId="04243C6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от 13.11.2019 г.</w:t>
            </w:r>
          </w:p>
        </w:tc>
      </w:tr>
      <w:tr w:rsidR="00F32EA4" w:rsidRPr="00040E07" w14:paraId="6FF10F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0182" w14:textId="6D054D5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7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B1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4101120051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9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A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5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№32 от 17.10.2019 г.</w:t>
            </w:r>
          </w:p>
        </w:tc>
      </w:tr>
      <w:tr w:rsidR="00F32EA4" w:rsidRPr="00040E07" w14:paraId="3997107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A3B7" w14:textId="02086FB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54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A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F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0B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1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договор №22-11/19 от 13.11.2019 г.</w:t>
            </w:r>
          </w:p>
        </w:tc>
      </w:tr>
      <w:tr w:rsidR="00F32EA4" w:rsidRPr="00040E07" w14:paraId="392187D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1D8" w14:textId="6E5D5FD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00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0A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E4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8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E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F32EA4" w:rsidRPr="00040E07" w14:paraId="1DBC4E5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F3A" w14:textId="506AC14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E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FC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2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F32EA4" w:rsidRPr="00040E07" w14:paraId="14A0EEE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F07" w14:textId="47D39E3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E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2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E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2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87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F32EA4" w:rsidRPr="00040E07" w14:paraId="3A18E3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2D71" w14:textId="70F07E6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F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B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C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FB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0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F32EA4" w:rsidRPr="00040E07" w14:paraId="774486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BF5" w14:textId="4667528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73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84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AA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1C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8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F32EA4" w:rsidRPr="00040E07" w14:paraId="6A3104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601" w14:textId="49F1E2A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D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A0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8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846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93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№80 от 24.01.2020 г.</w:t>
            </w:r>
          </w:p>
        </w:tc>
      </w:tr>
      <w:tr w:rsidR="00F32EA4" w:rsidRPr="00040E07" w14:paraId="30F90A8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77FA" w14:textId="3A0BD6C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9B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9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410133-0001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E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18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F0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№758 от 05.06.2020 г.</w:t>
            </w:r>
          </w:p>
        </w:tc>
      </w:tr>
      <w:tr w:rsidR="00F32EA4" w:rsidRPr="00040E07" w14:paraId="35B8A5B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DE79" w14:textId="4738A4F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F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8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4D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69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6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№54-р от 17.03.2020 г.</w:t>
            </w:r>
          </w:p>
        </w:tc>
      </w:tr>
      <w:tr w:rsidR="00F32EA4" w:rsidRPr="00040E07" w14:paraId="205872F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176" w14:textId="16C1470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1A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0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410124021064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4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79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C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№1005 от 16.07.2020 г.</w:t>
            </w:r>
          </w:p>
        </w:tc>
      </w:tr>
      <w:tr w:rsidR="00F32EA4" w:rsidRPr="00040E07" w14:paraId="22473BA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FD3" w14:textId="582544F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5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2A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3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BFD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3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№1393 от 01.09.2020 г.</w:t>
            </w:r>
          </w:p>
        </w:tc>
      </w:tr>
      <w:tr w:rsidR="00F32EA4" w:rsidRPr="00040E07" w14:paraId="2107A42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AC8" w14:textId="51C4CE8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  <w:r w:rsidR="00C55142"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50D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Трансформатор ТМГ-250/10-0,4 кв УХЛ1 (Д/Ун-11)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84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410124071062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2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C02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2A4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0631B2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114" w14:textId="735B849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33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4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DB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76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6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FCFDD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CD5" w14:textId="73F28ED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99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8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A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410134040005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5DD8" w14:textId="22EAE49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0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9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1934C4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F6C0" w14:textId="3B380B3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2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3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F4DF" w14:textId="284F602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F3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2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1E75E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6522" w14:textId="56E144C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5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D4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34D" w14:textId="0827701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2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E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F74351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5A24" w14:textId="19BB277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FB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6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4A5" w14:textId="6C04BCC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56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B0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01DE2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71" w14:textId="0DEE66C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BA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D3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3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D1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11F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договор купли-продажи №13/77 </w:t>
            </w:r>
          </w:p>
          <w:p w14:paraId="41BD2414" w14:textId="256EB9B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25.05.2020 г.</w:t>
            </w:r>
          </w:p>
        </w:tc>
      </w:tr>
      <w:tr w:rsidR="00F32EA4" w:rsidRPr="00040E07" w14:paraId="33CBC5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7F0" w14:textId="5305133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CE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A9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410132050241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B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2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298669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B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71DAA6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BB3" w14:textId="0843459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E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C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7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12F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63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№1713 от 19.10.2020 г.</w:t>
            </w:r>
          </w:p>
        </w:tc>
      </w:tr>
      <w:tr w:rsidR="00F32EA4" w:rsidRPr="00040E07" w14:paraId="63222A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004" w14:textId="0D7AF9DA" w:rsidR="00F32EA4" w:rsidRDefault="00C55142" w:rsidP="00B355F8">
            <w:pPr>
              <w:pStyle w:val="af5"/>
              <w:snapToGrid w:val="0"/>
              <w:ind w:firstLine="0"/>
              <w:jc w:val="center"/>
            </w:pPr>
            <w:r>
              <w:t>998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88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12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05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DC3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5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F32EA4" w:rsidRPr="00040E07" w14:paraId="04A4BDF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55B" w14:textId="56537D75" w:rsidR="00F32EA4" w:rsidRDefault="00C55142" w:rsidP="00B355F8">
            <w:pPr>
              <w:pStyle w:val="af5"/>
              <w:snapToGrid w:val="0"/>
              <w:ind w:firstLine="0"/>
              <w:jc w:val="center"/>
            </w:pPr>
            <w:r>
              <w:t>999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3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4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144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B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F32EA4" w:rsidRPr="00040E07" w14:paraId="5EEAD3F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618E" w14:textId="2979931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60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Учебно-наглядное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A9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8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1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6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№0318300009620000161 от 11.08.2020 г.</w:t>
            </w:r>
          </w:p>
        </w:tc>
      </w:tr>
      <w:tr w:rsidR="00F32EA4" w:rsidRPr="00040E07" w14:paraId="42C9E5F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CC6" w14:textId="03843BB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4D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9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BF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5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DE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F32EA4" w:rsidRPr="00040E07" w14:paraId="2F9A36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3BA" w14:textId="39D8D48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8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0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C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B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0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F32EA4" w:rsidRPr="00040E07" w14:paraId="5F97B3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2DF" w14:textId="1E4EDF9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C6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5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A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8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D9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F32EA4" w:rsidRPr="00040E07" w14:paraId="18BA8EB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C23" w14:textId="76B0026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41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1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C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B4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F6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№0318300009620000095 от 04.06.2020 г.</w:t>
            </w:r>
          </w:p>
        </w:tc>
      </w:tr>
      <w:tr w:rsidR="00F32EA4" w:rsidRPr="00040E07" w14:paraId="53526C4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4B5" w14:textId="64B4550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100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A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6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9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7D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7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F32EA4" w:rsidRPr="00040E07" w14:paraId="4F10E30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639" w14:textId="21E846A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7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Сенсорный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4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4101260767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D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FF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0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6005D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0DA" w14:textId="5963BB6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E136" w14:textId="0CCA4F7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Принтер 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C2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110134640796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D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C2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122824,99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02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№2049 от 02.12.2020 г.</w:t>
            </w:r>
          </w:p>
        </w:tc>
      </w:tr>
      <w:tr w:rsidR="00F32EA4" w:rsidRPr="00040E07" w14:paraId="5DAD49D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6B1" w14:textId="26F6FAC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7C0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Котел ROSSEN RSA 500 </w:t>
            </w:r>
          </w:p>
          <w:p w14:paraId="589F073D" w14:textId="24B2AD9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1135208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A1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AC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6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A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50C693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765" w14:textId="4992D52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5BB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Котел ROSSEN RSA 500 </w:t>
            </w:r>
          </w:p>
          <w:p w14:paraId="3D466BCD" w14:textId="1E59A5C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 1135207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6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2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5CD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0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01DADA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6D54" w14:textId="759386C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4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ИШМА-100 Сит № 200050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B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09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4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D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5530D35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C56" w14:textId="16C8221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99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E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E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C34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D5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5AAA45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7730" w14:textId="7A2973E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A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C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B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D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D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266E157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FD77" w14:textId="7AC0BFD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D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Автоматика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2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6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3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7A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F32EA4" w:rsidRPr="00040E07" w14:paraId="3A93B5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4DE5" w14:textId="51933FC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37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B6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40124050928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6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5B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9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F32EA4" w:rsidRPr="00040E07" w14:paraId="30569A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B61D" w14:textId="0D18382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7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F3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410124050105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23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5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88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F32EA4" w:rsidRPr="00040E07" w14:paraId="5AA267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6EC" w14:textId="00D76A9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0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A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410124050242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C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9A4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3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F32EA4" w:rsidRPr="00040E07" w14:paraId="04956B4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3687" w14:textId="1268DF1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E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20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4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F1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9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F32EA4" w:rsidRPr="00040E07" w14:paraId="1616DD2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97F9" w14:textId="38F294F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E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7B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B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3CF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D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F32EA4" w:rsidRPr="00040E07" w14:paraId="772DB55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59C" w14:textId="7F8D464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26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B2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37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8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1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F32EA4" w:rsidRPr="00040E07" w14:paraId="0BFDA50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BF64" w14:textId="0E42340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6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GoSmart YC650-JX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18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9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F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A4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F32EA4" w:rsidRPr="00040E07" w14:paraId="6E95497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724" w14:textId="5EF5746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102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E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демонстрационный по волновой оптике в составе: Pasco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2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0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54F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0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№0318300009620000188 от 04.09.2020 г.</w:t>
            </w:r>
          </w:p>
        </w:tc>
      </w:tr>
      <w:tr w:rsidR="00F32EA4" w:rsidRPr="00040E07" w14:paraId="363AAFF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7B5" w14:textId="7675C6D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B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спектрофотометр для изучения газовых спектров Pasco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9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6E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6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C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№0318300009620000189 от 04.09.2020 г.</w:t>
            </w:r>
          </w:p>
        </w:tc>
      </w:tr>
      <w:tr w:rsidR="00F32EA4" w:rsidRPr="00040E07" w14:paraId="7E1186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8D3" w14:textId="4FAD581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29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демонстрационный по механическим явлениям Pasco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BA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B4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10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D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№0318300009620000186 от 03.09.2020 г.</w:t>
            </w:r>
          </w:p>
        </w:tc>
      </w:tr>
      <w:tr w:rsidR="00F32EA4" w:rsidRPr="00040E07" w14:paraId="6CED22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610" w14:textId="3B46876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7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 (литер VIII)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2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2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ДС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D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76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№671.2 от 15.10.1997 г.</w:t>
            </w:r>
          </w:p>
        </w:tc>
      </w:tr>
      <w:tr w:rsidR="00F32EA4" w:rsidRPr="00040E07" w14:paraId="058668F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250" w14:textId="5FE9DFF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3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1E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D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2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4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 от 15.02.2010 г.</w:t>
            </w:r>
          </w:p>
        </w:tc>
      </w:tr>
      <w:tr w:rsidR="00F32EA4" w:rsidRPr="00040E07" w14:paraId="2CC31AB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080" w14:textId="1427015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B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9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110134040018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85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EA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3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№2287 от 30.12.2020 г.</w:t>
            </w:r>
          </w:p>
        </w:tc>
      </w:tr>
      <w:tr w:rsidR="00F32EA4" w:rsidRPr="00040E07" w14:paraId="302A9EF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6E18" w14:textId="7BF2092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9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Ограждение уличное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4A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410122051072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F1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BCD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DB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№74 от 26.01.2021 г.</w:t>
            </w:r>
          </w:p>
        </w:tc>
      </w:tr>
      <w:tr w:rsidR="00F32EA4" w:rsidRPr="00040E07" w14:paraId="559F55A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194" w14:textId="5F2A495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91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Пылесос для чистки бассейна Dolphin "ProX2"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BE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3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F2C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A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№1727 от 21.10.2020 г.</w:t>
            </w:r>
          </w:p>
        </w:tc>
      </w:tr>
      <w:tr w:rsidR="00F32EA4" w:rsidRPr="00040E07" w14:paraId="155102F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3CC" w14:textId="21B0958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5F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TRIUMPH BOARD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4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4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06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1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05FE1A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D71" w14:textId="34D4B1C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B7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Беговая дорожка DFC RUNNER T-810 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F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410126021067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D0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4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4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№284 от 01.03.2021 г.</w:t>
            </w:r>
          </w:p>
        </w:tc>
      </w:tr>
      <w:tr w:rsidR="00F32EA4" w:rsidRPr="00040E07" w14:paraId="661F02C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83C2" w14:textId="7686190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8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A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65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DA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8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F32EA4" w:rsidRPr="00040E07" w14:paraId="2766F69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8B5" w14:textId="1B51642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9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4C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6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4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8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F32EA4" w:rsidRPr="00040E07" w14:paraId="7CF048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21D3" w14:textId="508B7BD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8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F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C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E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E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F32EA4" w:rsidRPr="00040E07" w14:paraId="3367CA7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0CB" w14:textId="0B5978C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IP - ATC Cisco 2911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D4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010134000001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4C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B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E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F32EA4" w:rsidRPr="00040E07" w14:paraId="1B4F72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DAA1" w14:textId="44F3259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15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Шлюз аналоговых абонентских устройств Cisco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B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010134000002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62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8AF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04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F32EA4" w:rsidRPr="00040E07" w14:paraId="09AB53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D08" w14:textId="1E0F44D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C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Маршрутизатор Cisco 2621 XM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1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010134070001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3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86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3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F32EA4" w:rsidRPr="00040E07" w14:paraId="2C388E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975" w14:textId="5718A4D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103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62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 DEPO Storm 3400K4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C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110134024617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0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CC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3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F32EA4" w:rsidRPr="00040E07" w14:paraId="4D88646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401" w14:textId="14E06FE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6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Сервер Depo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64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10104030051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D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9F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B4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F32EA4" w:rsidRPr="00040E07" w14:paraId="0D93447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3DB" w14:textId="58A7377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A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Насос с префильтром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5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210134031074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C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FB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E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F32EA4" w:rsidRPr="00040E07" w14:paraId="5B829E4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0A5A" w14:textId="20D6E3D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14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1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4A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9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27CA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акт приема-передачи №16 </w:t>
            </w:r>
          </w:p>
          <w:p w14:paraId="073D7372" w14:textId="420FE50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31.10.2020 г.</w:t>
            </w:r>
          </w:p>
        </w:tc>
      </w:tr>
      <w:tr w:rsidR="00F32EA4" w:rsidRPr="00040E07" w14:paraId="67CF086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6AB" w14:textId="1DF455F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5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1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A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91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720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акт приема-передачи №19 </w:t>
            </w:r>
          </w:p>
          <w:p w14:paraId="7180732A" w14:textId="43B7492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02.11.2020 г.</w:t>
            </w:r>
          </w:p>
        </w:tc>
      </w:tr>
      <w:tr w:rsidR="00F32EA4" w:rsidRPr="00040E07" w14:paraId="167F57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BF2" w14:textId="3E84928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9C0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6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F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862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3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63FD2D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4A7" w14:textId="5AC284A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  <w:r w:rsidR="00C55142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Струйный плоттер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4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4101124-0011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8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0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8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1D7344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B0E" w14:textId="5AFDD1F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  <w:r w:rsidR="00C55142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6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Пианино акустическое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2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1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2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B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№630 от 11.05.2011 г.</w:t>
            </w:r>
          </w:p>
        </w:tc>
      </w:tr>
      <w:tr w:rsidR="00F32EA4" w:rsidRPr="00040E07" w14:paraId="572FDDB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BB9" w14:textId="57C6DEC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  <w:r w:rsidR="00C55142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7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Экран для проектора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9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F0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C8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4ADDFD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26F9" w14:textId="336037C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  <w:r w:rsidR="00C55142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08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Проектор BEC P554W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0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2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117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6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020431E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697E" w14:textId="1A1A64C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  <w:r w:rsidR="00C55142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ED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1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410127-0013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9D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A5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EA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E48AE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A2C2" w14:textId="127939D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EF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2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A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87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E941C0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AC1" w14:textId="3D05559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C55142"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B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Установка для диджея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47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E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BE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E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35245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9582" w14:textId="5F259D4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  <w:r w:rsidR="00C55142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69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12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4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EA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27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1BDFF56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08" w14:textId="7DE5C53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  <w:r w:rsidR="00C55142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93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Цифровой аудио процессор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2C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18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B9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6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D5B06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FB4" w14:textId="7D6B041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  <w:r w:rsidR="00C55142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2A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3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E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A62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54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CAF1C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642" w14:textId="04A669A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105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6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1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2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0A4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5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8A49A3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4A9" w14:textId="08CD63D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32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6F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6C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8F9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6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08C8D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DBD" w14:textId="11BB113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E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72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C9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E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3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5F3199E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3AA" w14:textId="73BCD98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B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4A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DB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D10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7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50307E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B325" w14:textId="72863B5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A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15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4101124-0023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58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9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2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D4D91D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EA8" w14:textId="4490A5B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364259"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27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АРМ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6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6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F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45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6A903C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68E" w14:textId="4BD8E82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364259"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A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Удлинитель видео сигнала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F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F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6F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D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CADE16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DDF" w14:textId="1563385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1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CB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1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AED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D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39F9667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38CA" w14:textId="2F70928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D8F2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7C57293" w14:textId="774D5FF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F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8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B3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4A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1D52C3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384" w14:textId="4298276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B5B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43456217" w14:textId="7A9DBCD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C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EE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422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0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3326655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CD92" w14:textId="6902E01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3F9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1E4D0BCB" w14:textId="4EB4694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5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A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A8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19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0CFD61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695" w14:textId="027B8F7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E97E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5057C01" w14:textId="486618F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F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F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2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5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76E268F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4CB" w14:textId="043DBA2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0C0D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2971D589" w14:textId="0F8242D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0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4A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E72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8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B2CD41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194" w14:textId="737780D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62B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76384FA" w14:textId="67771A8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8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A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2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D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234C5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0E1C" w14:textId="03E90D2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07F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6C1711E6" w14:textId="11565C6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A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410124-0036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9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C1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1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D03027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092" w14:textId="29B332E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364259"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62D0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45756FD" w14:textId="0C710A4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9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A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7B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76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6144A8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C76" w14:textId="151C9B4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364259"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09A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E596047" w14:textId="0212A16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5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57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057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A5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EF3CFC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57F" w14:textId="4ED1106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D16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24BC4C6" w14:textId="4868EAC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8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1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D9D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E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FFE978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CA27" w14:textId="73C147B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657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7A36113B" w14:textId="4E74120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7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6E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78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BB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3C00DB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E18" w14:textId="7263A8A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F6F4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52AEB452" w14:textId="55629B9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3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8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6E3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9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E50640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676" w14:textId="4213311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997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3F652F37" w14:textId="3DC9B53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1C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C4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0D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AA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E4558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4059" w14:textId="55B15EF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9E4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3CC662D6" w14:textId="185A768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0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7A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8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D7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B3547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F4D4" w14:textId="5CFF786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7EC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0A875930" w14:textId="6F22424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36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D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83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4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5D0FE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A75" w14:textId="76A76E4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B21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53CA99D0" w14:textId="437DA4A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C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F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02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C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48AF8D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01D" w14:textId="36F5173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4AC3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68CDD002" w14:textId="1BE059A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7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52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0C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BC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09240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9FBC" w14:textId="6D9C922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364259"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E7F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5EF1AF5C" w14:textId="5FCFC31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1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05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BB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12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4A0D4F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A1A0" w14:textId="74ECC7C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364259"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CC4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A344FCE" w14:textId="617C4BD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7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A0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B85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7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0C8956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C86" w14:textId="56D6275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108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E1B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26B9B249" w14:textId="1D60247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7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1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B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3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C613C9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C4A" w14:textId="1AC570C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3079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D3C699B" w14:textId="7CAF46D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60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14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35D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F7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CFB600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F9E" w14:textId="3DE297C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23C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3D55942B" w14:textId="4BD687F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2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E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6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09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25581E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BB2" w14:textId="4BD386E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CB9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018F0A3" w14:textId="0F6732C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7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41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38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0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EBD072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380" w14:textId="35000A8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C41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C09E902" w14:textId="0ECA159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D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F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FA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C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6FC9E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5F7" w14:textId="119C390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C75B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609F9191" w14:textId="04739CB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3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3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C9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18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C8F2AF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9AAE" w14:textId="1F65CFF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F183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6978F24E" w14:textId="0342C97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6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94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2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D9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6CF38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4835" w14:textId="77E6880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E5A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3EC15B6" w14:textId="6138FE2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B5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C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2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9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BAD70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FDB" w14:textId="590B844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364259"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667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11AE5902" w14:textId="36AB2E8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4A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0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34F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7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982D8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516" w14:textId="62C4EE7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  <w:r w:rsidR="00364259"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2F1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8F6C363" w14:textId="6F795F3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0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1C8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2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BB92DA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C24" w14:textId="18193F2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B562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ED9FCC9" w14:textId="7EEBA21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80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C4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FB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8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C6CA8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E1EA" w14:textId="6B45848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A8EE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279FB915" w14:textId="6C5946D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3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8D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83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74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308DC9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A2F2" w14:textId="6B4708F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109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DD1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781E58B" w14:textId="660091F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8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D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8F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5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FFBEB1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7BEE" w14:textId="1A08858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F083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5132DD5" w14:textId="3F31FE0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0C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B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54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1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FC81AB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F91" w14:textId="75C787C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4142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562B636" w14:textId="7F19C49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2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A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25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7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6E500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A59" w14:textId="60D6081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2A4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4C38E46" w14:textId="5E0C377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FA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4B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2BE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9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5E486D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0683" w14:textId="4E3F2E8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69F9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3AE79F17" w14:textId="51AFEB9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4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5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E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CA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69243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E8A" w14:textId="2A9B4A3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8A7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790D37EE" w14:textId="0307742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2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DD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4C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E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C730FF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2655" w14:textId="0F82867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  <w:r w:rsidR="00364259">
              <w:t>098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62D9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229771D5" w14:textId="31246DC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1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C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6A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A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E825A8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940" w14:textId="2DE57CF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  <w:r w:rsidR="00364259">
              <w:t>099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C0C5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C27850D" w14:textId="7A44019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EB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6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8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26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9D82DC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C61" w14:textId="189A6DE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  <w:r w:rsidR="00364259">
              <w:t>100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EF5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1F10335" w14:textId="2AD900F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4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D8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029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D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2D1BC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5CFD" w14:textId="10A763C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64F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0CDC5D4F" w14:textId="596A0DE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BD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8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FA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A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E0E17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338" w14:textId="29F0011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4C45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484D784C" w14:textId="55243AC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A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4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71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DD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440321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5B9E" w14:textId="2B75161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A29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7E42BBD9" w14:textId="42AADAB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72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0D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25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E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AC01A3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2C03" w14:textId="5F9ABCE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110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171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</w:p>
          <w:p w14:paraId="197B6DDF" w14:textId="72EAD2E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4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1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C3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B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1BD71F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3A2" w14:textId="3A27F5E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1E92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</w:t>
            </w:r>
          </w:p>
          <w:p w14:paraId="1EBE9E06" w14:textId="5AD1BBF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C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07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67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01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BD16B3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68F" w14:textId="56CEA0B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47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9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1E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B83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0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1809D15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846" w14:textId="095753F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0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1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9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4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5E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54775B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BE16" w14:textId="2188092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36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09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9C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C5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5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6B2AC69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CEB" w14:textId="6D82177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DE4A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Лингафонный кабинет </w:t>
            </w:r>
          </w:p>
          <w:p w14:paraId="24A89E1B" w14:textId="406FA75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«Норд М-2»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9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00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A9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4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A5DF0E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C49" w14:textId="166427C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9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4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B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2B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6D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2C8F7FC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ECA9" w14:textId="000C0FC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2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5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7F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B9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72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C7630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E21" w14:textId="5E889DA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8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83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3F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BC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E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86649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2CD7" w14:textId="2A9A38A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1A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8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3D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E33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8D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FC66EF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45D7" w14:textId="3FAD344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9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8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E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72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96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753B17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4038" w14:textId="34BE1D1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5E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r>
              <w:lastRenderedPageBreak/>
              <w:t>Labdisc Gensci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9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410124-0112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3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3E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1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0C3A06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08E2" w14:textId="28DD5D6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9A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C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A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37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A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EE2FA9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EABD" w14:textId="7A5A1E1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FB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E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38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893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D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868F73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68F1" w14:textId="729A16C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C9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1F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C7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1E0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5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A9D42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0ED" w14:textId="5ED10A2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A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43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E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CC2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35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BC57DB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000" w14:textId="6D464D4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E8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8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4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7AD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91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A260F0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12F" w14:textId="16580A6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B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74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0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1CE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9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F32EA4" w:rsidRPr="00040E07" w14:paraId="49E816D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1A8" w14:textId="118DB3D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95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8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D2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83D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3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BA91A4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9B2" w14:textId="6F1C43D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CD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2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5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31C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B3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A9BBEA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B65" w14:textId="35CB92D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7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трибуна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3D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89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E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1E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D76CFD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2387" w14:textId="2D68F25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7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Установка стоматологическая Mercury 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9A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5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B0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C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A2574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6CA1" w14:textId="5BA02CA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E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E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2A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2BF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A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50A779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58E" w14:textId="210A233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36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D5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C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FE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F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6053CC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CA5" w14:textId="3AD3078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6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94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54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A9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95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E881F5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D85" w14:textId="45C6A97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3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40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F2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07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C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237BB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2787" w14:textId="74B6AAA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19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Камера видеоконференции Prestel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5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3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2C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8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5B7B0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5ED" w14:textId="100A089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6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D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29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4F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EF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8879F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C3A" w14:textId="555F2BB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113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2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2A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E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19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7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FAF2FA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E75" w14:textId="331FF6D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C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1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D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D1B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8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D9D37F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5C26" w14:textId="6635EE0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9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C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B3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047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D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35665B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C66" w14:textId="43FDE9D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599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A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0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E64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A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FCD13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7399" w14:textId="3219390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79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1A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B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C1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E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C4AC5F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6B9" w14:textId="5671776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D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1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8F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64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E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A0C64E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A63" w14:textId="3BC5A0D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7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F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E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8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A3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DE081E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743" w14:textId="2A8DF01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C3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1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AD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42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4F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F3F2D6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34D7" w14:textId="71E5824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F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1D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FD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2BE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E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417F22E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3E15" w14:textId="7198BBA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5C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4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7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883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6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A324E6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CA2" w14:textId="40D1E38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8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D7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4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B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6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13604A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3A9" w14:textId="0E9F9E9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4B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97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B7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40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3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E80AF1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0C8" w14:textId="4F2B39E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6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4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5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2A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BC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3109EA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D2CD" w14:textId="27662BF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2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10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1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8E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E3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E04B04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86F" w14:textId="49D89F6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81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7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31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AC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D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89EEF4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767A" w14:textId="1EB100B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2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0A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E7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3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2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BC0EC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E9F" w14:textId="540358E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53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4C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F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D3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6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885362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1FB" w14:textId="0EEFBBC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</w:t>
            </w:r>
            <w:r w:rsidR="00364259"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35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C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4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895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70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101AB1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22DB" w14:textId="00E391F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02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0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6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EA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1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DE3781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942" w14:textId="26BEE5A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0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1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1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B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C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A38961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437" w14:textId="73F4FA2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0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04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0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1F8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2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3EEC0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AB35" w14:textId="4276C13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D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D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F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0B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5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3B9C99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63AF" w14:textId="4B8FDA5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8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0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1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39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3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9C73F4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679" w14:textId="0037163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3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8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4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A5B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4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0076E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D052" w14:textId="5F2F072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1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C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8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0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5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6B38A9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1ECD" w14:textId="0C06DE7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B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582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11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7C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8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3C1BD6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C727" w14:textId="7754242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1970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Интерактивная панель </w:t>
            </w:r>
          </w:p>
          <w:p w14:paraId="40FFDAEA" w14:textId="4FC68D2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Teach Touch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22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79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06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2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93E68A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D72A" w14:textId="0689C6F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9B42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Интерактивная панель </w:t>
            </w:r>
          </w:p>
          <w:p w14:paraId="18273490" w14:textId="03D9872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Teach Touch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24A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4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23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DC7455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E2C6" w14:textId="59A3FD0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640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Интерактивная панель </w:t>
            </w:r>
          </w:p>
          <w:p w14:paraId="46488A30" w14:textId="634E1B8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Teach Touch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3F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F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80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7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6F0669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8601" w14:textId="4E009DF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89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D1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0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01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5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07E1A3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041" w14:textId="376423D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B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D1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E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DB45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E4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2FBDEE2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F02" w14:textId="60AD55D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4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97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410122-0001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81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27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BD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B169A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92F" w14:textId="606E573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7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Напорная канализация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8B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1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67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09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09FB3C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9B00" w14:textId="5565F5E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116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9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11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03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09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84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№960 от 13.07.2020 г.</w:t>
            </w:r>
          </w:p>
        </w:tc>
      </w:tr>
      <w:tr w:rsidR="00F32EA4" w:rsidRPr="00040E07" w14:paraId="00BED1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95BA" w14:textId="2112696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FD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ПАЗ 423470-04, 2020г., X1M4234NVL0000581,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3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D6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30D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95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F32EA4" w:rsidRPr="00040E07" w14:paraId="024F348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8E5" w14:textId="1C0A806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1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ПА332053-70, 2019г., Х1М3205ВХК0002123,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9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C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B4D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F8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8E01EE8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AC3" w14:textId="7732883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3B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ПА332053-70, 2019г., Х1М3205ВХК0002125,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9F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E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70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7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77EAC8B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5DF" w14:textId="45074A3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5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ПА332053-70, 2019г., Х1М3205ВХК0002134,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3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8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23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A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BE656E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A0C" w14:textId="7D6FF05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A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ПА332053-70, 2019г., Х1М3205ВХК0002136,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61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A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DCB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E1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651CBC0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8C06" w14:textId="621E5B8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8D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ГАЗ-322121, 2019г., Х96322121К0879875,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17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7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27A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E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7E5A0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65C" w14:textId="506A642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B4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ГАЗ-322121, 2019г., Х96322121К0880020,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1A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1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BB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0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45046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FE1" w14:textId="28A276A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26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ГАЗ-322121, 2019г., Х96322121К0880081,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B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F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CB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35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10AF387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E39" w14:textId="596A680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9E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D7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1101340300010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00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DB7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4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№860 от 08.06.2021 г.</w:t>
            </w:r>
          </w:p>
        </w:tc>
      </w:tr>
      <w:tr w:rsidR="00F32EA4" w:rsidRPr="00040E07" w14:paraId="70245DC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86A" w14:textId="37918B0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B6D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ЛАДА 210740,</w:t>
            </w:r>
          </w:p>
          <w:p w14:paraId="461935A9" w14:textId="006AFC8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гос. номер С038УХ93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5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D9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198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60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№861 от 08.06.2021 г.</w:t>
            </w:r>
          </w:p>
        </w:tc>
      </w:tr>
      <w:tr w:rsidR="00F32EA4" w:rsidRPr="00040E07" w14:paraId="053A8F4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C689" w14:textId="4B421A7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3A8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Автомобиль ЛАДА 210540, </w:t>
            </w:r>
          </w:p>
          <w:p w14:paraId="49E05BBF" w14:textId="47F9C0A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гос. номер К019НВ123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0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БП-000078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C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A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AD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87A618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2781" w14:textId="5FCE6BD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6BE" w14:textId="77777777" w:rsidR="00F32EA4" w:rsidRPr="005064CC" w:rsidRDefault="00F32EA4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5064CC">
              <w:rPr>
                <w:lang w:val="en-US"/>
              </w:rPr>
              <w:t xml:space="preserve"> 3logic lime Base C2020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0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110134640826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38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8B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88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№1063 от 09.07.2021 г.</w:t>
            </w:r>
          </w:p>
        </w:tc>
      </w:tr>
      <w:tr w:rsidR="00F32EA4" w:rsidRPr="00040E07" w14:paraId="4FEB017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FB1E" w14:textId="4541064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89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0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B5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D7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2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F32EA4" w:rsidRPr="00040E07" w14:paraId="7C9CF37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C82" w14:textId="24C912E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</w:t>
            </w:r>
            <w:r w:rsidR="00364259"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2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EA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F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8BB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A6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F32EA4" w:rsidRPr="00040E07" w14:paraId="121A24A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83A8" w14:textId="3A2F6E7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87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B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410124050037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CC3" w14:textId="77777777" w:rsidR="00886A4C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МБУ ДО ДШИ </w:t>
            </w:r>
          </w:p>
          <w:p w14:paraId="1017B47B" w14:textId="3B0D730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ст-цы Новодеревянковской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CAD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B9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F32EA4" w:rsidRPr="00040E07" w14:paraId="02BAC2E0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03EA" w14:textId="2B8204A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0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Котел пищеварочный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52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7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D0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286977,07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F32EA4" w:rsidRPr="00040E07" w14:paraId="75ED179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230" w14:textId="6518D6F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B8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87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1001260021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CB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A3B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604942,69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F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F32EA4" w:rsidRPr="00040E07" w14:paraId="5846660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9974" w14:textId="53610B5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7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F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F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E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228979,6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4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D8EF45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F829" w14:textId="3C49135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4E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Печь ротационная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A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C0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FD0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502732,5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48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016EB0C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D424" w14:textId="5302B54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7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B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B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8E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66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4CBF072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0AC6" w14:textId="7EEC6BF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0E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Rapid, гос.номер У 057 ВР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D5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B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4AC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E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358E133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532" w14:textId="60BA315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8F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Rapid, гос.номер М 600 ОС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C6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1101350300069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B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1C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84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F32EA4" w:rsidRPr="00040E07" w14:paraId="51569C4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710" w14:textId="5C35089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A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Система контроля: турникет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A3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4410124-0030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6E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93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19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№1887 от 25.11.2021 г.</w:t>
            </w:r>
          </w:p>
        </w:tc>
      </w:tr>
      <w:tr w:rsidR="00F32EA4" w:rsidRPr="00040E07" w14:paraId="741546C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F31E" w14:textId="54900F3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  <w:r w:rsidR="00364259"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81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Система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1B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4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97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3B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№1886 от 25.11.2021 г.</w:t>
            </w:r>
          </w:p>
        </w:tc>
      </w:tr>
      <w:tr w:rsidR="00F32EA4" w:rsidRPr="00040E07" w14:paraId="4D67A01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F9F1" w14:textId="1C6A57B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79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Турникет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2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410134060244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CF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7F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6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№1884 от 25.11.2021 г.</w:t>
            </w:r>
          </w:p>
        </w:tc>
      </w:tr>
      <w:tr w:rsidR="00F32EA4" w:rsidRPr="00040E07" w14:paraId="56C7E6B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CB9" w14:textId="36AB32D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3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Посудомоечная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F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4C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D6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0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№1751 от 28.10.2021 г.</w:t>
            </w:r>
          </w:p>
        </w:tc>
      </w:tr>
      <w:tr w:rsidR="00F32EA4" w:rsidRPr="00040E07" w14:paraId="2C07999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2C49" w14:textId="1E9CF19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C7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66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4101220001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F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4ED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91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№1753 от 28.10.2021 г.</w:t>
            </w:r>
          </w:p>
        </w:tc>
      </w:tr>
      <w:tr w:rsidR="00F32EA4" w:rsidRPr="00040E07" w14:paraId="359DC60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F55C" w14:textId="5D11326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E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Автобус желтый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E5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110135-0115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EA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B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F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№1458 от 14.09.2021 г.</w:t>
            </w:r>
          </w:p>
        </w:tc>
      </w:tr>
      <w:tr w:rsidR="00F32EA4" w:rsidRPr="00040E07" w14:paraId="65C3D8A7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825" w14:textId="1A5AE4B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D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17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2101260001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19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883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4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№2062 от 27.12.2021 г.</w:t>
            </w:r>
          </w:p>
        </w:tc>
      </w:tr>
      <w:tr w:rsidR="00F32EA4" w:rsidRPr="00040E07" w14:paraId="5A0D0F5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8BA" w14:textId="38A1972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4D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1E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D55" w14:textId="4857852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F8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F2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№2066 от 27.12.2021 г.</w:t>
            </w:r>
          </w:p>
        </w:tc>
      </w:tr>
      <w:tr w:rsidR="00F32EA4" w:rsidRPr="00040E07" w14:paraId="06C0BD1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0301" w14:textId="010325F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119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B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Двойной минитрамп "Евротрамп"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309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E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A9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172836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9A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№2118 от 29.12.2021 г.</w:t>
            </w:r>
          </w:p>
        </w:tc>
      </w:tr>
      <w:tr w:rsidR="00F32EA4" w:rsidRPr="00040E07" w14:paraId="41D6E22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14AB" w14:textId="3331FBB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B1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1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36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B2C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C5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F32EA4" w:rsidRPr="00040E07" w14:paraId="64BE418B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4F06" w14:textId="377AED1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  <w:r w:rsidR="00364259">
              <w:t>198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2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2F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5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3AA1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B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F32EA4" w:rsidRPr="00040E07" w14:paraId="1F37788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9A5" w14:textId="2DC856A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  <w:r w:rsidR="00364259">
              <w:t>199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B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2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A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347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6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F32EA4" w:rsidRPr="00040E07" w14:paraId="3254420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CAE" w14:textId="408401E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  <w:r w:rsidR="00364259">
              <w:t>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9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96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2115" w14:textId="38AB9D6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0D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510921,32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D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29DB6DC3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AAA" w14:textId="75AD0AB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  <w:r w:rsidR="00364259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0E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1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86D" w14:textId="2AC1F5B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E6E9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612572,31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F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0D5693D6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9FD7" w14:textId="37144E9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  <w:r w:rsidR="00364259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D8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3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5F6" w14:textId="6DFC7F5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D7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61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59CD37D5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3AD4" w14:textId="38F63E5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  <w:r w:rsidR="00364259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8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Пирамида с поручнем и гранью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5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F03C" w14:textId="0AAF05B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D5F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457262,9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FB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72406A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E02" w14:textId="7A1BC30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  <w:r w:rsidR="00364259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E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Фанбокс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EC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6201" w14:textId="777B7C9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05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287955,65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1F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75A1FB8D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83DA" w14:textId="7050957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  <w:r w:rsidR="00364259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12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67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315" w14:textId="5768C79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5A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766548,6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D5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1C992B9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4A0E" w14:textId="53A18E8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  <w:r w:rsidR="00364259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E2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2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847" w14:textId="69BEA29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F0BA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331615,59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ED9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6E4FEC7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F58" w14:textId="19E5D26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  <w:r w:rsidR="00364259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1D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C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6A60" w14:textId="5170121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AE3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899861,41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3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519D6EC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B96B" w14:textId="7FA8CDF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  <w:r w:rsidR="00364259">
              <w:t>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F5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Помост с отскоком и с переходом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2D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9232" w14:textId="5372954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68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1126493,16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1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0113A4B1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335" w14:textId="39D33EA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  <w:r w:rsidR="00364259">
              <w:t>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8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Волна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1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1A8" w14:textId="6DD6BDD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9FB6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343280,46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CF4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2887C94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6FE" w14:textId="2DDA14B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  <w:r w:rsidR="00B832AC">
              <w:t>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AD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Трамплин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5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DA4" w14:textId="623D6ED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2E5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438932,4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EA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225EAD5A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D606" w14:textId="7401D84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121</w:t>
            </w:r>
            <w:r w:rsidR="00B832AC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29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8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A51" w14:textId="69D12B0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E68B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183305,1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10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F32EA4" w:rsidRPr="00040E07" w14:paraId="7D9D336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C05" w14:textId="23CE269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121</w:t>
            </w:r>
            <w:r w:rsidR="00B832AC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E9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44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1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7A4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13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F32EA4" w:rsidRPr="00040E07" w14:paraId="7FC4E722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D19" w14:textId="53AEC30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121</w:t>
            </w:r>
            <w:r w:rsidR="00B832AC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C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A1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6E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B4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8B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F32EA4" w:rsidRPr="00040E07" w14:paraId="6D3C932F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0C52" w14:textId="2F199F3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121</w:t>
            </w:r>
            <w:r w:rsidR="00B832AC"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1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92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519" w14:textId="186D9DD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</w:t>
            </w:r>
            <w:r w:rsidR="00886A4C">
              <w:t xml:space="preserve">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5CE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1B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F32EA4" w:rsidRPr="00040E07" w14:paraId="3CBB2169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520F" w14:textId="3F80892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121</w:t>
            </w:r>
            <w:r w:rsidR="00B832AC"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72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Трактор МТЗ-80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4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A1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B32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5A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№1087 от 13.07.2021 г.</w:t>
            </w:r>
          </w:p>
        </w:tc>
      </w:tr>
      <w:tr w:rsidR="00F32EA4" w:rsidRPr="00040E07" w14:paraId="6E5DA77C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53B" w14:textId="4561DB6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121</w:t>
            </w:r>
            <w:r w:rsidR="00B832AC"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B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Прицеп тракторный 2ПТС-4-887Б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69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60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EF80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64898,8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EF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№1087 от 13.07.2021 г.</w:t>
            </w:r>
          </w:p>
        </w:tc>
      </w:tr>
      <w:tr w:rsidR="00F32EA4" w:rsidRPr="00040E07" w14:paraId="55EE98E4" w14:textId="77777777" w:rsidTr="00886A4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3D9" w14:textId="44C86CD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121</w:t>
            </w:r>
            <w:r w:rsidR="00B832AC"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2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F9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F0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4DC" w14:textId="77777777" w:rsidR="00F32EA4" w:rsidRDefault="00F32EA4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3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</w:tbl>
    <w:p w14:paraId="1D3C2D41" w14:textId="77777777" w:rsidR="00893F09" w:rsidRPr="00FB1ABE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FB1ABE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FB1ABE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28A0DF12" w14:textId="77777777" w:rsidR="00893F09" w:rsidRPr="00FB1ABE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FB1ABE" w:rsidRPr="00FB1ABE" w14:paraId="662623AE" w14:textId="77777777" w:rsidTr="00034F1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A81D1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30551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7F9FDED2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41BCC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B1E2C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17F9C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966CE" w14:textId="77777777" w:rsidR="00B355F8" w:rsidRPr="00FB1ABE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999AC39" w14:textId="77777777" w:rsidR="00B355F8" w:rsidRPr="00FB1ABE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0FA2B" w14:textId="77777777" w:rsidR="00B355F8" w:rsidRPr="00FB1ABE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A404D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1AD68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1A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FB1ABE" w:rsidRPr="00FB1ABE" w14:paraId="696C708A" w14:textId="77777777" w:rsidTr="00034F1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3AD31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8089E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F6ABE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ED097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51B54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643B4" w14:textId="77777777" w:rsidR="00B355F8" w:rsidRPr="00FB1ABE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0103B" w14:textId="77777777" w:rsidR="00B355F8" w:rsidRPr="00FB1ABE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B77FA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BC23" w14:textId="77777777" w:rsidR="00B355F8" w:rsidRPr="00FB1ABE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3531" w:rsidRPr="00886A4C" w14:paraId="038311B9" w14:textId="77777777" w:rsidTr="00034F1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65892" w14:textId="77777777" w:rsidR="00B355F8" w:rsidRPr="00886A4C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084DF" w14:textId="77777777" w:rsidR="00B355F8" w:rsidRPr="00886A4C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642D2" w14:textId="77777777" w:rsidR="00B355F8" w:rsidRPr="00886A4C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E320E" w14:textId="77777777" w:rsidR="00B355F8" w:rsidRPr="00886A4C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30CAB" w14:textId="77777777" w:rsidR="00B355F8" w:rsidRPr="00886A4C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9BDD6" w14:textId="77777777" w:rsidR="00B355F8" w:rsidRPr="00886A4C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479AE" w14:textId="77777777" w:rsidR="00B355F8" w:rsidRPr="00886A4C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CF83B" w14:textId="77777777" w:rsidR="00B355F8" w:rsidRPr="00886A4C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B81E" w14:textId="77777777" w:rsidR="00B355F8" w:rsidRPr="00886A4C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564B89DF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6A4C">
        <w:rPr>
          <w:rFonts w:ascii="Times New Roman" w:eastAsia="Times New Roman" w:hAnsi="Times New Roman"/>
          <w:color w:val="FF0000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2AF51B89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2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1595"/>
        <w:gridCol w:w="1656"/>
        <w:gridCol w:w="2211"/>
        <w:gridCol w:w="2140"/>
        <w:gridCol w:w="2139"/>
        <w:gridCol w:w="2088"/>
        <w:gridCol w:w="2259"/>
      </w:tblGrid>
      <w:tr w:rsidR="00B355F8" w:rsidRPr="00040E07" w14:paraId="354E4AEC" w14:textId="77777777" w:rsidTr="00034F17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E235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ED93C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7DB0ACB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E9AC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3D9D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822E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0F5E6" w14:textId="663922D2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678E8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3BF8" w14:textId="38F9C47B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капитале, %</w:t>
            </w:r>
          </w:p>
        </w:tc>
      </w:tr>
      <w:tr w:rsidR="00B355F8" w:rsidRPr="00040E07" w14:paraId="687F5B51" w14:textId="77777777" w:rsidTr="00034F17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118F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75BE9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DE5FE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D0DED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C0FF9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B2BDD" w14:textId="77777777" w:rsidR="00EB3A01" w:rsidRDefault="00EB3A01" w:rsidP="00EB3A0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Арбитражного суда Краснодарского края по делу </w:t>
            </w:r>
          </w:p>
          <w:p w14:paraId="48AD8930" w14:textId="4F2513F3" w:rsidR="00EB3A01" w:rsidRDefault="00EB3A01" w:rsidP="00EB3A0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Аз2-15621/2013 </w:t>
            </w:r>
          </w:p>
          <w:p w14:paraId="674D72E2" w14:textId="4474C7E2" w:rsidR="00B355F8" w:rsidRPr="00040E07" w:rsidRDefault="00EB3A01" w:rsidP="00EB3A0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D477B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2472347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0B6E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5E536F44" w14:textId="77777777" w:rsidR="008662CA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41E05F0A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57AAEC95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228"/>
        <w:gridCol w:w="1620"/>
        <w:gridCol w:w="1512"/>
        <w:gridCol w:w="1298"/>
      </w:tblGrid>
      <w:tr w:rsidR="00B355F8" w:rsidRPr="00040E07" w14:paraId="0888DAB5" w14:textId="77777777" w:rsidTr="002B00D3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42E3D3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2AEB5F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46D8F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263BDCD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931DE8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EF4145" w14:textId="77B8315D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7D4CC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9B830D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FF8E1F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FC139A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5DEDD3C3" w14:textId="77777777" w:rsidTr="002B00D3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3B0A7B" w14:textId="77777777" w:rsidR="00B355F8" w:rsidRPr="00040E07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0DB10D" w14:textId="77777777" w:rsidR="00B355F8" w:rsidRPr="00040E07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A60A7F" w14:textId="77777777" w:rsidR="00E80821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94E2B8C" w14:textId="137FF350" w:rsidR="00B355F8" w:rsidRPr="00040E07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E95BF3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AA9C7" w14:textId="77777777" w:rsidR="00E80821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E8082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  <w:p w14:paraId="417934B2" w14:textId="376132E7" w:rsidR="00B355F8" w:rsidRPr="00040E07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20.08.2008 г.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E76C13" w14:textId="77777777" w:rsidR="00B355F8" w:rsidRPr="00040E07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A05D3" w14:textId="71B63FBD" w:rsidR="00B355F8" w:rsidRPr="00040E07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</w:t>
            </w:r>
            <w:r w:rsidR="002B00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2B00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E18DE" w14:textId="68185206" w:rsidR="00B355F8" w:rsidRPr="00040E07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</w:t>
            </w:r>
            <w:r w:rsidR="002B00D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CAC61" w14:textId="77777777" w:rsidR="00B355F8" w:rsidRPr="00040E07" w:rsidRDefault="00F32EA4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69447181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01C351F6" w14:textId="77777777" w:rsidR="00C070A8" w:rsidRPr="00040E07" w:rsidRDefault="00C070A8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2167"/>
        <w:gridCol w:w="2066"/>
        <w:gridCol w:w="1740"/>
        <w:gridCol w:w="2088"/>
        <w:gridCol w:w="1800"/>
        <w:gridCol w:w="1944"/>
        <w:gridCol w:w="1766"/>
      </w:tblGrid>
      <w:tr w:rsidR="00B355F8" w:rsidRPr="00040E07" w14:paraId="792B33F2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2BF3A7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2F2ABB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 xml:space="preserve">Полное наименование муниципального учреждения 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72957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Адрес (местонахождение)</w:t>
            </w:r>
          </w:p>
          <w:p w14:paraId="0249CD8B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 xml:space="preserve">муниципального учреждения 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F064A" w14:textId="77777777" w:rsidR="00B355F8" w:rsidRPr="00040E07" w:rsidRDefault="00B355F8" w:rsidP="00B355F8">
            <w:pPr>
              <w:pStyle w:val="af5"/>
              <w:snapToGrid w:val="0"/>
              <w:ind w:firstLine="0"/>
              <w:jc w:val="center"/>
            </w:pPr>
            <w:r w:rsidRPr="00040E07">
              <w:t xml:space="preserve">ОГРН муниципального учреждения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8138F3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Реквизиты документа-основания создания юридического лица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729A9D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Балансовая стоимость основных средств (фондов), тыс. руб.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A27F28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Остаточная стоимость основных средств (фондов), тыс. руб.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F500C4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 xml:space="preserve">Среднесписочная численность работников, чел. </w:t>
            </w:r>
          </w:p>
        </w:tc>
      </w:tr>
      <w:tr w:rsidR="00B355F8" w:rsidRPr="00040E07" w14:paraId="408DC091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4B577" w14:textId="77777777" w:rsidR="00B355F8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625518" w14:textId="32ED7A16" w:rsidR="00B355F8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начальная общеобразовательная школа №12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82499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06762C5" w14:textId="5B717090" w:rsidR="00B355F8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Коллективная, 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4EC5E" w14:textId="77777777" w:rsidR="00B355F8" w:rsidRPr="00040E07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1022300397723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2CB2F5" w14:textId="77777777" w:rsidR="00B355F8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№671.1 от 14.10.1997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A2E8E" w14:textId="77777777" w:rsidR="00B355F8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17036,2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38D75B" w14:textId="77777777" w:rsidR="00B355F8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4403,3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A6266" w14:textId="77777777" w:rsidR="00B355F8" w:rsidRPr="00040E0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</w:t>
            </w:r>
          </w:p>
        </w:tc>
      </w:tr>
      <w:tr w:rsidR="00F32EA4" w:rsidRPr="00040E07" w14:paraId="7F24ABC9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1488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E832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79718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62DF2E02" w14:textId="2FA0C4B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Октябрьская, 79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F4E1BD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1052319147682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5CC6FD" w14:textId="21F5A659" w:rsidR="00E80821" w:rsidRDefault="00E80821" w:rsidP="00B355F8">
            <w:pPr>
              <w:pStyle w:val="af5"/>
              <w:snapToGrid w:val="0"/>
              <w:ind w:firstLine="0"/>
              <w:jc w:val="center"/>
            </w:pPr>
            <w:r>
              <w:t>Р</w:t>
            </w:r>
            <w:r w:rsidR="00F32EA4">
              <w:t>аспоряжение</w:t>
            </w:r>
          </w:p>
          <w:p w14:paraId="32D715AE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№</w:t>
            </w:r>
            <w:r w:rsidR="00E80821">
              <w:t xml:space="preserve"> </w:t>
            </w:r>
            <w:r>
              <w:t xml:space="preserve">1798-р </w:t>
            </w:r>
          </w:p>
          <w:p w14:paraId="1B84CF6D" w14:textId="67FB682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27.12.2005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1652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337116,66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5B70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4C4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</w:tr>
      <w:tr w:rsidR="00F32EA4" w:rsidRPr="00040E07" w14:paraId="550E324E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F2D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0A02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6EF745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п. Красногвардеец, </w:t>
            </w:r>
          </w:p>
          <w:p w14:paraId="569C8368" w14:textId="495C3BC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Красная, 1А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A1010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1022303980160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F70323" w14:textId="00677D9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243 от 19.04.1996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040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9781,2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080E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4482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A8F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F32EA4" w:rsidRPr="00040E07" w14:paraId="0BD458D6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CC1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5BD2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FEEA2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Александровская,</w:t>
            </w:r>
            <w:r w:rsidR="00E80821">
              <w:t xml:space="preserve"> </w:t>
            </w:r>
          </w:p>
          <w:p w14:paraId="67B573DA" w14:textId="6F15544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Гоголя, 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A5C5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1072334000397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266ABF" w14:textId="1D48F6D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440 от 11.04.2007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A11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904,7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F0C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E475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</w:tr>
      <w:tr w:rsidR="00F32EA4" w:rsidRPr="00040E07" w14:paraId="5BF74394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60B6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949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И.В.Колованова»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382FA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5D6F20FE" w14:textId="35827C9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Вокзальная, 130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518CBD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1102363000893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6C38C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E80821">
              <w:t xml:space="preserve"> </w:t>
            </w:r>
            <w:r>
              <w:t xml:space="preserve">45 </w:t>
            </w:r>
          </w:p>
          <w:p w14:paraId="5290E7AE" w14:textId="42EE614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08.09.2010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14E0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220,2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18D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52D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</w:tr>
      <w:tr w:rsidR="00F32EA4" w:rsidRPr="00040E07" w14:paraId="023516EB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85A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4191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A6E7E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34A38396" w14:textId="3DF498E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55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BF179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10223003981094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BA2F1" w14:textId="7BDDD04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</w:t>
            </w:r>
            <w:r w:rsidR="00E80821">
              <w:t xml:space="preserve"> </w:t>
            </w:r>
            <w:r>
              <w:t>153-р от 01.04.1992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6FE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1397530,66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3EC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64365,91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67E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</w:tr>
      <w:tr w:rsidR="00F32EA4" w:rsidRPr="00040E07" w14:paraId="6BB0A8CD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CF0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5FF1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67F80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BBE7237" w14:textId="1E8DC7C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55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06CB1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1032319136288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68B6F" w14:textId="5A58BB2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48 от 25.01.2002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DFDF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21673819,06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917B8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3502756,38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C8B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70</w:t>
            </w:r>
          </w:p>
        </w:tc>
      </w:tr>
      <w:tr w:rsidR="00F32EA4" w:rsidRPr="00040E07" w14:paraId="070BB9B2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8AA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B625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E8194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77C55673" w14:textId="05C639A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Вокзальная, 32 пом. 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273E9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1022303980126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58E7B" w14:textId="190FE91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1149 от 25.05.2002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7E0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E28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25D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</w:tr>
      <w:tr w:rsidR="00F32EA4" w:rsidRPr="00040E07" w14:paraId="284DB177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F9B0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4C6D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r>
              <w:lastRenderedPageBreak/>
              <w:t>сад № 18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12E78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п. Кубанская Степь, ул. Школьная, 12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480553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1032319136332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10351" w14:textId="126CB8E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728 от 01.12.1998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8FC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828,7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78E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032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</w:tr>
      <w:tr w:rsidR="00F32EA4" w:rsidRPr="00040E07" w14:paraId="15AE295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DE3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5DA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ACED8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002528B" w14:textId="6FFDF7D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5660E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1022303979356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8EC77" w14:textId="09EA0D8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114 от 26.02.1997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499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1113,8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153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BC0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</w:tr>
      <w:tr w:rsidR="00F32EA4" w:rsidRPr="00040E07" w14:paraId="4F236135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4D3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D59C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B1BC7D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06E53EC0" w14:textId="087E348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502D3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1092363000949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D3ED5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E80821">
              <w:t xml:space="preserve"> </w:t>
            </w:r>
            <w:r>
              <w:t xml:space="preserve">203 </w:t>
            </w:r>
          </w:p>
          <w:p w14:paraId="0C6A1F8A" w14:textId="0F8B17D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18.12.2009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89E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3931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E891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164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F32EA4" w:rsidRPr="00040E07" w14:paraId="47AB78EE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51C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C6F79" w14:textId="2970D51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12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C6C71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62BD4E32" w14:textId="7998F00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Космодемьянской, 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6DBAD2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4B7EB" w14:textId="777646E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</w:t>
            </w:r>
            <w:r w:rsidR="00E80821">
              <w:t xml:space="preserve"> </w:t>
            </w:r>
            <w:r>
              <w:t>20-р от 21.01.1992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0A3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37189,8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EFC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19524,5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1A0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</w:t>
            </w:r>
          </w:p>
        </w:tc>
      </w:tr>
      <w:tr w:rsidR="00F32EA4" w:rsidRPr="00040E07" w14:paraId="39FEAEA9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B30C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A44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039BD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143C8A7C" w14:textId="581924A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Ленина, 136 Б/2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997875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1022303978938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F104C" w14:textId="0B005B0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934 от 14.01.2002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10D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9634906,78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945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3712869,07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CAA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</w:t>
            </w:r>
          </w:p>
        </w:tc>
      </w:tr>
      <w:tr w:rsidR="00F32EA4" w:rsidRPr="00040E07" w14:paraId="2045044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7F64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9E4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3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3B3EB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Каневская, </w:t>
            </w:r>
          </w:p>
          <w:p w14:paraId="3C00F76B" w14:textId="38D3F96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Айвазовского, 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209EB0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1022303977464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747F1B" w14:textId="4B693AC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1736 от 22.12.2010 г., постановление №</w:t>
            </w:r>
            <w:r w:rsidR="00E80821">
              <w:t xml:space="preserve"> </w:t>
            </w:r>
            <w:r>
              <w:t>690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3D1F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14205,6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E892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3422,6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43A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</w:t>
            </w:r>
          </w:p>
        </w:tc>
      </w:tr>
      <w:tr w:rsidR="00F32EA4" w:rsidRPr="00040E07" w14:paraId="5D428899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211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40F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2A4162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E9D2F42" w14:textId="4837DD1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34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2AC8B9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1122363000847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34192" w14:textId="1F008E7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808 от 30.05.2012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721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1302,9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7C1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2047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</w:t>
            </w:r>
          </w:p>
        </w:tc>
      </w:tr>
      <w:tr w:rsidR="00F32EA4" w:rsidRPr="00040E07" w14:paraId="19E56CA6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F2BF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6D9D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123E1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08A07DB4" w14:textId="4A1B07A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Чигиринская, 72А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031F63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1022303981083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7C6E5" w14:textId="7366C24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661 от 28.11.2002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626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5138,9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27E2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052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</w:t>
            </w:r>
          </w:p>
        </w:tc>
      </w:tr>
      <w:tr w:rsidR="00F32EA4" w:rsidRPr="00040E07" w14:paraId="7CCE7144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5DE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743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B8079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CB2D55E" w14:textId="68CA278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Октябрьская, 79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B04273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1052319147693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840D11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распоряжение </w:t>
            </w:r>
          </w:p>
          <w:p w14:paraId="7BF224AB" w14:textId="6B79BE3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</w:t>
            </w:r>
            <w:r w:rsidR="00E80821">
              <w:t xml:space="preserve"> </w:t>
            </w:r>
            <w:r>
              <w:t>1799-р от 27.12.2005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5ADB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8539740,6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6B1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5972928,48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BE2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F32EA4" w:rsidRPr="00040E07" w14:paraId="1D290544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DC33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4B173" w14:textId="68AB15B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лицей имени дважды Героя Социалистического Труда В.Ф.</w:t>
            </w:r>
            <w:r w:rsidR="00FD646B">
              <w:t xml:space="preserve"> </w:t>
            </w:r>
            <w:r>
              <w:t>Резникова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5A1D11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013849AB" w14:textId="075C634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Октябрьская, 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EE422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1022303979917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F33822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постановление </w:t>
            </w:r>
          </w:p>
          <w:p w14:paraId="2432E357" w14:textId="47B7BDA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</w:t>
            </w:r>
            <w:r w:rsidR="00E80821">
              <w:t xml:space="preserve"> </w:t>
            </w:r>
            <w:r>
              <w:t>366 от 14.10.1971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850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51082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A0A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7688,3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F8A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</w:t>
            </w:r>
          </w:p>
        </w:tc>
      </w:tr>
      <w:tr w:rsidR="00F32EA4" w:rsidRPr="00040E07" w14:paraId="4F3F0839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BCE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EB2B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r>
              <w:lastRenderedPageBreak/>
              <w:t>сад № 32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C946F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Каневская, </w:t>
            </w:r>
          </w:p>
          <w:p w14:paraId="0CFC2926" w14:textId="621A19C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Октябрьская, 83А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C349D5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1062334005470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C63EF0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постановление </w:t>
            </w:r>
          </w:p>
          <w:p w14:paraId="1EF43E9B" w14:textId="12D948B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</w:t>
            </w:r>
            <w:r w:rsidR="00E80821">
              <w:t xml:space="preserve"> </w:t>
            </w:r>
            <w:r>
              <w:t>334 от 26.12.2006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28C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18592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40D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7715,6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1DF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</w:t>
            </w:r>
          </w:p>
        </w:tc>
      </w:tr>
      <w:tr w:rsidR="00F32EA4" w:rsidRPr="00040E07" w14:paraId="6AC29792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B485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36F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59E5F6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6863D8EB" w14:textId="34693D1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Таманская, 83А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858EFA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1062334000937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B0454" w14:textId="0B35559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357 от 18.06.2001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1FFD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8704,6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7139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657,8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494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</w:t>
            </w:r>
          </w:p>
        </w:tc>
      </w:tr>
      <w:tr w:rsidR="00F32EA4" w:rsidRPr="00040E07" w14:paraId="565B6942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3DBA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34CA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A0094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094F43A2" w14:textId="47D7EE3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119Б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E264F5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1042319137970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47F34E" w14:textId="182114A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</w:t>
            </w:r>
            <w:r w:rsidR="00E80821">
              <w:t xml:space="preserve"> </w:t>
            </w:r>
            <w:r>
              <w:t>161-р от 19.02.2004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4DCB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93096293,95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887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72498071,28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DEA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</w:t>
            </w:r>
          </w:p>
        </w:tc>
      </w:tr>
      <w:tr w:rsidR="00F32EA4" w:rsidRPr="00040E07" w14:paraId="4C2F3F46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E1E1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4BF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63CDB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1245F949" w14:textId="635516B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92F53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1132363000362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1959C5" w14:textId="482287F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676 от 31.05.2013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5B3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52704513,06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44D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24817813,39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B03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</w:t>
            </w:r>
          </w:p>
        </w:tc>
      </w:tr>
      <w:tr w:rsidR="00F32EA4" w:rsidRPr="00040E07" w14:paraId="1193EE50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B37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9E80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FC296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07A7DEA5" w14:textId="5169827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51E6E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1022303980038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D4E89" w14:textId="6FC5D54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301 от 30.09.1959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FA98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131630,2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542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40037,7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4E14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</w:p>
        </w:tc>
      </w:tr>
      <w:tr w:rsidR="00F32EA4" w:rsidRPr="00040E07" w14:paraId="1E424D7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A34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915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учреждение «Гимназия» муниципального </w:t>
            </w:r>
            <w:r>
              <w:lastRenderedPageBreak/>
              <w:t>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49E99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Каневская, </w:t>
            </w:r>
          </w:p>
          <w:p w14:paraId="04393714" w14:textId="7298D1C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Вокзальная, 35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2A1AE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1022303978366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015884" w14:textId="139415D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671 от 14.10.1997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DA4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29812,4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29F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7781,1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426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</w:t>
            </w:r>
          </w:p>
        </w:tc>
      </w:tr>
      <w:tr w:rsidR="00F32EA4" w:rsidRPr="00040E07" w14:paraId="25D8621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2C3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22CD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E0CD7E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6535EAB3" w14:textId="33173F3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Вокзальная, 130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9D4DA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1022303980181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7AAC1" w14:textId="203EFEF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11 от 10.07.1975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E75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434734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7EC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356235,9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1EC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</w:p>
        </w:tc>
      </w:tr>
      <w:tr w:rsidR="00F32EA4" w:rsidRPr="00040E07" w14:paraId="73D581AF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380A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D7F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C45E9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3346299E" w14:textId="54380A3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Коммунаров, 39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B75C0E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1022303977453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6EDB20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протокол №</w:t>
            </w:r>
            <w:r w:rsidR="00E80821">
              <w:t xml:space="preserve"> </w:t>
            </w:r>
            <w:r>
              <w:t xml:space="preserve">141 </w:t>
            </w:r>
          </w:p>
          <w:p w14:paraId="06534DC5" w14:textId="11BE4BC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30.06.1956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B39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7216,4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554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274,1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A7F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</w:t>
            </w:r>
          </w:p>
        </w:tc>
      </w:tr>
      <w:tr w:rsidR="00F32EA4" w:rsidRPr="00040E07" w14:paraId="30C781C7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D08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EB9D7" w14:textId="71E6432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E97E6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3C1C1E1C" w14:textId="7742A70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Гагарина, 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BEA12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1022303977530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7245D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E80821">
              <w:t xml:space="preserve"> </w:t>
            </w:r>
            <w:r>
              <w:t xml:space="preserve">246 </w:t>
            </w:r>
          </w:p>
          <w:p w14:paraId="4D0F7C78" w14:textId="53D94AC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23.06.1988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26EFD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40710,1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CB18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19821,1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AEB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</w:t>
            </w:r>
          </w:p>
        </w:tc>
      </w:tr>
      <w:tr w:rsidR="00F32EA4" w:rsidRPr="00040E07" w14:paraId="086E03DF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A6A0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2C4B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CB816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250AA05" w14:textId="29ABC90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Нестеренко, 52А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754FE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1022303979939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439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от 01.08.1971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3BB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7496,1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AD63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2214,6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BDB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</w:tr>
      <w:tr w:rsidR="00F32EA4" w:rsidRPr="00040E07" w14:paraId="08DF2177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9726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A168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r>
              <w:lastRenderedPageBreak/>
              <w:t>сад № 5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3173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Новоминская, ул. Советская, 59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7C56B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1022303977222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D7941" w14:textId="5CDADCB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694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B195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1978,8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660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141,3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7DD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F32EA4" w:rsidRPr="00040E07" w14:paraId="5C082166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137D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C6D0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357C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пер. Котовского, 110А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729FB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1022303977288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242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приказ от 01.01.1950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1A10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2129,8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7C4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C92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F32EA4" w:rsidRPr="00040E07" w14:paraId="18AEBF4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F62C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830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690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Калинина, 55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06B558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1022303977552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7A904" w14:textId="6CB17F4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695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BD3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17821,4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20F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7989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19E3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</w:t>
            </w:r>
          </w:p>
        </w:tc>
      </w:tr>
      <w:tr w:rsidR="00F32EA4" w:rsidRPr="00040E07" w14:paraId="14478387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ECDBD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BA80C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EB8D0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Привольная, </w:t>
            </w:r>
          </w:p>
          <w:p w14:paraId="34EC0D12" w14:textId="5352965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60 лет ВЛКСМ, 69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BE38CA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1022303977838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7406C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акт, распоряжение </w:t>
            </w:r>
          </w:p>
          <w:p w14:paraId="429581A3" w14:textId="6D8CA08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</w:t>
            </w:r>
            <w:r w:rsidR="00E80821">
              <w:t xml:space="preserve"> </w:t>
            </w:r>
            <w:r>
              <w:t>404 от 08.07.1997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9B25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4834,8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6BC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236,6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7A3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</w:tr>
      <w:tr w:rsidR="00F32EA4" w:rsidRPr="00040E07" w14:paraId="28DDFA0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8D84C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B52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0070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Ленина, 65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E49D2B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1022303977420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E69BE" w14:textId="166F3FE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689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B5F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16703,5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FA54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6632,2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275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</w:tr>
      <w:tr w:rsidR="00F32EA4" w:rsidRPr="00040E07" w14:paraId="2F31E005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CDDF0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F296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10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485E5" w14:textId="77777777" w:rsidR="00E80821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Каневская, </w:t>
            </w:r>
          </w:p>
          <w:p w14:paraId="2F861B67" w14:textId="26E4CD4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Ленина, 52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D60E25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1022303977761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9761D" w14:textId="44F47F5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692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64F3C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46467,5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7F5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16823,1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3460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</w:t>
            </w:r>
          </w:p>
        </w:tc>
      </w:tr>
      <w:tr w:rsidR="00F32EA4" w:rsidRPr="00040E07" w14:paraId="17848D20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6BEE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AC7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E8E6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Крымская, 96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41CBC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1022303977300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F09E7" w14:textId="72C67D2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528 от 11.07.1994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9B9FD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1105,3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4FA2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170,9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951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</w:tr>
      <w:tr w:rsidR="00F32EA4" w:rsidRPr="00040E07" w14:paraId="3A2DCB30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6BA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D361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58D3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Свердлова, 24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C4C76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1022303977398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23DAB8" w14:textId="43BB483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E80821">
              <w:t xml:space="preserve"> </w:t>
            </w:r>
            <w:r>
              <w:t>736 от 02.12.1998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AA6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3949,2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5E4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698,9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794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</w:tr>
      <w:tr w:rsidR="00F32EA4" w:rsidRPr="00040E07" w14:paraId="5095BFEA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D8B5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E5B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B709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Придорожная, ул. Красная, 35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B7F39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1022303977332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CA943" w14:textId="6722907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666 от 05.09.1994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065D5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1598,5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3778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204,3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A3C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</w:tr>
      <w:tr w:rsidR="00F32EA4" w:rsidRPr="00040E07" w14:paraId="517D17AD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F047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F5DA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ED0891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Привольная, </w:t>
            </w:r>
          </w:p>
          <w:p w14:paraId="51C72270" w14:textId="4BFE46C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Верхняя, 66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80F7E1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1022303977849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B260BB" w14:textId="446E943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439 от 01.07.1998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35D8A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4410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535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B80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</w:tr>
      <w:tr w:rsidR="00F32EA4" w:rsidRPr="00040E07" w14:paraId="7FD6C100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0228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7839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19 муниципального </w:t>
            </w:r>
            <w:r>
              <w:lastRenderedPageBreak/>
              <w:t>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23424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Каневская, </w:t>
            </w:r>
          </w:p>
          <w:p w14:paraId="591118C4" w14:textId="3BEB59D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Чипигинская, 137А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00545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1022303976848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721C0" w14:textId="6137FCD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669 от 03.11.1998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A69B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8387,5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BB1F8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2576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6AB4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31</w:t>
            </w:r>
          </w:p>
        </w:tc>
      </w:tr>
      <w:tr w:rsidR="00F32EA4" w:rsidRPr="00040E07" w14:paraId="402D66FC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B70BE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023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A99903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E6C5209" w14:textId="56F73B4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Чипигинская, 146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93EEA7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1022303977684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3725CE" w14:textId="2E58CD2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665 от 02.11.1998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21EF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3950,6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A960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918,2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9D8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F32EA4" w:rsidRPr="00040E07" w14:paraId="62D03379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4A2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E36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DB5418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х. Сладкий Лиман, </w:t>
            </w:r>
          </w:p>
          <w:p w14:paraId="395F540E" w14:textId="365FE4D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Широкая, 116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86399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1022303980577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317B2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 xml:space="preserve">6 </w:t>
            </w:r>
          </w:p>
          <w:p w14:paraId="3D81A386" w14:textId="1FC3536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6B15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6527,3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1E4C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866,1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9DAE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</w:tr>
      <w:tr w:rsidR="00F32EA4" w:rsidRPr="00040E07" w14:paraId="7D3B7A34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39B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7F533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8F1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Криничная, 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53C4C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1022303977651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6F3A5" w14:textId="454B1C9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703 от 07.12.2001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DD8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4848,9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E780F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791,4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C17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</w:t>
            </w:r>
          </w:p>
        </w:tc>
      </w:tr>
      <w:tr w:rsidR="00F32EA4" w:rsidRPr="00040E07" w14:paraId="73D50410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C1A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8F79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FC0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Космонавтов, 36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BD058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1022303977255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48593" w14:textId="6D942E6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150 от 19.03.2002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254E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1254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4C74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E5DE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F32EA4" w:rsidRPr="00040E07" w14:paraId="72132A51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9CCE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0693C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24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F4B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Новодеревянковская, ул. Парашютистов, 35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2CA32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1022303980621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A3AE63" w14:textId="68C63BE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647 от 26.11.2002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5FE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968,1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1379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302,3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F16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</w:t>
            </w:r>
          </w:p>
        </w:tc>
      </w:tr>
      <w:tr w:rsidR="00F32EA4" w:rsidRPr="00040E07" w14:paraId="69EBEEEC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4B616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E5AA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C9EB4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Широкая, 12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53DE48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1022303980632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341AF" w14:textId="17F4F63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647 от 26.11.2002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7B7B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1778,4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3FF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31F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F32EA4" w:rsidRPr="00040E07" w14:paraId="4924CC6C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9B7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02C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22AAC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Челбасская, </w:t>
            </w:r>
          </w:p>
          <w:p w14:paraId="08F6C213" w14:textId="2B95978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Гоголя, 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801B81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1042319140830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C2471" w14:textId="138BD72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479 от 03.12.2004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ED1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2889,5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C7C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1009,5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7C8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F32EA4" w:rsidRPr="00040E07" w14:paraId="7AF29239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323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D1E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FEC2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Пугачева, 22А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5481B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1052319136748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5C075B" w14:textId="76CA0F1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466 от 26.11.2004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92F5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1180,7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EE13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ADED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F32EA4" w:rsidRPr="00040E07" w14:paraId="2BB6E7D2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E08B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5630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94883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Чапаева, 237А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AD697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471734" w14:textId="40B1E55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506 от 20.12.2004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51F0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2528,4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695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776,1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25C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</w:tr>
      <w:tr w:rsidR="00F32EA4" w:rsidRPr="00040E07" w14:paraId="4A708497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E82A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F4CF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29 муниципального </w:t>
            </w:r>
            <w:r>
              <w:lastRenderedPageBreak/>
              <w:t>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2980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Новоминская, ул. Запорожская, 123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24E28E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1052319136737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142B63" w14:textId="03B7D10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466 от 26.11.2004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D171F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13046,5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D29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9899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B81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</w:tr>
      <w:tr w:rsidR="00F32EA4" w:rsidRPr="00040E07" w14:paraId="34111156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B80F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FD4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2CD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х. Большие Челбасы, ул. Полтавская, 76А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3E68D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1072334000628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0920F" w14:textId="3DDA1F7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545 от 27.04.2007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FFEC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15086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329D5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9763,5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A184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</w:tr>
      <w:tr w:rsidR="00F32EA4" w:rsidRPr="00040E07" w14:paraId="605C1D1B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D2F2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BAB9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1B5AC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Челбасская, </w:t>
            </w:r>
          </w:p>
          <w:p w14:paraId="1F12B0C6" w14:textId="526ABB5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Красная, 67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146B94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1082363000059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FE9D4" w14:textId="73F67EC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649 от 22.05.2008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6A346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6984,2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69D4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2239,1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84D5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</w:t>
            </w:r>
          </w:p>
        </w:tc>
      </w:tr>
      <w:tr w:rsidR="00F32EA4" w:rsidRPr="00040E07" w14:paraId="58390D9F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D583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1C4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01C5E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х. Орджоникидзе, </w:t>
            </w:r>
          </w:p>
          <w:p w14:paraId="2469F8D1" w14:textId="4DC362B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Светлая, 13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7B2D37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1022303978465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24ECD" w14:textId="52CF247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1204 от 14.08.2009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5F4A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1139,6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5861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174,6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D43A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</w:p>
        </w:tc>
      </w:tr>
      <w:tr w:rsidR="00F32EA4" w:rsidRPr="00040E07" w14:paraId="5A4C989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CC70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F8E3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9EE13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х. Ударный, </w:t>
            </w:r>
          </w:p>
          <w:p w14:paraId="672BBFCA" w14:textId="0E3D19F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Алтайская, 12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9A691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1022319136134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27C31F" w14:textId="6FB6FA10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</w:t>
            </w:r>
            <w:r w:rsidR="00B91B67">
              <w:t xml:space="preserve"> </w:t>
            </w:r>
            <w:r>
              <w:t>194-р от 01.03.2004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549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4966,8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9D8A5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0836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</w:p>
        </w:tc>
      </w:tr>
      <w:tr w:rsidR="00F32EA4" w:rsidRPr="00040E07" w14:paraId="5C64832A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86EB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9924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40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6DF26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Стародеревянковская, ул. Красная, 80 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94B3C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1122363000803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81344" w14:textId="59A43C4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723 от 22.05.2012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97E2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121233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E10C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95206,9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3EB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</w:t>
            </w:r>
          </w:p>
        </w:tc>
      </w:tr>
      <w:tr w:rsidR="00F32EA4" w:rsidRPr="00040E07" w14:paraId="1B2AC873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8DB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AE73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F825A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</w:t>
            </w:r>
            <w:r w:rsidR="00B91B67">
              <w:t xml:space="preserve"> </w:t>
            </w:r>
          </w:p>
          <w:p w14:paraId="0814F03E" w14:textId="0C12897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Чигиринская, 72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12409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1022303980214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038E0" w14:textId="796F4F3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B91B67">
              <w:t xml:space="preserve"> </w:t>
            </w:r>
            <w:r>
              <w:t>159 от 13.04.1992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2A7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22019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76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3573,8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CF8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</w:t>
            </w:r>
          </w:p>
        </w:tc>
      </w:tr>
      <w:tr w:rsidR="00F32EA4" w:rsidRPr="00040E07" w14:paraId="25129AF0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8B1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61C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C95BA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</w:t>
            </w:r>
            <w:r w:rsidR="00B91B67">
              <w:t xml:space="preserve"> </w:t>
            </w:r>
          </w:p>
          <w:p w14:paraId="5BA54F50" w14:textId="3FA8896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Октябрьская, 109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E08F72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1022303979807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EBEB06" w14:textId="5AF8E1D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A3FA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41542,9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094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13486,3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F16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49</w:t>
            </w:r>
          </w:p>
        </w:tc>
      </w:tr>
      <w:tr w:rsidR="00F32EA4" w:rsidRPr="00040E07" w14:paraId="62BEFB93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CEBB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F1C2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5D3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пер. Мира, 13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58EDB9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1032319136959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A4B9E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от 01.09.1964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7CE2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32755,7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B041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2127,2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7ED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</w:t>
            </w:r>
          </w:p>
        </w:tc>
      </w:tr>
      <w:tr w:rsidR="00F32EA4" w:rsidRPr="00040E07" w14:paraId="177FB48D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6197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B7C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09817E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Каневская, </w:t>
            </w:r>
          </w:p>
          <w:p w14:paraId="266BF41B" w14:textId="18FC530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Чипигинская, 146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8085C1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1022303979103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97FDB3" w14:textId="3EB98BB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140 от 16.05.1958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CABE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27362,5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B514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2348,6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ABA0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</w:t>
            </w:r>
          </w:p>
        </w:tc>
      </w:tr>
      <w:tr w:rsidR="00F32EA4" w:rsidRPr="00040E07" w14:paraId="49B879E1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3E51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C51C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98C1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х. Труд, ул. Длинная, 32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1326A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1022303980291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67EC58" w14:textId="6F3226F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301 от 01.09.1966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2ABA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8845,4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E035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1848,5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E538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</w:tr>
      <w:tr w:rsidR="00F32EA4" w:rsidRPr="00040E07" w14:paraId="56917977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879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DCC32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7FD7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Придорожная, ул. Вокзальная, 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2DA6E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1022303977740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33E5B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B91B67">
              <w:t xml:space="preserve"> </w:t>
            </w:r>
            <w:r>
              <w:t xml:space="preserve">159 </w:t>
            </w:r>
          </w:p>
          <w:p w14:paraId="0782638A" w14:textId="7D28FBD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13.04.1992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153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23972,2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6652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8224,4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168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</w:t>
            </w:r>
          </w:p>
        </w:tc>
      </w:tr>
      <w:tr w:rsidR="00F32EA4" w:rsidRPr="00040E07" w14:paraId="3A97B7AE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DBB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E90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AA5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Школьная, 49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59AE33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1022303979026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D87F9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 xml:space="preserve">6 </w:t>
            </w:r>
          </w:p>
          <w:p w14:paraId="627CC5AC" w14:textId="3D27FEF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84DF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39506,4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31D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10329,7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C90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34</w:t>
            </w:r>
          </w:p>
        </w:tc>
      </w:tr>
      <w:tr w:rsidR="00F32EA4" w:rsidRPr="00040E07" w14:paraId="033AE57C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E57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C69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</w:t>
            </w:r>
            <w:r>
              <w:lastRenderedPageBreak/>
              <w:t>Хрюкина Т.Т.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4889FF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Привольная, </w:t>
            </w:r>
          </w:p>
          <w:p w14:paraId="61F9045A" w14:textId="7F063C6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Хрюкина, 58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8DED7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1022303980049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DBBB1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 xml:space="preserve">6 </w:t>
            </w:r>
          </w:p>
          <w:p w14:paraId="1FF9B865" w14:textId="61E8493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3CF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47348,4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E81F3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523,8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2C48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</w:tr>
      <w:tr w:rsidR="00F32EA4" w:rsidRPr="00040E07" w14:paraId="524335DA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2897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11F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E16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Кирова, 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D22C5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1022303977321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B9BCF" w14:textId="6C2640A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209 от 31.07.1958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952F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15592,4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D84B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2529,1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95A8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</w:t>
            </w:r>
          </w:p>
        </w:tc>
      </w:tr>
      <w:tr w:rsidR="00F32EA4" w:rsidRPr="00040E07" w14:paraId="3DBFF0BB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5BE3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026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C6F52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Александровская, </w:t>
            </w:r>
          </w:p>
          <w:p w14:paraId="359DAA76" w14:textId="128C22B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Широкая, 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14C80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1022303980830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00D052" w14:textId="4EE7500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667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4C38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6483,4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0D5D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224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</w:t>
            </w:r>
          </w:p>
        </w:tc>
      </w:tr>
      <w:tr w:rsidR="00F32EA4" w:rsidRPr="00040E07" w14:paraId="128E9E0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316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DE53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F83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CCC4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1032319136046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B6E1D2" w14:textId="1AF672C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301 от 30.09.1959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01F7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57342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080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28134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203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</w:t>
            </w:r>
          </w:p>
        </w:tc>
      </w:tr>
      <w:tr w:rsidR="00F32EA4" w:rsidRPr="00040E07" w14:paraId="4B893712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14C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E09DC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основная 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DFC51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х. Сухие Челбассы, </w:t>
            </w:r>
          </w:p>
          <w:p w14:paraId="6D123841" w14:textId="7B9D889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Северная, 65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0508B3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1022303979829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2BBB3B" w14:textId="1315AC2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669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A98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4788,6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CFD1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242,3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565A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F32EA4" w:rsidRPr="00040E07" w14:paraId="67C7B8A1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12818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002FF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FD4851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х. Мигуты, </w:t>
            </w:r>
          </w:p>
          <w:p w14:paraId="193E3191" w14:textId="417B4B1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Охотничья, 13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0038A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1022303979180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77C35C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протокол №</w:t>
            </w:r>
            <w:r w:rsidR="00B91B67">
              <w:t xml:space="preserve"> </w:t>
            </w:r>
            <w:r>
              <w:t xml:space="preserve">1 </w:t>
            </w:r>
          </w:p>
          <w:p w14:paraId="5D8B3D1B" w14:textId="1A6BC52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B423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14193,9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B39BA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4686,1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7FF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F32EA4" w:rsidRPr="00040E07" w14:paraId="509B88AD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02E8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930C6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507D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п. Красногвардеец, пер. Школьный, 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DA3230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1022303977717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44CCE" w14:textId="148E77D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281 от 23.06.2003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C34DD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37008,2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EAE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17934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11D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</w:t>
            </w:r>
          </w:p>
        </w:tc>
      </w:tr>
      <w:tr w:rsidR="00F32EA4" w:rsidRPr="00040E07" w14:paraId="0989E303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73C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970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25C5FA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Челбасская, </w:t>
            </w:r>
          </w:p>
          <w:p w14:paraId="3DCC2F91" w14:textId="3899322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Коминтерна, 54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99934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1022303980423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DFC07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 xml:space="preserve">6 </w:t>
            </w:r>
          </w:p>
          <w:p w14:paraId="6B873D53" w14:textId="199C289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886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41849,3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58CA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9990,8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13DB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53</w:t>
            </w:r>
          </w:p>
        </w:tc>
      </w:tr>
      <w:tr w:rsidR="00F32EA4" w:rsidRPr="00040E07" w14:paraId="449A3E27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D6A6C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C9257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E314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Советская, 47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A5205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1032319136871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D7C377" w14:textId="774A63D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346 от 18.05.1998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275E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28608,6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14E2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1682,7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FC2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61</w:t>
            </w:r>
          </w:p>
        </w:tc>
      </w:tr>
      <w:tr w:rsidR="00F32EA4" w:rsidRPr="00040E07" w14:paraId="059E064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F49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AD7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89EC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Кубанская, 37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0933C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1022303978290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F4041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</w:t>
            </w:r>
          </w:p>
          <w:p w14:paraId="169D3533" w14:textId="257C7708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E95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16905,6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DF3A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4495,7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8533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</w:tr>
      <w:tr w:rsidR="00F32EA4" w:rsidRPr="00040E07" w14:paraId="4C1570A5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63B7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8B02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F381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Чапаева, 242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A968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1022303978223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4860F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протокол №</w:t>
            </w:r>
            <w:r w:rsidR="00B91B67">
              <w:t xml:space="preserve"> </w:t>
            </w:r>
            <w:r>
              <w:t xml:space="preserve">7 </w:t>
            </w:r>
          </w:p>
          <w:p w14:paraId="662ECE1A" w14:textId="2AAB87C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16.06.1982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5B9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30654,8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1E45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1046,9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1AF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</w:t>
            </w:r>
          </w:p>
        </w:tc>
      </w:tr>
      <w:tr w:rsidR="00F32EA4" w:rsidRPr="00040E07" w14:paraId="38E7F480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F4B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50340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36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807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Новоминская, ул. Партизанская, 99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7CF342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1022303978278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D2DE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5D0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8345,4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C82E0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130,5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994A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32</w:t>
            </w:r>
          </w:p>
        </w:tc>
      </w:tr>
      <w:tr w:rsidR="00F32EA4" w:rsidRPr="00040E07" w14:paraId="76A97F4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9BB0B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60FC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2815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х. Большие Челбасы, ул. Полтавская, 76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ABD0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3CE20" w14:textId="241799B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683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578E1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10560,9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415B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2464,7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157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</w:t>
            </w:r>
          </w:p>
        </w:tc>
      </w:tr>
      <w:tr w:rsidR="00F32EA4" w:rsidRPr="00040E07" w14:paraId="6F44BE93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84E09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AA0A2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54649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Ленина, 110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2E5D1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1022303978289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574C4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 xml:space="preserve">6 </w:t>
            </w:r>
          </w:p>
          <w:p w14:paraId="2D576648" w14:textId="759C2A7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BAC7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27413,3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39EE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4700,4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2F5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</w:t>
            </w:r>
          </w:p>
        </w:tc>
      </w:tr>
      <w:tr w:rsidR="00F32EA4" w:rsidRPr="00040E07" w14:paraId="1720DF45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FF79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9AB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4EE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Щербины, 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C1E5E8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1022303978322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B5791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B91B67">
              <w:t xml:space="preserve"> </w:t>
            </w:r>
            <w:r>
              <w:t xml:space="preserve">169 </w:t>
            </w:r>
          </w:p>
          <w:p w14:paraId="319DC0F6" w14:textId="0926E56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25.04.1961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00626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45325,9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AE1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14483,2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848E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</w:t>
            </w:r>
          </w:p>
        </w:tc>
      </w:tr>
      <w:tr w:rsidR="00F32EA4" w:rsidRPr="00040E07" w14:paraId="78839512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22136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4E951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EC151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Челбасская, </w:t>
            </w:r>
          </w:p>
          <w:p w14:paraId="3ABA117C" w14:textId="639B238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Партизанская, 1Б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D8722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1022303980270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D9A6C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постановление </w:t>
            </w:r>
          </w:p>
          <w:p w14:paraId="6F31D36C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</w:t>
            </w:r>
            <w:r w:rsidR="00B91B67">
              <w:t xml:space="preserve"> </w:t>
            </w:r>
            <w:r>
              <w:t xml:space="preserve">156.4 </w:t>
            </w:r>
          </w:p>
          <w:p w14:paraId="4675E8F6" w14:textId="1ABA112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22.03.2001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76F5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8240,5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0D6D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FDE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F32EA4" w:rsidRPr="00040E07" w14:paraId="4B13E873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AC6A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A2E85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F66C9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51B7B043" w14:textId="6588BB8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Чипигинская, 125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1DAB3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1022303980247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5FCF21" w14:textId="1D671C1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857 от 24.12.1997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A177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5081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3922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A3B5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63</w:t>
            </w:r>
          </w:p>
        </w:tc>
      </w:tr>
      <w:tr w:rsidR="00F32EA4" w:rsidRPr="00040E07" w14:paraId="056D2D7C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C96E2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948B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81D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Садовая, 166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5ABC7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1122363000100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E3B5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№123 от 09.02.2012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364A7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7360,5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3D8B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233,5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D359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</w:t>
            </w:r>
          </w:p>
        </w:tc>
      </w:tr>
      <w:tr w:rsidR="00F32EA4" w:rsidRPr="00040E07" w14:paraId="31107201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6A2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53210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C46AAA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3226BF1E" w14:textId="17AC72F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Чигиринская, 72 Г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EB6DF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1092363000355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A3BBC" w14:textId="033CE74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1616 от 01.12.2008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129A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71890,2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9311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20444,4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DF01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64</w:t>
            </w:r>
          </w:p>
        </w:tc>
      </w:tr>
      <w:tr w:rsidR="00F32EA4" w:rsidRPr="00040E07" w14:paraId="7DCA086E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F26D6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5CB90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Отдел культуры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B1F672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1321D01" w14:textId="4D5AD53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F6756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1022303979202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7C1C05" w14:textId="528181B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</w:t>
            </w:r>
            <w:r w:rsidR="00B91B67">
              <w:t xml:space="preserve"> </w:t>
            </w:r>
            <w:r>
              <w:t>384-р от 08.05.2002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4BB41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158930,47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49EDF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AFB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</w:tr>
      <w:tr w:rsidR="00F32EA4" w:rsidRPr="00040E07" w14:paraId="44752586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268A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5E93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EBA02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15B1E52A" w14:textId="364842F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Ленина, 70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B1367A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1092363000289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83C553" w14:textId="3A7286E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345 от 08.04.2009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60D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119905867,84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B63C9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97594667,23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F824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46</w:t>
            </w:r>
          </w:p>
        </w:tc>
      </w:tr>
      <w:tr w:rsidR="00F32EA4" w:rsidRPr="00040E07" w14:paraId="127B5EF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D4FB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7BE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Новодеревянковской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B765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Мира, 22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68E66A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10223003978620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C4A80" w14:textId="2835386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935 от 14.01.2002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A2C9B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796954,14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22758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368958,35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3D7D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F32EA4" w:rsidRPr="00040E07" w14:paraId="66133FEF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7151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16B7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3EEE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пер. Ленина, 25 Б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1ACE6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2D33D" w14:textId="1CC2CB66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1124 от 14.01.2002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EA34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9870828,46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AA5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3873556,4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1966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28</w:t>
            </w:r>
          </w:p>
        </w:tc>
      </w:tr>
      <w:tr w:rsidR="00F32EA4" w:rsidRPr="00040E07" w14:paraId="7ECF4D62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8AA3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F6B32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7BEA4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Привольная, </w:t>
            </w:r>
          </w:p>
          <w:p w14:paraId="5743E1B1" w14:textId="7801D00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Мира, 66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62D2C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1092363000443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6FE413" w14:textId="595B83C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987 от 24.06.2009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8D86B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1744162,73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76F8B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600082,08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F9E0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</w:p>
        </w:tc>
      </w:tr>
      <w:tr w:rsidR="00F32EA4" w:rsidRPr="00040E07" w14:paraId="67F43756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8A1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FA4C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1E11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Красная, 126 Б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C4943B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1112363000089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77EB8" w14:textId="707988B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53 от 24.01.2011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44FFC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181369624,59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66D1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115532384,72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2AF8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20</w:t>
            </w:r>
          </w:p>
        </w:tc>
      </w:tr>
      <w:tr w:rsidR="00F32EA4" w:rsidRPr="00040E07" w14:paraId="312535DA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BDD0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AEF8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станицы Челбасской муниципального </w:t>
            </w:r>
            <w:r>
              <w:lastRenderedPageBreak/>
              <w:t>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D4868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Челбасская, </w:t>
            </w:r>
          </w:p>
          <w:p w14:paraId="1EA48276" w14:textId="26DB580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Красная, 75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DAFFA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1032319136321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4CBC1" w14:textId="017DFCE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937 от 14.01.2002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9A55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3008928,63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D81E8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332033,06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7A51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F32EA4" w:rsidRPr="00040E07" w14:paraId="33395FA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FC5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98F9D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ECD1B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68B5C9C7" w14:textId="295F904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AD03B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1032319136365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E3215B" w14:textId="687F726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140 от 21.02.1994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3633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15219,5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81456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1993,9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0BB9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</w:p>
        </w:tc>
      </w:tr>
      <w:tr w:rsidR="00F32EA4" w:rsidRPr="00040E07" w14:paraId="7BA27040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774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3864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D9E57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6CA360E7" w14:textId="7C55B5D5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Коммунаров, 45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C97B92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1022303977926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68169" w14:textId="14207A7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160 от 13.04.1992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F45C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3513925,15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55AD3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1660584,42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274A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</w:t>
            </w:r>
          </w:p>
        </w:tc>
      </w:tr>
      <w:tr w:rsidR="00F32EA4" w:rsidRPr="00040E07" w14:paraId="30A44BCB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946E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2DFB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10954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29AD65B8" w14:textId="375AC5B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Черноморская, 82 «А»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240F71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1052319146637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69AB4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распоряжение </w:t>
            </w:r>
          </w:p>
          <w:p w14:paraId="0E716CD2" w14:textId="434338CB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№</w:t>
            </w:r>
            <w:r w:rsidR="00B91B67">
              <w:t xml:space="preserve"> </w:t>
            </w:r>
            <w:r>
              <w:t>1566-р от 18.11.2005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8770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8781708,06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C017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2583878,87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21B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29</w:t>
            </w:r>
          </w:p>
        </w:tc>
      </w:tr>
      <w:tr w:rsidR="00F32EA4" w:rsidRPr="00040E07" w14:paraId="1673A07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C80F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D465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8B6FBA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67B189E5" w14:textId="15AFA64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Вокзальная, 32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3F8CD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1032319136409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9288CA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решение №154 </w:t>
            </w:r>
          </w:p>
          <w:p w14:paraId="306C8573" w14:textId="1DC9AA2F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24.06.2009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8505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13978562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3FD37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12393822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0EB6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25</w:t>
            </w:r>
          </w:p>
        </w:tc>
      </w:tr>
      <w:tr w:rsidR="00F32EA4" w:rsidRPr="00040E07" w14:paraId="7951B04D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FCB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23DE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0E59F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7F8EE9D7" w14:textId="1649FC4D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DCC27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1032319140798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DAF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4A9A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879298,16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E5B7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477864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8BE1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</w:tr>
      <w:tr w:rsidR="00F32EA4" w:rsidRPr="00040E07" w14:paraId="0D1D49FD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5776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286F4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5260F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02A024FF" w14:textId="3355E1D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Черноморская, 80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802E8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1042319137739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5467EF" w14:textId="7C96A4A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189 от 04.06.2004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40AA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91260632,99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95F7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52126112,9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F437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</w:tr>
      <w:tr w:rsidR="00F32EA4" w:rsidRPr="00040E07" w14:paraId="135BE6AB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AC232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CC05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учреждение культуры "Межпоселенческая центральная </w:t>
            </w:r>
            <w:r>
              <w:lastRenderedPageBreak/>
              <w:t>библиотека муниципального образования Каневской район"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25D54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Каневская, </w:t>
            </w:r>
          </w:p>
          <w:p w14:paraId="06FBC684" w14:textId="2651CF1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52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B6191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1022303979081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AA036" w14:textId="3A38148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905 от 27.01.2002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11BB9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19165151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15576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4778039,53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84DC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42</w:t>
            </w:r>
          </w:p>
        </w:tc>
      </w:tr>
      <w:tr w:rsidR="00F32EA4" w:rsidRPr="00040E07" w14:paraId="17D4C5C9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CE3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AAD88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Контрольно-счетная палата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E76746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0B40A1D6" w14:textId="14795CBC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D4178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1112363000881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73EBC0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решение №168 </w:t>
            </w:r>
          </w:p>
          <w:p w14:paraId="4B15714F" w14:textId="27C4656E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21.12.2011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A8BFF0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390,7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D824A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37CBA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</w:t>
            </w:r>
          </w:p>
        </w:tc>
      </w:tr>
      <w:tr w:rsidR="00F32EA4" w:rsidRPr="00040E07" w14:paraId="2153FA2F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B47E2B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5922C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C0735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3997AFAA" w14:textId="5E71AD23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57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3AED45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1112363000200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AD21BE" w14:textId="5E2806D4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166 от 03.02.2011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F4604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23002638,52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1E26C8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6224899,7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2C031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F32EA4" w:rsidRPr="00040E07" w14:paraId="52C829D8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1A382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A822E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Совет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A95C4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63C0CAEB" w14:textId="4A7D60E2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579A7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1102363000552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1AA2DB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B91B67">
              <w:t xml:space="preserve"> </w:t>
            </w:r>
            <w:r>
              <w:t xml:space="preserve">578 </w:t>
            </w:r>
          </w:p>
          <w:p w14:paraId="7C88E52A" w14:textId="121B6C69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от 12.07.2010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C72D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5F9D2C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D516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</w:tr>
      <w:tr w:rsidR="00F32EA4" w:rsidRPr="00040E07" w14:paraId="5DB6EEF6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A1477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F000A3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97C745" w14:textId="77777777" w:rsidR="00B91B67" w:rsidRDefault="00F32EA4" w:rsidP="00B355F8">
            <w:pPr>
              <w:pStyle w:val="af5"/>
              <w:snapToGrid w:val="0"/>
              <w:ind w:firstLine="0"/>
              <w:jc w:val="center"/>
            </w:pPr>
            <w:r>
              <w:t xml:space="preserve">ст-ца Каневская, </w:t>
            </w:r>
          </w:p>
          <w:p w14:paraId="115513CE" w14:textId="16506DFA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пер. Школьный, 26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58E38" w14:textId="77777777" w:rsidR="00F32EA4" w:rsidRDefault="00F32EA4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1172375057964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8DBFA8" w14:textId="35E67391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B91B67">
              <w:t xml:space="preserve"> </w:t>
            </w:r>
            <w:r>
              <w:t>159 от 13.02.2017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FE442F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175428,8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8A82BD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142486,4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640F5" w14:textId="77777777" w:rsidR="00F32EA4" w:rsidRDefault="00F32EA4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</w:tr>
      <w:tr w:rsidR="00B355F8" w:rsidRPr="00040E07" w14:paraId="172E8B0F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A4C3A" w14:textId="00098467" w:rsidR="00B355F8" w:rsidRPr="00040E07" w:rsidRDefault="00C86AEF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7F7ABB" w14:textId="77777777" w:rsidR="00C86AEF" w:rsidRDefault="00C86AEF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муниципального образования</w:t>
            </w:r>
          </w:p>
          <w:p w14:paraId="164B2663" w14:textId="160CA008" w:rsidR="00B355F8" w:rsidRPr="00040E07" w:rsidRDefault="00C86AEF" w:rsidP="00B355F8">
            <w:pPr>
              <w:pStyle w:val="af5"/>
              <w:snapToGrid w:val="0"/>
              <w:ind w:firstLine="0"/>
              <w:jc w:val="center"/>
            </w:pPr>
            <w:r>
              <w:t xml:space="preserve"> Каневской район</w:t>
            </w:r>
            <w:r w:rsidR="007C5D1F">
              <w:t xml:space="preserve"> «Спортивный комплекс «Кубань»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0C6B38" w14:textId="691277AD" w:rsidR="00B355F8" w:rsidRPr="00040E07" w:rsidRDefault="00C86AEF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</w:t>
            </w:r>
            <w:r w:rsidR="007C5D1F">
              <w:t>, ул. Мира, 70</w:t>
            </w:r>
            <w:r>
              <w:t xml:space="preserve"> 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A3994" w14:textId="24D361F6" w:rsidR="00B355F8" w:rsidRPr="00040E07" w:rsidRDefault="00C4280F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1182375116406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0254E" w14:textId="77777777" w:rsidR="00B355F8" w:rsidRDefault="00C4280F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 1888</w:t>
            </w:r>
          </w:p>
          <w:p w14:paraId="62FFD4BB" w14:textId="74B54798" w:rsidR="00C4280F" w:rsidRPr="00040E07" w:rsidRDefault="00C4280F" w:rsidP="00B355F8">
            <w:pPr>
              <w:pStyle w:val="af5"/>
              <w:snapToGrid w:val="0"/>
              <w:ind w:firstLine="0"/>
              <w:jc w:val="center"/>
            </w:pPr>
            <w:r>
              <w:t>от 11.12.2018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0EE57" w14:textId="42A82993" w:rsidR="00B355F8" w:rsidRPr="00040E07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62345,6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4425E" w14:textId="459C1864" w:rsidR="00B355F8" w:rsidRPr="00040E07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52526,9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2E3EA" w14:textId="63071B9E" w:rsidR="00B355F8" w:rsidRPr="00040E07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</w:tr>
      <w:tr w:rsidR="007C5D1F" w:rsidRPr="00040E07" w14:paraId="3158205C" w14:textId="77777777" w:rsidTr="00E80821">
        <w:trPr>
          <w:jc w:val="center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C295D" w14:textId="477AEAC9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6BA8DA" w14:textId="61FC5C6A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автономное учреждение дополнительного образования Каневская районная школа </w:t>
            </w:r>
            <w:r>
              <w:lastRenderedPageBreak/>
              <w:t>искусств»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3C33BE" w14:textId="6FDCBF04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 </w:t>
            </w:r>
          </w:p>
          <w:p w14:paraId="0439ABC2" w14:textId="6C6EAEFE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ул. Горького, 66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7EEEFE" w14:textId="5F4CD396" w:rsidR="007C5D1F" w:rsidRDefault="007C5D1F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1192375003435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D6DDD5" w14:textId="77777777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 33</w:t>
            </w:r>
          </w:p>
          <w:p w14:paraId="27A364FC" w14:textId="242FEA87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от 17.01.2019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5E1CD" w14:textId="016793D0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28870,4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44F89" w14:textId="76A488E9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17963,4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C2159" w14:textId="30A2F819" w:rsidR="007C5D1F" w:rsidRDefault="007C5D1F" w:rsidP="00B355F8">
            <w:pPr>
              <w:pStyle w:val="af5"/>
              <w:snapToGrid w:val="0"/>
              <w:ind w:firstLine="0"/>
              <w:jc w:val="center"/>
            </w:pPr>
            <w:r>
              <w:t>35</w:t>
            </w:r>
          </w:p>
        </w:tc>
      </w:tr>
    </w:tbl>
    <w:p w14:paraId="6F998C72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70ADF4FC" w14:textId="77777777" w:rsidR="00C070A8" w:rsidRPr="00040E07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8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548"/>
        <w:gridCol w:w="3036"/>
        <w:gridCol w:w="2424"/>
        <w:gridCol w:w="2394"/>
      </w:tblGrid>
      <w:tr w:rsidR="00B355F8" w:rsidRPr="00040E07" w14:paraId="6C06EF09" w14:textId="77777777" w:rsidTr="007C5D1F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C664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B851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0FFD5CA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9685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47F0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972C6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50A38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E82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B355F8" w:rsidRPr="00040E07" w14:paraId="39386767" w14:textId="77777777" w:rsidTr="007C5D1F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D1D30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5A104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2F0B3" w14:textId="77777777" w:rsidR="00D131E2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19EE37A" w14:textId="5E770B8C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9B508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2DD38" w14:textId="77777777" w:rsidR="00D131E2" w:rsidRDefault="00D131E2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Арбитражного суда Краснодарского края по делу № Аз2-15621/2013 </w:t>
            </w:r>
          </w:p>
          <w:p w14:paraId="78F2DB87" w14:textId="7DE08FA0" w:rsidR="00B355F8" w:rsidRPr="00040E07" w:rsidRDefault="00D131E2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02.07.2014 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CD257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2472347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16AB" w14:textId="77777777" w:rsidR="00B355F8" w:rsidRPr="00040E07" w:rsidRDefault="00F32EA4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2FD198CA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F5726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135C" w:rsidRPr="00040E07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C545" w14:textId="77777777" w:rsidR="00893D2E" w:rsidRDefault="00893D2E">
      <w:pPr>
        <w:spacing w:after="0" w:line="240" w:lineRule="auto"/>
      </w:pPr>
      <w:r>
        <w:separator/>
      </w:r>
    </w:p>
  </w:endnote>
  <w:endnote w:type="continuationSeparator" w:id="0">
    <w:p w14:paraId="7184CACE" w14:textId="77777777" w:rsidR="00893D2E" w:rsidRDefault="0089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7F45" w14:textId="77777777" w:rsidR="00893D2E" w:rsidRDefault="00893D2E">
      <w:pPr>
        <w:spacing w:after="0" w:line="240" w:lineRule="auto"/>
      </w:pPr>
      <w:r>
        <w:separator/>
      </w:r>
    </w:p>
  </w:footnote>
  <w:footnote w:type="continuationSeparator" w:id="0">
    <w:p w14:paraId="3E743A6C" w14:textId="77777777" w:rsidR="00893D2E" w:rsidRDefault="0089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9E71" w14:textId="77777777" w:rsidR="00040E07" w:rsidRDefault="00040E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31236FC" w14:textId="77777777" w:rsidR="00040E07" w:rsidRDefault="00040E0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5E15" w14:textId="77777777" w:rsidR="00040E07" w:rsidRPr="00723A3A" w:rsidRDefault="00040E07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 w:rsidR="00E72D5B">
      <w:rPr>
        <w:rFonts w:ascii="Times New Roman" w:hAnsi="Times New Roman"/>
        <w:noProof/>
      </w:rPr>
      <w:t>11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2EB2" w14:textId="77777777" w:rsidR="00040E07" w:rsidRPr="00723A3A" w:rsidRDefault="00040E07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E054BE8E-F348-4D11-960D-F0559044A0A0}"/>
    <w:docVar w:name="SignerID" w:val="0"/>
  </w:docVars>
  <w:rsids>
    <w:rsidRoot w:val="00F32EA4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4F17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387C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0B37"/>
    <w:rsid w:val="000D135E"/>
    <w:rsid w:val="000D241C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3531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5462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3072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A66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682D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0D3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87C"/>
    <w:rsid w:val="002D4ED8"/>
    <w:rsid w:val="002D5AB1"/>
    <w:rsid w:val="002D7BF6"/>
    <w:rsid w:val="002E0CDB"/>
    <w:rsid w:val="002E2504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2F7B87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4259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2D97"/>
    <w:rsid w:val="0042462C"/>
    <w:rsid w:val="00431265"/>
    <w:rsid w:val="00435142"/>
    <w:rsid w:val="00435569"/>
    <w:rsid w:val="0044101E"/>
    <w:rsid w:val="00442671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575A1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64CC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1626A"/>
    <w:rsid w:val="00622145"/>
    <w:rsid w:val="006224E6"/>
    <w:rsid w:val="006309C7"/>
    <w:rsid w:val="006326E2"/>
    <w:rsid w:val="00632B3C"/>
    <w:rsid w:val="00632FB0"/>
    <w:rsid w:val="006330A1"/>
    <w:rsid w:val="0063374F"/>
    <w:rsid w:val="00633A8E"/>
    <w:rsid w:val="006352F5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3191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96AF4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3F23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095B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6A73"/>
    <w:rsid w:val="00770635"/>
    <w:rsid w:val="00770FA7"/>
    <w:rsid w:val="007721FC"/>
    <w:rsid w:val="00773C5D"/>
    <w:rsid w:val="00774A9F"/>
    <w:rsid w:val="00776835"/>
    <w:rsid w:val="00780F73"/>
    <w:rsid w:val="00781DAB"/>
    <w:rsid w:val="007821D9"/>
    <w:rsid w:val="007829AC"/>
    <w:rsid w:val="00783F36"/>
    <w:rsid w:val="0078499D"/>
    <w:rsid w:val="00787E7A"/>
    <w:rsid w:val="00792F7A"/>
    <w:rsid w:val="00794310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6EB"/>
    <w:rsid w:val="007B2BD2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5D1F"/>
    <w:rsid w:val="007C633E"/>
    <w:rsid w:val="007C6C35"/>
    <w:rsid w:val="007D002D"/>
    <w:rsid w:val="007D102E"/>
    <w:rsid w:val="007D198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6A4C"/>
    <w:rsid w:val="008875D2"/>
    <w:rsid w:val="00892C37"/>
    <w:rsid w:val="00893936"/>
    <w:rsid w:val="00893C58"/>
    <w:rsid w:val="00893D2E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A7CBE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477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303F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92A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0B9F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A60A2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83B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3DB3"/>
    <w:rsid w:val="00AD4485"/>
    <w:rsid w:val="00AD4D71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17EE6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082E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18C8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474B"/>
    <w:rsid w:val="00B750E9"/>
    <w:rsid w:val="00B75A92"/>
    <w:rsid w:val="00B762FB"/>
    <w:rsid w:val="00B82ACD"/>
    <w:rsid w:val="00B832AC"/>
    <w:rsid w:val="00B86800"/>
    <w:rsid w:val="00B91B67"/>
    <w:rsid w:val="00B92525"/>
    <w:rsid w:val="00B9374B"/>
    <w:rsid w:val="00B946B5"/>
    <w:rsid w:val="00B9640C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3053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E5F3B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33AA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280F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142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76F98"/>
    <w:rsid w:val="00C8266F"/>
    <w:rsid w:val="00C85329"/>
    <w:rsid w:val="00C862B1"/>
    <w:rsid w:val="00C86AEF"/>
    <w:rsid w:val="00C930A5"/>
    <w:rsid w:val="00C931D3"/>
    <w:rsid w:val="00C9361B"/>
    <w:rsid w:val="00C96B33"/>
    <w:rsid w:val="00C96EDD"/>
    <w:rsid w:val="00CA14A5"/>
    <w:rsid w:val="00CA196F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1E2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3E14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D6963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171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39E4"/>
    <w:rsid w:val="00E74BE5"/>
    <w:rsid w:val="00E74FA2"/>
    <w:rsid w:val="00E76031"/>
    <w:rsid w:val="00E76493"/>
    <w:rsid w:val="00E76F7E"/>
    <w:rsid w:val="00E77413"/>
    <w:rsid w:val="00E77E86"/>
    <w:rsid w:val="00E80821"/>
    <w:rsid w:val="00E8149D"/>
    <w:rsid w:val="00E856D3"/>
    <w:rsid w:val="00E86F55"/>
    <w:rsid w:val="00E9090D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3A01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2C66"/>
    <w:rsid w:val="00F32EA4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3EE8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5A4F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ABE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46B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A3EE"/>
  <w15:chartTrackingRefBased/>
  <w15:docId w15:val="{CECFC54A-03CA-4062-B007-DA8C155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semiHidden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4">
    <w:name w:val="line number"/>
    <w:semiHidden/>
    <w:unhideWhenUsed/>
    <w:rsid w:val="00F972A0"/>
  </w:style>
  <w:style w:type="paragraph" w:customStyle="1" w:styleId="af5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8E-CA16-41D0-A723-4E072F3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644</TotalTime>
  <Pages>248</Pages>
  <Words>62052</Words>
  <Characters>353699</Characters>
  <Application>Microsoft Office Word</Application>
  <DocSecurity>0</DocSecurity>
  <Lines>2947</Lines>
  <Paragraphs>829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cp:lastModifiedBy>Виктория Захарова</cp:lastModifiedBy>
  <cp:revision>9</cp:revision>
  <cp:lastPrinted>2022-03-17T11:44:00Z</cp:lastPrinted>
  <dcterms:created xsi:type="dcterms:W3CDTF">2022-03-15T05:28:00Z</dcterms:created>
  <dcterms:modified xsi:type="dcterms:W3CDTF">2022-03-19T08:19:00Z</dcterms:modified>
</cp:coreProperties>
</file>