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84C11" w14:textId="77777777" w:rsidR="00687B13" w:rsidRPr="00687B13" w:rsidRDefault="00687B13" w:rsidP="00687B1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87B1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РЕЕСТР</w:t>
      </w:r>
    </w:p>
    <w:p w14:paraId="334AEEC2" w14:textId="77777777" w:rsidR="00687B13" w:rsidRPr="00687B13" w:rsidRDefault="00687B13" w:rsidP="00687B1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87B1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муниципального имущества муниципального образования </w:t>
      </w:r>
    </w:p>
    <w:p w14:paraId="5CB6665C" w14:textId="77777777" w:rsidR="00687B13" w:rsidRPr="00687B13" w:rsidRDefault="00687B13" w:rsidP="00687B1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87B1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Каневской район</w:t>
      </w:r>
    </w:p>
    <w:p w14:paraId="5C81C81D" w14:textId="4A5C38A9" w:rsidR="00687B13" w:rsidRDefault="00AE2E79" w:rsidP="007E1A11">
      <w:pPr>
        <w:ind w:left="-105"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на 1 октября 2022 года</w:t>
      </w:r>
    </w:p>
    <w:p w14:paraId="79E6E190" w14:textId="77777777" w:rsidR="007E1A11" w:rsidRPr="007E1A11" w:rsidRDefault="0070135C" w:rsidP="007E1A11">
      <w:pPr>
        <w:ind w:left="-105"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Раздел 1. </w:t>
      </w:r>
      <w:r w:rsidR="007E1A11" w:rsidRPr="007E1A1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Недвижимое имущество</w:t>
      </w:r>
    </w:p>
    <w:p w14:paraId="29685A22" w14:textId="77777777" w:rsidR="007E1A11" w:rsidRPr="007E1A11" w:rsidRDefault="007E1A11" w:rsidP="007E1A11">
      <w:pPr>
        <w:widowControl w:val="0"/>
        <w:suppressAutoHyphens/>
        <w:autoSpaceDE w:val="0"/>
        <w:spacing w:after="0" w:line="240" w:lineRule="auto"/>
        <w:ind w:left="-105" w:firstLine="7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E1A1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Подраздел 1.1. Здания, строения, сооружения или объекты незавершенного строительства</w:t>
      </w:r>
    </w:p>
    <w:p w14:paraId="235697E8" w14:textId="77777777" w:rsidR="007E1A11" w:rsidRPr="007E1A11" w:rsidRDefault="007E1A11" w:rsidP="007E1A11">
      <w:pPr>
        <w:widowControl w:val="0"/>
        <w:suppressAutoHyphens/>
        <w:autoSpaceDE w:val="0"/>
        <w:spacing w:after="0" w:line="240" w:lineRule="auto"/>
        <w:ind w:left="-105" w:firstLine="7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6"/>
        <w:gridCol w:w="1414"/>
        <w:gridCol w:w="1661"/>
        <w:gridCol w:w="1134"/>
        <w:gridCol w:w="708"/>
        <w:gridCol w:w="993"/>
        <w:gridCol w:w="1215"/>
        <w:gridCol w:w="990"/>
        <w:gridCol w:w="1029"/>
        <w:gridCol w:w="989"/>
        <w:gridCol w:w="1787"/>
        <w:gridCol w:w="2410"/>
      </w:tblGrid>
      <w:tr w:rsidR="00B030B6" w:rsidRPr="007E1A11" w14:paraId="73E06DE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E52AF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6CE47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недвижимого</w:t>
            </w:r>
          </w:p>
          <w:p w14:paraId="3AA4574E" w14:textId="77777777" w:rsidR="00B030B6" w:rsidRPr="007E1A11" w:rsidRDefault="00B030B6" w:rsidP="007E1A11">
            <w:pPr>
              <w:widowControl w:val="0"/>
              <w:suppressAutoHyphens/>
              <w:autoSpaceDE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61930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</w:t>
            </w:r>
          </w:p>
          <w:p w14:paraId="5DF115B6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(местонахождение) недвижимого</w:t>
            </w:r>
          </w:p>
          <w:p w14:paraId="04DAC7B4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BFD09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Кадастро-вый (ус-ловный)</w:t>
            </w:r>
          </w:p>
          <w:p w14:paraId="2A972866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номер</w:t>
            </w:r>
          </w:p>
          <w:p w14:paraId="03F59AA3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муници-пального недвижи-мого имущества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A20EE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Кадастровая стои-мость недвижимо-го имущества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E0966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Пло-щадь, кв. м.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B7E13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 право-обладателе муни-ципального недви-жимого имущества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075F8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Балан-совая</w:t>
            </w:r>
          </w:p>
          <w:p w14:paraId="616A877B" w14:textId="77777777" w:rsidR="00B030B6" w:rsidRPr="007E1A11" w:rsidRDefault="00B030B6" w:rsidP="007E1A11">
            <w:pPr>
              <w:widowControl w:val="0"/>
              <w:suppressAutoHyphens/>
              <w:autoSpaceDE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стои-мость</w:t>
            </w:r>
          </w:p>
          <w:p w14:paraId="4EDC5219" w14:textId="77777777" w:rsidR="00B030B6" w:rsidRPr="007E1A11" w:rsidRDefault="00B030B6" w:rsidP="007E1A11">
            <w:pPr>
              <w:widowControl w:val="0"/>
              <w:suppressAutoHyphens/>
              <w:autoSpaceDE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66FCE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Аморти-зация (износ)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C332A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возникновения</w:t>
            </w:r>
          </w:p>
          <w:p w14:paraId="62839983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права муници-пальной собственности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52CD3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</w:t>
            </w: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вения права собст-венности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58C9E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едения об установлен-ных ограни</w:t>
            </w: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чениях/обре-менениях с указанием основания и даты их воз-никновения и прекращении</w:t>
            </w:r>
          </w:p>
        </w:tc>
      </w:tr>
      <w:tr w:rsidR="00B030B6" w:rsidRPr="007E1A11" w14:paraId="13F9AA8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41A8C" w14:textId="282A4746" w:rsidR="00B030B6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B1D30" w14:textId="78FD2197" w:rsidR="00B030B6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B9A58" w14:textId="21FEA3E8" w:rsidR="00B030B6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Широкая, 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D0EFD" w14:textId="40E2AD1C" w:rsidR="00B030B6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03 270:48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4E4C4" w14:textId="5317DCFE" w:rsidR="00B030B6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8F96A" w14:textId="5585E399" w:rsidR="00B030B6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5128D" w14:textId="0C7950EF" w:rsidR="00B030B6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58A28" w14:textId="252286F7" w:rsidR="00B030B6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2041580,7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1FFB2" w14:textId="38A076AA" w:rsidR="00B030B6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2041580,7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AF700" w14:textId="7EF535CA" w:rsidR="00B030B6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21.02.1994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2A2B3" w14:textId="201D8504" w:rsidR="00B030B6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95DA" w14:textId="27849D08" w:rsidR="00B030B6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97D0A4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C7A92" w14:textId="0CFF5C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702FC" w14:textId="3B7BED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A767C" w14:textId="1C4266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Широкая, 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02D1D" w14:textId="3A60B88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FA8F9" w14:textId="2B948E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2378A" w14:textId="7D3A14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9963B" w14:textId="3824AB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51AE4" w14:textId="71E4C2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23596,92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58548" w14:textId="70055C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23596,92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6D693" w14:textId="18C7B0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21.02.1994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2A0D0" w14:textId="3FB7A8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03C7A" w14:textId="03BF48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EABBEA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BAED0" w14:textId="1DBCEA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E42AC" w14:textId="737B0E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МБОУ  Лицей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0838D" w14:textId="52D5EA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35B24" w14:textId="7396CC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C5747" w14:textId="7B1FC7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22627146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CF604" w14:textId="0D344D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3703,5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6CC46" w14:textId="2A89C6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76494" w14:textId="029005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16211361,06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A8917" w14:textId="6A27F9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11619594,41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9ECA1" w14:textId="1A9487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03.02.2017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7BBF3" w14:textId="4F2F3E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21C7C" w14:textId="626A7A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4A7E76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4A866" w14:textId="3864D8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D34DC" w14:textId="0FC5D8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Канализация (литер VI-XI)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1B3AB" w14:textId="3412F3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64F21" w14:textId="5603C7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6A50C" w14:textId="6A1096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671BC" w14:textId="195A9A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611DC" w14:textId="43D644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83097" w14:textId="0E1CAA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154052,28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CDA83" w14:textId="7CBF1C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154052,28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79C46" w14:textId="4AB164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2E43F" w14:textId="126E13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B3548" w14:textId="23EC63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054589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8436F" w14:textId="0ED71F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FB484" w14:textId="6DCFF8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D18D2" w14:textId="5E8366A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E2D91" w14:textId="7205E6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7087D" w14:textId="677690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D8424" w14:textId="4A829A1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295,2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34607" w14:textId="0F5E7F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ИКМ Каневского района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23210" w14:textId="374C85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359498,5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78081" w14:textId="0D9E92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359498,5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9B5E5" w14:textId="177663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22.11.2012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3F4A5" w14:textId="33C7F5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23-АЛ № 211910 от 22.11.2012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D51B5" w14:textId="1931E4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531698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F5929" w14:textId="33A978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C7BE6" w14:textId="077D72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9DFBA" w14:textId="72A5D7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8ACBF" w14:textId="5F4E01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814D9" w14:textId="4E9B4B9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48D3E" w14:textId="36B0728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B5725" w14:textId="2A27144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"РИМЦ"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AF531" w14:textId="384233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24776,28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D2EF8" w14:textId="5ECDD0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24776,28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FB596" w14:textId="18BCFA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22.11.2012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61EFF" w14:textId="24DC58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23-АЛ № 211911 от 22.11.2012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FFEDE" w14:textId="344E87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DE5A9B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3E10F" w14:textId="1EAD15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DD910" w14:textId="712702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D01C6" w14:textId="00A6D6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Горького, 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9BCEF" w14:textId="1B8DEE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1D28C" w14:textId="2EF6DA9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727C3" w14:textId="4F2B9D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D5B0C" w14:textId="574E5E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МКУ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"РИМЦ"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ADB2F" w14:textId="747AA50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4395,06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795C8" w14:textId="201935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4395,06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9EF4D" w14:textId="023333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сведений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E280D" w14:textId="013F16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решение №159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354B6" w14:textId="6C4BF5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AE2E79" w:rsidRPr="007E1A11" w14:paraId="470AA13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3B1F7" w14:textId="7DD7E5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F1631" w14:textId="5E8163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средней школы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317E3" w14:textId="24C744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8413F" w14:textId="0B9C3D2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BF4C4" w14:textId="03E268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9C5BD" w14:textId="1FE1B23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5461,7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3C8E4" w14:textId="307F6D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E9584" w14:textId="23A63E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75588786,9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AB5C1" w14:textId="3BA679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39686001,79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B8DEB" w14:textId="7C9866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31.05.2017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0644A" w14:textId="7D97A0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41E48" w14:textId="3CEFAD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09214C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DA499" w14:textId="3F33B5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05487" w14:textId="3DC27F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79BCE" w14:textId="699EE7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102BB" w14:textId="101BDD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2920E" w14:textId="180577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9FFEC" w14:textId="24B955D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4034,2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BDC99" w14:textId="751EA2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AA796" w14:textId="334BCA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26513684,64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BDC57" w14:textId="7DA3B8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15013773,42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0CDF3" w14:textId="0CE290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99CAD" w14:textId="6AD07A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C5191" w14:textId="5AE9A5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345CC5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912EF" w14:textId="17BD170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81772" w14:textId="4C2A015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821DF" w14:textId="028292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816FE" w14:textId="664BF8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23:11:0603070:644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6E3D7" w14:textId="0B90BA0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F9995" w14:textId="4A3C94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3A0F4" w14:textId="110983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2707A" w14:textId="350012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300976,56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1EF3C" w14:textId="5EE48B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300976,56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38E64" w14:textId="00CF9F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A51A6" w14:textId="382207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AED13" w14:textId="0C9253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F010D3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6AC76" w14:textId="7663F5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309A7" w14:textId="73C594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Тир (литер Г2)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61CE3" w14:textId="7DED98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F2CC6" w14:textId="1EF16D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56897" w14:textId="2F0930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7005731,96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A5FB1" w14:textId="0EA705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5E64A" w14:textId="3883824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06851" w14:textId="282A1B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2419390,62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ED78C" w14:textId="726E47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2369000,59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FF3E4" w14:textId="0BABB5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29.08.2018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C7076" w14:textId="555800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31171" w14:textId="2C0C96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65A2B6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496CC" w14:textId="7C3F7D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9CFBA" w14:textId="2AC675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Г12)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2CE37" w14:textId="1A9B52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DE96F" w14:textId="53AA1E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13A88" w14:textId="4059E5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F1E31" w14:textId="53D7F4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60CC8" w14:textId="1ED415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50A01" w14:textId="494313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247061,34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DAECB" w14:textId="2D457E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247061,34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777D7" w14:textId="5E12B3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25.06.2021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D41A1" w14:textId="0E807F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BA51E" w14:textId="72A61F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F0CB26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50145" w14:textId="0525D0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E66C1" w14:textId="16A93F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8E287" w14:textId="75FBD7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7201F" w14:textId="598A81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81F40" w14:textId="318CE2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3B9DB" w14:textId="04E553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1753,6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DFE11" w14:textId="6CB684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8C796" w14:textId="310617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10774221,48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DB789" w14:textId="51C798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7722501,11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6C7ED" w14:textId="7121E2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20.09.2013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0C20A" w14:textId="3BF27B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118531 от 20.09.2013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0C5B0" w14:textId="607164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EA99DC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93A20" w14:textId="5C1796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7D5F5" w14:textId="0FF3462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Г3)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80D6B" w14:textId="02D6AB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78D8C" w14:textId="008966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E1F3B" w14:textId="32409C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0FF70" w14:textId="73AE982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43FD4" w14:textId="0C0FA7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1A78C" w14:textId="4FA582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9438,12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55F55" w14:textId="1B93BF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9438,12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6FF92" w14:textId="0E38C7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746A6" w14:textId="334809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E5181" w14:textId="6DB194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55B1F5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1B8C7" w14:textId="73CD26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A8350" w14:textId="203C0F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(Литер Апод/А)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C3F72" w14:textId="3B2BDA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AD8C6" w14:textId="1C6A26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03 024:170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AEE08" w14:textId="2F41F0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A9B67" w14:textId="0FAD7D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6083" w14:textId="0DC070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"ЦБУО"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B4DDE" w14:textId="2AA2F3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1151492,76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7140B" w14:textId="486D07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1151492,76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8AE09" w14:textId="19D500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11.12.2015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9400B" w14:textId="1B8FC1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АА № 546894 от 14.12.2015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EFB7" w14:textId="74FA99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D7E41C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D8F69" w14:textId="0FAE49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E9F5E" w14:textId="777777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</w:t>
            </w:r>
          </w:p>
          <w:p w14:paraId="0D43B5B8" w14:textId="5104AB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F1002" w14:textId="3B33F2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61775" w14:textId="52EB81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ED1B9" w14:textId="2FD20E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26956826,61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08777" w14:textId="287A19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9B13B" w14:textId="6F2B52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0E578" w14:textId="6C0C03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1238234,04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01FE9" w14:textId="23EF62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1238234,04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4F606" w14:textId="31B2E9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29.05.2017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F2FDB" w14:textId="37BC5C6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B98B5" w14:textId="5032D1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5B3730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06E8E" w14:textId="60500F6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C174D" w14:textId="777777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Основное здание </w:t>
            </w:r>
          </w:p>
          <w:p w14:paraId="0B6E1D93" w14:textId="1696C32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Д)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137AB" w14:textId="30C9BB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1557F" w14:textId="4633EB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9895C" w14:textId="50EBA1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32551639,68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745F2" w14:textId="7A9C91E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31F3F" w14:textId="639684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26E8F" w14:textId="205833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7313141,7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8200A" w14:textId="72BD32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3876845,28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21366" w14:textId="5F34558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29.05.2017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EFBF4" w14:textId="75C153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4BFEA" w14:textId="14BC08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D7436E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CA2BE" w14:textId="5E6B18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7565F" w14:textId="777777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мастерской</w:t>
            </w:r>
          </w:p>
          <w:p w14:paraId="3DCC23CC" w14:textId="51992F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В)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61B9B" w14:textId="7CBF91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DE2A0" w14:textId="5C50B7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BDB61" w14:textId="1F960D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5401053,31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C0E79" w14:textId="5A9758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429EC" w14:textId="7B2AF8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92723" w14:textId="3A8269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227044,62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F52D7" w14:textId="380C60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227044,62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9D5E0" w14:textId="4DD11F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29.05.2017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ECF0F" w14:textId="6AA48EA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A66BE" w14:textId="460190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43DB2D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004EC" w14:textId="1E01B8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74B0F" w14:textId="777777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</w:t>
            </w:r>
          </w:p>
          <w:p w14:paraId="6159C68C" w14:textId="21B778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2C984" w14:textId="168889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9B2EE" w14:textId="0F134C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23678" w14:textId="726AEB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29742123,16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0638D" w14:textId="0ACEB4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7D66A" w14:textId="37001C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97134" w14:textId="1A5BC9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17132476,86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8C9C8" w14:textId="4E3F55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8403345,38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1DB18" w14:textId="6ECB3B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29.05.2017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EEE9A" w14:textId="05A4D6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45D56" w14:textId="1FD382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2AA805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31F7E" w14:textId="720A0A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C1BE8" w14:textId="063937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Сарай (литер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Г3)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78C24" w14:textId="5C2591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Октябрьская, 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81A78" w14:textId="284B6B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C3BD3" w14:textId="70693B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FB30B" w14:textId="1022BA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478FA" w14:textId="1F6826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1C957" w14:textId="799CB1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175757,04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5E31F" w14:textId="0B494B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175757,04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71844" w14:textId="15EA15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ADA38" w14:textId="504E6D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27761" w14:textId="6BBE73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AE2E79" w:rsidRPr="007E1A11" w14:paraId="5BA6B2F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01798" w14:textId="252B80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5EB92" w14:textId="10DF04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Комплексная спортивно-игровая площадка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B3992" w14:textId="56B970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C87B4" w14:textId="232E68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EF349" w14:textId="466CC5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80AC3" w14:textId="55E1C4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1D379" w14:textId="512DC66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AB3E1" w14:textId="64225C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1946720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3A04C" w14:textId="154D16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801274,32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94A45" w14:textId="4954DF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15.02.2010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2F78F" w14:textId="580C0A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 от 15.02.2010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FEF28" w14:textId="60ED49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466FE0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C2421" w14:textId="0E2C7B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2E766" w14:textId="5B8DD4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 металлическая 75 секций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3ECA1" w14:textId="6B20F6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99549" w14:textId="6A93CFD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0DF39" w14:textId="439935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04F0B" w14:textId="67B223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541D3" w14:textId="3810CA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AF38D" w14:textId="77475B5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51775,2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2F08" w14:textId="078905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51775,2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F1255" w14:textId="2EADB60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F2B36" w14:textId="592CA4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97269" w14:textId="20B17A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26C204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BA38A" w14:textId="291E70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DEC27" w14:textId="0FD36C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97A4B" w14:textId="3CE855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57F31" w14:textId="3825FB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3CAB" w14:textId="243126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D12A3" w14:textId="0CAFE5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1739,2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0B8A1" w14:textId="52F168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7C1EB" w14:textId="123FEA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8410878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72E83" w14:textId="390A6C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6471169,39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01EC6" w14:textId="5FE2B7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95AD6" w14:textId="17956D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№23-АЖ 260800 от 09.04.2010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E9377" w14:textId="5A8750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9349A6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86BF8" w14:textId="321477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2FA3B" w14:textId="56479C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Г1, Г2)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6B447" w14:textId="14396F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ED19A" w14:textId="7A6D67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BB133" w14:textId="5238D71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9CA78" w14:textId="69A0B8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9285F" w14:textId="55CFAE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EA8FE" w14:textId="1B6BDE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791990,46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5E215" w14:textId="1447EB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609337,38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EEFE3" w14:textId="261DA0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58A0B" w14:textId="59A384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D92C7" w14:textId="712D63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7D85B8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61162" w14:textId="223C30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5B012" w14:textId="7A2AB0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Г4)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89B6" w14:textId="52BE22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00FE3" w14:textId="633AB2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E7292" w14:textId="5DD4D2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E35A9" w14:textId="48A72F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D8071" w14:textId="50E2A4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5460C" w14:textId="21CB67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93751,02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CE969" w14:textId="1349D6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93751,02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3640C" w14:textId="12B2B8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1E06D" w14:textId="6D6008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B74B0" w14:textId="1830A8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56ACA3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ED40E" w14:textId="6CDBA1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9DC41" w14:textId="40E0D3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Подвал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361CF" w14:textId="0C208DD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C24E1" w14:textId="57EDF4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FAE1F" w14:textId="5EC5EC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7A1B2" w14:textId="6A204F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2F99C" w14:textId="7489E8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ECE9C" w14:textId="699B2D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20134,98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8F0BE" w14:textId="011D32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20134,98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87A18" w14:textId="581807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25.05.1998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0D917" w14:textId="2CE3D3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51031" w14:textId="3B2559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2E82FF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2F77D" w14:textId="408502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D7DE2" w14:textId="49C863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30A2B" w14:textId="2795BC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9B68A" w14:textId="367E1FB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C9856" w14:textId="1F93E29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CF62B" w14:textId="076766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18,27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CA66C" w14:textId="24D18C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97AD0" w14:textId="15F61B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252485,1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967E3" w14:textId="1D9161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252485,1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33FA4" w14:textId="6D4793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D37B0" w14:textId="6DF209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E5538" w14:textId="79583E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891FF2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04BFA" w14:textId="23F5853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F8A0A" w14:textId="1D0506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ООШ № 9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F81C4" w14:textId="64C4C2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217C4" w14:textId="6B6BB2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23:11:0502001:188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692B1" w14:textId="1DA6A1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6324764,67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7DFF" w14:textId="1C7F64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465,1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C767B" w14:textId="5E3D48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A142B" w14:textId="70217C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5377842,72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47409" w14:textId="4FB55D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3687817,52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462DF" w14:textId="7BD8D3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21.08.2017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1EA89" w14:textId="482676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8EB1" w14:textId="069A8E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C7C362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8B9C5" w14:textId="543756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BAD36" w14:textId="6A0628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Топочная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0A0A5" w14:textId="095F0D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FC457" w14:textId="1E86C2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C14C0" w14:textId="32E1FA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4C6BD" w14:textId="2241CC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93B51" w14:textId="515C15F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57987" w14:textId="54C397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255060,18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4077B" w14:textId="6EA9EC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160829,5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FF8EA" w14:textId="07F0F0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CECF8" w14:textId="4144F9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BB644" w14:textId="0E1893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A01BE2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26407" w14:textId="3FE9CCA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45AAE" w14:textId="075C98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77B88" w14:textId="0663A4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B04B1" w14:textId="37B510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FF6E8" w14:textId="383D5C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FFED2" w14:textId="2518B1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45,36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F7E47" w14:textId="3F5BDA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C4847" w14:textId="41E1C3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35408,34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DA781" w14:textId="0D1C4B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35408,34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FE64A" w14:textId="118048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28A56" w14:textId="01784C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DCD6" w14:textId="7F1530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9AEC55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2C157" w14:textId="00D5CC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0108E" w14:textId="2523D2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7EB47" w14:textId="6A49A5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FEDF" w14:textId="26559C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3A96B" w14:textId="3D6D08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76A1A" w14:textId="1AF511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E4794" w14:textId="46A1C9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CD454" w14:textId="47C9F2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8683,2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A7301" w14:textId="295CD9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8683,2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ADB0F" w14:textId="6A0486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2A54A" w14:textId="4ABA6F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BF5BA" w14:textId="6D5901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D76D61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80B0F" w14:textId="4300EF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D3DAE" w14:textId="15ED06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4002D" w14:textId="4114C7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Вокзальная,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76829" w14:textId="553CDA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3AE02" w14:textId="1AA43D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24572654,19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756A6" w14:textId="29CF981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1774,4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3E290" w14:textId="1C0ABF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79A5C" w14:textId="6365BD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11558690,28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99290" w14:textId="511B45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6255154,29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881AB" w14:textId="1E4351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03.02.2017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3516A" w14:textId="17957D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7369C" w14:textId="5CEE501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054184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272A6" w14:textId="55352B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5251F" w14:textId="73E5B0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DCF6F" w14:textId="4DA94B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B9F82" w14:textId="72C4F2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2EAF6" w14:textId="08994B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23316298,82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CA3B3" w14:textId="7BE252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2371,9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0FD0C" w14:textId="347A31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861F0" w14:textId="4EBB64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22881184,56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23751" w14:textId="0606A9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9239730,97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0CD1B" w14:textId="489683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03.02.2017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964DF" w14:textId="514D89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F8452" w14:textId="26AC79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0B5F1C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C0122" w14:textId="7F094F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45795" w14:textId="2345B7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Уборная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(литер Г2)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0CDFE" w14:textId="44AF6D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Стародеревянковская, ул. Школьная, 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B3B19" w14:textId="190A86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72645" w14:textId="43D6B2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3E607" w14:textId="1E99BF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C86E4" w14:textId="0B49EB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FA57C" w14:textId="2DD159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17326,2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C328E" w14:textId="537579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17326,2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C4761" w14:textId="5CCCA1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B2D42" w14:textId="3169FF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3E85C" w14:textId="4A80E9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AE2E79" w:rsidRPr="007E1A11" w14:paraId="2292254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E675E" w14:textId="5BAD8C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03E4B" w14:textId="2BF41E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МОУ НОШ № 12 "Гармония"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27F1D" w14:textId="4F310B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Коллективная,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35A66" w14:textId="279A8F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23:11:0603093:71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FACE2" w14:textId="6F92E5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3315611,5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82BED" w14:textId="717884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1080,5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9E40F" w14:textId="378D7B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EFFCD" w14:textId="49CADB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10953555,48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801C3" w14:textId="06582A1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6591622,25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868B6" w14:textId="7F53B1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25.10.2017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EF6A" w14:textId="48CFA8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E76D8" w14:textId="618B58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273FD2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63777" w14:textId="56C400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AB097" w14:textId="384366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55AF7" w14:textId="0CD2D7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Коллективная,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F5B7F" w14:textId="0F9FFA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5DF99" w14:textId="075D6C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FA200" w14:textId="261123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698AE" w14:textId="7A95BC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C1B28" w14:textId="5D6D00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51911,28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AC678" w14:textId="39BE8F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51911,28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CA3AB" w14:textId="5EA2B80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F81D5" w14:textId="237BBA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49064" w14:textId="5CB213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1B34A1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C1AA9" w14:textId="762D88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77DE4" w14:textId="4BCD24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Г1, Г2)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56C06" w14:textId="17FB1E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Коллективная,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DCDA3" w14:textId="17D0B0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23:11:0603093:117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6CD8B" w14:textId="3C22AD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97888,02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81EF2" w14:textId="196AE9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7EE67" w14:textId="357A83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199A5" w14:textId="38170D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01992" w14:textId="677652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1CC95" w14:textId="413BEF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26.07.2018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2421A" w14:textId="335D09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EAE59" w14:textId="133BC8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71B8F0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4881B" w14:textId="574BB7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63179" w14:textId="0ECA56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Г13)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4DB9A" w14:textId="037698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Коллективная,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98B52" w14:textId="77CEA3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2A39B" w14:textId="4D63C7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B2A7A" w14:textId="07E5D3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97ADD" w14:textId="16EF8C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B4362" w14:textId="7EEDCA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6168,96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4CAF0" w14:textId="037B1C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6168,96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A25D8" w14:textId="24EEF20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A7BFA" w14:textId="7DC743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2FB9E" w14:textId="6067A50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B0C547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7C000" w14:textId="7310E6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D9379" w14:textId="6A75AE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А, под/ А1)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F49C5" w14:textId="3FBD45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Хрюкина, 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DE8FA" w14:textId="5B178C9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F9390" w14:textId="317A120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CE5DC" w14:textId="3311F9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B0E00" w14:textId="538B1F4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4F11D" w14:textId="1B3C37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5419371,42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2BA94" w14:textId="703CEA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5111998,82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C9FD4" w14:textId="6BFD51E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05.06.2017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3640" w14:textId="703BA1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9EB80" w14:textId="3ABFAB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076F85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B5AAF" w14:textId="3F22A7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2DFDC" w14:textId="2F774D8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2F787" w14:textId="0EE69A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Хрюкина, 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ED294" w14:textId="3FC895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15E1E" w14:textId="0D2685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1414799,69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48389" w14:textId="19EABE0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6E20D" w14:textId="5D8858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B1145" w14:textId="52B9DC6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8189,1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26A58" w14:textId="3F4A658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8189,1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6897C" w14:textId="242649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05.06.2017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539E2" w14:textId="6BDCDD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A52CB" w14:textId="13311D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1B1477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52F18" w14:textId="190EAF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C8E2D" w14:textId="6362B4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72D36" w14:textId="5CB08F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Хрюкина, 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E5ACB" w14:textId="7C6E48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DDFFB" w14:textId="2DEE02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5395170,55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68FE8" w14:textId="1ED571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B6416" w14:textId="7D60D1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91A9" w14:textId="0655F5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23758,92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FC8ED" w14:textId="2AA535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23758,92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FF58" w14:textId="1F025F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05.06.2017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FA53E" w14:textId="390E9A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2FFEE" w14:textId="00458F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21F12A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A81C8" w14:textId="2D1B7B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1A4DC" w14:textId="124FF2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E3F2C" w14:textId="200DDA8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A5E1D" w14:textId="4E85D7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23:11:0309012:169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9644B" w14:textId="7F97A4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937FC" w14:textId="779FE3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1723,4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594DE" w14:textId="4BF8F4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CC5B8" w14:textId="28BD9D1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6558409,62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9D8BF" w14:textId="0D40AD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4662003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CD400" w14:textId="055F77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28.10.2019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E022E" w14:textId="3A7B83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740D" w14:textId="2F7335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8A6656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E6205" w14:textId="028DB9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305BA" w14:textId="121F9CF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Основная общеобразовательная школа № 16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F74FC" w14:textId="61D56F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Широкая,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794CE" w14:textId="5414DC5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47196" w14:textId="3F56CF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3500474,75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65DA8" w14:textId="005F60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3F1E2" w14:textId="65FE91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3750C" w14:textId="722F8D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1670749,74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E1045" w14:textId="25536B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1670749,74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308C6" w14:textId="0C5569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20.01.2017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46860" w14:textId="43B144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4F98E" w14:textId="02AC61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DFF56D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9B384" w14:textId="37B361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8BEF8" w14:textId="77B52A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31F23" w14:textId="7C1B9A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Широкая,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E62E6" w14:textId="49F2CB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4DB95" w14:textId="026C5C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8CEA6" w14:textId="121DA7B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CA93E" w14:textId="16B8556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5A1CA" w14:textId="38B212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57646,08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C9C5E" w14:textId="2283A6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57646,08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7C81E" w14:textId="2F968D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51E69" w14:textId="3DC073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7131" w14:textId="1B2A07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F81FA7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44485" w14:textId="58724B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55797" w14:textId="33D29D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E1B51" w14:textId="31E415B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Советская, 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AB5A3" w14:textId="162310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7056E" w14:textId="5A47C5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83749" w14:textId="0E5ED8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DBBC5" w14:textId="679895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93CA7" w14:textId="63A00D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38123,46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87C1B" w14:textId="0E34E6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38123,46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DDC72" w14:textId="1E7B24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EC394" w14:textId="75321D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1C727" w14:textId="1EB018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DB9EA5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B6EC0" w14:textId="5060CC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4644A" w14:textId="2C7EEA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828A1" w14:textId="1BE99E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Степная, 13а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B6662" w14:textId="6C83C6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726E" w14:textId="166C21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99B9C" w14:textId="4D4146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38B9C" w14:textId="5C40ABA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FB4A5" w14:textId="3805A22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11540,88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1D0AB" w14:textId="4B2A51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11540,88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F08D6" w14:textId="3173C0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2D5FA" w14:textId="40A06C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7C8A9" w14:textId="656EF8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F0D594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34C7A" w14:textId="1E25D8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9ACFF" w14:textId="2CED725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Филиал № 1 МОУ ООШ № 16 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EBA2F" w14:textId="2C48672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Степная, 13А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9672D" w14:textId="70A9D3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23:11:0401007:94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81BD6" w14:textId="3E2C65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1505985,14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0CF90" w14:textId="484D44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793AA" w14:textId="5744F6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8BE1F" w14:textId="0BAB04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313578,54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26B2C" w14:textId="3AD6AD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313578,54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674DD" w14:textId="58C566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20.01.2017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E221F" w14:textId="27F58D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FBEF4" w14:textId="124CCC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Объект культурного наследия/обременения отсутствуют</w:t>
            </w:r>
          </w:p>
        </w:tc>
      </w:tr>
      <w:tr w:rsidR="00AE2E79" w:rsidRPr="007E1A11" w14:paraId="279F806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EA420" w14:textId="2D0D54E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B302C" w14:textId="737EA3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столовой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3EBF0" w14:textId="5C52EB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Гоголя, 4Б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F3BDE" w14:textId="74212E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879C8" w14:textId="3814A7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9297168,71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4C818" w14:textId="0B6BDD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D23C5" w14:textId="441F5F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241DD" w14:textId="02A1DC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215853,55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59A85" w14:textId="16829B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119412,72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5B4FC" w14:textId="2B8D0A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20.01.2017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D0B21" w14:textId="5CD227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0B3D3" w14:textId="05361A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12DB9F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E4F30" w14:textId="7243FA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0A182" w14:textId="34FB75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Основная общеобразовательная школа № 19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0AD21" w14:textId="2DDD01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Сухие Челбассы, ул. Северная,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E879C" w14:textId="1281F0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06 001:310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51D20" w14:textId="1DE926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4803654,82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B29F9" w14:textId="1478CE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5E4AA" w14:textId="799253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211DF" w14:textId="7D9298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923195,88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44FC3" w14:textId="7BF7E7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699809,59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4A4B7" w14:textId="7071A0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05.09.2017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FC5C8" w14:textId="521547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354ED" w14:textId="15563F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E8E207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1ED07" w14:textId="2D8019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EFA4A" w14:textId="264DB4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4AD11" w14:textId="0E1670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Сухие Челбассы, ул. Северная,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04A41" w14:textId="0DE9C88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D7ABA" w14:textId="5CBF29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A069D" w14:textId="2CB19F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C9517" w14:textId="354EB7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08E50" w14:textId="27E0B2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21661,02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06FBF" w14:textId="7231D4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21661,02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BE6AD" w14:textId="7CAC89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D5116" w14:textId="021BBA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BBD1" w14:textId="7CDAC3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4247D4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640DD" w14:textId="36E7196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33A85" w14:textId="5AC78E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8F129" w14:textId="34C28D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Сухие Челбассы, ул. Северная,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87AA6" w14:textId="26C720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06 001:311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61A74" w14:textId="40287B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1642143,98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1C090" w14:textId="6C107A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527DC" w14:textId="4F4859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6EAB3" w14:textId="25A5D0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219260,52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6D5AE" w14:textId="6544C8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150355,62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04968" w14:textId="1ABF91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05.09.2017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CE269" w14:textId="424D2F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6C8DC" w14:textId="263444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6852FE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DB336" w14:textId="5E8A82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0FEFA" w14:textId="02C82DC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МОУ СОШ № 20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28713" w14:textId="54907C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4BDF7" w14:textId="4600C7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8934F" w14:textId="26E0E3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80ABA" w14:textId="1C759B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1610,9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050EC" w14:textId="66DBD1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D2EEC" w14:textId="19FFE3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2220496,85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DEEA0" w14:textId="08C694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1415675,71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83043" w14:textId="454D92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14.06.2017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066C3" w14:textId="4C05E9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31A4F" w14:textId="19CFB6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31CE43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68BA2" w14:textId="266C6F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76F11" w14:textId="291144D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C8EE9" w14:textId="168A65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328CF" w14:textId="56738C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14E76" w14:textId="29DD5A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BE6B9" w14:textId="2BD485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F2996" w14:textId="130DC0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B4C49" w14:textId="1193DF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55216,08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A82D5" w14:textId="7104B6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55216,08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9F807" w14:textId="5CE820D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CE56F" w14:textId="5040A8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A9258" w14:textId="5B9E72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175B26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C0871" w14:textId="0B48DE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CA14F" w14:textId="0588BA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Памятник Ленина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50767" w14:textId="6967E3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9BAA2" w14:textId="5196EE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9A5E1" w14:textId="264EE92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D7816" w14:textId="3C52ED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4CB8C" w14:textId="5479EE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16E89" w14:textId="64D198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8853,3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A4BDA" w14:textId="57E5A1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8853,3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C98A7" w14:textId="1F82FB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909D2" w14:textId="7EEE09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A9E3E" w14:textId="0CE44E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AA2531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FB70E" w14:textId="705AEE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E5CC5" w14:textId="6B77C2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СШ № 22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9AC63" w14:textId="6C62ED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Школьный,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71BFF" w14:textId="2A3F58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23:11:0402007:35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9CACD" w14:textId="5B3C3E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27226064,56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5C0B0" w14:textId="3144E6A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4100,7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DEBD8" w14:textId="3B514E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7F62" w14:textId="394C39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30533769,72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CD4AE" w14:textId="3C45BD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12599782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7D747" w14:textId="5A73BE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05.09.2017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A7DE2" w14:textId="2562CF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C1EB1" w14:textId="5AB070D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BFD5B2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560C5" w14:textId="319E75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E2E06" w14:textId="27109D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86875" w14:textId="437C09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Школьный,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C26E6" w14:textId="088714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D0997" w14:textId="412882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5BCFF" w14:textId="4A2CED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065FD" w14:textId="388FA5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59592" w14:textId="79DC6B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312016,86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7C2DA" w14:textId="1801E8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312016,86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B039A" w14:textId="1C386F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6260D" w14:textId="3C2A3D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EAB46" w14:textId="3B8520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E39FFE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FE3CF" w14:textId="321B5A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36DDD" w14:textId="5E69A8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ООШ № 25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AA642" w14:textId="166760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Партизанская, 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8E5D4" w14:textId="16E49D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01 102:20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5C42A" w14:textId="5B844CB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3684947,08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36A67" w14:textId="7D8059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1235,9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5E808" w14:textId="3FE648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34311" w14:textId="007766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2017910,88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09395" w14:textId="7F9228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2017910,88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A7BA5" w14:textId="2526EB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02.03.2017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2B7B" w14:textId="61214D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ECC8C" w14:textId="55A4DA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D30FE3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28589" w14:textId="2B94A1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99F6E" w14:textId="0010F7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5FD73" w14:textId="25F171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Партизанская, 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91159" w14:textId="3A8C13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B64BD" w14:textId="2AE6A9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48598" w14:textId="6E1374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5F760" w14:textId="7B6DD6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011F1" w14:textId="3FC3EA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198137,34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D0BF7" w14:textId="5A0C9F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198137,34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0CC29" w14:textId="315814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51B08" w14:textId="1B056D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AEF73" w14:textId="3A588E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B12D6A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7499B" w14:textId="7CC2D1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F904E" w14:textId="58DD21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34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FE7BC" w14:textId="366293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A0A9C" w14:textId="7EC8A1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23:11:0202183:23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5F16A" w14:textId="71EC62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12644815,35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B5B54" w14:textId="148D40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1755,9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B8E0B" w14:textId="0A0329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4FE61" w14:textId="36622C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10791095,4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CCE4" w14:textId="6F648B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6312029,75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43833" w14:textId="7F40D4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22.08.2017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CA92F" w14:textId="75364F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15.03.1992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353CD" w14:textId="3F8D6C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836E97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43F60" w14:textId="2DA726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01D51" w14:textId="0077AE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1854B" w14:textId="0A5F00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Кубанская, 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3520F" w14:textId="798FD0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23:11:0202166:5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FCBB1" w14:textId="1D463A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310431,66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5E84A" w14:textId="2A2E17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D586B" w14:textId="453D2A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5CC53" w14:textId="568951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508265,28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C629F" w14:textId="6CFFED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508265,28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038C3" w14:textId="314EF5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22.08.2017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E8A3A" w14:textId="3D2255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99071" w14:textId="693D18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21A99B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139FA" w14:textId="61890E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A267B" w14:textId="6207B7D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2FD80" w14:textId="5D246F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3CF8D" w14:textId="59DC04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E029A" w14:textId="689825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4421,34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6B87F" w14:textId="2FE88D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09EDB" w14:textId="0777CC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AEC4F" w14:textId="19FFF8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24719,58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867BF" w14:textId="0BF1EF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24719,58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0C416" w14:textId="5B7D4E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22.08.2017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F2E39" w14:textId="71329D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D1D51" w14:textId="3DD788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871328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1AE49" w14:textId="09AC28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81677" w14:textId="2CAAFB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Г4)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294F2" w14:textId="368594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8C6DA" w14:textId="3D993A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18938" w14:textId="3A6A14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9E2AA" w14:textId="129190A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96BDF" w14:textId="7566DF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C3B3A" w14:textId="068829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64908,54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90B84" w14:textId="30ABFD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64908,54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B2EE" w14:textId="513711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22.08.2017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BFE33" w14:textId="48AB26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3A4AD" w14:textId="68F58E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F410DB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192E6" w14:textId="7DB718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D582C" w14:textId="742CAD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СОШ № 35 имени Героя Советского Союза А.В.Гусько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C68ED" w14:textId="70FC51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216DF" w14:textId="1ACC470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23:11:0202090:30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473DB" w14:textId="29CD59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22685264,78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D625D" w14:textId="45FD65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3367,5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36066" w14:textId="25250C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6285B" w14:textId="195E55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23258657,52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71C46" w14:textId="5309EE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13237498,24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494F4" w14:textId="3F17E20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30.01.2018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3214A" w14:textId="124646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10D1E" w14:textId="2D0802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60E66C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F2457" w14:textId="418890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1ED2E" w14:textId="2F117E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36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4D3CE" w14:textId="4D242E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Шевченко, 14А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E545C" w14:textId="0010C8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23:11:0202097:33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350D" w14:textId="1ED7FF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601634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AEF4A" w14:textId="5F6B1A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AD33B" w14:textId="2AE37D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6671B" w14:textId="744262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1470428,64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E6D91" w14:textId="31C5BF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1470428,64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E5022" w14:textId="0A59AA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02.03.2017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4F6F4" w14:textId="2CDC85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2B6DE" w14:textId="22F625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531539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145F3" w14:textId="605FAA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55DCF" w14:textId="511D05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36 (Литер Б) филиал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CA292" w14:textId="617B56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Партизанская, 99А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582BF" w14:textId="53ABE72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5ACB5" w14:textId="04CF88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343993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F74FF" w14:textId="28BC2A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81AEE" w14:textId="55B535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DCA18" w14:textId="23C1F5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233166,6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EC5F3" w14:textId="62FB4E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233166,6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BCD6" w14:textId="5DF8F4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02.03.2017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55B78" w14:textId="32BD93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02DB" w14:textId="2DD39E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DEE75C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12A01" w14:textId="102A38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51AF1" w14:textId="3EB9F6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В)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75A56" w14:textId="7F2348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Партизанская, 99А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14400" w14:textId="07B03F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A74AB" w14:textId="0F912C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404636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A7C9E" w14:textId="4F672C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B9198" w14:textId="4411370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D1FAE" w14:textId="6379C9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207445,86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5172C" w14:textId="52260E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207445,86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6DF55" w14:textId="18FE3C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02.03.2017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28C61" w14:textId="6C6935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05088" w14:textId="1B3CD6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BE390F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FCF4E" w14:textId="743E4F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0A233" w14:textId="156D18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B6794" w14:textId="153E68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Партизанская, 99А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165B8" w14:textId="162F7E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0C3A" w14:textId="371BCE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9D262" w14:textId="40CCDC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8ADC0" w14:textId="0E231F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E88C5" w14:textId="746B8D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123071,4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1EE98" w14:textId="5D0FA05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123071,4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B0EF7" w14:textId="3B87EB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9FA16" w14:textId="6870AC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C0E76" w14:textId="45A684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B418B3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53D89" w14:textId="4C8617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A2ED8" w14:textId="777777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начальной </w:t>
            </w:r>
          </w:p>
          <w:p w14:paraId="0AF660A7" w14:textId="3D03F0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69CC5" w14:textId="5B1F1B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ул. Центральная,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8EA97" w14:textId="5365E9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05 001:356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5F1A" w14:textId="07B320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91D6C" w14:textId="7DDFD7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A7BD3" w14:textId="0F49DD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D067D" w14:textId="1FD281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628919,84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EA769" w14:textId="69CB10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240776,09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95FF7" w14:textId="2E4FAB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04.10.2019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36FDB" w14:textId="416165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6F853" w14:textId="506F0D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366584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FC6C8" w14:textId="1854E2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9B70D" w14:textId="0B86D7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Школа № 40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06A1C" w14:textId="4EFCF5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ул. Центральная,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3555D" w14:textId="596669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23:11:0601001:427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EBC89" w14:textId="48FAEB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39D46" w14:textId="5D3C0D8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56789" w14:textId="63E0760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1DC31" w14:textId="351C86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10360793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93371" w14:textId="22633F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1809594,69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768C4" w14:textId="5499D80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B04A4" w14:textId="2D012A3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DCE75" w14:textId="20BE01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E25AAA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3CBF9" w14:textId="1610B8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4FD28" w14:textId="1A8FC05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СОШ № 43 (литер А, под/А)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09802" w14:textId="17D3625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47293" w14:textId="237154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C2FF7" w14:textId="4DC5FC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61393117,99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90A44" w14:textId="3F7FC1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2263,4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BD65A" w14:textId="232E34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B1A14" w14:textId="3EB2EB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9827668,44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453E0" w14:textId="70F427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6384039,5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26D59" w14:textId="61ACE3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01.06.2017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9D949" w14:textId="40ACF3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17301" w14:textId="4618FE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588027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22E04" w14:textId="5DD418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C2DA4" w14:textId="2CCD19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FAC6B" w14:textId="535F23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6556C" w14:textId="03DDA4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7CDD4" w14:textId="6909D3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9854254,56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FFD54" w14:textId="3900D8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66C04" w14:textId="706E95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A8988" w14:textId="5D6AB4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2350602,18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AE318" w14:textId="6197D0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2350602,18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714DD" w14:textId="181FD2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01.06.2017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859F1" w14:textId="17CCE4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F75D3" w14:textId="2A67CCC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Объект культурного наследия/обременения отсутствуют</w:t>
            </w:r>
          </w:p>
        </w:tc>
      </w:tr>
      <w:tr w:rsidR="00AE2E79" w:rsidRPr="007E1A11" w14:paraId="19F9EC3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486E7" w14:textId="23E82CD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3138" w14:textId="1D0CD7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машиноведение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5215D" w14:textId="10AD4C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DB577" w14:textId="636A9F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77769" w14:textId="0C792D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CE79D" w14:textId="1FD3C3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E3E29" w14:textId="19F70F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399B7" w14:textId="3610D44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260335,62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CCDD6" w14:textId="3EAC93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144020,38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141BE" w14:textId="7D9C57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01.06.2017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3D5F0" w14:textId="71C28D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32FB4" w14:textId="4FB243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B91333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375D6" w14:textId="2C67B4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C7C04" w14:textId="218A50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E8728" w14:textId="523C0C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40457" w14:textId="64B215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74C47" w14:textId="1EF1F2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6355C" w14:textId="42EC4E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9BDAC" w14:textId="7E8C67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E529D" w14:textId="6B6AB1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161499,42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436CA" w14:textId="772850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161499,42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6B07B" w14:textId="60B244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D5B5D" w14:textId="31EBD7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6E236" w14:textId="3FBE5BE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6F7379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BBDA3" w14:textId="751B92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701D0" w14:textId="3DD37E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Г8)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D5C1C" w14:textId="75A21D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365F4" w14:textId="6751BD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B1BED" w14:textId="45E615C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B4E94" w14:textId="26DE1F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26ACB" w14:textId="3276D1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7BE39" w14:textId="1346F6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12138,66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94755" w14:textId="2473C2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12138,66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24B51" w14:textId="07FCFB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0282F" w14:textId="0F3E37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2710A" w14:textId="60D413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FF8050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36B88" w14:textId="08E5AA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0F05D" w14:textId="6DB9534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Тир (литер Г6)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1DCDA" w14:textId="79BD42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28975" w14:textId="6CA49C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01450" w14:textId="021493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80D7D" w14:textId="6A7D77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A58BD" w14:textId="6A538F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B2CE4" w14:textId="22ACE2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144168,66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605B0" w14:textId="5D7DE3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144168,66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50922" w14:textId="4199B9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C08D0" w14:textId="417883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AD487" w14:textId="474D09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22DAB3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F844B" w14:textId="1D0D6C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303BF" w14:textId="2708C52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Г10)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38058" w14:textId="167FD0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F6E28" w14:textId="40807A3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1EB99" w14:textId="1BDE15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7F1C0" w14:textId="31F946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209D4" w14:textId="430061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FAA8A" w14:textId="00B1AE4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18858,42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E1D2A" w14:textId="3B76C8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18858,42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1B476" w14:textId="56F135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51BC2" w14:textId="7EA26B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6DC48" w14:textId="38105D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6CB813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647B9" w14:textId="4828AF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A6431" w14:textId="5BE7C5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Комплексная спортивно-игровая площадка (Литер VIII)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2796C" w14:textId="658A06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2B54" w14:textId="7B2EE8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02289" w14:textId="519C2A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9C69F" w14:textId="6F1998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5AE7C" w14:textId="4406C2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9407" w14:textId="525498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1938188,6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2A73D" w14:textId="127524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797762,4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688B5" w14:textId="331328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01.06.2017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74E6A" w14:textId="00F9C2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 от 15.02.2010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7F700" w14:textId="08AF6A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D4486B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FF6EA" w14:textId="28F0CB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038BC" w14:textId="38BB25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D7A50" w14:textId="7EAB7C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A05D5" w14:textId="13E152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B41E" w14:textId="462E43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0A090" w14:textId="77E4CC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3982,6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CA0F6" w14:textId="1F90D9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7BF87" w14:textId="1306B3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30562061,4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B86CB" w14:textId="031A1B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16232259,2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EF10A" w14:textId="1B9AAE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05.04.2017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1D78F" w14:textId="1821EA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77B5E" w14:textId="682D56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BE3B27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8B86C" w14:textId="29414D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80CE7" w14:textId="493E67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Г4)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3FBEC" w14:textId="7A1270C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445E8" w14:textId="307D54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23:11:0103108:321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A9F77" w14:textId="531683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45BF7" w14:textId="21C94E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8F45D" w14:textId="42E086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6144" w14:textId="3A9E7F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13079,88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71A23" w14:textId="6D7F76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13079,88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27F89" w14:textId="4DE05D2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28.04.2022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3AE45" w14:textId="3362CD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№23:11:0103108:321-23/230/2022-1 от 28.04.2022 г., 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15E84" w14:textId="707B3E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DFE5EF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EE56B" w14:textId="028D25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3FD16" w14:textId="7BE988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Г5)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0E5D9" w14:textId="4930F45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E79CC" w14:textId="761B7B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330EB" w14:textId="176B8C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88EDA" w14:textId="13EF56B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D05C0" w14:textId="5FDEE6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9EAD" w14:textId="053406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28874,88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DF325" w14:textId="37E79A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28874,88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590EE" w14:textId="4B195A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5E707" w14:textId="26A6E2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CFF63" w14:textId="6B5C43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11F4AA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D4549" w14:textId="388041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7D00B" w14:textId="2B5B2B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Г6)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51D9E" w14:textId="63ACF1B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кая, ул. Щербины,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E3EB1" w14:textId="7CC24F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7F5B9" w14:textId="45758BE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AA9DA" w14:textId="49853A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2DC65" w14:textId="17330C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E047B" w14:textId="1C71ED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38416,68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EAAD6" w14:textId="59B8B5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38416,68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CD0DF" w14:textId="1E2762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5E20A" w14:textId="6808B3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D6A2E" w14:textId="30D9CD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0D8B80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07B24" w14:textId="05187E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0F710" w14:textId="17AFF5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Детсад ясли  (литер А,а)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2D245" w14:textId="547C4F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9500B" w14:textId="3FFF55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0B1EE" w14:textId="419106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6BBBA" w14:textId="73C075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878,93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C6DE4" w14:textId="3974BB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09AD2" w14:textId="4E4DD35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282403,26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056B6" w14:textId="1AB1AC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282403,26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B5796" w14:textId="2D462D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BFCAB" w14:textId="784B19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90A9C" w14:textId="74306D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2DD6AA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4E03F" w14:textId="735272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BB403" w14:textId="3D0231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основному зданию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5E335" w14:textId="182AC80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A3581" w14:textId="3C4828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37A1D" w14:textId="373D27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0AC16" w14:textId="4022E8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6A414" w14:textId="164B8F2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1762D" w14:textId="6BBF4E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613513,44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F46D6" w14:textId="253D84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361580,19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D32D8" w14:textId="44077D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45DAA" w14:textId="6E614B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A0A64" w14:textId="258BEB8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D6E098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B6B36" w14:textId="41711C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CDC4C" w14:textId="2B5B35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Погреб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C15BF" w14:textId="650EC5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AF475" w14:textId="02BADB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135EC" w14:textId="557F98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E8910" w14:textId="1AFB9C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26,13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CD4A0" w14:textId="41AA174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5BF3E" w14:textId="354C4F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32437,26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65B14" w14:textId="4B9743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32437,26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0F8E4" w14:textId="04F818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90884" w14:textId="3CCE88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86095" w14:textId="5A614E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A98A0F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E218" w14:textId="0C647C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A982D" w14:textId="05FD81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CA793" w14:textId="695079B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59934" w14:textId="4F5AB6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341D3" w14:textId="6609D6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0FEA4" w14:textId="22769D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59BE5" w14:textId="3B73F0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A4A26" w14:textId="69DF98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48796,02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B8937" w14:textId="41E773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48796,02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BF505" w14:textId="6749B0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3AC58" w14:textId="1101761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522E" w14:textId="001C81A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47D833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FCAC3" w14:textId="1E20E7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26FE2" w14:textId="6F6F03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Кухня с прачечной  (литер Г18)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B1129" w14:textId="10E66E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E267D" w14:textId="7336F5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76605" w14:textId="1E6441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1BB23" w14:textId="072537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126,82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50814" w14:textId="39D23F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3C35B" w14:textId="51ECFC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292787,46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A3699" w14:textId="0B8ECC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292787,46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D82CC" w14:textId="0035F6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F8AD4" w14:textId="3145CF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D9BC3" w14:textId="5E343E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8D39F9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94EF6" w14:textId="799E83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71AB1" w14:textId="5125CE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7E4A6" w14:textId="32807F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80F5" w14:textId="06B80CB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23:11:0603120:505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F09E1" w14:textId="5DCCF1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25533722,84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AAC2A" w14:textId="1A576CE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1669,9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BC6A4" w14:textId="26F955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02CF5" w14:textId="465D4D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33209483,22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9B9BA" w14:textId="046C37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13570540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6F5C0" w14:textId="469270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26.01.2018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EB724" w14:textId="7AE425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4CB99" w14:textId="1D7A1A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A21B5D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3B179" w14:textId="2A4A82B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C66D9" w14:textId="0785F0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24F00" w14:textId="385C3A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D875E" w14:textId="4538660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23:11:0603121:75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F0F37" w14:textId="1FAE8B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2041597,78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7AAA9" w14:textId="063B19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1500" w14:textId="24502C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1615E" w14:textId="32BDD6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157305,24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107C0" w14:textId="37E880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157305,24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317DC" w14:textId="6D8FD82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09.07.2018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714DC" w14:textId="42642E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80FC4" w14:textId="1858D8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0FF4A6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5BF05" w14:textId="1CD54B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DE07C" w14:textId="3DB677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№ 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9BB55" w14:textId="1C07E2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46DE5" w14:textId="758935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03 172:96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89EA5" w14:textId="2BE293A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AD91C" w14:textId="2E4749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7F7B7" w14:textId="7FEB13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FA93" w14:textId="7861E8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6392424,42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7C419" w14:textId="5F1F37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4306545,01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AE619" w14:textId="4BA8C9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15.09.2020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A2006" w14:textId="254A47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B894E" w14:textId="2D9762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D35454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53332" w14:textId="2FAEF6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9D1BF" w14:textId="662335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Хозяйственный корпус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031ED" w14:textId="6FD7DA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82B02" w14:textId="46E821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6EABB" w14:textId="526663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7DD47" w14:textId="3D1592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0C25C" w14:textId="7FAA08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D2DE6" w14:textId="3910A7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908941,5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6884D" w14:textId="4EFB10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908941,5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7D135" w14:textId="10AFDA4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1B2EC" w14:textId="455611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9EB51" w14:textId="11DE432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178C76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40ADA" w14:textId="7186BDC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11D4B" w14:textId="592AF2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 дворовой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DA6C1" w14:textId="5F92D6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31228" w14:textId="1F2D41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C4C6B" w14:textId="262BF90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C6E14" w14:textId="7FFC78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7BA81" w14:textId="139EF8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A940C" w14:textId="54A6EC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29189,16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E5824" w14:textId="22C3DD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29189,16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8375F" w14:textId="4F20D2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E644" w14:textId="392BAD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EA5BB" w14:textId="5BAC58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034E06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F1DB2" w14:textId="079207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2F713" w14:textId="083178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№ 4 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D83B2" w14:textId="6CDDC0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52 "А"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21DCD" w14:textId="123823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23:11:0603120:506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E2F05" w14:textId="0EC050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E9BDF" w14:textId="02EC3A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E97AC" w14:textId="3B8794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D7D46" w14:textId="5B6215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5444452,26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BAD77" w14:textId="5CD1E7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3339921,51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A6933" w14:textId="7BBB9E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16.09.2020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2A17F" w14:textId="67B11D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A420E" w14:textId="10CCB8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CA41A6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1720C" w14:textId="0E9558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13EE1" w14:textId="12658F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615C8" w14:textId="5D437A3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52 "А"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E5D8A" w14:textId="00B547D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766B4" w14:textId="45918F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BCCA0" w14:textId="7C4546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5E9AC" w14:textId="08B9B0F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23344" w14:textId="56C6B7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353948,94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591FE" w14:textId="2081D1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353948,94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E9265" w14:textId="2F4DF66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2ED5B" w14:textId="5CF3D4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88C87" w14:textId="1122392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F58D7D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0696F" w14:textId="4E5CA9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9B060" w14:textId="53E314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№ 5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01FAD" w14:textId="498E66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C10A8" w14:textId="7700F8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7CA96" w14:textId="7B5898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38FE6" w14:textId="10DC22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40EE4" w14:textId="6818FC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C44B4" w14:textId="21AC20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781752,06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47B3F" w14:textId="636FAF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781752,06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8C8CC" w14:textId="4EA5C8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28.09.2020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C1AB1" w14:textId="4905518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8D74F" w14:textId="6C14D6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095004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374C4" w14:textId="0F39A1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32957" w14:textId="30E36A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Кухня с прачечной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5D9E7" w14:textId="1F7C6B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Советская, 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50F4" w14:textId="0342A4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F78E8" w14:textId="2EA6CF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E3513" w14:textId="5085A3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6D6BE" w14:textId="31D01C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923C0" w14:textId="17EBE3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109119,96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D365E" w14:textId="4F9467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109119,96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BA824" w14:textId="0B534F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E2772" w14:textId="162CFF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2D5D" w14:textId="5750B0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3261F3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97CF7" w14:textId="2887FB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BE539" w14:textId="03C5C0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Веранда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59F37" w14:textId="547A56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9BCD9" w14:textId="74663F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EAFB0" w14:textId="11A1FD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6F17E" w14:textId="0E838D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B40AB" w14:textId="67DEC1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CCE6A" w14:textId="67C05F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45238,5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7A0BB" w14:textId="5A14FE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45238,5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E192C" w14:textId="726B42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894C2" w14:textId="17ECCDF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FC644" w14:textId="72A64D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88B166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0613D" w14:textId="3AE84C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F5168" w14:textId="7CD57D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Веранда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2BA28" w14:textId="2534D0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C4CED" w14:textId="762093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FE303" w14:textId="5ACBFF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4A56E" w14:textId="5F0BEE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B67C5" w14:textId="67CE48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8BF3D" w14:textId="6FC77C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45238,5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D7CB9" w14:textId="5303F2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45238,5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69EE6" w14:textId="598151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AA14A" w14:textId="5132C5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A7583" w14:textId="23BF61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55137F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67A89" w14:textId="77DC43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7BE3F" w14:textId="5814EC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Детсад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A66FB" w14:textId="35B13F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Котовского, 110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D7AD5" w14:textId="6BCE12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E1A71" w14:textId="5BB9B3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92B75" w14:textId="7E2B94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4E924" w14:textId="68E9FB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0E86A" w14:textId="734F34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480735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0F849" w14:textId="409626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480735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1D0D3" w14:textId="5B5A21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28.09.2020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5135B" w14:textId="2BC0D52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468B1" w14:textId="1FBDCD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2203F2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F5898" w14:textId="2A233F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6A798" w14:textId="254872F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84D08" w14:textId="676F27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Котовского, 110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00B71" w14:textId="2E3FB5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23:11:0202124:349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B83C" w14:textId="5D25D7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F8287" w14:textId="0FD259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F5FBF" w14:textId="13CE0B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8C8AD" w14:textId="629B87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159811,38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767B8" w14:textId="03AD62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159811,38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2D3A2" w14:textId="2DB34B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DED3A" w14:textId="52682E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2C22F" w14:textId="01CFE9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8FB20C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56881" w14:textId="752417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71460" w14:textId="04A95A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Летний павильон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575D9" w14:textId="700513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Котовского, 110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6F0E8" w14:textId="0DD625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4BD6A" w14:textId="6B60BB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349C6" w14:textId="78F5E7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20899" w14:textId="0CBEEF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09CFE" w14:textId="13F4A9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71150,4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373B8" w14:textId="2C0734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71150,4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B4390" w14:textId="2B7F13A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BF6D4" w14:textId="45218A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9053F" w14:textId="32D460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1B729E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68825" w14:textId="6AD059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1B108" w14:textId="5605FB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Пищеблок, котельная, прачечная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16596" w14:textId="3E9EE3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Котовского, 110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2F1A0" w14:textId="7086CF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C6191" w14:textId="7ED7BB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7B45E" w14:textId="353306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F58EF" w14:textId="0187A6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39A0C" w14:textId="4C0792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211236,66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9944D" w14:textId="599EB80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211236,66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B34EC" w14:textId="390681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19.04.2021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A31C1" w14:textId="499EB08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381CC" w14:textId="67E7AE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ADEAC8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22325" w14:textId="5B8D20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B37DB" w14:textId="5015E2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A9850" w14:textId="729BA2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Калинина, 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20109" w14:textId="57C41E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23:11:0103105:37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EBD84" w14:textId="19E062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9458C" w14:textId="504097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1085,1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DE879" w14:textId="59108FB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C30EA" w14:textId="6B6784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16084503,72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D5B5F" w14:textId="7D6174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8122997,3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7279A" w14:textId="1EB36E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28.09.2020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6FB7C" w14:textId="64A39B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№23:11:0103105:37-23/230/2020-1 от 28.09.2020 г., 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ABB42" w14:textId="738D12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A69C27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70968" w14:textId="565741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09693" w14:textId="6C6865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9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D5D4A" w14:textId="7C1AD7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0E290" w14:textId="2CC6DE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23:11:0309132:182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05965" w14:textId="645FB62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2628B" w14:textId="46DB93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B22E0" w14:textId="70BDB6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59D94" w14:textId="390F5E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12726426,78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B0511" w14:textId="1DA7A8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6273772,06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E2FE7" w14:textId="43F4B24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25.09.2020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05268" w14:textId="1D689B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66768" w14:textId="5115BC1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5B4BB3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C1F0D" w14:textId="417EDA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FEC32" w14:textId="3A92A4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51606" w14:textId="26B97C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AD88B" w14:textId="34E545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23:11:0309132:208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229C8" w14:textId="5AB62B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9BCF8" w14:textId="199F07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32B5F" w14:textId="04F7B7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3949C" w14:textId="2E4655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467284,14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8E7E2" w14:textId="5B3ABB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467284,14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4A052" w14:textId="774A4C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11.10.2019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72DBF" w14:textId="785BF2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2EEEC" w14:textId="7A6CCB5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432A7C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308D6" w14:textId="265A884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6EF74" w14:textId="7A2A0A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D1CC5" w14:textId="39D204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56D22" w14:textId="49017F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23:11:0309132:142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89AB4" w14:textId="598255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3ADDA" w14:textId="781CFE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16274" w14:textId="0B67C0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AE951" w14:textId="2641D08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16734,6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56E90" w14:textId="45E8D9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16734,6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F759C" w14:textId="10D9C3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28.09.2020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FBFB4" w14:textId="0D345B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№23:11:0309132:142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-23/230/2020-1 от 28.09.2020 г., 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A5B05" w14:textId="2CB38C4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42A0097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954E3" w14:textId="109884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A32F4" w14:textId="460D26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Г5)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16DBF" w14:textId="019589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BE737" w14:textId="60BFE1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216FB" w14:textId="3C4A19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8412D" w14:textId="01C082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91258" w14:textId="51626F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1A03F" w14:textId="485112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7358,04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D687B" w14:textId="694D3A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7358,04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DF71F" w14:textId="52D552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E4231" w14:textId="5CC790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E3B27" w14:textId="6EEF85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C4E68A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EB88C" w14:textId="6712C7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AA534" w14:textId="568725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Г6)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0ADA3" w14:textId="19A895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1EF80" w14:textId="7380A96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DDE90" w14:textId="29F0FBC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0131A" w14:textId="1CF74C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9AFA7" w14:textId="5631EF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46007" w14:textId="54C87D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4B585" w14:textId="2A7750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4AC60" w14:textId="3E53B7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25.04.2022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5986C" w14:textId="2CB021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№23:11:0309132:523-23/230/2022-1 от 25.04.2022 г., 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52DE4" w14:textId="7C14E7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009F3E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7B21C" w14:textId="68DF53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C11B" w14:textId="5A8A29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Г7)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4CF9F" w14:textId="017360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DE40D" w14:textId="424977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27FAA" w14:textId="1771866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89EC3" w14:textId="793F12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F5802" w14:textId="03BAC78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03545" w14:textId="2F85C8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8822A" w14:textId="3A5D7E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666E3" w14:textId="2FD477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21.04.2022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6064E" w14:textId="04EAC5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№23:11:0309132:522-23/230/2022-1 от 21.04.2022 г., 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CB148" w14:textId="3D9E95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194AC1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E87BC" w14:textId="6F99CC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9EA53" w14:textId="7A55E9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Г8)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F4060" w14:textId="4CF230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594FE" w14:textId="0246B65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1A040" w14:textId="6DCDCB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D9822" w14:textId="0B1300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224DF" w14:textId="730930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D54A8" w14:textId="4298CA2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57C1C" w14:textId="7A8FD2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71829" w14:textId="7A8653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25.04.2022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6BC80" w14:textId="0E4564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№23:11:0309132:524-23/230/2022-1 от 25.04.2022 г., 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A7202" w14:textId="17287DD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B48CE2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D13A8" w14:textId="131A22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805C5" w14:textId="6CB91B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Г9)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24C94" w14:textId="1450CC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0A6E7" w14:textId="7AC006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FBD4B" w14:textId="33D016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A3C4" w14:textId="50EA8E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04E8D" w14:textId="516E2F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2417A" w14:textId="0B1EFF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5836,86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6BF62" w14:textId="3F390E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5836,86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8F92D" w14:textId="0AE297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28.06.2021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C26D0" w14:textId="31CA27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9CFE1" w14:textId="334D54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94BBB3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49504" w14:textId="395972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58AED" w14:textId="378EB7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Г10)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F8315" w14:textId="792CC6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4A66E" w14:textId="45B5BC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18FB9" w14:textId="68124E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363CD" w14:textId="215748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8A722" w14:textId="2C7A750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0A057" w14:textId="70E811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5836,86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3ED0A" w14:textId="11E661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5836,86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984C0" w14:textId="4E28FA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19.04.2022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6BE26" w14:textId="152817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№23:11:0309132:521-23/230/2022-1 от 19.04.2022 г., 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99025" w14:textId="3E073B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B4E27D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EB933" w14:textId="305C25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3A594" w14:textId="5A23CF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4069E" w14:textId="2AE484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EABCC" w14:textId="1BCC9C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18720" w14:textId="139975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9C48C" w14:textId="013639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5F452" w14:textId="184DBE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AAFE1" w14:textId="799F00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3654,72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A0628" w14:textId="63DFE4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3654,72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B07F2" w14:textId="1F555E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C9977" w14:textId="291351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8602A" w14:textId="65365B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F12EC4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E1E91" w14:textId="53FF534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7859A" w14:textId="0529E1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D587D" w14:textId="32B4DD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86A56" w14:textId="5FA911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41E30" w14:textId="7402422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6F313" w14:textId="15B0A9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80DBF" w14:textId="3575FD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43D2A" w14:textId="0A99E9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27105,84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B59EF" w14:textId="4D9BB2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27105,84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61251" w14:textId="690ED3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9AE3A" w14:textId="78CF9C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DCA34" w14:textId="4FAF30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974B9A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373B4" w14:textId="4E025E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A9BBB" w14:textId="4BF729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10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51886" w14:textId="63FE24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A7A03" w14:textId="27D3C8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79ACF" w14:textId="02BB6F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AD6E1" w14:textId="6BB0A2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2179,7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27437" w14:textId="725C49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15332" w14:textId="596BF9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37426591,08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1909D" w14:textId="1E5730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21984582,98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59CCC" w14:textId="11F9F9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28.09.2020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CF5B5" w14:textId="3DE3C4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№23:11:0603070:249-23/230/2020-1 от 28.09.2020 г., 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F20D" w14:textId="65EEFD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FAC8B1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D1C44" w14:textId="09604A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263CD" w14:textId="4E1E4C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B7621" w14:textId="7B6E9EA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Партизанский, ул. Красноармейская,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FB4D8" w14:textId="5DC8F7D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03 005:362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988AC" w14:textId="01D882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D3642" w14:textId="6A1D71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73A8D" w14:textId="069CA1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DEC05" w14:textId="41DE3A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2992548,3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44984" w14:textId="057A97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2056835,31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534A8" w14:textId="4B09A81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16.11.2002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1D37F" w14:textId="4C82C1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B6709" w14:textId="4F3B37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1AE923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2BEAA" w14:textId="012C7B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975D8" w14:textId="2290CB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12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AC37F" w14:textId="27EB17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ACBC8" w14:textId="00F7A3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23:11:0603133:151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8A008" w14:textId="374158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02DB8" w14:textId="60F557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2483,8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6CB60" w14:textId="3F2911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5126A" w14:textId="259407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25058476,63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065F7" w14:textId="3AF91D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9057280,46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49F6E" w14:textId="01EB85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50B9C" w14:textId="435CB1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B58E9" w14:textId="5605B0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15F8FA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DE55C" w14:textId="3A15B6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4F261" w14:textId="6DF520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36C05" w14:textId="6FF1A4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3F487" w14:textId="244148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23:11:0603110:165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8AA7F" w14:textId="778DDD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1A09A" w14:textId="1886C4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B2551" w14:textId="05303D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34116" w14:textId="26BBF7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162084,24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4A65D" w14:textId="140D5D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61632,67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EFF32" w14:textId="5FC943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110F5" w14:textId="4727E3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46125" w14:textId="605248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ADC853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DA946" w14:textId="58EF7E1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3AC9C" w14:textId="76C56D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 (литер Г17)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1AFC4" w14:textId="0EFC5C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0DCE6" w14:textId="027D51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75692" w14:textId="1CA72C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0F1EA" w14:textId="546EDA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D4D70" w14:textId="3BCA77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09AB3" w14:textId="6163BA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13731,12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BBD23" w14:textId="49F50E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13731,12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3C826" w14:textId="5936F8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22AE0" w14:textId="2CED4F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3C1BF" w14:textId="271FC7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10012C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73465" w14:textId="7ADD10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1D345" w14:textId="0DD548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2C9F8" w14:textId="4A5261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Крымская, 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B0901" w14:textId="557DE0F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23:11:0202042:79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56A5E" w14:textId="592C3D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E6D7D" w14:textId="11319C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B5057" w14:textId="374D33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60414" w14:textId="27B09E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319638,96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75160" w14:textId="3DB344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176826,98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9AF1D" w14:textId="215E9B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11.07.1994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F99D7" w14:textId="45892A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№528 от 11.07.1994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DB0B0" w14:textId="3A333A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339CC0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9266B" w14:textId="6B5408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3C5D7" w14:textId="11C86B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А,под/А)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9A365" w14:textId="50C63B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E2ED0" w14:textId="5FD8320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6A23A" w14:textId="04039E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A5B8B" w14:textId="19D2D6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610,1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6C07C" w14:textId="48808E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3187C" w14:textId="06EE081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1613682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F12CE" w14:textId="74B94F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1164895,1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146CB" w14:textId="0430448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18.02.2014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5D168" w14:textId="4AC0D6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429148 от 18.02.2014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F5FC5" w14:textId="62E2FA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1DF2B4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A1F8D" w14:textId="698C05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9319F" w14:textId="3BBB0C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муниципального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дошкольного образовательного учреждения детский сад № 14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192F4" w14:textId="11DAE8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Стародеревянковская,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Свердлова,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F6D95" w14:textId="162404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23:11:0309008:332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BF040" w14:textId="7EC9E4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CC2A8" w14:textId="224ADB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4872A" w14:textId="2CC5CA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231D1" w14:textId="3AFB07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776506,5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E1DC8" w14:textId="4B6486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579265,02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94911" w14:textId="6A7D10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20.09.2013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4C89F" w14:textId="5AE5F4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регистрации права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23-АМ № 118532 от 20.09.2013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1657C" w14:textId="42DAAB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092AD81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80D9A" w14:textId="4BAFE54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E7D6C" w14:textId="35FBE4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(прачечная) литер Г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E8613" w14:textId="1B7CF1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A920C" w14:textId="2346155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195AC" w14:textId="52ADC6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7D3FB" w14:textId="6FAEC8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C1E9F" w14:textId="1F53C5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F9CD2" w14:textId="6BD125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171068,76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FDCB5" w14:textId="519597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171068,76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30357" w14:textId="72D16A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3F68D" w14:textId="66F640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63FCF" w14:textId="100A88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26F182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9C34A" w14:textId="5AFF53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59298" w14:textId="103E0C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5D193" w14:textId="3781CD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5ADA7" w14:textId="09AE56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23:11:0309008:682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38A75" w14:textId="003077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35E9D" w14:textId="5E68FC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178C5" w14:textId="7CBCE45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2F168" w14:textId="75910C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42CCD" w14:textId="5887B0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35250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77E6E" w14:textId="687ABE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30.09.2021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A0027" w14:textId="47D875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4A8DD" w14:textId="56252A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9CA73F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FDFC5" w14:textId="36CFA1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84543" w14:textId="56736C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5D3C4" w14:textId="250397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9B110" w14:textId="15EAAA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23:11:0309012:506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A88C2" w14:textId="668DE9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D3B11" w14:textId="6D4DD1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FC4AE" w14:textId="5D57F4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92852" w14:textId="123F09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7905,6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C94D9" w14:textId="175DA6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7905,6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7387A" w14:textId="7ECAA0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30.09.2021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6C85" w14:textId="3E7B1F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6201A" w14:textId="14730C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FD6469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0BE76" w14:textId="1A5FB9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7B080" w14:textId="656E3D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AED3F" w14:textId="512BF3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C866B" w14:textId="1E1FDD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23:11:0309012:507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D8C5D" w14:textId="477D9B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EAF4A" w14:textId="38C80F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78C1E" w14:textId="6E06D1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71366" w14:textId="168DD0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7905,6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FE1E2" w14:textId="597A6D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7905,6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96CED" w14:textId="48D25F4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30.09.2021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48110" w14:textId="499E2D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808CD" w14:textId="54534A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2DE0FB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9167D" w14:textId="6C0D51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08071" w14:textId="5609A3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C5062" w14:textId="4AC15D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49791" w14:textId="7726220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23:11:0309008:683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778F4" w14:textId="0CF531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81C55" w14:textId="358A20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3ADBC" w14:textId="0F09E3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D02BB" w14:textId="095D85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E761B" w14:textId="63C8EA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5D029" w14:textId="2DDAF9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30.09.2021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F9361" w14:textId="44A126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5CBF4" w14:textId="755633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809CC2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15213" w14:textId="6AE991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683F0" w14:textId="1D841C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04A5C" w14:textId="704B62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1596D" w14:textId="17114E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23:11:0309008:681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098AA" w14:textId="0DF239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DAB71" w14:textId="20843E0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6E74B" w14:textId="0C4B9D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3E889" w14:textId="4BEEE1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5533,92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CA3C4" w14:textId="265F31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5533,92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3616E" w14:textId="2CF5DA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30.09.2021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DA0E4" w14:textId="6EC3F5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1FBE8" w14:textId="6E9B73C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E9443B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7EC6D" w14:textId="58F5D9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5D569" w14:textId="6A95D7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8DF62" w14:textId="116C4C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E7BF5" w14:textId="02C3DB2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6392C" w14:textId="2EBB69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C3EA6" w14:textId="66C155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C5532" w14:textId="220B47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D58C7" w14:textId="25CBC5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86763,96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37634" w14:textId="1570F0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86763,96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A6D4E" w14:textId="28D722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02.12.1998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00D99" w14:textId="60615A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66C44" w14:textId="11E018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BE5E99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A1220" w14:textId="2E3E68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6172F" w14:textId="2B471D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 № 15 Каневского РУО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63CE" w14:textId="62312A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Красная,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A7BC" w14:textId="13392B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09F3A" w14:textId="133839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95C4C" w14:textId="6EFB0E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69C7D" w14:textId="305B87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E28D3" w14:textId="426DDB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657685,98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0F016" w14:textId="0B92BA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482701,15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72FC4" w14:textId="1717CA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05.09.1994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05FBF" w14:textId="06B190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№666 от 05.09.1994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611CE" w14:textId="650EDE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F7A0B7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931E8" w14:textId="48172D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C668D" w14:textId="3C28FF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Прачечная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6FDD3" w14:textId="0BCB9F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Красная,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44FE3" w14:textId="1DB9B9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96ED7" w14:textId="7913A3D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DEA7F" w14:textId="018152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9F369" w14:textId="5936ED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BE4D9" w14:textId="2B50D3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101107,44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753A4" w14:textId="56CB66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101107,44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8941" w14:textId="5424F9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05.09.1994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E51CF" w14:textId="298C38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положение №202 от 25.09.1998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5722D" w14:textId="03578C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5F8FE5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422B7" w14:textId="7C41AA5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48EA2" w14:textId="7E31A7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детского сада  № 16 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0D9FC" w14:textId="51F0BAF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Привольная, ул. Верхняя, 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75910" w14:textId="1B4182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23:11:050510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3:159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07D59" w14:textId="3B41E4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5A490" w14:textId="69EBD4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6EB00" w14:textId="1744AD5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детский сад № 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22BCD" w14:textId="40BB81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2915857,4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73848" w14:textId="745E5F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1964399,46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6EFB6" w14:textId="6377B5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23.01.1995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6CC84" w14:textId="02694E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№23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23.01.1995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0D506" w14:textId="1CFFCB5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AE2E79" w:rsidRPr="007E1A11" w14:paraId="6E42CB6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86264" w14:textId="1381FB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35FD4" w14:textId="7C8F74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 № 17  (литер А, А1)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04F7C" w14:textId="266AA9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Красная, 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63178" w14:textId="64F8DB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23:11:0402010:187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4B83D" w14:textId="3A0988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CC85D" w14:textId="1AC96F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1068,8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F6736" w14:textId="3CD11E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74AC7" w14:textId="3D9470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8580461,22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C64B3" w14:textId="02A722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4126546,68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FE78A" w14:textId="60D177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19.04.1996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209" w14:textId="5EF4A1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№243 от 19.04.1996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35222" w14:textId="69DD75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3625E4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FD0E3" w14:textId="5FC766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D446C" w14:textId="7FAB19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6A04E" w14:textId="61FBDC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0853D" w14:textId="164B67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23:11:0603161:294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431C7" w14:textId="65DBD0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6771D" w14:textId="3CDA31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1173,4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44284" w14:textId="19A584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89785" w14:textId="7DEB0E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5365822,32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9B3CB" w14:textId="3D94B6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2839144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32A7E" w14:textId="0D31C1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15.10.1997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20303" w14:textId="48E787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A3865" w14:textId="755318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8B576E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2797B" w14:textId="549F59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B586B" w14:textId="003C5E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C0112" w14:textId="270434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207A7" w14:textId="676372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C4BBD" w14:textId="6D3556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262BC" w14:textId="323C0D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28E4D" w14:textId="44CBBB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A0F2A" w14:textId="56D78E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18826,02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4AD61" w14:textId="26771B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18826,02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C2407" w14:textId="42749E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15.10.1997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EE673" w14:textId="0F004D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№671,2 от 15.10.1997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BB5AC" w14:textId="19B365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4E134D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CA9F5" w14:textId="4EB5ED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10906" w14:textId="34684B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20 "Солнышко"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41008" w14:textId="201862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EF7A" w14:textId="628887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FCBA" w14:textId="2AC1E9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E4A81" w14:textId="6C3323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D1606" w14:textId="00F26B5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2B1E2" w14:textId="6F0D7F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2474768,7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EEC70" w14:textId="73D81B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1547974,3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16D84" w14:textId="4497CA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25.05.1998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318D9" w14:textId="0E3C42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D2A02" w14:textId="38E188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038094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EE458" w14:textId="60C81E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ADABD" w14:textId="784B4D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6452D" w14:textId="7BED85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891E3" w14:textId="6223CC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17054" w14:textId="1278D0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F2F91" w14:textId="3FDBE2A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09A7B" w14:textId="719301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31B20" w14:textId="2FBAD2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70359,84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48E8A" w14:textId="2D1FC0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70359,84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D1DE5" w14:textId="361E64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25.05.1998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0CB43" w14:textId="46EF92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2807D" w14:textId="6FE6F4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0F6FC5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34438" w14:textId="7E3C86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CE033" w14:textId="72FA18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прачечной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1E5C9" w14:textId="7F93C4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92104" w14:textId="62E38B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47DDB" w14:textId="4E6F4C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D0782" w14:textId="1EC7E5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5F4F8" w14:textId="75AC03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3B9C5" w14:textId="6309CB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376894,62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A6ECC" w14:textId="09C230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376894,62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92C60" w14:textId="79DB53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8356B" w14:textId="6E2DB4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61BD7" w14:textId="6A739E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51CEC0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7549A" w14:textId="2197C4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58185" w14:textId="565660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№ 21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6A288" w14:textId="4AC330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Криничная,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625BA" w14:textId="3D1C33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23:11:0309063:217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2471C" w14:textId="7DF340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EBE49" w14:textId="77F3E9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6CA71" w14:textId="634849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11550" w14:textId="674968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1839208,68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B63BF" w14:textId="063EFC2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1261227,68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E6D62" w14:textId="395BD8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07.12.2001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6F7A8" w14:textId="138414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№703 от 04.12.2001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7C491" w14:textId="4D00FE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BE255A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D57CC" w14:textId="14FDA35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E0274" w14:textId="617024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0F1B6" w14:textId="262628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Криничная,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5973B" w14:textId="20E8D64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23:11:0309063:219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76A2E" w14:textId="1F7139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145F2" w14:textId="55CA4A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52994" w14:textId="4C93DF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91CB6" w14:textId="5FF111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34389,36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F3508" w14:textId="3E31A9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34389,36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22F3F" w14:textId="124D62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22.06.1995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B7EB3" w14:textId="3DB6F7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№703 от 04.12.2001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8416B" w14:textId="2F4833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ABE683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7A547" w14:textId="15B119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C5622" w14:textId="463828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детская молочная кухня (литер В)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118D1" w14:textId="73847A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Криничная,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1C1D3" w14:textId="3C4E27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23:11:0309063:218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58276" w14:textId="1D53AE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AB54C" w14:textId="2E696BB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9E294" w14:textId="1D574F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6038E" w14:textId="3981CA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265417,56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35CD7" w14:textId="43432D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265417,56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D807F" w14:textId="033F0C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22.06.1995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73A31" w14:textId="24BC09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№703 от 04.12.2001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02A2B" w14:textId="5CB358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CD6C12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A8AFA" w14:textId="55BC86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25F68" w14:textId="3C744F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22 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2D04D" w14:textId="550E61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Космонавтов,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E0AAB" w14:textId="23C2BB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BFCCA" w14:textId="009DB2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DB3D6" w14:textId="3CE3E0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90C82" w14:textId="0D1B8C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1A321" w14:textId="74DF00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527710,14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C02E7" w14:textId="2A339A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361873,89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8308F" w14:textId="18B469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19.03.2002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BB338" w14:textId="5C47C2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№150 от 19.03.2002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739F2" w14:textId="47EC7E9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566707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135AA" w14:textId="65F554A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4A742" w14:textId="0FBD79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1430E" w14:textId="72DEFD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62CC7" w14:textId="6FA49AC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0AD13" w14:textId="18D23A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CA97E" w14:textId="540EBC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EF65A" w14:textId="5466E5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DC1A5" w14:textId="0A775D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1697889,6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AC6CF" w14:textId="205120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1082490,84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9D44F" w14:textId="635584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22.05.2002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29DC3" w14:textId="62CF0E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№278 от 22.05.2002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B0B1E" w14:textId="3C694C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D7597F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F5900" w14:textId="435378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61F67" w14:textId="74319A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В)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F9A6B" w14:textId="2DF01DA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3D934" w14:textId="6FAE27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09408" w14:textId="073C63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BBF37" w14:textId="32B605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35F52" w14:textId="0C0C29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CAB6D" w14:textId="49979C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88335,36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937E1" w14:textId="5856C8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64534,85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1B749" w14:textId="145F1D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22.05.2002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51CD" w14:textId="1FF6C0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№278 от 22.05.2005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BD6A0" w14:textId="5839F8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740DA2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56CCE" w14:textId="1DFF09B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BCE9C" w14:textId="5C24F7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Кухня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22438" w14:textId="11357F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4413F" w14:textId="4C765A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803F9" w14:textId="737A18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D4B7C" w14:textId="2E1604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5C0B2" w14:textId="1DA84A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E2EAE" w14:textId="5C2E21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319930,56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17DA9" w14:textId="70D674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319930,56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E9BEE" w14:textId="6E5181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22.05.2002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0C3A4" w14:textId="47E84C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№278 от 22.05.2002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E3DAC" w14:textId="35CA7F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F6E068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0A054" w14:textId="0AFC7F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3857E" w14:textId="13B01B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4F77B" w14:textId="660FBD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Парашютистов,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7192D" w14:textId="04E8B9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23:11:0103096:27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DCEFC" w14:textId="6F0DED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A41C9" w14:textId="045CF9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A8440" w14:textId="7DD5DD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068FD" w14:textId="109BF3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692723,34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86E4E" w14:textId="49D6F7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508417,75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C6940" w14:textId="56F198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26.11.2002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E7797" w14:textId="0D82FD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ED6AA" w14:textId="75526A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0DBB00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72D1C" w14:textId="16FBC8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A4FBA" w14:textId="544A30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19A7D" w14:textId="3D45B98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Парашютистов,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09A6F" w14:textId="36EBD1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23:11:0103073:341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152D1" w14:textId="0FCB4A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2E222" w14:textId="050743A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A13C1" w14:textId="02BAAB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4D869" w14:textId="4E56995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34974,18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F1361" w14:textId="6B45DA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34974,18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744E9" w14:textId="71CC0D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10.01.2022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B5BDC" w14:textId="3C31B8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FF01F" w14:textId="5A74DA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FC3137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681B9" w14:textId="39CEE85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B7A3D" w14:textId="51B434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D3C72" w14:textId="0943D6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Широкая,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4A36D" w14:textId="0A9A38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23:11:0103013:48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E6769" w14:textId="5979CC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06AE" w14:textId="30A912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588,4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70B63" w14:textId="614879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CCE6D" w14:textId="346DB8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710439,66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7F002" w14:textId="7049F3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487177,12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F5058" w14:textId="60194D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06.09.2021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A3514" w14:textId="45BDAE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33CDF" w14:textId="18EE00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FD3F7B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347F" w14:textId="41D21C5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EF2C8" w14:textId="349603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4CC3B" w14:textId="7A180E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Широкая,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BCAB9" w14:textId="07ECE6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D0C7F" w14:textId="265568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5568D" w14:textId="35A9B3D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64713" w14:textId="4A64F1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1744D" w14:textId="1D8752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783FE" w14:textId="6B6692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12960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F6ED5" w14:textId="591BBC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10.09.2021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BA6C4" w14:textId="182928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96853" w14:textId="7E1100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1E6B44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697BC" w14:textId="4A9F51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7EB07" w14:textId="5CF815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03C51" w14:textId="344DCC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пер. Гоголя,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6C1EC" w14:textId="27A661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A540E" w14:textId="34F687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73DFB" w14:textId="70A6B4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949,1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1960F" w14:textId="467196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6890E" w14:textId="0EB6CB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2318765,94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49C21" w14:textId="15A3EE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1338645,99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660C1" w14:textId="4CFB9E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17.11.2004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A7985" w14:textId="6BEC45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№451 от 17.11.2004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4C000" w14:textId="6237D5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C6F33E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0EADE" w14:textId="412674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F36E4" w14:textId="7B5398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МДОУ ДС № 27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9A690" w14:textId="51130E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Пугачева, 22 "А"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7C511" w14:textId="632C0F9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00699" w14:textId="2C5DE48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A0B3A" w14:textId="2914C1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D7C46" w14:textId="1C3DBC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558DB" w14:textId="077832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583818,84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E91B7" w14:textId="2935AC2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400347,36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8F040" w14:textId="0B19CC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587C3" w14:textId="77D67C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62CBD" w14:textId="7A6014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0E71A9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6DC78" w14:textId="6CF30F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4D4D6" w14:textId="43A6B8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60F80" w14:textId="6DF4A1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Пугачева, 22 "А"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D81B6" w14:textId="5CDE5E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5DF4A" w14:textId="59D36A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3C7E4" w14:textId="1EBC31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83D89" w14:textId="34BBEB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D8418" w14:textId="284F24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53397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13F99" w14:textId="7F3710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53397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190DF" w14:textId="7E93D4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F8F03" w14:textId="08542E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E0AF5" w14:textId="2086ADA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93E393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47482" w14:textId="4325219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65DCB" w14:textId="02872D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МДОУ ДС № 28  (литер А, А1,а)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901EB" w14:textId="16E83F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237 "А"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B9804" w14:textId="66DC6C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23:11:0202038:76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3D733" w14:textId="3136C4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3A236" w14:textId="1D3012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2ADA2" w14:textId="584284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C0CA6" w14:textId="0AD87D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890426,52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E0C41" w14:textId="2E56EA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610602,07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8EC2F" w14:textId="577829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9A75C" w14:textId="37D09F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6378F" w14:textId="597E31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CAD8D4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ED64F" w14:textId="6911C75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065A0" w14:textId="6A1939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76533" w14:textId="64C6C9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237 "А"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2003C" w14:textId="393439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FEC2B" w14:textId="23A132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3F674" w14:textId="7A1149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288E5" w14:textId="042EE0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AA158" w14:textId="1567C8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34587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C7306" w14:textId="49857D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34587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5A703" w14:textId="2121CF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50544" w14:textId="292D81A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7E01E" w14:textId="51D3B4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555475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75D03" w14:textId="339E85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803A6" w14:textId="636464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29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0BCB0" w14:textId="1D6F5A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Запорожская, 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38D6B" w14:textId="53F8C3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03 263:81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527C7" w14:textId="098034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3B1F9" w14:textId="165AE8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F452B" w14:textId="388A5C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D66CC" w14:textId="2EFCCD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3314601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D9AB2" w14:textId="335929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1594069,96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4586F" w14:textId="7EA24BE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175E3" w14:textId="334722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45DF5" w14:textId="4AF808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5EB169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241B8" w14:textId="16CF43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01BE4" w14:textId="286CB7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AD0D2" w14:textId="6DCC82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9DDB6" w14:textId="59A84C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B454B" w14:textId="289E06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E0E3D" w14:textId="517534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4F249" w14:textId="185B14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8FDF" w14:textId="792EE9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767578,68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F1E13" w14:textId="17BF48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517112,86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1A45A" w14:textId="203D1C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21.03.2004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B0EA7" w14:textId="638D8A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 от 21.03.2004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DDD2F" w14:textId="480239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B34AC9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F1987" w14:textId="1ECE8B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3351F" w14:textId="74CA9B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9C160" w14:textId="1BBC23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Таманская, 83 "А"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C54EC" w14:textId="1BAA4F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29B6E" w14:textId="6FC5FE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19F8E" w14:textId="19C985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1917,9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2E733" w14:textId="6321C2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C567C" w14:textId="213590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6274060,74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EAD69" w14:textId="1EF681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5641436,12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F713B" w14:textId="71D8D2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04.07.2005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7C756" w14:textId="260172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№230 от 04.07.2005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72575" w14:textId="208C11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6AA3D0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AF26D" w14:textId="4BF32B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3110C" w14:textId="4AD0FD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1BDD9" w14:textId="4EAADFA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 "А"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CE20E" w14:textId="0C526F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92414" w14:textId="51846C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9E9D0" w14:textId="60429B8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1498,3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B7C2C" w14:textId="765552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772E3" w14:textId="425084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11860762,59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F2C35" w14:textId="25F8B0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4572825,51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FBA82" w14:textId="5096B0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04.07.2005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2CB1F" w14:textId="3FF949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№230 от 04.07.2005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71915" w14:textId="597F48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DBCCC6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EAE3C" w14:textId="2EFB3D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F26E3" w14:textId="7776114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Прачечная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3AC4D" w14:textId="0781F2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 "А"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5FE03" w14:textId="1F2F3F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E6C45" w14:textId="729B51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C48DE" w14:textId="4BA0B2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4302A" w14:textId="6ED989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861A0" w14:textId="2A83D6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175796,03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5EA9B" w14:textId="1ED00F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175796,03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5E79F" w14:textId="2EE236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04.07.2005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371CB" w14:textId="3756110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№230 от 04.07.2005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1209C" w14:textId="7BD749B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769BB2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0BD0A" w14:textId="7E3E46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1058B" w14:textId="362A1D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№ 33 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E8853" w14:textId="08B8FD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Гоголя,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0C864" w14:textId="3BEC80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4A847" w14:textId="7B170E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880AF" w14:textId="3E83A6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DB210" w14:textId="5B8BCE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4C649" w14:textId="1D7C80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114223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7BA62" w14:textId="4C4EFD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95439,04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6269B" w14:textId="0D646F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04.07.2005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3DC73" w14:textId="610787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№231 от 04.07.2005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D274F" w14:textId="78F081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0D831B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FA23B" w14:textId="60F71FA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FA3C6" w14:textId="038627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Веранда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AC3CF" w14:textId="4C941D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Гоголя,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6D728" w14:textId="6948D8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8F624" w14:textId="2AB236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7B067" w14:textId="11E824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7136B" w14:textId="11C094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0CBF5" w14:textId="241F67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33514,65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D58E8" w14:textId="63C6F4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33514,65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8B37F" w14:textId="629CF9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04.07.2005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AC23C" w14:textId="3B2365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№231 от 04.07.2005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A735A" w14:textId="57F998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E138BD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BCB7F" w14:textId="0EE7E8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AAC70" w14:textId="71C128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«Золотое зернышко» 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634B4" w14:textId="1A4D19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0CC6F" w14:textId="1ACD47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F9F82" w14:textId="503C97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70841" w14:textId="3F9D08D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1833,8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49123" w14:textId="0668B3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0B85E" w14:textId="79C9E3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3361546,71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DC104" w14:textId="5129B6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1373645,29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B29D" w14:textId="483C3F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AE3C3" w14:textId="4A6BE1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№267151 от 30.04.2010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0888E" w14:textId="27A388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3A0C8A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B3E85" w14:textId="6A3F5B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A6C47" w14:textId="1BA088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8B237" w14:textId="78B3AD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9BA54" w14:textId="200B10B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DF3E5" w14:textId="638D6F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267B1" w14:textId="43F4FF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0C06E" w14:textId="290703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2E83E" w14:textId="0D18EC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479C6" w14:textId="1025F8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38260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0864F" w14:textId="1BA853C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01.07.2021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D5553" w14:textId="23A28D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F15B6" w14:textId="2E24C8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829DDE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CE0D0" w14:textId="493207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952AC" w14:textId="1F63075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5526B" w14:textId="351D77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7CD14" w14:textId="468A2C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35BED" w14:textId="3DEA22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A3689" w14:textId="5A429D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B22BF" w14:textId="489480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1043B" w14:textId="042197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22105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C153E" w14:textId="17CB44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79BC7" w14:textId="6C16DA2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29.06.2021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FFA3D" w14:textId="43BB9E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F9A94" w14:textId="0FC9C9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C353BF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292BB" w14:textId="314B61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40C17" w14:textId="33F6D0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0A760" w14:textId="1E9952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1B942" w14:textId="7B0C48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CF956" w14:textId="215528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630BC" w14:textId="5B0154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863A1" w14:textId="5D231E2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2EE54" w14:textId="274877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DFA5D" w14:textId="22284E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38260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A805A" w14:textId="7F4583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07.07.2021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AC9DE" w14:textId="28D10C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F4D4C" w14:textId="76D775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A4390F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ECE33" w14:textId="6D1CCB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932CD" w14:textId="04B475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Г3)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EA5C3" w14:textId="19FE41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9E1A9" w14:textId="4A2CC5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2F698" w14:textId="32AE2B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B1C22" w14:textId="5EC7FD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30204" w14:textId="395DD1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1401A" w14:textId="5F2E17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4E776" w14:textId="0639B2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04E52" w14:textId="6E71EE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01.07.2021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958F6" w14:textId="23CB1B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69F8B" w14:textId="41F181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BECC78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9CEF5" w14:textId="55B054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59599" w14:textId="6894BD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Г4)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8ED85" w14:textId="2D3014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CC01D" w14:textId="288052C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2E63C" w14:textId="5DF4AF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77380" w14:textId="0F0FE4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6B7F6" w14:textId="6FB1BB2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C36A0" w14:textId="1065F6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8854C" w14:textId="32B9E7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E810A" w14:textId="20EC0E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28.06.2021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91A9A" w14:textId="1AEBA8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E41BE" w14:textId="5DB7D4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3BB1C5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1871B" w14:textId="4C3B0E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8D320" w14:textId="109E5C2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Навес (литер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Г5)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854ED" w14:textId="264239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Челбасская,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Красная,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F144B" w14:textId="559695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2F06" w14:textId="0CF552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AF8B5" w14:textId="3A78CB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41770" w14:textId="471227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детский сад № 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3FBCD" w14:textId="1E91D0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19130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FD8B1" w14:textId="5B0B4E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8C376" w14:textId="5BC9C7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07.07.2021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F5271" w14:textId="670046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№745 от 28.05.2007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AAB50" w14:textId="109D4F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AE2E79" w:rsidRPr="007E1A11" w14:paraId="66EE5F9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122AF" w14:textId="61D6F7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C482D" w14:textId="0ED958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МДОУ Детский сад № 36 (литер А,а)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9AD75" w14:textId="4326F96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02370" w14:textId="493BD3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23:11:0601002:69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C79E6" w14:textId="172D5D2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D29EB" w14:textId="425B1C2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E1383" w14:textId="3C53B1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F34DF" w14:textId="71BEF1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463703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C3643" w14:textId="455191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318449,77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A8DB7" w14:textId="655878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21.02.1994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B9C8B" w14:textId="0E0D2E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14C07" w14:textId="2AAC3B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8ACAAE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246D8" w14:textId="732500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4C016" w14:textId="6D831C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C9F6" w14:textId="59ED0A5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59E29" w14:textId="75B2E0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162CA" w14:textId="6A57DB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79554" w14:textId="477CA4A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8AF54" w14:textId="13C53C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AEE14" w14:textId="10C170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117410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C3077" w14:textId="680E7F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117410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BE561" w14:textId="0F4FEBE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21.02.1994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B6ACA" w14:textId="081956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CBC32" w14:textId="4F149F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40EDC5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B5DE5" w14:textId="2926E4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DE8B7" w14:textId="54260F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59C1C" w14:textId="531A7F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299AB" w14:textId="3AA26DF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DF123" w14:textId="046178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8B884" w14:textId="2A566D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B498A" w14:textId="50B2C6C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105B4" w14:textId="758071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13272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4C1AE" w14:textId="5B8FE2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13272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6EA49" w14:textId="39E27AD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21.02.1994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69D3A" w14:textId="408F005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ABF6F" w14:textId="490DD8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5C6D6C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DBB2E" w14:textId="482AD5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2C7FF" w14:textId="2E5072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Прачечная (литер Г1)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F7E3E" w14:textId="5F4822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AED0E" w14:textId="6D6B21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53ECD" w14:textId="41DF09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71D1C" w14:textId="247FF6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47E75" w14:textId="5C1C42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42CB1" w14:textId="43406D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66290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34224" w14:textId="19C1BE1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66290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D2F9F" w14:textId="38A690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21.02.1994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F114" w14:textId="68FDEE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57218" w14:textId="70B351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4BDC51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28EEF" w14:textId="7F3E1E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26288" w14:textId="0D2501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№ 37 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AD10D" w14:textId="5FC96F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Албаши, ул. Красная,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AACD" w14:textId="4DC629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23:11:0104003:165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F5476" w14:textId="462F5A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8127A" w14:textId="21A89F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293,7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9A377" w14:textId="5CFFD0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10192" w14:textId="5CEAEA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2225445,84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602E7" w14:textId="3B244D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2225445,84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A089F" w14:textId="7ABFED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26.01.2018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99825" w14:textId="2FF787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EC238" w14:textId="461685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EF84BF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172A" w14:textId="5687BD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A9740" w14:textId="3086E8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948CC" w14:textId="429380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Албаши, ул. Красная,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A65B8" w14:textId="2FAEBE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D12BE" w14:textId="5DD2FA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4E720" w14:textId="01E4CB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35,28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3AA3D" w14:textId="416FFE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6CA7E" w14:textId="008C88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20505,96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2FF92" w14:textId="2A6FDA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20505,96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33590" w14:textId="201982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21.02.1994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AD7FC" w14:textId="0DBE7C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CD65C" w14:textId="5FC916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3A6055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253EA" w14:textId="4328A9D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A1B71" w14:textId="0A0843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B72F4" w14:textId="7A19CC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Ударный, ул. Алтайская,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5B741" w14:textId="4AB5AD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436CB" w14:textId="36D453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6DF16" w14:textId="0A9C37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94AEC" w14:textId="261370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C2A36" w14:textId="52E02C6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4395544,38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115C" w14:textId="7D156D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4395544,38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2FC06" w14:textId="3A0C07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B208F" w14:textId="7A9483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CF880" w14:textId="2E91A6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567D2A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87AB0" w14:textId="0B08A1C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78915" w14:textId="65329A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A79E" w14:textId="616E04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Ударный, ул. Алтайская,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5530E" w14:textId="54AEDE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02743" w14:textId="538AF8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F13C0" w14:textId="1568CF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5817F" w14:textId="70DDF5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5A953" w14:textId="0E0F07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14625,36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D93DE" w14:textId="719BFB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14625,36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E86C3" w14:textId="080176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4BBE1" w14:textId="3B2805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8AD29" w14:textId="097A9A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23D25E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42C60" w14:textId="6EE3D8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72E86" w14:textId="35F568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Аптека № 322 (нежилые помещения № 1-5)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0A7BE" w14:textId="22ABC4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Клубный, 7"А"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FEE6D" w14:textId="32B13B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23:11:0402012:18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AB399" w14:textId="543B3D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8D2EB" w14:textId="7FC282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04F27" w14:textId="640659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92D1D" w14:textId="6292D1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46FE1" w14:textId="358EAC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4DA03" w14:textId="3D75EF0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21.10.2009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C85AD" w14:textId="7060AC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059513 от 21.10.2009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F67F" w14:textId="47B633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№5 от 12.10.2018 г.</w:t>
            </w:r>
          </w:p>
        </w:tc>
      </w:tr>
      <w:tr w:rsidR="00AE2E79" w:rsidRPr="007E1A11" w14:paraId="48324FA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42CD3" w14:textId="4D25B6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88965" w14:textId="3AD311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BD35D" w14:textId="4E54B4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87160" w14:textId="22A126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23A82" w14:textId="1B5967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B3D68" w14:textId="4FF4BB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F90C1" w14:textId="7AC808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10B03" w14:textId="66ED0C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46838,4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05633" w14:textId="2F1843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40322,61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7896B" w14:textId="50F05C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16.08.2011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F8BC2" w14:textId="300999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036352 от 16.08.2011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19308" w14:textId="7B62DC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110570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DC748" w14:textId="6AE87D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30CF8" w14:textId="742CAA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54AA7" w14:textId="709DA8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DCA3A" w14:textId="6B4729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3F095" w14:textId="241363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151FA" w14:textId="16E07A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2D976" w14:textId="3CCF7B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D3E16" w14:textId="7ECDDE8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5690,54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3B100" w14:textId="3ADE1C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4709,25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A3321" w14:textId="75F4B3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84292" w14:textId="478F4B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от 27.10.2010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E9CC0" w14:textId="5F52D5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461166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B8ADA" w14:textId="2BA4DB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A6F97" w14:textId="6E7A7B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B5A6" w14:textId="6BD2C3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ул. 60 лет ВЛКСМ,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69/1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04F3D" w14:textId="0F9D6B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23:11:0505005:287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C97E5" w14:textId="2534C7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835472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C29FF" w14:textId="74D3CF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3F480" w14:textId="7CD6F9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"Каневские тепловые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7BCAC" w14:textId="5E1D80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DFB29" w14:textId="2CD1D6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7446,25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92437" w14:textId="0925D7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17.02.2017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F4765" w14:textId="0BBCF7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B971" w14:textId="6B6514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4269EA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34FAA" w14:textId="68A212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3E687" w14:textId="2CA55B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В)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FA49B" w14:textId="5EA5F9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AA6CD" w14:textId="206353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DCDCF" w14:textId="1D8D78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D2EAE" w14:textId="575494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0B2" w14:textId="62E02F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FBB14" w14:textId="4D7A62E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5969,6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8D3DF" w14:textId="6B3166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4D12E" w14:textId="612D7F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989E8" w14:textId="29784D0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385617 от 27.10.2010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C6BF6" w14:textId="072F48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848291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F5344" w14:textId="635D3B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282D" w14:textId="0AC1CA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42356" w14:textId="47952C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C5DAE" w14:textId="40C77D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2A1F7" w14:textId="4028AF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C850E" w14:textId="73DF49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93B89" w14:textId="580F0B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DBB42" w14:textId="5436DB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217201,6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58734" w14:textId="57A1A4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177649,01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0A084" w14:textId="6F3DAD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AE4DC" w14:textId="2C3939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148947 от 01.09.2010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A9DE4" w14:textId="2A5BB2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4E14DC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F0D17" w14:textId="327249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60E0A" w14:textId="65841E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55192" w14:textId="18A210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Кооперативная,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75A3B" w14:textId="1C5A52B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D5D94" w14:textId="50251B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BCFED" w14:textId="3A8EFE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4BD25" w14:textId="1AD6DBE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90CA2" w14:textId="3FBF3F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225746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674AC" w14:textId="26EA70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192508,05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6D1D0" w14:textId="0AEFF6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07.10.2010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BDE8B" w14:textId="32DA26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127944 от 07.10.2010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56D5D" w14:textId="75FB35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75BAC9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136AB" w14:textId="22F874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B24C6" w14:textId="3098FD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Г2,Г5)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E93EC" w14:textId="7832C2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DB654" w14:textId="4E629C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03 172:92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87614" w14:textId="38212C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1829231,38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6B4A3" w14:textId="6BC294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C93C1" w14:textId="22BA06F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D11FA" w14:textId="55A9FC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7675,2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78CDF" w14:textId="753A8C5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6476,47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413D0" w14:textId="622737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8F35E" w14:textId="1576FB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385615 от 27.10.2010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5110" w14:textId="10A510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D1C1E5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E9372" w14:textId="7AC3F1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B4F5C" w14:textId="4A14A0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0592F" w14:textId="1469C8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A34F7" w14:textId="393D52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23:11:0603134:107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EE037" w14:textId="00910D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C7AD1" w14:textId="57B8F3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07FC9" w14:textId="6D5617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33662" w14:textId="1AC630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198216,96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A2ACF" w14:textId="404C6C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142370,98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945E6" w14:textId="4EDA985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04.10.2010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B8EC0" w14:textId="331375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127742 от 04.10.2010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041E1" w14:textId="0C9B5A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850296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0143A" w14:textId="365282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4DE6C" w14:textId="166860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5978C" w14:textId="3D4433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Калинина, 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3A62E" w14:textId="7C8A15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23:11:0103105:30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B2821" w14:textId="58710E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F1F60" w14:textId="045028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39838" w14:textId="12356C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35703" w14:textId="269EF3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190434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DF08C" w14:textId="3AEFF7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89159,42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F842" w14:textId="22E386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04.10.2010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DEE2C" w14:textId="0DB566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127744 от 04.10.2010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6BA91" w14:textId="031A61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FB3F93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B21FA" w14:textId="466D20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35AEC" w14:textId="639326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3E72E" w14:textId="1F357F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66А/1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88237" w14:textId="62711C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23:11:0603135:114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83BCA" w14:textId="285A254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A9CFC" w14:textId="2554FA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538E7" w14:textId="481C99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4C917" w14:textId="0C4B48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186502,13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342AA" w14:textId="3F3045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146748,18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115EC" w14:textId="39D412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30.08.2011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2F859" w14:textId="17DB67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007055 от 30.08.2011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E313E" w14:textId="570F4E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8506EF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8280C" w14:textId="20BD02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530E6" w14:textId="0E27C1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1A78A" w14:textId="2640E4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Гоголя, 18А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55DFB" w14:textId="229A38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01 030:5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341F9" w14:textId="1187A3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6B47E" w14:textId="1B9C6FA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700BF" w14:textId="5B73A3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450FD" w14:textId="7E540C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128932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3DD30" w14:textId="796EF6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68077,7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96E21" w14:textId="30E3A7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14.09.2010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2ACDA" w14:textId="289D96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138445 от 14.09.2010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DD7E6" w14:textId="40A613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F7B8EE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F4B0C" w14:textId="22268F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EB459" w14:textId="3C65DC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97B85" w14:textId="2AD33C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Кубанская Степь,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Центральная, 51А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47834" w14:textId="04C4A0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23:11:09 01 012:4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44964" w14:textId="064239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06DBF" w14:textId="359C9C4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F3239" w14:textId="54244C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"Каневские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67586" w14:textId="0F8B21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213042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4DB9" w14:textId="67A086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99743,98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DAD51" w14:textId="145B09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16.08.2011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ECC3A" w14:textId="037E4F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23-АК № 036353 от 16.08.2011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D91B5" w14:textId="1FABF3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08A740E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2B2AB" w14:textId="1371B0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D0671" w14:textId="0B952B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CD8FF" w14:textId="74AB2C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Советская,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D6E1A" w14:textId="65D5EF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03 173:141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5AF84" w14:textId="5B4B4D8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B2D26" w14:textId="72EABA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FEE9C" w14:textId="31F3DF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1AE69" w14:textId="73D040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37278,31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CE6E2" w14:textId="173533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32025,11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245CB" w14:textId="6EF419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C407B" w14:textId="257FF15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385618 от 27.10.2010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29052" w14:textId="385A7D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D85AF9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23ABE" w14:textId="7CAE9B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4501B" w14:textId="518343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207C7" w14:textId="33B4A9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153AE" w14:textId="34D1CEA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413C1" w14:textId="6FF147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688EA" w14:textId="164F6A9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F3C85" w14:textId="7FB7D0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1870C" w14:textId="49D90FA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365746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69656" w14:textId="2739D4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171238,55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24190" w14:textId="708BCF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10.08.2011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A0B14" w14:textId="3EADE9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036203 от 10.08.2011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7C8F8" w14:textId="30EFD4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D39450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33C5E" w14:textId="591AD3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FAD61" w14:textId="752EA0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B23CE" w14:textId="18CDFB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946D7" w14:textId="313DC4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F7800" w14:textId="299C4E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B864C" w14:textId="6C705EB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BD378" w14:textId="2DEEF6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C95D5" w14:textId="438148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420686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CF427" w14:textId="51C0F3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420462,49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F6BF7" w14:textId="723AB0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10.08.2011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D9681" w14:textId="508344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036202 от 10.08.2011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3C069" w14:textId="56F7B2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A93771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3D24E" w14:textId="664C3F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7CEC7" w14:textId="161E17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Г8)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49D54" w14:textId="1B6EB2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Центральная, 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4953B" w14:textId="00BB8C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DB99F" w14:textId="360A7B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6E3A7" w14:textId="4B326A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854CE" w14:textId="6824D3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A6C8D" w14:textId="67BFAE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34699,12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35807" w14:textId="3F9DBA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29184,6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4F9A7" w14:textId="210D95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15.07.2010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A7846" w14:textId="213773E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439652 от 15.07.2010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4F1F7" w14:textId="6765DD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EBD287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A6806" w14:textId="49C673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58180" w14:textId="5D45771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5E4BD" w14:textId="4CF70D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Кирова, 76/1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50D50" w14:textId="3CE092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23:11:0505102:43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C8A0F" w14:textId="0E54BE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92CAD" w14:textId="641A8C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3D0C6" w14:textId="6987455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D134B" w14:textId="057C02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A1C81" w14:textId="018B32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207287,86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46F28" w14:textId="5409E3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16.08.2011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939C2" w14:textId="1A5CD9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036354 от 16.08.2011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9945B" w14:textId="7703FE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00C587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74E89" w14:textId="04AAF95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CA7B9" w14:textId="2E2C61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B48C4" w14:textId="779A2F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3318B" w14:textId="712E8D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23:11:0603124:76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046A8" w14:textId="21FAAD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39ED5" w14:textId="28E68F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11855" w14:textId="3025D6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F759A" w14:textId="369927B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8075,36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978B" w14:textId="2C96A3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6812,91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5A069" w14:textId="2A12F7A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7D215" w14:textId="34B36B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 АИ № 385616 от 27.10.2010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345DF" w14:textId="62238F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2C814E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42190" w14:textId="20D641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88A1A" w14:textId="56A065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Д)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6B36D" w14:textId="6273F8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Больничная, 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E4E57" w14:textId="160DCB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23:11:0103037:46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02F1A" w14:textId="2A535A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BEDF0" w14:textId="5AC83E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3BC79" w14:textId="4F0382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22ED9" w14:textId="54AF69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390734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BF9DA" w14:textId="68755E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329601,21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CCA74" w14:textId="79C943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06.02.2012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FAF11" w14:textId="392EBB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642027 от 06.02.2012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BDA71" w14:textId="50D7F9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B7B076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E7AA3" w14:textId="19D7C5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3644D" w14:textId="05CED2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BDACD" w14:textId="6A6D83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Котовского, 110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5DBFD" w14:textId="0661C9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559DD" w14:textId="708D9F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57522" w14:textId="0435C0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B914F" w14:textId="1D1645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27C8F" w14:textId="7A6903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22276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15356" w14:textId="29B16C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19339,95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6FED6" w14:textId="169D6E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14.09.2010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AFD21" w14:textId="3095CD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138449 от 14.09.2010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DCD55" w14:textId="7DF339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A1C8E6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C77C0" w14:textId="648FD4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AE6A7" w14:textId="7CCB4BC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F6FB6" w14:textId="1E2759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D40D4" w14:textId="66AFC9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CE933" w14:textId="00E37E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AF761" w14:textId="3285D8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14ABB" w14:textId="53DCAF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CE9F0" w14:textId="5433C6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9685,84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7555D" w14:textId="614281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8236,98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27499" w14:textId="4F7FFF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02.09.2010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00B0B" w14:textId="7C8706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138006 от 02.09.2010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46968" w14:textId="63240B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5006B7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B8E71" w14:textId="4C28B0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470A5" w14:textId="501044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263D9" w14:textId="1B22E0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D69F9" w14:textId="241A54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7761C" w14:textId="2127E1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AE55E" w14:textId="120B7D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E0EC7" w14:textId="5DE41F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9DB02" w14:textId="138B93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30399,04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3B916" w14:textId="6CAA47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25325,72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06746" w14:textId="5B86AB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69994" w14:textId="58714D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№23-23-27/007/2010-331 от 31.08.2010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EC8F7" w14:textId="0DA857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1A6765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DE71B" w14:textId="0A16FF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7CB08" w14:textId="2F5419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4ABAC" w14:textId="485016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52А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AE769" w14:textId="43897A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01 080:116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C7FC8" w14:textId="0C35B0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F174A" w14:textId="02B92A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D407B" w14:textId="14900C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F9D46" w14:textId="753386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482666,07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18A88" w14:textId="54ABF4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411599,85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C3FDF" w14:textId="63D84B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B3E41" w14:textId="7BD275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02133" w14:textId="540023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5412CA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DA96D" w14:textId="605BE0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988E6" w14:textId="3FCC37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5B246" w14:textId="188180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515A7" w14:textId="3B3DE4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C6290" w14:textId="507192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DFF4F" w14:textId="301E59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8611A" w14:textId="17640C6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EF65" w14:textId="743DC1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9479,2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9E470" w14:textId="00253CC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7996,92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D61FE" w14:textId="2F98E1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19.10.2011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54E27" w14:textId="171685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418942 от 19.10.2011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F1D4" w14:textId="561473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8506EB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0B228" w14:textId="10B344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F61B4" w14:textId="4858F3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40093" w14:textId="17748ED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 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6B423" w14:textId="6D986AA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23:11:0202183:27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9670E" w14:textId="0B406A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3415F" w14:textId="413DB9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F9412" w14:textId="77FB4D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03B5E" w14:textId="7ED79D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351316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22AB0" w14:textId="30BF5EA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198531,4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C7BDA" w14:textId="389EF0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06.02.2012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832D6" w14:textId="447C60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642025 от 06.02.2012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31103" w14:textId="729F07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96AF2D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28A26" w14:textId="36F2C5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ABDE8" w14:textId="1A8BA2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4288C" w14:textId="79EEE7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476B2" w14:textId="5D3323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23:11:0202090:29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A8F5C" w14:textId="0DEDE8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AB0A3" w14:textId="7B02A8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72C7E" w14:textId="2FF9D26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297FE" w14:textId="1E0AC6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96626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DCA48" w14:textId="1E66CA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53040,3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61248" w14:textId="6879F9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14.09.2010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84419" w14:textId="2A6A8A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138446 от 14.09.2010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95B29" w14:textId="545CAB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DE926E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CE0B" w14:textId="6486EC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D28E2" w14:textId="273355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61202" w14:textId="775120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DC17F" w14:textId="7E5C2C2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03 275:244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51F1E" w14:textId="3116B2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7B703" w14:textId="4EBF4D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4C442" w14:textId="1C02B0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9ED79" w14:textId="2E2E26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8672,32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7F81A" w14:textId="3B9699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7317,57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5B951" w14:textId="1B7FFE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14.09.2010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310EC" w14:textId="1865F2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138448 от 14.09.2010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D05ED" w14:textId="1A01A5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E19D0B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1DDAD" w14:textId="0F6812E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1F8E8" w14:textId="26AA2AB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6CBEC" w14:textId="69369A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A0F73" w14:textId="6ECE6A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23:11:0309091:119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F8C24" w14:textId="7FD433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000FD" w14:textId="0AC0FB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2E7CA" w14:textId="2869E3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31036" w14:textId="0144B2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9676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1F409" w14:textId="437E67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9676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BC008" w14:textId="634FBA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14.09.2010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2C6AD" w14:textId="04AF6E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138447 от 14.09.2010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CB789" w14:textId="592327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A5FAA2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4A4A2" w14:textId="230F99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CE29F" w14:textId="2893A0D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ECCB2" w14:textId="428DD3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Герцена, 82/2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FA7D3" w14:textId="55E4E6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23:11:0603090:50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6175A" w14:textId="49695A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ABF65" w14:textId="69BE54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D6E84" w14:textId="45B98A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59C37" w14:textId="7A0CC7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89648,96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6B0F1" w14:textId="575185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74431,6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EC18E" w14:textId="6D6F1ED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21.07.2010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41A50" w14:textId="5AFECB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439820 от 21.07.2010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22B9B" w14:textId="7BD23D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8C82C1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BE30D" w14:textId="52512DC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2242B" w14:textId="0F55EB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В)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26A2D" w14:textId="6E3B87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17/1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0110C" w14:textId="7CBBA1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AC4E4" w14:textId="453D10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890427,12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015E6" w14:textId="52A04C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505CD" w14:textId="6AAB6E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C5CDE" w14:textId="4DB19DC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30438,4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390DB" w14:textId="31FF10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30438,4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90417" w14:textId="212D6D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21.07.2010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EBAB9" w14:textId="66BFEB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439819 от 21.07.2010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E3946" w14:textId="6BA9DC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E0B178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54708" w14:textId="3A93A29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2E5C1" w14:textId="4CD051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513DF" w14:textId="6ED141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Больничная, 108А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84E78" w14:textId="6CD648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23:11:0603013:349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72032" w14:textId="73B8F5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AE665" w14:textId="19B219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58E6E" w14:textId="607F175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5CE5B" w14:textId="06AF71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499765,76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A3BF9" w14:textId="139575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262486,32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B7ACC" w14:textId="67CAC6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04.10.2010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2DEEA" w14:textId="69289D1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127743 от 04.10.2010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AC0B" w14:textId="561FB4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3F0B5F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EB099" w14:textId="148094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9BE77" w14:textId="23C804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CAFC0" w14:textId="4B5631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Кооперативная, 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2E64" w14:textId="44C844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3A3C4" w14:textId="51E66B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E968E" w14:textId="0FC463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2A546" w14:textId="7C2D3F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B2030" w14:textId="6EF241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E75EE" w14:textId="5ECB56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537587,43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F08B" w14:textId="39C76C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26.05.2017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EF078" w14:textId="32A4E5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BFB9E" w14:textId="7B0B564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CE2172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5F823" w14:textId="089EC2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0B89" w14:textId="4D86D4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08925" w14:textId="489998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A2C60" w14:textId="477E8A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23:11:0202067:42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55A35" w14:textId="5C85E8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27C57" w14:textId="182A19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914AF" w14:textId="221CC6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B59CF" w14:textId="44F901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346118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14B0B" w14:textId="1FBCAC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288352,61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8AD9A" w14:textId="2423384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04.10.2010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8C72A" w14:textId="7633365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127745 от 04.10.2010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D3E0D" w14:textId="25B972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C04766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4E91A" w14:textId="323F40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F59DF" w14:textId="3FABD44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7882C" w14:textId="3DFBFA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Дружбы, 12Г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FB063" w14:textId="06BA05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EACD7" w14:textId="296F792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9A878" w14:textId="34876A0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0E0CD" w14:textId="49FAF2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D172E" w14:textId="3B3C74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1490246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EF92F" w14:textId="194C09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1165691,22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A3FC3" w14:textId="1518A6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D04D1" w14:textId="6DCA4C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E8BC2" w14:textId="04D2F9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01E5F9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34C95" w14:textId="6844E9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DC76C" w14:textId="36CD63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ЦТП № 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8452A" w14:textId="006A90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Терешковой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2284F" w14:textId="132705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1468C" w14:textId="5B1245B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C5FA0" w14:textId="670A8B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D2CDB" w14:textId="1A9DB2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E9C16" w14:textId="2ECC67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130244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6B941" w14:textId="72A08F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124130,88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DD478" w14:textId="14B30D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CE1FA" w14:textId="342709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№184 от 26.05.2005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5FA41" w14:textId="58964C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7D748A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D28C2" w14:textId="690B57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15585" w14:textId="73308C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Теплопункт ( 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AAE40" w14:textId="287F6B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BAC69" w14:textId="3B471C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23:11:0603161:298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205D8" w14:textId="32218B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7172B" w14:textId="4BF561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0B572" w14:textId="1FA0809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DB4AD" w14:textId="6B72A8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14132,99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917A9" w14:textId="28B824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12286,35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D5475" w14:textId="3B556F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15.07.2010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DF0D5" w14:textId="5794C73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439651 от 15.07.2010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CFD89" w14:textId="01AC33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7F59FE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B197C" w14:textId="6504C0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D6936" w14:textId="02684E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котельная детского сада (литер Г2)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A1B2C" w14:textId="769E51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17008" w14:textId="32A8BC5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03 275:250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39EED" w14:textId="0E4E52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4B087" w14:textId="6DC5FD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5215B" w14:textId="5F935F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D72B4" w14:textId="33D678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98321,6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64AA4" w14:textId="45CE30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74865,01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A5AF4" w14:textId="1216D9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15.07.2010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039A1" w14:textId="11A163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439698 от 15.07.2010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9A0C" w14:textId="776690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86F88D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61121" w14:textId="49E07A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BE80B" w14:textId="43CEA3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1CBA9" w14:textId="6957B4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 "А"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EC7D2" w14:textId="64B04A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23:11:0603161:297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48A53" w14:textId="5A26F91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B4D1F" w14:textId="242F23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A763B" w14:textId="3F7D42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6725A" w14:textId="43727F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141267,51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DB405" w14:textId="1A885C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112967,36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00F0A" w14:textId="7C4E48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15.07.2010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DC9C6" w14:textId="623179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439650 от 15.07.2010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29449" w14:textId="1F0251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9DF4CC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375E8" w14:textId="2690F9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6F860" w14:textId="777777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ЦТП-2 </w:t>
            </w:r>
          </w:p>
          <w:p w14:paraId="3B5F0712" w14:textId="1C633F5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F0372" w14:textId="268287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Промысловая,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41850" w14:textId="788248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57E1E" w14:textId="392C91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4228E" w14:textId="7DD2550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EA3BC" w14:textId="091429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"Каневские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C50B1" w14:textId="659A7C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197033,75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077A1" w14:textId="729926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179095,01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A59D2" w14:textId="785E4A4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26.05.2005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48A5B" w14:textId="545499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№184 от 26.05.2005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CA051" w14:textId="4CA1F6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4285B6A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45339" w14:textId="1EBDDD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97AAF" w14:textId="74F291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Детская школа искусств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488A2" w14:textId="18C4FD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A6878" w14:textId="582F60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23:11:0603135:155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6B796" w14:textId="2C944C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DAFDD" w14:textId="50404A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077DE" w14:textId="4D749F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35D88" w14:textId="0E14F24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18049275,36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81B19" w14:textId="549FC4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8831559,22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46F1D" w14:textId="1046C3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17.12.2009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78DFE" w14:textId="05B4D7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№23-АЖ 237030 от 18.12.2009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F16AC" w14:textId="05B79D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04F506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70CB6" w14:textId="2DCBE8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BF3CB" w14:textId="777777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Музыкальная школа</w:t>
            </w:r>
          </w:p>
          <w:p w14:paraId="679F57C4" w14:textId="1ED463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(Детская школа искусств)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6D623" w14:textId="54EF868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Ленина, 25Б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1F80C" w14:textId="040975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23:11:0202099:72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5BD73" w14:textId="79E6C5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1BD7E" w14:textId="253FEC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F6703" w14:textId="206EE9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Новоминской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FA891" w14:textId="5A10E4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4702540,86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2B1A5" w14:textId="551897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3129169,06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5E127" w14:textId="2B78B1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17.02.2009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B89AF" w14:textId="504A47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DC370" w14:textId="4CAFDD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DB84BF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4CF3C" w14:textId="324685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F0757" w14:textId="567CE36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96693" w14:textId="102DE1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10AA9" w14:textId="4B4141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03 138:109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2FFDC" w14:textId="218158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E8E89" w14:textId="7A19BC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F0206" w14:textId="486C3B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МЦБ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D7B5E" w14:textId="7B24CE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103958,64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2A12A" w14:textId="4E1223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103958,64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D7DD6" w14:textId="28F0236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14.06.2008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1295A" w14:textId="1F8BFC8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C146C" w14:textId="586422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6C6109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E2518" w14:textId="1776F5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1C810" w14:textId="49AF5F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4C615" w14:textId="67E1B7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FFD48" w14:textId="594268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03 265:36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46AFA" w14:textId="63A855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8DF06" w14:textId="4BF513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0B9BB" w14:textId="13FBF9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1F886" w14:textId="44A8A8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9041940,9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8125C" w14:textId="155990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9041940,9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5198E" w14:textId="281825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20.12.2004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23706" w14:textId="4176265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№509 от 20.12.2004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5C43D" w14:textId="6CAA94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№15/33 от 30.10.2009 г., Договор безвозмездного пользования №3/25 от 28.05.2009 г.</w:t>
            </w:r>
          </w:p>
        </w:tc>
      </w:tr>
      <w:tr w:rsidR="00AE2E79" w:rsidRPr="007E1A11" w14:paraId="4229F81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1A633" w14:textId="5F202E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1FB6C" w14:textId="709947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АаА1А2)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732AF" w14:textId="434C4B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Первомайская, 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00BE2" w14:textId="60F3E3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01 075:342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4D2AA" w14:textId="076434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29D72" w14:textId="2A3374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F0884" w14:textId="131A61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66B39" w14:textId="7624C3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3739217,58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C372F" w14:textId="7B6F49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3739217,58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DD8DE" w14:textId="776C12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03.04.2013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5B1D7" w14:textId="081FDE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23-АЛ № 719125 от 03.04.2013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43BE0" w14:textId="49B709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Объект культурного наследия/обременения отсутствуют</w:t>
            </w:r>
          </w:p>
        </w:tc>
      </w:tr>
      <w:tr w:rsidR="00AE2E79" w:rsidRPr="007E1A11" w14:paraId="12499F3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66FDE" w14:textId="2D6D799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E408F" w14:textId="5BDD63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районный Дом  культуры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F8E87" w14:textId="574B7F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BD66A" w14:textId="066DEA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D86A3" w14:textId="41CA75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2E4CB" w14:textId="0EFE84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9061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027D2" w14:textId="553BBE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48897" w14:textId="6FFF28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1919654,64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8F8DF" w14:textId="2ABF6C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1919654,64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07221" w14:textId="0CC21C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02.02.2012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74437" w14:textId="0DC0F6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622396 от 02.02.2012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0BEEE" w14:textId="3ECB85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0923AE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D1C00" w14:textId="44EA65A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8132D" w14:textId="6F4A27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483C2" w14:textId="0AD990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F7E38" w14:textId="57987A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03 138:237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A14E5" w14:textId="0FA9341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053E8" w14:textId="694066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FC665" w14:textId="66ACA1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AE5BC" w14:textId="07CD9A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144168,36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C3D5B" w14:textId="75B6AF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144168,36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AA0A7" w14:textId="7C828B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20347" w14:textId="372B09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4A81D" w14:textId="09162D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724624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878D7" w14:textId="59DB15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07E09" w14:textId="44DBB6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00660" w14:textId="3C03F3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Юго-Западная промышленная зона,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14D7E" w14:textId="7EB11C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6B296" w14:textId="6B9EE8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E2033" w14:textId="4A4502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61A2B" w14:textId="547D52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6D510" w14:textId="66E5D5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4725760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8A0CD" w14:textId="1A3AB4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551338,62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DB816" w14:textId="593171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13.10.2006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BCEC7" w14:textId="58EED2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23-АЛ № 287159 от 13.10.2006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87744" w14:textId="5D0A64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7E1A11" w14:paraId="3B11FFF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1A734" w14:textId="3C95A5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835A7" w14:textId="5403F29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Сооружение (Дезбарьер полигона для захоронения ТБО)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F379C" w14:textId="367D73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Россия, Краснодарский край, Южнее станицы Каневской, левее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автодороги "Западный обход ст-цы Каневская"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543C0" w14:textId="05BC33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08 001:90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4DBB0" w14:textId="1FFE4A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CDEF5" w14:textId="798CD5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225B0" w14:textId="2AF183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C8BC2" w14:textId="0E3FD1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13528,88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A5B82" w14:textId="414DEB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620,08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54F63" w14:textId="655D61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3558B" w14:textId="4A785F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903328 от 13.04.2016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58167" w14:textId="070683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№4 от 16.12.2013 г.</w:t>
            </w:r>
          </w:p>
        </w:tc>
      </w:tr>
      <w:tr w:rsidR="00AE2E79" w:rsidRPr="007E1A11" w14:paraId="2BF8580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74858" w14:textId="7154E4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F0A06" w14:textId="60D756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Сооружение (Полигон для захоронения ТБО)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0488C" w14:textId="4012464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Россия, Краснодарский край, Южнее станицы Каневской, левее автодороги "Западный обход ст-цы Каневская"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BD776" w14:textId="181EFFA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590FA" w14:textId="7841F4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788C1" w14:textId="156099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81374,4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64E53" w14:textId="35FC0B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78371" w14:textId="21617B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594771,92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A7637" w14:textId="33CADA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27260,32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6190A" w14:textId="081A14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B4E2D" w14:textId="6B89DA2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903329 от 13.04.2016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3015D" w14:textId="228351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№4 от 16.12.2013 г.</w:t>
            </w:r>
          </w:p>
        </w:tc>
      </w:tr>
      <w:tr w:rsidR="00AE2E79" w:rsidRPr="007E1A11" w14:paraId="1E3486E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D59E2" w14:textId="602737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E1C86" w14:textId="5B8590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(санпропускник на территории полигона для захоронения ТБО)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93054" w14:textId="2E06A5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Россия, Краснодарский край, Южнее станицы Каневская, левее автодороги "Западный обход ст-цы Каневская"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FAC5B" w14:textId="501AF3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3EE7C" w14:textId="34F80F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0D333" w14:textId="2B7004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348A9" w14:textId="035EAC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73C0E" w14:textId="621A6F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85013,12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7DBEB" w14:textId="2B44C8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4463,22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CC9B8" w14:textId="08CE30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381B8" w14:textId="6918F4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903331 от 13.04.2016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43C93" w14:textId="7D76E0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№4 от 16.12.2013 г.</w:t>
            </w:r>
          </w:p>
        </w:tc>
      </w:tr>
      <w:tr w:rsidR="00AE2E79" w:rsidRPr="007E1A11" w14:paraId="3BA495D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19D82" w14:textId="341448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45DC5" w14:textId="092274C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Сооружение (Ограждение железобетонное на территории полигона для захоронения ТБО)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E045D" w14:textId="09E64B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Россия, Краснодарский край, Южнее станицы Каневская, левее автодороги "Западный обход ст-цы Каневская"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A4DA9" w14:textId="62E8BF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21920" w14:textId="15F685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A941A" w14:textId="2D6105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07B1E" w14:textId="7E0FFD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01E4B" w14:textId="468EC1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269847,24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6E868" w14:textId="6D95AA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30357,86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EAA5C" w14:textId="21AB57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A5754" w14:textId="453F07E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903330 от 13.04.2016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E512" w14:textId="1E1EA7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№4 от 16.12.2013 г.</w:t>
            </w:r>
          </w:p>
        </w:tc>
      </w:tr>
      <w:tr w:rsidR="00AE2E79" w:rsidRPr="007E1A11" w14:paraId="39E3887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734F5" w14:textId="68F5F4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777FE" w14:textId="3EA8F5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30EB5" w14:textId="72D0A25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821E0" w14:textId="48F0DC0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86C6A" w14:textId="5B355B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3D068" w14:textId="290018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F24F0" w14:textId="03BE3B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8C81A" w14:textId="33FB658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16496,46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18122" w14:textId="4E7288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4248,84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3E092" w14:textId="1AF4AA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B3E8B" w14:textId="37363E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B3DEE" w14:textId="370A03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A0930C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28D35" w14:textId="3DA191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F569" w14:textId="7A53AB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Трибуна с боксами для автомобилей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677BD" w14:textId="76EC14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Черноморская, 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C6926" w14:textId="59D9A5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AA853" w14:textId="0DB850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869F8" w14:textId="72FEB0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1667,5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625A3" w14:textId="2FCE23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EB02F" w14:textId="123819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17164254,78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9F057" w14:textId="0D4534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13003205,3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5F759" w14:textId="32FA72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EDE95" w14:textId="4D03A3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379176 от 12.11.2011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DDE62" w14:textId="1FA7F7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3F8A0E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4C0C1" w14:textId="5440F49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360F0" w14:textId="5AF318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Стадион -трибуна с административно-бытовыми помещениями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AB333" w14:textId="3B0C08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Черноморская, 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98776" w14:textId="57A868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EB533" w14:textId="72C7F0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A3E9F" w14:textId="7B5EB1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2506,3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10C1D" w14:textId="7AC7A9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A90C6" w14:textId="58C94B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3404692,44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0C668" w14:textId="3D70B1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2592810,71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872C0" w14:textId="275E44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709F7" w14:textId="667F2A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379175 от 12.11.2011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616E1" w14:textId="377FDA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CFB55F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90FAF" w14:textId="211CE2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BA308" w14:textId="6C2D34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A70C6" w14:textId="1D40888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55A56" w14:textId="4FC231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75920" w14:textId="67E67E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31031" w14:textId="108BAE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1194,8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11366" w14:textId="59BBCF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ЦТ «Радуга»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2039A" w14:textId="15097E8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1865611,44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F2BB" w14:textId="284792B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919692,2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CA3DB" w14:textId="5CD4BE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01.12.2005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7040A" w14:textId="6895ED9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регистрации права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23-АА № 506124 от 01.12.2005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2DAA8" w14:textId="5AC95E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безвозмездного пользования №16/32 от 30.10.2009 г.</w:t>
            </w:r>
          </w:p>
        </w:tc>
      </w:tr>
      <w:tr w:rsidR="00AE2E79" w:rsidRPr="007E1A11" w14:paraId="4BDE99C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E7AAC" w14:textId="35BEB72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52128" w14:textId="7084DB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Производственное здание  (литер Б, Б1, Б2, б, б1)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5BAFF" w14:textId="33DF445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39CB5" w14:textId="174E80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F9DF3" w14:textId="39A92F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6350149,96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B5715" w14:textId="2A94DB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394,9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8985E" w14:textId="2BA737D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A42E3" w14:textId="4915E5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647381,16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D828" w14:textId="680236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451086,76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53A45" w14:textId="37ED530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25.07.2011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92455" w14:textId="2697E0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073597 от 26.07.2011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3C4B8" w14:textId="2B8AADF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D7FD01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04286" w14:textId="6B5E96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50810" w14:textId="26C3D3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Учебно-производственное здание (литер В)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318B" w14:textId="41A815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07259" w14:textId="68586C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F736F" w14:textId="23370D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C3E85" w14:textId="12120B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73BF3" w14:textId="594CB1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3A5A2" w14:textId="6E2F68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119539,8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5EEDA" w14:textId="2BD645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91935,32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8E11D" w14:textId="5642306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25.07.2011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0C6B0" w14:textId="4448D8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073598 от 26.07.2011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32DC6" w14:textId="399F1B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F21CFE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DFF54" w14:textId="5F31330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91873" w14:textId="7D7F34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BD2F0" w14:textId="1419DB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Элеваторная, 4/2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80EE3" w14:textId="3F167D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0022A" w14:textId="5CD745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FEE14" w14:textId="498A48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D79E4" w14:textId="58F92E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9E6C9" w14:textId="6A7C79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201313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78762" w14:textId="4450AA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201313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196B0" w14:textId="65A645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03.07.2007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EC0D8" w14:textId="36D28F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23-АД № 203771 от 03.07.2007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8EF51" w14:textId="46D894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115865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97AB4" w14:textId="41D058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79870" w14:textId="777777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классов </w:t>
            </w:r>
          </w:p>
          <w:p w14:paraId="14651054" w14:textId="4A0FCE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01E31" w14:textId="5B7353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Элеваторная, 4 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2EFB4" w14:textId="72539D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23:11:0603144:329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2A52F" w14:textId="0CC8D7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7B8EB" w14:textId="100B6C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DD5BA" w14:textId="215C96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D2FEB" w14:textId="7817F6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72997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3FAB2" w14:textId="4A60AFC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72997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584F0" w14:textId="7A447B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03.07.2007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9B1D8" w14:textId="304964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23-АД № 203770 от 03.07.2007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89052" w14:textId="0AA270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9CF369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22B4F" w14:textId="0D6D025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41FAA" w14:textId="29FF76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F6572" w14:textId="487CB2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49Г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39217" w14:textId="72E4E5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03 179:302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867BB" w14:textId="5250B6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02F94" w14:textId="7D6A9C5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DEE8D" w14:textId="7DFD93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54A06" w14:textId="041CB8D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2455596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5A7DD" w14:textId="5CEB79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425811,05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5A167" w14:textId="50977D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25.11.2016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DB746" w14:textId="5EA6CA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мены №б/н от 20.01.1998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CBD83" w14:textId="3FACAC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№1 от 01.06.2018 г.</w:t>
            </w:r>
          </w:p>
        </w:tc>
      </w:tr>
      <w:tr w:rsidR="00AE2E79" w:rsidRPr="007E1A11" w14:paraId="7EE3E13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7F0C1" w14:textId="07450B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BC5B3" w14:textId="7ED8D5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бани № 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C369B" w14:textId="5F8EC8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782DF" w14:textId="039E808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45F15" w14:textId="72B4BB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079B4" w14:textId="1A8A8A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9B665" w14:textId="500157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72FE3" w14:textId="5E89B7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4E038" w14:textId="6457A1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AAC7E" w14:textId="10E0E2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02.12.2021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84A0C" w14:textId="1E6B89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постановление, решение суда №2-610/2021 от 28.04.2021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D73E4" w14:textId="1E8AD2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89A629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9AAEA" w14:textId="65C4BE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ECE1D" w14:textId="47DF56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бывший филиал средней школы № 1 (литер А,а,а1)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61915" w14:textId="5DFE03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22А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D1FB5" w14:textId="74E14B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63DDE" w14:textId="020B63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042B1" w14:textId="0A03D8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B605B" w14:textId="50A4DC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C7E04" w14:textId="5FB78E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B3C11" w14:textId="1FF07C2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C1F22" w14:textId="67D752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30.08.2011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335B7" w14:textId="4A7E7E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007030 от 30.08.2011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08992" w14:textId="71BDD1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Объект культурного наследия/Договор безвозмездного пользования №9/45 от 02.07.2010 г.</w:t>
            </w:r>
          </w:p>
        </w:tc>
      </w:tr>
      <w:tr w:rsidR="00AE2E79" w:rsidRPr="007E1A11" w14:paraId="338A929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069F1" w14:textId="6626D5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CE35F" w14:textId="7ACF87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B7C6C" w14:textId="0686CF1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38 "А"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0E497" w14:textId="7CC3AD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E7F3F" w14:textId="79D2A3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48C26" w14:textId="20DE7A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155D0" w14:textId="120943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5D565" w14:textId="086ED6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128302,82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84C73" w14:textId="1F146B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128302,82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99991" w14:textId="6D6671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51596" w14:textId="0E20CC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9E107" w14:textId="1B57126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C71059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5E21B" w14:textId="16F16D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00439" w14:textId="46FD89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 гаража (Литер Г8)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EAD16" w14:textId="078E62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30F8A" w14:textId="7C715F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80636" w14:textId="247771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320CD" w14:textId="1553FC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E5AD9" w14:textId="520EE4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012C6" w14:textId="205D4D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150314,57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CE489" w14:textId="36792B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150314,57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834DB" w14:textId="617775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27.08.2011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0B4A4" w14:textId="3ED2C0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088895 от 27.08.2011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EAD73" w14:textId="363E37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B4BB7F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13B4D" w14:textId="52DE7D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CD1C3" w14:textId="3C85D1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№ 5, 6  (Литер Г4)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8090C" w14:textId="74B25B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FD7B8" w14:textId="797223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376D4" w14:textId="2ABF40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25359" w14:textId="061AE1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436E2" w14:textId="505ABA2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A1C65" w14:textId="43A488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109427,76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0338C" w14:textId="1A03DC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75226,28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65389" w14:textId="214101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27.08.2011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F61CC" w14:textId="55D697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088894 от 27.08.2011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79D55" w14:textId="248885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64FF7C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87C9" w14:textId="04E083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1EFEE" w14:textId="34219D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(Литер Г1)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E42FE" w14:textId="08B400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CF9B1" w14:textId="7C8D074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3D8F7" w14:textId="495C5C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73127" w14:textId="775369C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59290" w14:textId="560E45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47FA6" w14:textId="7C816E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54710,64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1B4E8" w14:textId="0C8093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33519,95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60B8F" w14:textId="3B9C2B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27.08.2011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660A4" w14:textId="713D9F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088896 от 27.08.2011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63870" w14:textId="642733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F091F0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FAA77" w14:textId="2BF7B8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B77AB" w14:textId="596C89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A85D5" w14:textId="33D70B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D0464" w14:textId="5BE478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E1E4B" w14:textId="6700B4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D2104" w14:textId="211E60B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858C4" w14:textId="25718A0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22787" w14:textId="0FC9DD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169853,76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33519" w14:textId="4E3CB9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122391,38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8A565" w14:textId="0AAE09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27.08.2011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DFF0F" w14:textId="519F55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088892 от 27.08.2011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EEDE4" w14:textId="68AA83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B25271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CCA04" w14:textId="6B588D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ED451" w14:textId="3F361E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Г10)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41199" w14:textId="1A3682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4032E" w14:textId="3835E6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AEB6E" w14:textId="06DFC1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6AE22" w14:textId="50FD3A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319A7" w14:textId="1DBE18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C0A8F" w14:textId="20D068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73441,37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E098F" w14:textId="763BC1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73441,37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18538" w14:textId="6D8C86A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27.08.2011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0A01F" w14:textId="4316AC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от 27.08.2011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B7284" w14:textId="57EF2E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DF991C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91427" w14:textId="0A5953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6F868" w14:textId="1FE1A2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(Литер Г9)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47842" w14:textId="2E2DCE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66AF1" w14:textId="2E5735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1A022" w14:textId="629925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8E025" w14:textId="284289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B89DD" w14:textId="1B99810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4BEE1" w14:textId="6AF886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240915,14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BBC42" w14:textId="5B5806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240915,14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EB2C" w14:textId="5B1111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27.08.2011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7BD7E" w14:textId="38E56D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088893 от 27.08.2011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D61B1" w14:textId="549625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B4597C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7C33A" w14:textId="57DB64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93C98" w14:textId="16A7EA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бывшая пожарная охрана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679B8" w14:textId="42E7D8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87443" w14:textId="5374DC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1283F" w14:textId="453D1F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1E71C" w14:textId="54F7FA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BD811" w14:textId="485183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CD52C" w14:textId="7A25E3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AE063" w14:textId="1A97913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F02EA" w14:textId="43AB6B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12.09.2013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FB9C0" w14:textId="2251DD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029512 от 12.09.2013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5E66B" w14:textId="39B7B4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E6A142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F0AC" w14:textId="56950E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DBECA" w14:textId="2F5B98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зрительного зала с кинобудкой (Литер Юю)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D3016" w14:textId="67EAD5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A9AA1" w14:textId="36FD90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AD5C7" w14:textId="38A8B9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7EB1D" w14:textId="3BEEAE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39DBE" w14:textId="4EABF0B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72C35" w14:textId="353EF9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111399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7D135" w14:textId="4BFCF6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111399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1C3EF" w14:textId="429317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66DF4" w14:textId="1FFCCEA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804791 от 30.04.2011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52A71" w14:textId="4090AB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C17DF7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0CE99" w14:textId="0AE595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2BD32" w14:textId="249E85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Пионерская комната (Литер У)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0D327" w14:textId="708635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1242F" w14:textId="67BAFC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5EE92" w14:textId="0B868B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E4C87" w14:textId="43A796C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AA9B0" w14:textId="0F500A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CAC31" w14:textId="0CAA62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115833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692D0" w14:textId="7F9F59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115833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B2C8C" w14:textId="1F49C8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8E1C9" w14:textId="6C95AE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751106 от 30.04.2011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A9737" w14:textId="45411E2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DD8DE4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A23AA" w14:textId="43D384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72366" w14:textId="2488A2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для инвентаря (Литер Э)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5D672" w14:textId="28CDBD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0BDCF" w14:textId="77EC6E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00 000:768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EABB5" w14:textId="445F01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DFBC0" w14:textId="0BC846F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FA2AF" w14:textId="1D573A9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0D450" w14:textId="366E6F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DD880" w14:textId="45A7C7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7A5BB" w14:textId="5096A7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DBAE5" w14:textId="3EA1C6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751394 от 30.04.2011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7B35D" w14:textId="5F3ACF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047AE7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0E051" w14:textId="48FD74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250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A6FC6" w14:textId="3E75FD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ECB95" w14:textId="4F7E0C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4E5FF" w14:textId="31AAA9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863CA" w14:textId="7B4326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93BD7" w14:textId="5A1A85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95976" w14:textId="4675AF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9B9BD" w14:textId="2BD118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77881" w14:textId="0FA1B4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B577" w14:textId="49A8D6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C96CF" w14:textId="6D322E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509555 от 01.03.2011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25159" w14:textId="3941E3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CD8BD4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4002B" w14:textId="11E355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74518" w14:textId="5964DB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 (Литер В)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26A88" w14:textId="0D32E1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DC1D0" w14:textId="7400C1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07 000:1613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143AB" w14:textId="5C0E8CA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DE1AB" w14:textId="3536A6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74234" w14:textId="0C97BF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379A5" w14:textId="348E19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E5DA0" w14:textId="4A6DBE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A7CD1" w14:textId="6F237D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358E2" w14:textId="3F96950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509554 от 01.03.2011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5B2CA" w14:textId="0EE0E3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4F1EEB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99353" w14:textId="005F304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5A83A" w14:textId="5ECBF9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3 (Литер Д)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38114" w14:textId="52289D5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BA518" w14:textId="7B2950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978D7" w14:textId="7AFE369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D91F9" w14:textId="058026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5A3F9" w14:textId="2052D8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048DF" w14:textId="25445B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85C70" w14:textId="4A85A1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F3530" w14:textId="03965D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8600E" w14:textId="3A92AF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509552 от 01.03.2011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9EF67" w14:textId="286561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420500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8DEE9" w14:textId="66AA2E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C4D2F" w14:textId="29CE57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4 (Литер Е)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9FB4A" w14:textId="6C1003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9F8FD" w14:textId="3D57AF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07 000:1615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1B0BD" w14:textId="67E6DC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630A7" w14:textId="1EA263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574EB" w14:textId="56E0C6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35E0B" w14:textId="081BC9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BC3CE" w14:textId="2D1104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3A0AF" w14:textId="00DB76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8342A" w14:textId="7E5C8D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509556 от 01.03.2011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5F9E3" w14:textId="3FB97B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E31B1B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9F678" w14:textId="637C18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1335C" w14:textId="2ABADD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5 (Литер Ж)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C1B20" w14:textId="5DBE8C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97823" w14:textId="7218F3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07 000:1616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2A491" w14:textId="425203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01DF3" w14:textId="5F53340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9D3DC" w14:textId="15FF7D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17DEF" w14:textId="057048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8F996" w14:textId="3F9E58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BDF6F" w14:textId="38B7BE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78D8C" w14:textId="7C1299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509553 от 01.03.2011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E272D" w14:textId="708ED5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FF2589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4AB07" w14:textId="4F3E2E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2023B" w14:textId="1F8964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6 (Литер З)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C97B4" w14:textId="74D796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4C16A" w14:textId="0DBAA5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00 000:769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CBE00" w14:textId="4C60D2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1CC36" w14:textId="39868F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405AA" w14:textId="7A2BB2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A20A1" w14:textId="796AE5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27A1C" w14:textId="14FB46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351CC" w14:textId="06CB2A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14.04.2011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5DFD9" w14:textId="3B37F5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618946 от 14.04.2011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9280D" w14:textId="6CCEC5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3863A6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E0ECB" w14:textId="3F7B695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A6BEC" w14:textId="7C852C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7 (Литер И)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AFF0C" w14:textId="1C02B1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73FAF" w14:textId="2E527A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2EB9F" w14:textId="2D2266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624CE" w14:textId="1BCF75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EB7D9" w14:textId="00D7FE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FBE78" w14:textId="795BDC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AFC1B" w14:textId="542FDDD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64AB0" w14:textId="4B5E08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06.05.2011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C023A" w14:textId="718B15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751393 от 06.05.2011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E3F11" w14:textId="7FB41A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0DC1CF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D92A8" w14:textId="4750BC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FEFE7" w14:textId="7F5C42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8 (Литер К)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34596" w14:textId="11817D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16F12" w14:textId="2FB009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EEEBD" w14:textId="0F70EA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9A367" w14:textId="79CDD0E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E589F" w14:textId="67D3EB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A9A10" w14:textId="48047F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52A89" w14:textId="6FA1C1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D91A1" w14:textId="2B7D76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88863" w14:textId="073236C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751107 от 30.04.2011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4E899" w14:textId="2C6C799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7065FE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BFEEB" w14:textId="4A992A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F5364" w14:textId="70F8DE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9 (Литер Л)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EEAE3" w14:textId="1669CD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5CBDA" w14:textId="73F387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A2550" w14:textId="6095F0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653F6" w14:textId="734154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005C5" w14:textId="2C4FFA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A24B8" w14:textId="133C01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F6BA1" w14:textId="000BF3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0CF96" w14:textId="659A4B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14.04.2011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88E00" w14:textId="6B40FE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регистрации права 23-АИ № 618942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C6E0A" w14:textId="375DBC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67C69C4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B1247" w14:textId="4965DF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919D6" w14:textId="64375D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10 (Литер М)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12440" w14:textId="3B11ED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86850" w14:textId="39CE22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6C6B1" w14:textId="341AC34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13111" w14:textId="01C277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43EEF" w14:textId="1C76E0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EFD8F" w14:textId="177C2E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253A1" w14:textId="122028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F2AEC" w14:textId="76C4C5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14.04.2011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E54A1" w14:textId="75EA93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618943 от 14.04.2011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1ADD5" w14:textId="432E62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DF4250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C6D4F" w14:textId="3A3D51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A5BE6" w14:textId="5D6B06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11 (Литер Н)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4451F" w14:textId="6DE4D5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C8371" w14:textId="7EDDC0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B3CFA" w14:textId="1C2E9D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EFBC5" w14:textId="43620D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D69D7" w14:textId="239C2E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23C91" w14:textId="39ABF3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A49E2" w14:textId="14ADA6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160AE" w14:textId="64DD30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14.04.2011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DD89" w14:textId="1490B39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618944 от 14.04.2011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DA0F2" w14:textId="0E472F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AA8296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7BD88" w14:textId="504A1A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EA96D" w14:textId="45ED73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12 (Литер О)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69C15" w14:textId="41799D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EA82C" w14:textId="71A522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671F5" w14:textId="672DE1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E92E7" w14:textId="663AD2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68C05" w14:textId="799A13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68F6E" w14:textId="26F44E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95338" w14:textId="058740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A402A" w14:textId="30C4A96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14.04.2011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C8DA1" w14:textId="03A4C7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618945 от 14.04.2011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25BCA" w14:textId="639905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C7406D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59D8A" w14:textId="0A3771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97BB0" w14:textId="0C0063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13 (Литер П)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ABADF" w14:textId="05F877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FEF34" w14:textId="28191AA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870D5" w14:textId="661FC2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D9E80" w14:textId="6B6CAF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8FE8" w14:textId="43A30F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B976B" w14:textId="619351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C9912" w14:textId="6BB67F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92008" w14:textId="5346B4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14.04.2011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E9A3E" w14:textId="5A85CD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618941 от 14.04.2011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FED01" w14:textId="5A30A2F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15C8B6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DC2FB" w14:textId="065D39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DCABB" w14:textId="4172BA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14 (Литер Р)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766EF" w14:textId="696543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4DA89" w14:textId="6CD0EB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0690C" w14:textId="25D629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AE2CE" w14:textId="240468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BAC9C" w14:textId="5828E5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9CA38" w14:textId="34081F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F8F66" w14:textId="36BE18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D19B7" w14:textId="35B6FA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17.03.2011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05D44" w14:textId="47C205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578663 от 17.03.2011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6E71A" w14:textId="794BF3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1E8908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F7090" w14:textId="51FC5E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DF791" w14:textId="59C188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15 (Литер С)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F3272" w14:textId="70A526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EFECE" w14:textId="0AB816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1F1EF" w14:textId="533967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B5A80" w14:textId="5C441D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BEA4C" w14:textId="3C3F95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81A96" w14:textId="6E5A35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0B014" w14:textId="15CB9D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FC2F5" w14:textId="3F6040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17.03.2011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72D16" w14:textId="6A97D1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578993 от 17.03.2011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9770A" w14:textId="5D5F75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EB82B9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6D741" w14:textId="3A6CDC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C8F3C" w14:textId="7D531C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16 (Литер Т)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FDA98" w14:textId="788C32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1E557" w14:textId="358BD6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81890" w14:textId="50AD92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343FA" w14:textId="2DDED0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3845E" w14:textId="57E256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9ECFC" w14:textId="2116A9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52310" w14:textId="7D5F93E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EFA66" w14:textId="56BA43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17.03.2011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906E0" w14:textId="42AC7D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578662 от 17.03.2011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9A7D3" w14:textId="6E4948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5D847D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48247" w14:textId="1548D6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98E9" w14:textId="26540C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17 (Литер Ф)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5088C" w14:textId="01824A8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5BDE6" w14:textId="7E710A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2EEA0" w14:textId="51AC05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97AAB" w14:textId="4F6744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3C66B" w14:textId="47CABA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FB79C" w14:textId="4757A7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3B31D" w14:textId="08B179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B3867" w14:textId="1B9C03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17.03.2011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F8B3B" w14:textId="4B338A0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578661 от 17.03.2011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D18AB" w14:textId="1343FC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179E4B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3F92D" w14:textId="7C4774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AF34C" w14:textId="5C502B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Спальный корпус № 18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(Литер Х)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498CA" w14:textId="0AA2CB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Новоминская,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66E73" w14:textId="225C8E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07 000:1965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80F4A" w14:textId="53D0B1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F57BB" w14:textId="082B0E4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59692" w14:textId="76CF93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МБУ ДЗСОЛ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E3FC6" w14:textId="145400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15584" w14:textId="759269A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A6079" w14:textId="0CEC2C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17.03.2011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3F2A6" w14:textId="5B7B7A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23-АИ № 578660 от 17.03.2011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0AB56" w14:textId="2B13EE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5B610B9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6A4D5" w14:textId="350607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E67FC" w14:textId="436078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19 (Литер Ц)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7D18A" w14:textId="66EEF6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E6E4F" w14:textId="7861D7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71A3" w14:textId="5C93D7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6691D" w14:textId="2EBB8F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B35E2" w14:textId="6C73FF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EE95C" w14:textId="391A6B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B221F" w14:textId="45AB95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8E5D6" w14:textId="628D7C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63623" w14:textId="68E4AC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№23:11:0203000:816-23/230/2020-1 от 06.12.2020 г., постановление №707 от 27.05.2010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785B4" w14:textId="27B29B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7FE8A4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43F84" w14:textId="5B0B72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59A60" w14:textId="6129E9E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20 (Литер Ч)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00C40" w14:textId="1FFED3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2AFA5" w14:textId="0DFE0E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90FDB" w14:textId="668DFE5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1FFE7" w14:textId="706354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3155E" w14:textId="2DB461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75F75" w14:textId="7C0BEC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60111" w14:textId="7077BF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3C2DE" w14:textId="3D01D8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04.12.2020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78263" w14:textId="0AE3E8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№707 от 27.05.2010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1CB3C" w14:textId="645E58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CC473C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40B46" w14:textId="779A14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141E4" w14:textId="6D0894B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21 (Литер Ш)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989EB" w14:textId="7D3F62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CB7CB" w14:textId="03C56AA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39BCC" w14:textId="4798CA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CABAB" w14:textId="4B93ED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26855" w14:textId="05125D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95AF9" w14:textId="2C8B1C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3D0FC" w14:textId="6FC28B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514CF" w14:textId="155C8D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03.12.2020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C2B0F" w14:textId="1AAC0D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№707 от 27.05.2010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C9A9F" w14:textId="55848C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5F2291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1CD9E" w14:textId="661FA1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9D860" w14:textId="66759B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22 (Литер Щ)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EBAA1" w14:textId="48E2EFA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AB7EF" w14:textId="4510BA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3900" w14:textId="2DCBC8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A5B23" w14:textId="7DC485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73904" w14:textId="77511F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30620" w14:textId="7E3D8FC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ED1E3" w14:textId="1AC1A7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6F09E" w14:textId="12501E1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10.11.2020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9C09B" w14:textId="269F73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№23:11:0203000:812-23/230/2020-1 от 10.11.2020 г., постановление №707 от 27.05.2010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EC0AB" w14:textId="4E28A8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1FB081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13842" w14:textId="66714D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7E437" w14:textId="23BF41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Кинотеатр «Космос»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ADA35" w14:textId="7B461A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2275B" w14:textId="4B71A0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C8A86" w14:textId="61353E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B26EC" w14:textId="52AB13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1146,2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10978" w14:textId="0807E6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5235A" w14:textId="32101C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3863028,98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9F69C" w14:textId="2F109D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3863028,98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67A05" w14:textId="2B809A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3D6E6" w14:textId="7FBCB2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№23-23-27/004/2011-981 от 06.05.2011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82187" w14:textId="0516E0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3FE42F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E7F57" w14:textId="7C5B54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7D811" w14:textId="56D1CF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деревообрабатывающей мастерской (литер В)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8C524" w14:textId="4A138D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FCA74" w14:textId="6B1983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6657C" w14:textId="4CCE0A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01960" w14:textId="176DAE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A1B64" w14:textId="65CA25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9A8EA" w14:textId="16FB60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162407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1EDD5" w14:textId="44B88C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153384,2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DA92B" w14:textId="76E8CD4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20.04.2012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FB793" w14:textId="5C1759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230050 от 20.04.2012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28468" w14:textId="06D765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08B98F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B6A8C" w14:textId="46785C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33CEC" w14:textId="1293B8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разнарядка текущего ремонта (литер Д)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50F30" w14:textId="481878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47C07" w14:textId="6DCC48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FF58" w14:textId="510D67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EB4E7" w14:textId="0A4A37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EC4E7" w14:textId="5C2D16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4BA98" w14:textId="48CCBC1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141937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7298A" w14:textId="7158FA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141937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1888B" w14:textId="7D91BE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18.04.2012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02E9C" w14:textId="5B3410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№23-23-27/019/2012-059 от 24.06.2016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90904" w14:textId="776F7E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62CF67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AF3F4" w14:textId="25F824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9070" w14:textId="3B8CB58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Подсобное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помещение для обогрева (литер Е)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AE663" w14:textId="201C16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Островского, 14В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54BAA" w14:textId="7095BB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23:11:060314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4A194" w14:textId="3B3B7E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7AF63" w14:textId="747783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0564A" w14:textId="27ED1E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B08E2" w14:textId="4EAB01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68897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0A230" w14:textId="115A20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68897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AEE57" w14:textId="49AA1E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20.04.2012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676D0" w14:textId="1E71A0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23-АК № 279999 от 20.04.2012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90978" w14:textId="082060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AE2E79" w:rsidRPr="007E1A11" w14:paraId="3421C74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D0937" w14:textId="0EE75D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276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72F7C" w14:textId="5CEA20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душевой одноэтажное (литер Л)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5A434" w14:textId="1CE717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937FA" w14:textId="687C58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570E6" w14:textId="0559DE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903CA" w14:textId="63CA68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34D3B" w14:textId="671D32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672D4" w14:textId="6615C1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87282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FF0CE" w14:textId="6BA7DF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87282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5EBC0" w14:textId="2241C5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20.04.2012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1E138" w14:textId="50451C8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279832 от 20.04.2012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9EB3A" w14:textId="06641A2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2AEF64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C3AA4" w14:textId="2D2B1B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2ABEE" w14:textId="69D818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административных помещений (литер П)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A70CD" w14:textId="223815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629D0" w14:textId="5C9893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ED307" w14:textId="6460C7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27914" w14:textId="6FC63C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BBD52" w14:textId="23175F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AD074" w14:textId="52B512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BA790" w14:textId="07A49D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82CB5" w14:textId="514619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7FD16" w14:textId="095FBC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50CF5" w14:textId="38E09F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№3 от 13.09.2021 г., Договор безвозмездного пользования №4 от 03.07.2014 г.</w:t>
            </w:r>
          </w:p>
        </w:tc>
      </w:tr>
      <w:tr w:rsidR="00AE2E79" w:rsidRPr="007E1A11" w14:paraId="33F0391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3590B" w14:textId="21CA8BC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BA017" w14:textId="726157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мастеров (Литер Аа)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94276" w14:textId="1B663C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73DF" w14:textId="3C2A63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50507" w14:textId="414ADB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EE7A3" w14:textId="6FC211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92910" w14:textId="032D34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2448" w14:textId="7843E8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18CFC" w14:textId="60449D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A8D8B" w14:textId="435A948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4D9D9" w14:textId="05001F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63731" w14:textId="70CE47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781D1E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BD59D" w14:textId="2A5D99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EB5AA" w14:textId="63C757A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BF521" w14:textId="717AA0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ст-ца Каневская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7B992" w14:textId="08673C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6F3EC" w14:textId="7B8002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8956E" w14:textId="78E518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957A1" w14:textId="07EF2F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9DF3" w14:textId="7DF6BA8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F1A52" w14:textId="7D5F66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16140" w14:textId="4FE553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CCD8F" w14:textId="2BC104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475749 от 05.12.2011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6C3C9" w14:textId="26E137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0B100E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68931" w14:textId="617BDB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9D779" w14:textId="67A1CC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Дворец спорта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BF90E" w14:textId="453A602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E351F" w14:textId="6B87EB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23:11:0603161:347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8D875" w14:textId="58670D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4AD16" w14:textId="04865FD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6358,6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101C1" w14:textId="321717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"Каневская СШ"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D1E01" w14:textId="3AFC516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504D9" w14:textId="7CCCCD5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14986420,54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7D5AA" w14:textId="57EF51E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CDCFB" w14:textId="13262B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23-АЛ № 533753 от 01.03.2013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67DB2" w14:textId="3A5F3E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00D35E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2670B" w14:textId="05D989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7C753" w14:textId="05706E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Стела «Каневской район» (вертикально стоящая каменная плита с надписью и рельефным изображением)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076A2" w14:textId="777777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Краснодарский край,</w:t>
            </w:r>
          </w:p>
          <w:p w14:paraId="6BCE8304" w14:textId="777777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559662B7" w14:textId="6C8511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автодорога «Краснодар -Ейск»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5DCBA" w14:textId="47EE45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181AB" w14:textId="1AE564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85C81" w14:textId="6D523D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1A379" w14:textId="07017B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90DEF" w14:textId="5EF757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84D6A" w14:textId="51F584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E88D7" w14:textId="52EFCF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25.06.2012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475D4" w14:textId="54FE9F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8F1B4" w14:textId="4735E2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1F2CC0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48E6C" w14:textId="6A8909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87485" w14:textId="2631A9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AB708" w14:textId="5A3D05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Тракторная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C87E6" w14:textId="7207D5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23:11:0402005:48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64744" w14:textId="318791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8C4D6" w14:textId="38E2DE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40403" w14:textId="729141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A9865" w14:textId="499C61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309686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53917" w14:textId="0F45B0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261232,72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C132D" w14:textId="7F9AD0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26.05.2017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88DE0" w14:textId="713F95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№276 от 19.08.2005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78CD7" w14:textId="2F5364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137ADA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236D2" w14:textId="300DD7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DCC8A" w14:textId="1E1EAD8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C9118" w14:textId="19F3B3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Запорожская, 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6F9B7" w14:textId="35404D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6E3EF" w14:textId="7EE0C8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30470" w14:textId="107003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E3ADD" w14:textId="3441C4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29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52BFE" w14:textId="5A1EF4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6306,66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584EA" w14:textId="70A215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6306,66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8F672" w14:textId="1513E5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373C3" w14:textId="37676E0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№466 от 26.11.2004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D05E3" w14:textId="15F4518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646AB52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F29A6" w14:textId="6CB462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DACEE" w14:textId="5F2BE2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Бассейн (яма)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00852" w14:textId="319315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BEDCF" w14:textId="72BC0D4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EE4A2" w14:textId="3356CF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5EACC" w14:textId="2473EE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D8D0B" w14:textId="0E7E38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8BF47" w14:textId="1B4045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28696,68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EF04B" w14:textId="0BB7AC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28696,68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53D7F" w14:textId="205312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4F937" w14:textId="2E09FC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9A924" w14:textId="503B6F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E324BE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65D8D" w14:textId="0A96C9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FA21E" w14:textId="55B402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склад готовой продукции  (литер О)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B4612" w14:textId="75C570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BECF6" w14:textId="326DBF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EA410" w14:textId="37575D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8B5AF" w14:textId="2DA30C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EB312" w14:textId="631E51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91BC" w14:textId="1D1F31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B84C1" w14:textId="50BBF3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0C771" w14:textId="55874D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0001B" w14:textId="42BE07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105A5" w14:textId="0F2265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D38CAD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1D9C2" w14:textId="36C97A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BA6A5" w14:textId="6A708B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пилорама  (литер З)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4C023" w14:textId="7A938B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BE165" w14:textId="096056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2C212" w14:textId="4FDFD9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C1955" w14:textId="59A8F2A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4C831" w14:textId="4171A5A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0D273" w14:textId="3FEC6E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646AB" w14:textId="6C5904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1CD22" w14:textId="2E179C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78856" w14:textId="5AD707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63629" w14:textId="063F51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DBA50E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38F79" w14:textId="0FBED6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FBB0" w14:textId="273AE71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склада металла  (литер М)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B438A" w14:textId="19C083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ACC3E" w14:textId="097507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A33F7" w14:textId="69B53A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846D2" w14:textId="68890D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1DA0E" w14:textId="6CCB8C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716EA" w14:textId="57E0C9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6E1F4" w14:textId="659C28B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72A66" w14:textId="32D412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28651" w14:textId="0CD7E1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77D2E" w14:textId="5100E2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№6 от 30.12.2014 г.</w:t>
            </w:r>
          </w:p>
        </w:tc>
      </w:tr>
      <w:tr w:rsidR="00AE2E79" w:rsidRPr="007E1A11" w14:paraId="4DC542F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96A98" w14:textId="23A70A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AE8D7" w14:textId="5A4895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навес-склад 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34C9B" w14:textId="2DAB74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ED89B" w14:textId="25983B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8ADB7" w14:textId="5C2146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D259D" w14:textId="039834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8D39A" w14:textId="01285E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A6D13" w14:textId="04B991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7393D" w14:textId="5E0307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B89A3" w14:textId="3555A9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C200F" w14:textId="324B6D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№23:11:0603148:34-23/230/2021-1 от 19.02.2021 г., решение суда №2-2121/20 от 11.11.2020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6DB3B" w14:textId="12A41D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A646CC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301E2" w14:textId="69AE26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BFDA3" w14:textId="590C86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Внешние инженерные коммуникации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E3B72" w14:textId="5083E2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B471A" w14:textId="6E909D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37D40" w14:textId="3CF222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8BAB2" w14:textId="3016CC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F0C37" w14:textId="75B134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473C0" w14:textId="2A2E79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129386,16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93117" w14:textId="540965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129386,16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D1CDF" w14:textId="0786B9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23.08.2013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949F7" w14:textId="56746A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74FFD" w14:textId="4B2E41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6803E7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09FC1" w14:textId="10EA51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D9B29" w14:textId="0853B9A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Наружные сети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64AE3" w14:textId="0F05BC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3BBE3" w14:textId="6A1A27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BA9A3" w14:textId="087099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7B891" w14:textId="62CEB6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07129" w14:textId="2F2AE21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20D9C" w14:textId="1B3096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3390,66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0D9BB" w14:textId="320E4A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3390,66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DE6C0" w14:textId="6944E9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A2B7D" w14:textId="13BEAD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34F25" w14:textId="151553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5B0FF2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C3703" w14:textId="523A02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737BE" w14:textId="166F14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Наружные сети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26311" w14:textId="3E7844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F6482" w14:textId="26F729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FA732" w14:textId="72EDE1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DE615" w14:textId="2AF8D9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080F5" w14:textId="27C5DA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FFBDD" w14:textId="6C5220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7656,12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E245B" w14:textId="25C67B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7656,12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56D14" w14:textId="4A8318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6970B" w14:textId="226012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67BA" w14:textId="5ABACF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211A46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EC686" w14:textId="19DDCC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2CFEF" w14:textId="6CFB41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Телефонизация и радиофикация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FC1B7" w14:textId="7E14BC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764AB" w14:textId="7C9375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DD021" w14:textId="400E78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68449" w14:textId="0635771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DDFED" w14:textId="4C26DB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46728" w14:textId="09ADEA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5619,78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63E20" w14:textId="6FFB78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5619,78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2E3D" w14:textId="1D5582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CA11F" w14:textId="747B32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DD644" w14:textId="354D2A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A7388D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9055B" w14:textId="5D555F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F55C4" w14:textId="2F4E97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A14A7" w14:textId="75156D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6F2FB" w14:textId="5222F6F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45661" w14:textId="22694E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2C737" w14:textId="3CEDC1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16C1D" w14:textId="082085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D53ED" w14:textId="62A1C8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30690,9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97833" w14:textId="738801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30690,9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5213B" w14:textId="43A0A9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22.05.2002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8B311" w14:textId="059E20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№278 от 22.05.2002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A7CD3" w14:textId="1E42FD2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920778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B8861" w14:textId="3D96BD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BCCCD" w14:textId="5AE546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Пристройка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зданию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CACF6" w14:textId="28BE9D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Новоминская, ул. Чапаева, 237 "А"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4470F" w14:textId="33B872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707A8" w14:textId="461AE3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D7F83" w14:textId="109931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1A95F" w14:textId="601596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детский сад № 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B60C0" w14:textId="3741FF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688491,9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B8B47" w14:textId="79FD5C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206686,67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B015B" w14:textId="07D5DF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FBC61" w14:textId="32F1D8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№466 от 26.11.2004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A912E" w14:textId="030E16C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AE2E79" w:rsidRPr="007E1A11" w14:paraId="37E7749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F992F" w14:textId="456FF3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295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0EA" w14:textId="72D12C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84FF9" w14:textId="5D9FC0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10409" w14:textId="54B844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49B6B" w14:textId="3C39C8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B4305" w14:textId="0FC95A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2694,1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6E6EB" w14:textId="3AB306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57F84" w14:textId="00FCF3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93993131,57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9C2FF" w14:textId="03040B2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10097655,37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A7486" w14:textId="4D2C35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17.12.2012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501E2" w14:textId="34088C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№198094 от 17.12.2012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626B3" w14:textId="46FAA7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13E647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5EEF9" w14:textId="01A22F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D81A7" w14:textId="45F515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Трансформаторная будка (литер Г6)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3AA2D" w14:textId="664552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45743" w14:textId="0C6B3C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49A27" w14:textId="08F0AC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AAAE6" w14:textId="140D9A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B2681" w14:textId="68F491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0DA62" w14:textId="097A13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3608705,84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6D24C" w14:textId="2B4EBA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402220,49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E6847" w14:textId="066361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19.11.2012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34E41" w14:textId="2D9DE58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DBAA6" w14:textId="1D7B05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854D12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61194" w14:textId="38E830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D2BD6" w14:textId="3EAA3F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Сети водопроводные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79F1D" w14:textId="244E3E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FE45E" w14:textId="68AFACC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8B2E7" w14:textId="368414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43012" w14:textId="040AB4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4E872" w14:textId="29B38C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64951" w14:textId="68238E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48489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74B1E" w14:textId="371FCF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14411,85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99B8F" w14:textId="5A6ED2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1AFBD" w14:textId="6885AA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FC9FD" w14:textId="6AEFF5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D9D39B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F8FFE" w14:textId="13BC07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3DB03" w14:textId="2F8B14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5F6D3" w14:textId="05A251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AFCDA" w14:textId="3F2826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32F4E" w14:textId="0258A80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AA3B2" w14:textId="1E3203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6ADEB" w14:textId="7FAE0D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AEA70" w14:textId="534358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105856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08AE7" w14:textId="59992F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47194,41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D8CF1" w14:textId="64B1B4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4EF43" w14:textId="106625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BC4E5" w14:textId="39C3511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AA4A5F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3A531" w14:textId="297EC0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524BD" w14:textId="7EA15B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Сети электрические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F3BA2" w14:textId="0F3921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F6894" w14:textId="1DD9F8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BCE7C" w14:textId="4E3036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D20EC" w14:textId="2AA4DD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4C837" w14:textId="11D6F76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1AE96" w14:textId="7EDEE2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1009022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38AB6" w14:textId="47986A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-6089927,43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D0FE7" w14:textId="3D3DCE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7FC12" w14:textId="0734D9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E846" w14:textId="118839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5348D2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7C0FF" w14:textId="0C17AC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3F065" w14:textId="033989A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Сети тепловые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A32F9" w14:textId="516254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263F5" w14:textId="446228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17E41" w14:textId="04C8E8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54BB2" w14:textId="2A8BB5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5BB77" w14:textId="4CBD56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588DE" w14:textId="16AFE0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1824356,34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06ECF" w14:textId="743832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1084478,25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7E3F3" w14:textId="2AE9F7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0B891" w14:textId="6CB601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583F8" w14:textId="1D7511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A9B0FE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DE12D" w14:textId="59BD22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433C5" w14:textId="47EEBF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2DDCA" w14:textId="2D2984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Красная,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36453" w14:textId="2CDC84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CAB1B" w14:textId="22D078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CF477" w14:textId="32AF78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B41EA" w14:textId="10A3F91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C68D4" w14:textId="7D981E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33791,58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E570C" w14:textId="4FD62B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33791,58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E4386" w14:textId="665C21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05.09.1994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12F31" w14:textId="776DFD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положение №202 от 25.09.1998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C3786" w14:textId="51B1F6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F6EE38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5956F" w14:textId="3C1BC6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2BFA1" w14:textId="10AB48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E6A83" w14:textId="16172D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91A6C" w14:textId="122C66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7A495" w14:textId="4C705E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1D201" w14:textId="0DF85F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23D16" w14:textId="0C74CB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E7533" w14:textId="779DAC5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228719,7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2D0E9" w14:textId="76E9C6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209660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55B00" w14:textId="016738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0FF78" w14:textId="6FF809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56ACB" w14:textId="198A48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B2ED60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BFF2D" w14:textId="3ED4F1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94B85" w14:textId="0A4E29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Ледовый дворец имени А.Т. Кузовлева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315FF" w14:textId="739946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F81AC" w14:textId="5A2D6E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E7981" w14:textId="1BEE28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8116C" w14:textId="1A932D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7166,3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1219F" w14:textId="1B476F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38BE1" w14:textId="1E928BE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69674466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A1CA5" w14:textId="770D95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7870270,72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99A9D" w14:textId="5F21AA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D6D79" w14:textId="2997F7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№23-АМ 253891 от 03.12.2013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D9F23" w14:textId="4600B5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2ADF67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9CD83" w14:textId="56D465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DD4CF" w14:textId="2D369F2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9E835" w14:textId="2384BB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E1F61" w14:textId="360C26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6BC2E" w14:textId="0B280F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E18F0" w14:textId="1AD8526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F7C0F" w14:textId="77DF14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75997" w14:textId="442A60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619659,72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4BF5D" w14:textId="28BCA6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619659,72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E0D87" w14:textId="683F64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9DD78" w14:textId="62F911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20DF3" w14:textId="0816E4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467A08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D39A6" w14:textId="268588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95991" w14:textId="6BCB9D9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 дворовой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DD55B" w14:textId="7D6A52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F016B" w14:textId="72DD51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61501" w14:textId="2F80AE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08480" w14:textId="76A8B0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82B18" w14:textId="408518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A16A6" w14:textId="4D14090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61888,86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3E3D4" w14:textId="14AADB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61888,86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809DE" w14:textId="79AB4A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F58EB" w14:textId="3B56C9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33652" w14:textId="0B84BB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623DE6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B09A3" w14:textId="59193D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306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D817E" w14:textId="385C87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гимназии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D78FD" w14:textId="50CDA5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78748" w14:textId="7C5ACA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DBB49" w14:textId="421852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20664160,52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6A919" w14:textId="3A17ED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946,7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20C29" w14:textId="42F239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93FE9" w14:textId="6195BEA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5114740,14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59E44" w14:textId="48BF88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5114740,14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581A0" w14:textId="76D7DD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05.09.2017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AB8C1" w14:textId="5261BE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EB7F3" w14:textId="0AD9DD0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Объект культурного наследия/обременения отсутствуют</w:t>
            </w:r>
          </w:p>
        </w:tc>
      </w:tr>
      <w:tr w:rsidR="00AE2E79" w:rsidRPr="007E1A11" w14:paraId="253D0A4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A8FEF" w14:textId="31BF4F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0A049" w14:textId="1361A2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гимназии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1FB67" w14:textId="23A026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68FC8" w14:textId="51F107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6E50B" w14:textId="26A9BE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42655437,29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D945C" w14:textId="5910F4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1954,2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1848F" w14:textId="7A84D2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73472" w14:textId="548A4E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10203576,12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3D2BB" w14:textId="58E260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10203576,12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81730" w14:textId="7F995B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05.09.2017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E82AC" w14:textId="3953A4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7F274" w14:textId="58CC64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AD1AD4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CC7FA" w14:textId="78F261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06E53" w14:textId="058E8A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Вагон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56250" w14:textId="4855B6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949C9" w14:textId="1B598E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0A31A" w14:textId="55B704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DD252" w14:textId="692F2C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A5E44" w14:textId="51C3F2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F45AC" w14:textId="654182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27799,2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0B1B4" w14:textId="1D4210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27799,2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DEE2E" w14:textId="0A8EA8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71F7F" w14:textId="1DD322B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01B3C" w14:textId="47E8A9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922840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4F2A1" w14:textId="0C308E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CF2C9" w14:textId="3DE37B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B033A" w14:textId="5B1366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7ABCC" w14:textId="125177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6A83F" w14:textId="5A6CD7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14B89" w14:textId="1C8A70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B87A9" w14:textId="06086F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01D68" w14:textId="0CB3E44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12344,4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515C4" w14:textId="6C4955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12344,4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0EB21" w14:textId="54577F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90C2F" w14:textId="3BBC19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52D94" w14:textId="3A3D2D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6CEB26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19CF9" w14:textId="129F5D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FE309" w14:textId="06C1C6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5A8C3" w14:textId="52D753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8082C" w14:textId="29A3EA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E56D3" w14:textId="105C5A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5CA80" w14:textId="420CA9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64EEA" w14:textId="7ABC43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E4C9C" w14:textId="238147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172594,8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DE234" w14:textId="3196EB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172594,8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B9D29" w14:textId="05D41B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9178B" w14:textId="3523A3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№871 от 26.04.2011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90DAE" w14:textId="334745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03B884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2880F" w14:textId="16E6D4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A5E00" w14:textId="3073C0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4E278" w14:textId="63BCBF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DF7A" w14:textId="5B0F54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A198C" w14:textId="763079F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2DB9C" w14:textId="3CC3E2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FE204" w14:textId="41C2222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6E20" w14:textId="4FA4C0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39123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37DB7" w14:textId="7E875C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39123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AC93F" w14:textId="29E594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741C9" w14:textId="676FCC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3BC4D" w14:textId="4701DA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F4DA06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BD7A7" w14:textId="100EC2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D0C4B" w14:textId="21417A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Сцена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5EEF" w14:textId="681337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FA773" w14:textId="4438400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7E28E" w14:textId="3CFCB9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B647D" w14:textId="466B6A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ACF79" w14:textId="21F1DA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63A6A" w14:textId="5656F5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22971,6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BBCBD" w14:textId="610D5E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22971,6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47C65" w14:textId="58E73C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51172" w14:textId="3A0847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2BD6" w14:textId="6AB3720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C74DDF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9EC9F" w14:textId="2A7353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770F1" w14:textId="25570D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музея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4BDF1" w14:textId="17A129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7B213" w14:textId="1CB855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03 175:143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74F7B" w14:textId="66A343D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0ED97" w14:textId="206E55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76D68" w14:textId="43D17F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ИКМ Каневского района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D076B" w14:textId="570A11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676878,12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28F82" w14:textId="3846E39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676878,12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81676" w14:textId="12969E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29B76" w14:textId="3744E1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№23-23/027-23/027/801/2016-6879/1 от 03.08.2016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2F2AF" w14:textId="6886BF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838AE0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37723" w14:textId="41781E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55E0" w14:textId="384642C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МБОУ СОШ № 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15C41" w14:textId="7A7CDB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CCFF9" w14:textId="23057B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23:11:0309089:0:1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83AA" w14:textId="2461D7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EBC24" w14:textId="5893EB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2342,4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4916F" w14:textId="3DAF8D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C3FCB" w14:textId="12C7E8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4708073,16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81AF2" w14:textId="1A3A67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3969896,98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EABB4" w14:textId="4D9C87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02.08.2011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DE08D" w14:textId="08F881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073827 от 02.08.2011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C31A0" w14:textId="408968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EC6200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A227E" w14:textId="21C794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A067A" w14:textId="00A036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Мастерской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753D6" w14:textId="1D5A6A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7E03A" w14:textId="30C542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23:11:0309089:0:3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206B5" w14:textId="1A8B2D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82E56" w14:textId="68647D0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67840" w14:textId="721CA3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01561" w14:textId="4FBA8C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446523,84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0F3D2" w14:textId="42BA1E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446523,84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68101" w14:textId="793C5A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26.07.2011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FC24D" w14:textId="1B5FBA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073970 от 26.07.2011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DF3FD" w14:textId="428635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070D7B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AE7B2" w14:textId="741163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775B2" w14:textId="5A299A8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B2C4C" w14:textId="091AB7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F122F" w14:textId="60FB2D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23:11:0309089:344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98638" w14:textId="1EFD54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ED09B" w14:textId="77A80B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5C856" w14:textId="04D6EC9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3792A" w14:textId="443E0B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26135,46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C05B8" w14:textId="1B5AA0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26135,46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425EE" w14:textId="7EBC54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FFD3E" w14:textId="1A08F4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30EEF" w14:textId="649688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080502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0C014" w14:textId="75909A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598CD" w14:textId="479721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СОШ № 18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3F300" w14:textId="0BFB3D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E0AAA" w14:textId="4084A0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BD010" w14:textId="3B11B0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31918204,86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9A10C" w14:textId="30B58A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4483,7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41BC7" w14:textId="3F8808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A9A00" w14:textId="60BA6C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48604568,4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2E3D1" w14:textId="6AE88E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20495903,33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A9F64" w14:textId="76AFBA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30.01.2018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1B0B2" w14:textId="4E8A71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46FC3" w14:textId="301F63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3C5133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B28D1" w14:textId="3A7FAC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9975E" w14:textId="4F03E4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0C8E3" w14:textId="635FA4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Кубанская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Степь, ул. Школьная,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7A134" w14:textId="6737DB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021BB" w14:textId="64E540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AD49C" w14:textId="49F160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B17B2" w14:textId="4C18F0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ООШ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8FC40" w14:textId="73CE4C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313290,18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155F" w14:textId="4C5B2A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313290,18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A8334" w14:textId="60714E5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82361" w14:textId="75D73F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210A2" w14:textId="5D9B32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AE2E79" w:rsidRPr="007E1A11" w14:paraId="48EB28C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ADCC9" w14:textId="00893D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319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4FABE" w14:textId="2C12E3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Площадка асфальтовая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F7E7" w14:textId="6BB0EB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A518E" w14:textId="7D597A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78FFF" w14:textId="6CC023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C1A8D" w14:textId="222A7D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38929" w14:textId="532D39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1BFFD" w14:textId="08F16B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193682,34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F1B70" w14:textId="30C182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193682,34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C58F3" w14:textId="0AB43E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D4421" w14:textId="3FC4E3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г., постановление №509 от 20.12.2004 г., постановление №999 от 18.07.2011 г., распоряжение от 15.03.2001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BAEBB" w14:textId="7F6260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EC8260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962E6" w14:textId="6F6877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3DFC7" w14:textId="15AEB52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CC769" w14:textId="6A6891B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AD320" w14:textId="48AB70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22D24" w14:textId="7402EA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26520397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AB8F5" w14:textId="2EEF7DC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68B02" w14:textId="34B8EE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FBD3E" w14:textId="35ACCD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24230192,58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BD48E" w14:textId="414A76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14300121,18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62E0A" w14:textId="60B2CD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31.01.2017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12965" w14:textId="468080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DF9E2" w14:textId="4ACFAD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1DA116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ADE86" w14:textId="65DADE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77C63" w14:textId="1887A0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Спортзал (Литер В)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BEDA2" w14:textId="26216D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82982" w14:textId="6B6553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D28E8" w14:textId="29516E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2487269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72D77" w14:textId="33F6248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7F842" w14:textId="04E36A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BE780" w14:textId="237EE0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353004,48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CE614" w14:textId="556947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353004,48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3592B" w14:textId="42F925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31.01.2017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0A089" w14:textId="6B1497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B8069" w14:textId="0FFE32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AF89D7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3C481" w14:textId="0EBE9F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638D0" w14:textId="42034C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УПК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E8D5B" w14:textId="139452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1C5C8" w14:textId="3C3E96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D6EE2" w14:textId="483014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7984791,45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3BD3B" w14:textId="7788B0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F2DD7" w14:textId="51E37F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E6DCA" w14:textId="1FA26B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2587643,82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6D2AC" w14:textId="34F71E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2587643,82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CE6BA" w14:textId="0759FD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31.01.2017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C4A09" w14:textId="225837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0F44B" w14:textId="2D52A4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9B9975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63439" w14:textId="7FF0DB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E50B8" w14:textId="561501A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зданию школы (литер А1)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B466F" w14:textId="7EED0F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Хрюкина, 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9F4E1" w14:textId="676746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42C95" w14:textId="7FF85D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F4FF6" w14:textId="763681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2990,3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B3F5A" w14:textId="24060E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A0EE6" w14:textId="1779B4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24983283,6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A7808" w14:textId="3311AC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24983283,6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B82A7" w14:textId="48161A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05.06.2017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01FE8" w14:textId="131117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4CC97" w14:textId="11CA0D6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B29815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AAAF8" w14:textId="3254C5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DACC2" w14:textId="7920C4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95EF4" w14:textId="792EAD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Хрюкина, 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C6D43" w14:textId="0ECD9F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88D23" w14:textId="01788D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B63D7" w14:textId="08C84F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1E6B3" w14:textId="079F575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C58B0" w14:textId="06E688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36197,28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334D9" w14:textId="55104B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36197,28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F4BA9" w14:textId="6D34A0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682A2" w14:textId="1704E7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E84CD" w14:textId="32211EF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4F4E79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765A8" w14:textId="5265AB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3D0AC" w14:textId="217DB64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92CE0" w14:textId="6EC6F94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B77C6" w14:textId="625685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EBE12" w14:textId="2C5A64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E9BE6" w14:textId="22CA73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1094,3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F747B" w14:textId="4BB327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4A026" w14:textId="32F3B3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868697,46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0A93F" w14:textId="4A281C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868697,46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9AEC0" w14:textId="7FCC49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1E5ED" w14:textId="5B2F64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E7755" w14:textId="4432ED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97C300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36B67" w14:textId="0C4C99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C1261" w14:textId="71AE51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9E369" w14:textId="477426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61A9E" w14:textId="4DE806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819AF" w14:textId="594770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E12D5" w14:textId="24B0CA0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5616D" w14:textId="2D42825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769BE" w14:textId="6B8F5F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192144,96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05B03" w14:textId="763F7E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192144,96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07CBF" w14:textId="7CF02D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E927C" w14:textId="251810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69CDA" w14:textId="2734E1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2DEFBF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8E3D5" w14:textId="1F751D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96535" w14:textId="6B0AF0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C5B6C" w14:textId="1DC12C2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C2EC8" w14:textId="16C739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B5B63" w14:textId="73F85D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DCFAA" w14:textId="1A22DC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96A" w14:textId="466C56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28403" w14:textId="4543B0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90170,82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F633E" w14:textId="50E1CA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90170,82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F40F9" w14:textId="011486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C8F9C" w14:textId="0B7D36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E36F3" w14:textId="5D9E34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491541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87780" w14:textId="46546A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D5E89" w14:textId="2F96B4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0A37B" w14:textId="43A216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C8D3C" w14:textId="3C404F4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311B0" w14:textId="0A2EA6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A4D14" w14:textId="3AB61D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BBE52" w14:textId="7786FC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1499F" w14:textId="10818D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64655,82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23FF0" w14:textId="552688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64655,82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BB899" w14:textId="424DEE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59A53" w14:textId="42CA84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E4CB4" w14:textId="6E5A00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F7FE8E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D7CAC" w14:textId="391747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4BB62" w14:textId="4D145D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583D3" w14:textId="214D30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F4511" w14:textId="294AF8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96A21" w14:textId="3C3EF5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93C5F" w14:textId="56527A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DCDD2" w14:textId="353079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DCBCD" w14:textId="1FB00B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13450,86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0617F" w14:textId="3FADFF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13450,86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91FE0" w14:textId="113F41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8ACF2" w14:textId="42D1B2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F67DB" w14:textId="01BA1E0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C49314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25946" w14:textId="3EF4F1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7C9A4" w14:textId="55E17A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Электросети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F721D" w14:textId="4625EA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9C510" w14:textId="37A4F4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9BA7A" w14:textId="4E3DF5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38E9F" w14:textId="3A080D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33B5C" w14:textId="61FF8A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МБОУ СОШ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90AD8" w14:textId="235F96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137703,24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1D2D1" w14:textId="251B74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137703,24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1674F" w14:textId="2940BC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4EAD7" w14:textId="338CF5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1E2DE" w14:textId="41C4A8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AE2E79" w:rsidRPr="007E1A11" w14:paraId="54A5789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B439F" w14:textId="6B10AF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331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E1562" w14:textId="7A38B90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Асфальтовый подъезд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73CBA" w14:textId="6D1E73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1632A" w14:textId="4437F2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639EB" w14:textId="316114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8C95C" w14:textId="744D97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191DC" w14:textId="5FB0F9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56AAE" w14:textId="236AF4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90925,74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A732C" w14:textId="592BF4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90925,74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13048" w14:textId="064A4F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1711" w14:textId="6BEA180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FCA01" w14:textId="0EA7F2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420868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24CE5" w14:textId="5ED507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CCFCB" w14:textId="2D8FED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кинотеатру "Космос"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CA072" w14:textId="058753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41F70" w14:textId="33A15F1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6E65A" w14:textId="50CA20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FDC4B" w14:textId="7555F6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2FBAA" w14:textId="7DD02E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DA177" w14:textId="368834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634148,3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843F9" w14:textId="2249C5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253422,01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4771B" w14:textId="033B22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A23DE" w14:textId="0E9E46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№79 от 02.02.2011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EEC6A" w14:textId="68FAAE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2D8913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EBFD7" w14:textId="09472BE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27BE9" w14:textId="0A6BA5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88D8F" w14:textId="5EC8E4E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Большие Челбасы, ул. Полтавская, 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B80CA" w14:textId="5C02B5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8970D" w14:textId="6F076C0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7CD79" w14:textId="0AC7F7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28F8C" w14:textId="3469E5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9B99D" w14:textId="5D9958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15296,04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28802" w14:textId="5EE30D0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15296,04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8BBF9" w14:textId="477739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0140E" w14:textId="43D694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E1355" w14:textId="1A176E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40A2ED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3B032" w14:textId="15B366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B40E4" w14:textId="1E6EA8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50C52" w14:textId="165010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Вокзальная,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6870B" w14:textId="18879B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7B6BE" w14:textId="256666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A79B4" w14:textId="646BC2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BD0B2" w14:textId="151BA5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2227E" w14:textId="60B975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23596,92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20FEA" w14:textId="45D5DC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23596,92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9838A" w14:textId="387E7F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7FE75" w14:textId="67E7AE1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98042" w14:textId="3E0F0D9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E86492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213B5" w14:textId="20B0E2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AFDE3" w14:textId="3CEACB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Воздухоопорный универсальный спортивный комплекс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AE653" w14:textId="168A38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2D78B" w14:textId="4FB529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3BDB9" w14:textId="740E35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22DF6" w14:textId="603048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3757,7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A0259" w14:textId="375999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8CAD9" w14:textId="035490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128333050,21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AE1B8" w14:textId="5E2F04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36192331,72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1FF20" w14:textId="4CD8EC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539B5" w14:textId="38E727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939940 от 09.04.2014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39F62" w14:textId="16D3A8A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DAD245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F4C35" w14:textId="365901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B3E43" w14:textId="0F9BF6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Водонасосная станция (литер Г4)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03BDF" w14:textId="6D59D1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5C84E" w14:textId="29B8A0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2408F" w14:textId="2AFF982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3A130" w14:textId="2A7CB2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B965E" w14:textId="0CCCA0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44527" w14:textId="213F99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3694384,04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DBB10" w14:textId="1FFFF6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1540040,11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E431B" w14:textId="39A3666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14B08" w14:textId="4C9D5B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939949 от 09.04.2014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86526" w14:textId="4BCE4F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89C3C3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9104D" w14:textId="5CBEED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33AA2" w14:textId="239851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Канализационная станция бытовых стоков (литер VI)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D1878" w14:textId="256A57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06F3D" w14:textId="7BA447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8411E" w14:textId="685D45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6DA17" w14:textId="5D413C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9750D" w14:textId="2AA9FA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C659D" w14:textId="55FB94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2658845,02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31578" w14:textId="2F8E45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1108365,21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B89D7" w14:textId="7FFB2F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3D0A6" w14:textId="62575B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939947 от 09.04.2014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85E74" w14:textId="4C5F89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B4DBBC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17811" w14:textId="002993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7D64D" w14:textId="560C06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Компрессорная (литер Г5)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535AB" w14:textId="265743B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8B7F7" w14:textId="7CCDECF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4636" w14:textId="0308BA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06A66" w14:textId="00FA4E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E8A4C" w14:textId="1D9345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C44C7" w14:textId="35E286C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610080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73E7E" w14:textId="4E5932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254317,72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52418" w14:textId="4EF190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24.09.2013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668AA" w14:textId="243FF6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№05/24/203 от 21.11.2013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A013A" w14:textId="44E175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09A73D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06741" w14:textId="305B56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61FBF" w14:textId="3B2474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Компрессорная (литер Г6)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CDB3E" w14:textId="008548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3D933" w14:textId="144D7D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06726" w14:textId="7BCFD4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1ECC1" w14:textId="6F2829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47AB0" w14:textId="72C097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6BDB" w14:textId="618EBE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590400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D9A0E" w14:textId="3C2168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246113,98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C01B2" w14:textId="68B5FF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24.09.2013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9F82F" w14:textId="29170C5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№05/24/203 от 21.11.2013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2F9EB" w14:textId="74414C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65117D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B3448" w14:textId="500C423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19867" w14:textId="0155DB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09722" w14:textId="55CAFB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2ECF6" w14:textId="6713D8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96BB6" w14:textId="7F6F21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616DB" w14:textId="65615C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7C591" w14:textId="6329BD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34F2C" w14:textId="534B93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8442329,23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142CB" w14:textId="1578F1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3519266,86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C50AB" w14:textId="5BCA3C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F91AD" w14:textId="788931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регистрации права 23-АМ № 939948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09.04.2014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486B7" w14:textId="424075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327E2C7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50D7F" w14:textId="2D7C75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391AF" w14:textId="1AABC0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Локальные очистные сооружения (литер II)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8CA87" w14:textId="49F42A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Коммунаров, 30А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E82B8" w14:textId="370FB1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9B96A" w14:textId="70142B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AF8EB" w14:textId="50D3E5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C07F1" w14:textId="6C256E1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987B6" w14:textId="72FDC5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1367332,08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81EF7" w14:textId="0C7F08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386279,23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8DF5E" w14:textId="0064CE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DF9E2" w14:textId="36639C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939942 от 09.04.2014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819AE" w14:textId="26763B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C8F1BB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5F11D" w14:textId="092842E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FB76F" w14:textId="689B93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Мощение (литер 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CE541" w14:textId="3386B6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3D6D6" w14:textId="5207B6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5C2FC" w14:textId="0CEAE0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5FEF7" w14:textId="29C0DC5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2ECCB" w14:textId="66D1EA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32840" w14:textId="1E2F0A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2099778,23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BE681" w14:textId="0DB7654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875312,82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6D919" w14:textId="4FB453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24.09.2013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38632" w14:textId="53EA49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№05/24/203 от 21.11.2013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01E82" w14:textId="5E06A4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98AC42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CEB8B" w14:textId="6B9305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52C5A" w14:textId="0241F0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Мощение (литер II)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3785F" w14:textId="36A58A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DC222" w14:textId="07B509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D623A" w14:textId="4743CF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E16AC" w14:textId="0F6C4BA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15751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8A8E4" w14:textId="489ECB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3F597" w14:textId="0EFDC0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13515981,57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175A0" w14:textId="37C93C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5634268,18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A57D1" w14:textId="3E1276A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24.09.2013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7947D" w14:textId="655E9E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№05/24/203 от 21.11.2013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855A7" w14:textId="79F9A9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BD7D6D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36A18" w14:textId="3259DE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9C859" w14:textId="3CC18F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Резервуар пожарный  (литер III)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7EFEC" w14:textId="689BF85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C2432" w14:textId="429313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58EEC" w14:textId="1F572C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8B7C5" w14:textId="6E64AC9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ED7B6" w14:textId="273ED5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61E1B" w14:textId="3089FC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1421130,64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DEC78" w14:textId="389F51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357016,11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7856" w14:textId="5307BB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62C52" w14:textId="6AA869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939946 от 09.04.2014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F1EA7" w14:textId="59EC39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CDBF07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505C7" w14:textId="3CA5AC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B6AFF" w14:textId="3AE9A3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Резервуар пожарный  (литер IV)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4B253" w14:textId="303EA7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9CD07" w14:textId="6EAE94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B6C32" w14:textId="3A7684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28E29" w14:textId="6FC1E3A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4861F" w14:textId="7C46F9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A3B30" w14:textId="49D7AA9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1421130,64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D77CE" w14:textId="71B90B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353912,29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9EBBB" w14:textId="62EF65E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5533A" w14:textId="152599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939945 от 09.04.2014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6C04B" w14:textId="5E7CA9A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981DC9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84D41" w14:textId="45F742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88F54" w14:textId="39ACC5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Резервуар (литер 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F65C1" w14:textId="3420EF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Коммунаров, 30А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F6798" w14:textId="6E9895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5FAD4" w14:textId="6E9BB4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44ADE" w14:textId="6670E7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8F4CD" w14:textId="1466B4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42141" w14:textId="431E64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65608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CB113" w14:textId="7FF40E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16482,06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2067C" w14:textId="50CF78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FA20E" w14:textId="4243704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939941 от 09.04.2014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8D937" w14:textId="30374A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C39BAB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70A3B" w14:textId="6DBCE3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03109" w14:textId="026A20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Дизельная электростанция 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5D133" w14:textId="3C6BBD4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794CE" w14:textId="0C4872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47662" w14:textId="526C13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E5563" w14:textId="173FA4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E6AE5" w14:textId="7F9CF2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781F3" w14:textId="4319F6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1326775,09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107F1" w14:textId="5624FAC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553079,2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A7908" w14:textId="63B5D7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1CF2A" w14:textId="521FB5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939950 от 09.04.2014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5855A" w14:textId="2581FA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81D729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8B865" w14:textId="0CC0B8D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6D5BC" w14:textId="587F97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Трансформаторная подстанция  (литер Г2)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23503" w14:textId="31F328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871E9" w14:textId="5859F7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6B100" w14:textId="0E7CCF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13BC8" w14:textId="652976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F43BF" w14:textId="02A913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6B2ED" w14:textId="2B5D97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1537057,31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B254F" w14:textId="409365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1203457,89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3213D" w14:textId="71A83F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EFD52" w14:textId="5EAC1B9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939943 от 09.04.2014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91CA9" w14:textId="0BAA3B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523C3C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7D2EC" w14:textId="581AF2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38279" w14:textId="1CC3C1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 (литер V)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13486" w14:textId="1CE7CA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8C6FB" w14:textId="035A075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65DE8" w14:textId="2FD925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5523" w14:textId="3883210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00F8" w14:textId="19965B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A219A" w14:textId="383423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403058,05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8065B" w14:textId="433E71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220307,72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8C32D" w14:textId="4D98AB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46154" w14:textId="7506EA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регистрации права 23-Ам № 939944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09.04.2014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68E0A" w14:textId="256D4A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2688F2B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328AB" w14:textId="6ED425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C0B54" w14:textId="5BB93D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5BE0" w14:textId="6C80B4B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43, 45, 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0695B" w14:textId="20A2F0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69EBF" w14:textId="25F08A8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50BA9" w14:textId="17FE5F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2271,8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D190E" w14:textId="149B61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6EC94" w14:textId="280576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10397119,5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EAFF8" w14:textId="74AE86A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8967012,47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1C4DD" w14:textId="6670AA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25.08.2021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A3137" w14:textId="0B4DD2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F1081" w14:textId="439347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4A0B21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237E4" w14:textId="23DCF2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71301" w14:textId="6E4C845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№ 2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0B36D" w14:textId="087EE0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43, 45, 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040EC" w14:textId="067D48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7A642" w14:textId="0F513F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1563757,05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1E3A7" w14:textId="3AF205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767EB" w14:textId="71C443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A6B94" w14:textId="116373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1670492,16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DD201" w14:textId="2F63D9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1670492,16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E1D8D" w14:textId="249C65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13.09.2017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04BA5" w14:textId="1EE299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2C3DD" w14:textId="76337C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049B99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71624" w14:textId="47612B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94CCD" w14:textId="75DAF4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№ 1 (Литер В)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439A1" w14:textId="6BF3EA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43,45,47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39135" w14:textId="076755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66F2D" w14:textId="223F93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2379271,1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3F1C8" w14:textId="7C0BA3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F56BB" w14:textId="65817A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F0BF1" w14:textId="3353D3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266927,4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9E562" w14:textId="31F8915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266927,4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1A95B" w14:textId="27EC76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26.09.2017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AF036" w14:textId="359723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№550 от 21.04.2011 г., 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E0D87" w14:textId="0232A9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313FE9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CD1FB" w14:textId="511BA4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056B0" w14:textId="2C7635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A62DE" w14:textId="4DF70E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43,45,47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FE30B" w14:textId="19FB36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61BB4" w14:textId="556D624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678021,45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181DD" w14:textId="606089B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FBAFA" w14:textId="72914E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4E26F" w14:textId="4B7FAC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288011,7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F9F75" w14:textId="7C0B66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288011,7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50AE4" w14:textId="5C6B0E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04.09.2017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FC04B" w14:textId="1228D8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0D3A3" w14:textId="440BE2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7917ED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18330" w14:textId="53BC4C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29790" w14:textId="79C567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Столярная мастерская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D41F5" w14:textId="252EBA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83B41" w14:textId="0CA9BE1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23:11:0202030:396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611FE" w14:textId="66EE85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D0DE6" w14:textId="6790A0B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AF51C" w14:textId="3272FE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A3B17" w14:textId="00A5C2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85775,76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9CE60" w14:textId="721B2C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85775,76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F1DBA" w14:textId="1790D7D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26.08.2021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45524" w14:textId="2AB4E5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3278F" w14:textId="78C84D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E72AEF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2FE3" w14:textId="20AF65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708FB" w14:textId="03E5AB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 (Литер 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06638" w14:textId="1CF44A5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E2E71" w14:textId="62D4FC4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84C16" w14:textId="1FDF99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DA30" w14:textId="600D855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E1006" w14:textId="01C17B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96C95" w14:textId="76A230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70886,34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74A28" w14:textId="4739C7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70886,34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4E7AA" w14:textId="0E96788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21.04.2011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8420C" w14:textId="3D9A59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A7F4E" w14:textId="656D9B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1262CC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BBB85" w14:textId="30904C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5DA39" w14:textId="2AC7F0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18EAE" w14:textId="536A2D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B781C" w14:textId="2B55E7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BAE46" w14:textId="19A37C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9A70C" w14:textId="2FFD6D5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A3553" w14:textId="28586E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C934F" w14:textId="6385EBC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1734211,62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C1596" w14:textId="23B36B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1734211,62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51E2B" w14:textId="3526E31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32911" w14:textId="2FE316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B5C06" w14:textId="35DAF7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9D0AD3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DBC5F" w14:textId="0591F8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042E1" w14:textId="4BF2CC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Душевые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29EAF" w14:textId="3CAB72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E7D77" w14:textId="185CA4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FE233" w14:textId="351360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57932" w14:textId="436684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755A0" w14:textId="4F07FC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C8250" w14:textId="0068F5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67075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010D5" w14:textId="55AD12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67075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25FB9" w14:textId="6B9B47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10.02.2021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EF35C" w14:textId="3F0892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№23:11:0203000:820-23/230/2021-1 от 10.02.2021 г., постановление №707 от 27.05.2010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ACEEA" w14:textId="46FB54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D6178F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3904B" w14:textId="1F6A35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371E0" w14:textId="48A1E1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4760A" w14:textId="055CEF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14B67" w14:textId="5955B4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68C3A" w14:textId="480D41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E76CB" w14:textId="3F94B6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02EE6" w14:textId="471963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40FA3" w14:textId="33FC77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29473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8B123" w14:textId="779092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29473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06C25" w14:textId="003E66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16.11.2020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1BEE1" w14:textId="74F55F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№23:11:0203000:813-23/230/2020-1 от 16.11.2020 г., постановление №707 от 27.05.2010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485E6" w14:textId="044C40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2E87FC9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DDCF5" w14:textId="31F180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2A0F5" w14:textId="18D2D45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 металлическая 80 секций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5BDE2" w14:textId="6B2928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249A4" w14:textId="250E61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FD772" w14:textId="33B820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8F31A" w14:textId="39B7C1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2F93F" w14:textId="59828E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0D22A" w14:textId="009A78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20710,08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B3482" w14:textId="410877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20710,08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A08E3" w14:textId="7CE8E2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3D181" w14:textId="0D46CE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92CC9" w14:textId="7070AC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657F53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0D778" w14:textId="476671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6EC4F" w14:textId="402472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Выгреб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48B1C" w14:textId="514676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9871D" w14:textId="17408B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14A7C" w14:textId="22345E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36711" w14:textId="4E200C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5BFDC" w14:textId="3E8C70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E15BD" w14:textId="2CC6BA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103069,26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4E40E" w14:textId="5EE1FC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103069,26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DC0A1" w14:textId="1E9B3A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3CEA3" w14:textId="441A5B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AF725" w14:textId="424357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541EE0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52ED4" w14:textId="0D54BC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257ED" w14:textId="06C161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 дворовой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401EF" w14:textId="43D5AB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AD157" w14:textId="772877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DD431" w14:textId="6688A6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230A0" w14:textId="23656A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00EEA" w14:textId="04C123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907F8" w14:textId="007924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53156,88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36A38" w14:textId="428A7C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21645,75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EB7DF" w14:textId="55D723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29.01.2014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08B1A" w14:textId="397E90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53AEA" w14:textId="4774EE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BD57F4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70391" w14:textId="787FF8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0CB96" w14:textId="605B9B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Хата шорника в сборе № 1 (металломодуль)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F0147" w14:textId="356C78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Темрюкский район, казачья станица "Атамань"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0B4B8" w14:textId="1D4550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1CBF8" w14:textId="072676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A9A65" w14:textId="69A8BF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20277" w14:textId="09B696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546C1" w14:textId="3CC486C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82472" w14:textId="5A7332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18964,29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AE415" w14:textId="105C60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29.03.2010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CDC15" w14:textId="42FB5D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№381 от 29.03.2010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4058B" w14:textId="4047E2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F8D4A5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F0461" w14:textId="3A6A2A8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7AC98" w14:textId="15EE29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Хата шорника в сборе № 2 (металломодуль)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51544" w14:textId="6CBFBB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Темрюкский район, казачья станица "Атамань"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DA792" w14:textId="1297C85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26C06" w14:textId="63EE43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6EFCF" w14:textId="46A4E8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A9292" w14:textId="3F6CEA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5B19F" w14:textId="507217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BFEA6" w14:textId="43F1E5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18964,29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4F0A2" w14:textId="32082D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29.03.2010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057E3" w14:textId="7EC942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№381 от 29.03.2010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85B90" w14:textId="09F720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F43737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51C39" w14:textId="09B142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8A108" w14:textId="705A71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канализации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68013" w14:textId="58CF8C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C66BE" w14:textId="2D3D65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E5B06" w14:textId="276728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69A0C" w14:textId="3B7992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07FEC" w14:textId="41F285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85819" w14:textId="0FF3E6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1268728,9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8AF58" w14:textId="1AD05E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606170,23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B8AFA" w14:textId="46C803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31.10.2014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F61A6" w14:textId="023CA7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269241 от 31.10.2014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20C6D" w14:textId="6BF059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C0A6E3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E9CA5" w14:textId="3732E9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C0EA1" w14:textId="372E21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электроэнергетики (подстанция)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A022B" w14:textId="7FD900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1F0A2" w14:textId="42E1FD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9357E" w14:textId="72D860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5F6EC" w14:textId="71FB90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E6E89" w14:textId="5AF0E0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35D75" w14:textId="65DE78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2611795,76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50342" w14:textId="22BC35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1247858,19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AC5D5" w14:textId="295175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31.10.2014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44FD9" w14:textId="35150A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269236 от 31.10.2014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81F02" w14:textId="033A5B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EAEBCC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AD328" w14:textId="008D47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359E7" w14:textId="470D58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CF1D8" w14:textId="6600FF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6E048" w14:textId="4F4857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70AD1" w14:textId="255854A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6B3B2" w14:textId="48B445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2808,2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856E2" w14:textId="46CC37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9E951" w14:textId="236A20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141308232,95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87F0D" w14:textId="39777D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2201313,56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ED928" w14:textId="380A2B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31.10.2014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DBFA7" w14:textId="7928F7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269237 от 31.10.2014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E47A2" w14:textId="33ADF8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AE0C98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758A2" w14:textId="2C9F76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03CF4" w14:textId="7C991E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коммунального хозяйства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F5173" w14:textId="1931D3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4AFCD" w14:textId="2789F3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90B3D" w14:textId="724DEC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0ECBE" w14:textId="327312E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70DBE" w14:textId="03A8AF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6E7E6" w14:textId="79558F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181488,68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B2D09" w14:textId="627554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86711,22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B7AE0" w14:textId="4A3E950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31.10.2014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5BD96" w14:textId="5DE793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269235 от 31.10.2014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71801" w14:textId="180B74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27F0F3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068CC" w14:textId="5F7786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11082" w14:textId="076613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топливной промышленности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3201E" w14:textId="721471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41763" w14:textId="15505D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1E771" w14:textId="4724CD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88F8E" w14:textId="69E1AE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7EDBA" w14:textId="11E187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7BE11" w14:textId="1414070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3928000,6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36AEE" w14:textId="5F5D9E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1876711,69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9F90A" w14:textId="25A8F9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31.10.2014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3C08A" w14:textId="5E756FD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269240 от 31.10.2014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E21AF" w14:textId="5A50492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69DFBB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39883" w14:textId="45CD9C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EB034" w14:textId="7BF312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Сооружения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электроэнергетики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ABA32" w14:textId="372C50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пер. Школьный,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5DAF1" w14:textId="3A284B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23:11:060302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4:238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D3407" w14:textId="36D497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1E0A4" w14:textId="14D452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39CDE" w14:textId="3077AE2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МБДОУ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детский сад № 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5A759" w14:textId="7A60C1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2822761,7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1D73C" w14:textId="6CE069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1348652,86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B0F73" w14:textId="7837ED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31.10.2014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C6732" w14:textId="148F0A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23-АН № 269238 от 31.10.2014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E0BF" w14:textId="4E999D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AE2E79" w:rsidRPr="007E1A11" w14:paraId="1946165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80412" w14:textId="30D413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370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0FE82" w14:textId="52FCCD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07E24" w14:textId="476C085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Таманская, 37А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41EC5" w14:textId="1688FA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23:11:0603043:119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D306D" w14:textId="1FF6354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3543013,2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79CA9" w14:textId="4365F9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20225" w14:textId="3A1013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91DEE" w14:textId="15CB12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175832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E2128" w14:textId="2A8D5E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37855,6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AD25F" w14:textId="0C5EA6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02.06.2017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5745B" w14:textId="263638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№65 от 30.01.2009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DABD7" w14:textId="0929EEC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2D74BB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21704" w14:textId="6880D3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9B6FD" w14:textId="314625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Многофункциональная комплексная спортивно-игровая площадка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DED24" w14:textId="6B0D6D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F40C3" w14:textId="7D3D9A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09 153:134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46C01" w14:textId="3F5520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0432C" w14:textId="3FD6B9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1017,9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DBC89" w14:textId="2BA582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6AD88" w14:textId="078B03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3307798,99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2B7A" w14:textId="7AFEBC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1026242,55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C9E8B" w14:textId="1990F4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22.01.2014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B0F51" w14:textId="68F43F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№69 от 22.01.2014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6194" w14:textId="7D28C9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67A280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D309C" w14:textId="775FC81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EC6FC" w14:textId="308C62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насосной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4841F" w14:textId="14AE155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D532F" w14:textId="75757B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CF535" w14:textId="36FF8B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7E8DD" w14:textId="048E00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D6057" w14:textId="56A798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5E5C3" w14:textId="768C8E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1481185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C42EE" w14:textId="0944EF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1481185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07D2D" w14:textId="34A29B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22.06.2016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F0395" w14:textId="5D37CC0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№АБ 125777 от 22.06.2016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95BF8" w14:textId="409A9F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9F5961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0F1CB" w14:textId="6D8CDD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8C9E5" w14:textId="502236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 (литер В)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6252B" w14:textId="4B8A28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A754" w14:textId="0E3418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C3102" w14:textId="7F8A51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0FE5C" w14:textId="785A2C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AC0B9" w14:textId="366936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066FA" w14:textId="7D5A32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1117513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B62A1" w14:textId="085964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60531,9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3A436" w14:textId="6871C6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22.06.2016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F90D9" w14:textId="6FCB10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№АБ 22062016 от 22.06.2016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49786" w14:textId="5C4B55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F484CA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14DD4" w14:textId="73B10C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36F9E" w14:textId="6A305A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трансформаторной  (литер Е)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DE3AD" w14:textId="5C11A8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4578A" w14:textId="2C82EA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F0DFD" w14:textId="356704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8A058" w14:textId="4C142F8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C0624" w14:textId="3D6F69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4796D" w14:textId="7631A34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1114484,5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34F98" w14:textId="695115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1114484,5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163F1" w14:textId="66A0D0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22.06.2016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3F9C7" w14:textId="425ACE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№АБ 125778 от 22.06.2016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2306B" w14:textId="30BD6C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3AD111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BDA51" w14:textId="117647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32F31" w14:textId="019821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насосной (литер Д)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63581" w14:textId="443E1E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F7360" w14:textId="1E2337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9F7BA" w14:textId="4808F2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169D8" w14:textId="1A5465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6640E" w14:textId="32BBF0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925BC" w14:textId="6EF90E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126816,5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95D10" w14:textId="639D6C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126816,5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40F66" w14:textId="2952B2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22.06.2016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F74B3" w14:textId="648F2C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№АБ 125779 от 22.06.2016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CDD27" w14:textId="63AF21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A370A1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E35D2" w14:textId="2C8ADF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3742F" w14:textId="66B5FE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гидрант № 3 (литер 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D0012" w14:textId="6F0266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899F0" w14:textId="4A354F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67F81" w14:textId="7A2D25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6403F" w14:textId="310F4E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B7633" w14:textId="3354FD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236AE" w14:textId="5E7B97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7898,5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874E0" w14:textId="467DB4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7898,5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869AD" w14:textId="5F7339D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AE372" w14:textId="627EB2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45ED6" w14:textId="3189A74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011BB5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A3340" w14:textId="134D5C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CDA7E" w14:textId="19DE23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гидрант № 2 (литер II)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6EF1C" w14:textId="79F173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FEF1F" w14:textId="3ED92D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54BF4" w14:textId="2CA4CA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FCBB9" w14:textId="48EC87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74A41" w14:textId="350A7B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8757B" w14:textId="6E357E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12898,5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FCFAA" w14:textId="153EB7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12898,5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EA0BF" w14:textId="220A80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9A01E" w14:textId="07F285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(дома) №0318300009613000223-0167230-02 от 30.11.2013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08BD8" w14:textId="7E08B3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21A5C61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41C65" w14:textId="6FACA7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24BF9" w14:textId="4D93BF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гидрант № 1 (литер III)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95DE9" w14:textId="382E30D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46DF0" w14:textId="5F1450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A762B" w14:textId="295DE8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40B44" w14:textId="129CD4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0F9A8" w14:textId="2583BF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68697" w14:textId="4A4EAC5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12898,5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5F931" w14:textId="473738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12898,5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59855" w14:textId="2C8E32C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1ABF4" w14:textId="663F06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E7687" w14:textId="1AD9554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8F49D4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36ACA" w14:textId="1B42A80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4B7A1" w14:textId="6735CC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Градирня  (литер IV)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552DC" w14:textId="160057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8A4AD" w14:textId="262227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28120" w14:textId="07469D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8143" w14:textId="3B1621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BE2FA" w14:textId="5B0692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F3935" w14:textId="26407A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1906886,5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27C6C" w14:textId="12A47A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885213,4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C1C3B" w14:textId="4AEE7D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3CF42" w14:textId="3A5D5A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3104A" w14:textId="2A535A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C38C5A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13EBA" w14:textId="7902AB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03E96" w14:textId="76734F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(литер V)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DD23C" w14:textId="40CF95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74E85" w14:textId="769C3AC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C0E92" w14:textId="62875E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7D11B" w14:textId="7E44F4E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DB905" w14:textId="36748C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FE835" w14:textId="30510F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C089B" w14:textId="30DB52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2E37F" w14:textId="69018C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E5A06" w14:textId="7B79D5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07EAF" w14:textId="0BEEB5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BEF458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6CFE1" w14:textId="054B30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1C720" w14:textId="30914E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(литер VI)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0EF0A" w14:textId="5179E1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F395C" w14:textId="4BD805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85963" w14:textId="3963A0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9F213" w14:textId="3E151B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884D7" w14:textId="4ADDF1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CFFF4" w14:textId="3F7CF2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3F0EF" w14:textId="375DBE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ECAA1" w14:textId="226F6F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0591B" w14:textId="2816B9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739C0" w14:textId="0AD38E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2EEC47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0F562" w14:textId="6CF3B8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2AF01" w14:textId="5CF484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 (литер VII)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0A39D" w14:textId="2B9C5A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18764" w14:textId="284227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3DA80" w14:textId="0CED66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22BCE" w14:textId="0A716C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7465F" w14:textId="3C48FCF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35764" w14:textId="571D55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C8FF6" w14:textId="1B6E19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BBB25" w14:textId="69E79D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727B4" w14:textId="759155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ACCC8" w14:textId="63924C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123895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66B56" w14:textId="1B5992B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0AD51" w14:textId="565F7A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 (литер VIII)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5C5A1" w14:textId="27F268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B9D17" w14:textId="199F3F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62889" w14:textId="0D6264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DFDEA" w14:textId="12BADE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2D44C" w14:textId="26093E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73CBB" w14:textId="4BAA67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19299" w14:textId="6349D5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1C80F" w14:textId="22A0E6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49E13" w14:textId="11C8C9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223-0167230-02 от 30.11.2013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10256" w14:textId="5EF288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67FC12B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C7D81" w14:textId="4C663D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7748F" w14:textId="095C28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 (литер IX)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F82B8" w14:textId="2F8795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68E8F" w14:textId="7F7090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7C2E5" w14:textId="1C67D1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C6E7C" w14:textId="55EBD3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53B9" w14:textId="5330B2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3E7C0" w14:textId="0E29BE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EA139" w14:textId="727B7BA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BAD78" w14:textId="064342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AC369" w14:textId="5D4EC5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913F" w14:textId="31F934A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AFA351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576F2" w14:textId="5BD3C3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0EDBF" w14:textId="65F22B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(литер X)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D64F9" w14:textId="168424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75ADC" w14:textId="66759F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55873" w14:textId="49776C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F2C43" w14:textId="057E90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1E32E" w14:textId="638AE1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51136" w14:textId="61F389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2129E" w14:textId="56E10F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1201C" w14:textId="13150C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9B920" w14:textId="2988FE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FCA20" w14:textId="07A2860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667FEB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1963D" w14:textId="6EA34C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D661F" w14:textId="09AE66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Замощение (литер XI)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38370" w14:textId="029231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620CC" w14:textId="3D6E9B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52C64" w14:textId="574B8B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4E2F4" w14:textId="083614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37054" w14:textId="1DB9FF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8F725" w14:textId="037B4A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3334351,5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E1BDC" w14:textId="2BDA7F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3334351,5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FA376" w14:textId="785E71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EA5DC" w14:textId="5A4419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DA10A" w14:textId="0183322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894F51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8E5E3" w14:textId="158A3B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8324C" w14:textId="732599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сооружение-дамба №21 на балке Вырвихвост, в границах земель ЗАО "Урожай"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E58C3" w14:textId="0486E4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на балке Вырвихвост, в границах земель ЗАО "Урожай"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011CB" w14:textId="45FFFA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23:11:0311005:483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79ABF" w14:textId="0831FE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870EB" w14:textId="0100BD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0D7EB" w14:textId="147483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7FF1B" w14:textId="54EFE3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27325" w14:textId="11ECF2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81F17" w14:textId="4A0F24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DAE98" w14:textId="41FD26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№575104 от 02.04.2015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FACCD" w14:textId="27A7D5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F3C185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D55C1" w14:textId="3F7F4E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F87A3" w14:textId="11E443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грунтовая №193 Литер I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32660" w14:textId="7D07930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ст-ца Челбасская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3E028" w14:textId="269F9C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02 000:858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B299C" w14:textId="543FEB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81FA9" w14:textId="334686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37602" w14:textId="33B3B9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2D584" w14:textId="10DF1C5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5D192" w14:textId="5A4F17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577E3" w14:textId="27358C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51740" w14:textId="4C6B08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№683460 от 01.04.2015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998EB" w14:textId="41278D8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D80751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95789" w14:textId="64180F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00513" w14:textId="0A0B10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F8FBB" w14:textId="659098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пос. Кубанская Степь, трубчатый переезд на балке Родниковая, в границах земель ЗАО "Кубанская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степь"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9CD13" w14:textId="7733CB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07 000:2269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D516F" w14:textId="190D72B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9C8CC" w14:textId="33F7D9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8F9CD" w14:textId="46650A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3F016" w14:textId="2D48D5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E41D3" w14:textId="5E2FE1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02094" w14:textId="6DF577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EC14E" w14:textId="7D0275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№575121 от 07.04.2015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AAA9E" w14:textId="6269454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FAACC8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D1D5B" w14:textId="567489A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BF08C" w14:textId="4FD140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7DF16" w14:textId="29A46C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ст-ца Челбасская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619A0" w14:textId="23D8E5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1D64F" w14:textId="52E2B5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75D9A" w14:textId="5E65AE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ED308" w14:textId="7DE158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2BDEF" w14:textId="490C01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D6678" w14:textId="6CAB52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0F21E" w14:textId="039463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551A6" w14:textId="6EBD0E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№683464 от 01.04.2015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A2498" w14:textId="65D637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7E5EE2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85254" w14:textId="1AECED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B23E0" w14:textId="0E6724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C2D86" w14:textId="26003D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ст-ца Челбасская, Балка Водяная, в границах земель ЗАО "Родина"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B7620" w14:textId="723551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F7A9F" w14:textId="027295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00D29" w14:textId="00DA165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5D136" w14:textId="4997C8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7CD00" w14:textId="5EF3862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03E50" w14:textId="3F6E3A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33737" w14:textId="02CB9E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9FCA4" w14:textId="589D01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№683459 от 01.04.2015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DFA3E" w14:textId="1A3C56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EBAB40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C8CEB" w14:textId="5B988A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6CFC4" w14:textId="06170D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D551E" w14:textId="3D7577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71B3E" w14:textId="5E69C9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CEDF8" w14:textId="1B61FA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211C6" w14:textId="18E407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081C3" w14:textId="7F0B21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F15D2" w14:textId="6904AA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D60E" w14:textId="731DBE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4BCD8" w14:textId="5728F3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D5134" w14:textId="591AEA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№683463 от 01.04.2015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13492" w14:textId="7898B4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AA5C29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7F08B" w14:textId="54264D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3DCD7" w14:textId="5C8782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№ 222 на реке Сухая Челбаская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BDD7F" w14:textId="559B560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дамба № 222 на реке Сухая Челбаска, в границах земель ААФ ПЗ "Победа"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D5696" w14:textId="433FAF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F7F4C" w14:textId="7D44FE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37965" w14:textId="5AE970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52263" w14:textId="487CB5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4EBD6" w14:textId="73578F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293C" w14:textId="011CAE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2E15B" w14:textId="445B85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C2285" w14:textId="06198E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№575119 от 07.04.2015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52693" w14:textId="1D6B28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99F337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0CD38" w14:textId="4B86AE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DCE7D" w14:textId="08CF33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74FAD" w14:textId="0FEA85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хут. Албаши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87784" w14:textId="3321EE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DCA5C" w14:textId="37CA97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9093C" w14:textId="7215A8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40627" w14:textId="43FCA74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D11B1" w14:textId="4EAA9C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C5FBC" w14:textId="0252D7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17E1F" w14:textId="3F2E04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04866" w14:textId="636AD1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№683458 от 01.04.2015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6426D" w14:textId="13F26C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F7B118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14B76" w14:textId="2F5CC8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8CC5A" w14:textId="158004C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сооружение  дамба № 216  на реке Средняя Челбаска, в границах земель АФПЗ "Победа", Литер 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47469" w14:textId="6B445A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ст-ца Каневская, Гидротехническое сооружение - дамба  №216 на реке Средняя Челбаска, в границах  земель АФПЗ "Победа"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2A036" w14:textId="385C44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8F6B4" w14:textId="46C6C2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D5558" w14:textId="520E9A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FF7D8" w14:textId="15595C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4025E" w14:textId="2035A06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BB561" w14:textId="44585B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A0D01" w14:textId="0CC977E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18CC6" w14:textId="280945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№575118 от 07.04.2015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23E41" w14:textId="06C24A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 от 09.08.2021 г.</w:t>
            </w:r>
          </w:p>
        </w:tc>
      </w:tr>
      <w:tr w:rsidR="00AE2E79" w:rsidRPr="007E1A11" w14:paraId="0C101C1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E60E3" w14:textId="61138F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7A4AE" w14:textId="468744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5743D" w14:textId="4E6C59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Новодеревянковское сельское поселение, трубчатый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переезд на балке Варакутина, в границах земель ЗАО "Дружба"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91783" w14:textId="2DC079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07 000:2104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7BDC7" w14:textId="4C09E95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8562E" w14:textId="3349D7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F0936" w14:textId="32EE25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14909" w14:textId="752FB6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BD81A" w14:textId="42745C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E44A0" w14:textId="051F2C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B662C" w14:textId="17F52A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№575103 от 02.04.2015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B7ABA" w14:textId="335EC92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A316C6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07E68" w14:textId="25192A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E22F8" w14:textId="518509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026A3" w14:textId="77BFCC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д.  б/н, дамба  №222/1 на реке Сухая Челбаска, в границах земель ААФ ПЗ "Победа"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70AF1" w14:textId="1410D5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B9438" w14:textId="64D75F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20BEC" w14:textId="356579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04602" w14:textId="10F2AA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A9C6F" w14:textId="488293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022C5" w14:textId="545A36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2AE3F" w14:textId="23DAA6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07.02.2015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34FBA" w14:textId="1620AD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№575120 от 07.02.2015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645D3" w14:textId="7EB1540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2E10D3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6693E" w14:textId="1EC5DD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0282B" w14:textId="27CCEA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1DFC1" w14:textId="7B466D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сельское поселение, х. Средние Челбасы, трубчатый переезд на реке Средняя Челбаска, западнее хут.Средний Челбас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19254" w14:textId="57EE86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78897" w14:textId="74AF4A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FEE29" w14:textId="03B952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0648D" w14:textId="77AD60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E3DE8" w14:textId="5157062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9A819" w14:textId="129431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2B77A" w14:textId="5A3172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5887B" w14:textId="35F749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№683462 от 01.04.2015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1A343" w14:textId="6ADBC7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87CA7A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A9ED5" w14:textId="5138E7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C2A2B" w14:textId="0F27EC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A96D4" w14:textId="09A17D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пос. Веселый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9095F" w14:textId="13461F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970DC" w14:textId="042DA7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B5866" w14:textId="667316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B2EE7" w14:textId="684286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127C" w14:textId="5B3048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8EC39" w14:textId="664DE3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B23FE" w14:textId="552545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0A695" w14:textId="11F3F2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№683461 от 01.04.2015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37DC5" w14:textId="56B3FCA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ED1F6C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D335" w14:textId="17F450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15F36" w14:textId="12C82C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E74FC" w14:textId="2450DC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Балка Сухая Челбаска, юго-восточнее поселка Кубанская Степь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A9D46" w14:textId="4D1B98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042F9" w14:textId="36B314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61B4E" w14:textId="0F1A75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258CD" w14:textId="0508E74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585AA" w14:textId="419DAF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5B8C0" w14:textId="596326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D9078" w14:textId="4BBC9A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C02AB" w14:textId="1D8536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№575123 от 07.04.2015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F2101" w14:textId="1A8BC4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E27314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08842" w14:textId="10993E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82FB5" w14:textId="61F5A0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№ 221 (Литер 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B0387" w14:textId="272594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дамба 221, на реке Сухая Челбаска автодороги к МТФ №2 ААФ ПЗ "Победа"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3248A" w14:textId="67AC06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D9B73" w14:textId="4D911D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15208" w14:textId="532420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4F325" w14:textId="2BFB85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09E32" w14:textId="6B2D27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1B024" w14:textId="3E5363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F35F6" w14:textId="202B7A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5F2E4" w14:textId="3F127F3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№575124 от 07.04.2015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3C41D" w14:textId="43A7F1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DC8895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D5C8F" w14:textId="014994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493CC" w14:textId="7EE1B0D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6B547" w14:textId="334A02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хут. Ударный, д. б/н, на балке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Зубова, восточнее хут. Ударный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53929" w14:textId="395EDC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07 000:1553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EC7F6" w14:textId="073BCA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A221F" w14:textId="1BD61B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C05E8" w14:textId="7FDB724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B7EDC" w14:textId="20BC6E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E6EC7" w14:textId="77EDDA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C8C41" w14:textId="7AE643E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09.07.2015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D754B" w14:textId="6EC849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регистрации права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№АА 168016 от 09.07.2015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9679B" w14:textId="14A6E7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4D02F13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DE19B" w14:textId="04ED60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4CCE0" w14:textId="21A519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497DA" w14:textId="55D465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дамба №254 на балке Жирякова, южнее МТФ №1 ЗАО ПЗ "Колос"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23E04" w14:textId="504840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205A7" w14:textId="7ED54D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FCE95" w14:textId="580E3C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4E7B8" w14:textId="353E444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A6386" w14:textId="30CE5B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8D1D1" w14:textId="7799BD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5F301" w14:textId="5FFD57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09.07.2015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82A0F" w14:textId="1523E5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168019 от 09.07.2015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239DE" w14:textId="1D1949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34D71B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60ADE" w14:textId="1D1074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BBC71" w14:textId="1B4449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91410" w14:textId="25D0AE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расположенная на балке Сухая Челбаска, юго-восточнее поселка Кубанская степь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3A1EC" w14:textId="51BE25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7BB18" w14:textId="069ECE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151D3" w14:textId="155BC8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CD7C7" w14:textId="7D388E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EDC1E" w14:textId="7DCF2D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F10D0" w14:textId="100F86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4D1F5" w14:textId="3EAB4B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77F0B" w14:textId="4C8649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№575122 от 07.04.2015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19712" w14:textId="56CA7F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29CABA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8E1D9" w14:textId="4F7215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D13BA" w14:textId="669CF6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AB4DE" w14:textId="2EA0FF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ст-ца Каневская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96A83" w14:textId="718029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7F077" w14:textId="5CB8F8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0ED03" w14:textId="3F1D17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12F29" w14:textId="5A1E2B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AEBAD" w14:textId="527EA4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FECAA" w14:textId="5F8435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72507" w14:textId="6E0D9B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09.07.2015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44D44" w14:textId="1B2682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168020 от 09.07.2015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50DBD" w14:textId="2F7380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B783C7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C722A" w14:textId="7EB3A9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48057" w14:textId="4D68FD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C3D3B" w14:textId="4FDA0C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балке Жирякова, южнее ПТФ ЗАО ПЗ "Колос"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5E00B" w14:textId="7B206A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0D725" w14:textId="25A150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A756A" w14:textId="38ACDA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74E95" w14:textId="5A3B73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E7355" w14:textId="35C321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B6F7A" w14:textId="19DE4F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06EDE" w14:textId="00A7C8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09.07.2015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A026D" w14:textId="3FB777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168022 от 09.07.2015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C1040" w14:textId="7C7843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F71DC7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3B8D7" w14:textId="1E2434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6F4E2" w14:textId="6E0E29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D67B5" w14:textId="3062C9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хут. Сладкий Лиман, на р. Мигута южнее хут. Сладкий Лиман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049EA" w14:textId="58DA83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09AEE" w14:textId="51EF0E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47F4A" w14:textId="5B131F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42A33" w14:textId="07A76A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3CB14" w14:textId="3CADE5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2B579" w14:textId="7653DF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8E2DD" w14:textId="0AB208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09.07.2015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3EE29" w14:textId="6B081EB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168010 от 09.07.2015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46560" w14:textId="31907EC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79EC53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BF15E" w14:textId="70FFC2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759FF" w14:textId="1EC9A0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463FB" w14:textId="380CF8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на балке Зубова юго- западнее ст-цы Александровской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C4D95" w14:textId="649E47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905DA" w14:textId="272D26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25150" w14:textId="0A2605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65117" w14:textId="6FA9C9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1AFD3" w14:textId="5F9DB3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33501" w14:textId="3FF52A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52AE0" w14:textId="3B7CB3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09.07.2015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AA01A" w14:textId="3A0489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168015 от 09.07.2015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CDF4A" w14:textId="5B2919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A72E7D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F2E5B" w14:textId="453571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25FC8" w14:textId="2E4019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145E8" w14:textId="6C10F3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тер. Балка Жирякова, севернее МТФ ЗАО "Исток"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3D5B6" w14:textId="6156D6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A6755" w14:textId="5B742C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AF4E8" w14:textId="12D6B1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237A1" w14:textId="516E9F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D0309" w14:textId="1BD93A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A7185" w14:textId="77A511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1E1E5" w14:textId="12B0158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09.07.2015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3DB38" w14:textId="083728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168021 от 09.07.2015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DC2B2" w14:textId="47092B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A5D2D8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A4F58" w14:textId="73A82D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AE45" w14:textId="15F577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47BF5" w14:textId="04EB6E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Балка Зубова, юго-западнее хутора Ударный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на расстоянии 2 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45F9D" w14:textId="570263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07 000:1561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4DC4E" w14:textId="11BD7D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4871B" w14:textId="2D7475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010DF" w14:textId="67BE5F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3EA71" w14:textId="0D5F12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5CA12" w14:textId="1359F8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5BFEB" w14:textId="7D940E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09.07.2015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0A118" w14:textId="33EAF74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регистрации права №АА 168018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09.07.2015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0DFF8" w14:textId="581D96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13348BC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72573" w14:textId="61E328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5A55" w14:textId="62A44C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A5982" w14:textId="54271B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в границах земель ООО "Данильченко"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8868D" w14:textId="7B643D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E9D25" w14:textId="4F8BF6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F910C" w14:textId="4778045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C55E6" w14:textId="624C39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8188C" w14:textId="21525B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26AFC" w14:textId="6F88F7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11E5" w14:textId="747B75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09.07.2015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E81EA" w14:textId="3F5316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168012 от 09.07.2015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AD46F" w14:textId="71960D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A38421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37098" w14:textId="1B4B62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36F2F" w14:textId="3616C6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D0A34" w14:textId="22C8C8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ст-ца Каневская по ул. Полевая от ул. Береговой до ул. Коваленко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D6C92" w14:textId="0BB082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23:11:0000000:885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AE44C" w14:textId="0D9D97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5077D" w14:textId="71C031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CEBA7" w14:textId="7531AE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923B5" w14:textId="0DF49B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BBFE2" w14:textId="7BECB7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EE83" w14:textId="434CA1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6CDE9" w14:textId="6DDCB6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825288 от 03.02.2016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657EE" w14:textId="475D56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F546D8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03881" w14:textId="04FAFB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469EE" w14:textId="2B8F82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0AAB9" w14:textId="3B9974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25E30" w14:textId="0905C3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42F41" w14:textId="3D19C4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5A5F5" w14:textId="2093AA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C7D93" w14:textId="5BF943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A3483" w14:textId="0498FB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D63B4" w14:textId="7BECC6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6A944" w14:textId="4578E8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84402" w14:textId="4A7E55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825290 от 03.02.2016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5E44F" w14:textId="6B916F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FEC6A9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2ABAE" w14:textId="4BC225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0EE4E" w14:textId="7237E3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2F3BE" w14:textId="650F48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ст-ца Каневская, от ул. Широкой до жилого дома № 1 ул. Хлеборобной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D7C7E" w14:textId="1658DA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03 289:266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DB7A8" w14:textId="69CEC6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B5F41" w14:textId="3C9B9F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2156E" w14:textId="3938EA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D0E7B" w14:textId="579206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13F5A" w14:textId="18157A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84227" w14:textId="0B1B818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E9F93" w14:textId="394578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825287 от 03.02.2016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C6FDE" w14:textId="392234E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311C0E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5A997" w14:textId="5B22A3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7C672" w14:textId="5AF2E4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4D862" w14:textId="333B1B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х. Сухие Челбасы, вблизи бр. № 6 АФПЗ «Победа» (проезд без названия) х. Сухие Челбассы (западная окраина)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E00B2" w14:textId="7D9C1F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D5F05" w14:textId="696100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2F8B0" w14:textId="496118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B68C8" w14:textId="2D06BF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8969" w14:textId="76E1E5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7694C" w14:textId="53365D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F4E86" w14:textId="67A6E3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409D9" w14:textId="086C3E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825286 от 03.02.2016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AB940" w14:textId="3B9AE9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5FB7DB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CF628" w14:textId="0C11A1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C47C1" w14:textId="1B7BFF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98E2F" w14:textId="7F064F6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 х. Сухие Челбассы (восточная окраина) ул. Северная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05719" w14:textId="30221F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A327F" w14:textId="280E2B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018DE" w14:textId="42B0A8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6B140" w14:textId="0E379B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AAB5C" w14:textId="0661D5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CAA5B" w14:textId="724E46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05F44" w14:textId="3FE062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3975C" w14:textId="1E21C7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825285 от 03.02.2016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26E39" w14:textId="10F09F0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C09107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47CE3" w14:textId="32C8E6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7EBBA" w14:textId="60430E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Гидротехническое  сооружение-дамба № 216-а на реке Средняя Челбасска, в границах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земель Каневского сельского поселения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B218C" w14:textId="078BDC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Каневское с/п, ст-ца Каневская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2F60A" w14:textId="1B973A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5B2FB" w14:textId="13A546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FF663" w14:textId="468DF6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C1E70" w14:textId="4F2596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88CDF" w14:textId="70128D5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12D36" w14:textId="12C628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06787" w14:textId="56FFA5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08A13" w14:textId="2869F7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825289 от 03.02.2016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DC130" w14:textId="04513E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9F899C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81987" w14:textId="212F6C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7FA00" w14:textId="335636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EC76A" w14:textId="0D783D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4F944" w14:textId="58D4B1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B4B51" w14:textId="72973AC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54350" w14:textId="2EB675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40238" w14:textId="28C1CD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5F3FD" w14:textId="2DF94B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DFBFE" w14:textId="4FDB4D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8F2E6" w14:textId="2B3453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B412A" w14:textId="11672C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825283 от 03.02.2016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FB968" w14:textId="3E1C63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F0F5FC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57149" w14:textId="6BDA43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7CFDE" w14:textId="2F5FB9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E4307" w14:textId="066494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ст-ца Каневская, ул. Ленина (от ул. Широкой)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E330B" w14:textId="5BAD1E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03 187:68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8FC1E" w14:textId="1B778D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D03E8" w14:textId="546C39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BC29C" w14:textId="56D9041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5A0A7" w14:textId="5E7F34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11988" w14:textId="50FEE7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D61C8" w14:textId="5E0E42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CF44D" w14:textId="642CB6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825273 от 02.02.2016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4DBC1" w14:textId="2258CD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F7B61D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E202D" w14:textId="6B667B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5405B" w14:textId="559645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2AD03" w14:textId="00E676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границах Новодеревянковского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430A4" w14:textId="2461B3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AFAA4" w14:textId="532040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E311B" w14:textId="1755E2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B63F" w14:textId="54E59C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255C5" w14:textId="07B4A7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139F5" w14:textId="387DE8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97293" w14:textId="514B56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D53EF" w14:textId="524AD3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825271 от 02.02.2016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9CC31" w14:textId="1BB2A5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DDD062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1F9A5" w14:textId="334104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31FDD" w14:textId="606958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A0A7F" w14:textId="4471DA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 с/п, ст-ца Новодеревянковская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1803A" w14:textId="5EC66A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125F5" w14:textId="7D01EA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A0FA1" w14:textId="4D97DF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6756B" w14:textId="565F85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37339" w14:textId="297F9D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81405" w14:textId="1FBEEC8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4D424" w14:textId="7A8484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B3820" w14:textId="48D1A4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825272 от 02.02.2016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515AB" w14:textId="2D9042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7E147D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DB411" w14:textId="488E57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19ACF" w14:textId="17BB05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CDE9A" w14:textId="7CC60A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с/п, хут. Мигуты, между улицами Кузнечная и Северная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486E6" w14:textId="548E84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7EDF0" w14:textId="7A6DE5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FD57E" w14:textId="650B6C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E43A6" w14:textId="02475E6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62155" w14:textId="06FE773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96E41" w14:textId="6B30E1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78C2E" w14:textId="4D35F5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9A604" w14:textId="2A17CE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805811 от 04.02.2016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2B11D" w14:textId="6E5D85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17D078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9A1AA" w14:textId="149702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BE20F" w14:textId="0038E9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C1120" w14:textId="225835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с/п, хут. Ударный, пер. Малый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9AA87" w14:textId="2D1BA4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23:11:0305001:300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FD5D5" w14:textId="188FBF5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B2F96" w14:textId="5DAC7A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D53DA" w14:textId="3CEDBA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69B2E" w14:textId="0724BE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BE40A" w14:textId="279C59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8338A" w14:textId="341CE7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2226" w14:textId="53E351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805812 от 04.02.2016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11706" w14:textId="52B075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2041B0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84E7E" w14:textId="128ED8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825C4" w14:textId="0D1F2B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DC2EC" w14:textId="7FCDF1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с/п, расположена на реке Мигута, западнее моста СКЖД на расстоянии 0,8 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B8ECE" w14:textId="1ABABB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26215" w14:textId="08A793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99307" w14:textId="1FDE1F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A2D62" w14:textId="2774E1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C117F" w14:textId="49F78E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8151E" w14:textId="392652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F13E4" w14:textId="0E2B9D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ACC32" w14:textId="3A3E97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825284 от 03.02.2016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8871D" w14:textId="0E3670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BCFF35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2C112" w14:textId="63B67F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5AE9F" w14:textId="6B41B0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8F6DB" w14:textId="5216B5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Новоминское с/п, ст-ца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Новоминская, ул. Советская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31B62" w14:textId="4C50E1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23:11:0202046:144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E40C4" w14:textId="55D6EC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76197" w14:textId="312C20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7B526" w14:textId="04F7CD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D3DBC" w14:textId="3186660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6215A" w14:textId="0C05D7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A3B2E" w14:textId="5728BD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D4A78" w14:textId="50F282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№АА 805814 от 04.02.2016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EDA0D" w14:textId="0282281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5377481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43C0B" w14:textId="2215A7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018D0" w14:textId="33B73C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49A7C" w14:textId="17868DE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с/п, х. Мигуты, между улицами Кузнечная и Длинная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771DB" w14:textId="1FFE4A4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7C8E1" w14:textId="797385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25646" w14:textId="5FC4B4C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4A2E8" w14:textId="1857AA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A7234" w14:textId="7624AA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BF926" w14:textId="77A0F2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212DB" w14:textId="748368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A0C30" w14:textId="704033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805819 от 04.02.2016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262DB" w14:textId="6A112F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0DE7AE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CE353" w14:textId="421DAE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9B455" w14:textId="07C717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7D7CD" w14:textId="7BE547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ст-ца Каневская, ул. Октябрьская (от консервного завода АФПЗ «Победа» до а.д. Краснодар-Ейск)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EB2C8" w14:textId="25F6F3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D7E4B" w14:textId="0DE437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2E2B5" w14:textId="07281F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FFCF7" w14:textId="294524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866F2" w14:textId="5C996C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247B3" w14:textId="04D130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58C8C" w14:textId="68337D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DADA1" w14:textId="1A5907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805815 от 04.02.2016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ABA00" w14:textId="6475E8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37038B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A25D6" w14:textId="333CD21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A3BC3" w14:textId="3F54C8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38A71" w14:textId="3292F7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 с/п, п. Кубанская Степь, проезд без названия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312C1" w14:textId="4B2BB3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02 000:328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339C7" w14:textId="668282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C3B98" w14:textId="37C3060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707D1" w14:textId="4FCA4E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3AF59" w14:textId="1F3DBA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ABBAE" w14:textId="1E21262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ECD97" w14:textId="78C10A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1E95B" w14:textId="20C8E8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805816 от 04.02.2016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2172F" w14:textId="56929B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EFD0A3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44DD6" w14:textId="0C7CE3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AE3C2" w14:textId="2E2311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05B39" w14:textId="12626C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 с/п, ст-ца Новодеревянковская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7A10" w14:textId="64D657C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07 000:1888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FA848" w14:textId="0DF238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79E48" w14:textId="20806D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01EFA" w14:textId="79F453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1292C" w14:textId="2D29F8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55A58" w14:textId="3E400E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C840" w14:textId="3A8442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9F07B" w14:textId="7EE627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805813 от 04.02.2016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B5F1F" w14:textId="5E7D26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1411ED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2809C" w14:textId="3A4921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CA932" w14:textId="229828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3A727" w14:textId="426280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границах Новодеревянковского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05AC1" w14:textId="57EED0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66644" w14:textId="7FB14C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E3BD5" w14:textId="4FCA34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A4142" w14:textId="1B3F2C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64384" w14:textId="618FD3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8DDD2" w14:textId="659EC0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28F7A" w14:textId="16585B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716BB" w14:textId="56B4AF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805817 от 04.02.2016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F4DA" w14:textId="6CB644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556ED7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6BF75" w14:textId="22E0B2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BED0F" w14:textId="2120D20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20E2D" w14:textId="032704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Красногвардейское с/п, ст-ца Александровская, в границах земель сельского поселения ст. Александровская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690E3" w14:textId="0AF022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14BAD" w14:textId="396D8B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110C7" w14:textId="3A9B03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D6F78" w14:textId="67DC64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A2BE2" w14:textId="0CF8C2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2360C" w14:textId="3E5394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045FF" w14:textId="2769ED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28.01.2016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A2719" w14:textId="25D1DA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825487 от 28.01.2016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AAD4B" w14:textId="7EA70A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55CF17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3DE5C" w14:textId="79A80A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656D2" w14:textId="3EBA84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DA99B" w14:textId="148A12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Красногвардейское с/п, ст-ца Александровская, в границах земель сельского поселения ст.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Александровская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067B0" w14:textId="0FFC23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07 000:2748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6B69D" w14:textId="56D7F6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8592F" w14:textId="361BEA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24A19" w14:textId="67F2B8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17BBF" w14:textId="65917B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51FFC" w14:textId="192E86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8D8F8" w14:textId="28E3DA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28.01.2016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87471" w14:textId="48552E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825486 от 28.01.2016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7DE6E" w14:textId="06F8B5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112425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6AE2" w14:textId="748760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B4BED" w14:textId="088C87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C852F" w14:textId="1242A3E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Красногвардейское с/п, ст-ца Александровская, в границах земель сельского поселения ст. Александровская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E3DDB" w14:textId="2196CC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7D5F9" w14:textId="312A87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7C03" w14:textId="478C600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A4EAA" w14:textId="6F4BF5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8A5DA" w14:textId="501557D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F6AB8" w14:textId="5DD772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DFC79" w14:textId="2D5BF5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28.01.2016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B6973" w14:textId="3BF705B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825485 от 28.01.2016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94329" w14:textId="0EA38E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8EEFFB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B7D7" w14:textId="73D40A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DB063" w14:textId="289D41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4946A" w14:textId="33E04D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Красногвардейское с/п, пос. Красногвардеец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E872A" w14:textId="3F153E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23:11:0403000:405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43C3C" w14:textId="2D0BF2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7ABCE" w14:textId="3E5B04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6C7CA" w14:textId="44D254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B74F1" w14:textId="53F9E9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1EBE4" w14:textId="358ACAF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32EFE" w14:textId="289944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28.01.2016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EA3B6" w14:textId="1AEEEC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825484 от 28.01.2016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B5B01" w14:textId="5AFECA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A6EE5A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398D8" w14:textId="2B6CFA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B8511" w14:textId="0EDBA1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C948C" w14:textId="1AC487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в границах земель сельского поселения пос. Красногвардеец (восточная окраина), на балке Полыханова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BA19D" w14:textId="0082E5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23:11:0402010:205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3ED4F" w14:textId="38AB27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3D17A" w14:textId="191D2E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371A" w14:textId="0F993A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684A2" w14:textId="04642E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B30CA" w14:textId="125EDD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B8B7A" w14:textId="5C742FA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295D7" w14:textId="7054E4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825480 от 26.04.2016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B6718" w14:textId="03D84D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B9A0DA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F8E40" w14:textId="000AF6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0FB8D" w14:textId="3F90C20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F22F2" w14:textId="2F714E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Красногвардейское с/п, п. Красногвардеец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C65C4" w14:textId="28E913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917D4" w14:textId="1099EC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3CACD" w14:textId="7C0DDA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7E973" w14:textId="3A9069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3A57C" w14:textId="5135E54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0758B" w14:textId="1BA8EE2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A13C2" w14:textId="3AC4BA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28.01.2016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4F781" w14:textId="283DA2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825483 от 28.01.2016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7FDA3" w14:textId="5FA15B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36545D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3745E" w14:textId="4F358B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40A18" w14:textId="54487A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433A7" w14:textId="7B8791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Челбасская, границах Челбасского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E6DF3" w14:textId="1AE9369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CECC8" w14:textId="7FE0AFB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45E8A" w14:textId="69C331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BC293" w14:textId="00533E5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477B6" w14:textId="148C1F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17A0E" w14:textId="5EA4F1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42502" w14:textId="78D91B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C80DD" w14:textId="3C1226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825262 от 01.02.2016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86E89" w14:textId="1F6DF5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91CFAA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C5C61" w14:textId="67C88B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0D0F2" w14:textId="13AF79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CE0B4" w14:textId="4DD2F3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ул. Дружбы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53EEB" w14:textId="30C1A9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B9BEE" w14:textId="109C3D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9DC24" w14:textId="54EB30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F3363" w14:textId="5DBC8A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31C6D" w14:textId="25187D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67C09" w14:textId="379D01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1111A" w14:textId="1D3D07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9F641" w14:textId="4958FF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825255 от 01.02.2016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8CCFE" w14:textId="764DBA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0E5A86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B445A" w14:textId="5579B8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A08E4" w14:textId="399B8A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3BE49" w14:textId="1F2B05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ул. Крымская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7DDD8" w14:textId="506E53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23:11:0202042:94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693D1" w14:textId="338B74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18595" w14:textId="0809B5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E51A2" w14:textId="777B1C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EB002" w14:textId="48F333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315D1" w14:textId="351BAA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8CBA5" w14:textId="015742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92ED1" w14:textId="0B9F5F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825260 от 01.02.2016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5D269" w14:textId="7C15F4E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17F448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90B1" w14:textId="5A7411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440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6A858" w14:textId="31DFDF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53433" w14:textId="747E436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ул. Партизанская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068A9" w14:textId="2AEDB7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23:11:0202107:95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BF6F5" w14:textId="7C97B4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DED7F" w14:textId="62EF879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CE879" w14:textId="1A3269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F1A6F" w14:textId="1B0546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6022B" w14:textId="346263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E1066" w14:textId="3D8650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7FEA9" w14:textId="64CA94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825259 от 01.02.2016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15890" w14:textId="4AB9F6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521E2C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B7CEA" w14:textId="5004A1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40A07" w14:textId="5CB311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19366" w14:textId="5CA68E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пер. Котовского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07644" w14:textId="7CBAF2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23:11:0202101:340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5C9BF" w14:textId="2AECAF2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98351" w14:textId="550881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FBFF3" w14:textId="427006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39B20" w14:textId="5EA7E8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31044" w14:textId="6A8D29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3BAEC" w14:textId="448541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6CEBF" w14:textId="47360D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825254 от 01.02.2016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63527" w14:textId="7FB863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E5E3B5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07316" w14:textId="5016B2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BFD2A" w14:textId="11DAE4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C1CDB" w14:textId="1579D1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ул. Аралова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BED47" w14:textId="7D59E8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23:11:0202180:77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A8FF7" w14:textId="7D2B63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1C209" w14:textId="048894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D9BCE" w14:textId="06C46C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EDAB8" w14:textId="387DB9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9971E" w14:textId="4A33C0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729C6" w14:textId="3E79C5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A5C88" w14:textId="608C78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825252 от 01.02.2016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CB1CF" w14:textId="07FF52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5725F5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7E547" w14:textId="0FC099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3A9D6" w14:textId="6AD23C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76DCE" w14:textId="1E71A9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пер. Восточный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C435D" w14:textId="098846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12439" w14:textId="4BFE68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76597" w14:textId="7A0705A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12540" w14:textId="7A7052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EE875" w14:textId="42281D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8B30A" w14:textId="17F67A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934A4" w14:textId="65B772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53F49" w14:textId="49C066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825253 от 01.02.2016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9A6D8" w14:textId="752FFB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25D020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8C647" w14:textId="4522E0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B5574" w14:textId="65F9CD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A1DCE" w14:textId="3B441D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Береговой, Новоминское с/п, ст-ца Новоминская, пер. Береговой, кладка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6396F" w14:textId="3F2C2D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23:11:0202189:1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629BE" w14:textId="1CD314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C56BC" w14:textId="68D6B12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835C0" w14:textId="0F56CB9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2DD37" w14:textId="0FCDDA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D7858" w14:textId="67357E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EC15A" w14:textId="0A40DB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C7D6D" w14:textId="75332E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825247 от 26.04.2016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48F5F" w14:textId="478038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E44107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A9168" w14:textId="543984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91832" w14:textId="3D9FA3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23910" w14:textId="305E32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Ленина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4013D" w14:textId="28C12A9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23:11:0202099:70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0669C" w14:textId="158C60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D6CA1" w14:textId="4552F02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D1D01" w14:textId="19D3AC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71E6" w14:textId="687C95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469C9" w14:textId="0E80A9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B1DB6" w14:textId="78E6A3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F92DB" w14:textId="4320E6A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825248 от 01.02.2016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196D4" w14:textId="603D7C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105B01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5E911" w14:textId="124077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AE553" w14:textId="4E2A0FD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CA22D" w14:textId="3EAE47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ул. Гусько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69076" w14:textId="3EFCD3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23:11:0202029:84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0B8DC" w14:textId="044AD46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0C065" w14:textId="45C44E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18875" w14:textId="16FB33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CB8F5" w14:textId="3DE2B4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081A4" w14:textId="3D39E5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A6D56" w14:textId="71218B3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1405B" w14:textId="2EE764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№АА825257 от 01.02.2016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E9ACF" w14:textId="7DFBC5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D6ED78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5E986" w14:textId="604F2A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C8A15" w14:textId="5820AB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9F74A" w14:textId="7871A1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пер. Запорожский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07314" w14:textId="3A3D7C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23:11:0202008:42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BA2A5" w14:textId="63E299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B8B14" w14:textId="071792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350C3" w14:textId="2E6574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E2228" w14:textId="0529339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11FC9" w14:textId="18ADAD4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D5842" w14:textId="59DD73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FA7BB" w14:textId="1F9885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825256 от 01.02.2016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27CE9" w14:textId="393CC4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836F31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61225" w14:textId="4F190B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30370" w14:textId="0EE4C6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Трубчатый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7AC0A" w14:textId="79A993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Новоминская, ул. Запорожская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FD8FE" w14:textId="798141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23:11:020206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6:103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46E8D" w14:textId="6EC739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1EEBD" w14:textId="6BEE56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0A87E" w14:textId="31810A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CCFD4" w14:textId="3E7C21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DBAA1" w14:textId="3B2A48E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D7853" w14:textId="603BE1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DC6B9" w14:textId="7442B5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№АА 825251 от 01.02.2016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D4E05" w14:textId="3E478E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AE2E79" w:rsidRPr="007E1A11" w14:paraId="565C299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F0714" w14:textId="28B3824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449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F8D2A" w14:textId="0999DF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76A9C" w14:textId="6F1FCE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ул. Котовского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1C14E" w14:textId="324A62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23:11:0202101:339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1B6FB" w14:textId="6AC10D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5BFE2" w14:textId="0B37D8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F0EF4" w14:textId="786B62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D75E9" w14:textId="4A9F39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17298" w14:textId="596B6E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5E9F1" w14:textId="097380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C8949" w14:textId="2F11AF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825261 от 01.02.2016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B91FC" w14:textId="548BA6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83FFD6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EDF3E" w14:textId="69E8E4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2DE2" w14:textId="2697E5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80135" w14:textId="2C5135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ул. Черноморская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31A62" w14:textId="429034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23:11:0603115:168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7EA0F" w14:textId="314752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B0DBB" w14:textId="182D31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A6EF6" w14:textId="18BEF0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FBDC5" w14:textId="7023DE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FDF59" w14:textId="2B1B19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81654" w14:textId="49A992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D4272" w14:textId="09643B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825258 от 01.02.2016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AF683" w14:textId="654832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1BC1D4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A8ADD" w14:textId="58BB2B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E3EE9" w14:textId="1F7101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06FCD" w14:textId="4D5448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на балке без названия, в границах РАФ «Новая жизнь»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C863" w14:textId="356664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D71A7" w14:textId="342C40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DFEE3" w14:textId="20A024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847F9" w14:textId="3AA44C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DD873" w14:textId="4C144E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58812" w14:textId="420731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201A3" w14:textId="29065E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5C806" w14:textId="7468E1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903099 от 15.04.2016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740C1" w14:textId="76A9D4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BCE92D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C4E72" w14:textId="0EE394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A6279" w14:textId="4BC0EE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0ADEB" w14:textId="438BE3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 с/п, п. Кубанская Степь, на балке Родниковая, в границах земель ЗАО «Кубанская Степь»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D1B23" w14:textId="68AA18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6F6D7" w14:textId="607B9A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869DF" w14:textId="00ECC2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29310" w14:textId="15E68B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09AD1" w14:textId="4881345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FFAC6" w14:textId="1FC2BA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45646" w14:textId="0C86FD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E8BD5" w14:textId="31C891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№АА903058 от 14.04.2016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71A09" w14:textId="7679B6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E9B3A7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28D1B" w14:textId="441FEB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C1162" w14:textId="17AC14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3CEDF" w14:textId="3F94E42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Челбасская, в границах Челбасского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3F490" w14:textId="4E01C6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A10F3" w14:textId="351E3D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935EA" w14:textId="642CBA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5FA65" w14:textId="2304E7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3CADD" w14:textId="0E2E7F9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A2F6A" w14:textId="28E077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9D904" w14:textId="465C02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72A52" w14:textId="52E4AC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903096 от 14.04.2016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F6AA7" w14:textId="29C104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F4BE15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41AD4" w14:textId="4D0FC8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60A57" w14:textId="718E9B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6CDE" w14:textId="06FCC1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Космонавтов, Новоминское с/п, ст-ца Новоминская, ул. Космонавтов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86282" w14:textId="2989A9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23:11:0202101:341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7D13F" w14:textId="213BCB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32451" w14:textId="0E07C39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52DBC" w14:textId="5AE7FC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87E3C" w14:textId="10D2A45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F7DDE" w14:textId="7BF79C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C7EB8" w14:textId="653182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64736" w14:textId="376B97C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 903333 от 13.04.2016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D1CF" w14:textId="35AA544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A5ED3B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A0A25" w14:textId="52EE12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1EA8" w14:textId="123ABB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8FE7A" w14:textId="7226E8F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ул. Дружбы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77A4A" w14:textId="59C446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B5F45" w14:textId="59D5CA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2B39B" w14:textId="79CD40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11D78" w14:textId="522830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46E77" w14:textId="6AE7BA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EBE52" w14:textId="56F216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829A2" w14:textId="2060C1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1D72A" w14:textId="3AEC83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903332 от 13.04.2016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81949" w14:textId="1E8449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A4E31F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CC5BF" w14:textId="04DFBA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456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B0608" w14:textId="1600D9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32BFC" w14:textId="399CF4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в границах Челбасского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B3C89" w14:textId="55560B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E3362" w14:textId="6101A8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5E163" w14:textId="179B7E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461F1" w14:textId="434A71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E1F43" w14:textId="19E76D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21678" w14:textId="5E5087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4DE39" w14:textId="5266A2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E085F" w14:textId="467E8C0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903095 от 15.04.2016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41248" w14:textId="7FCE87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48CC90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87A32" w14:textId="18083C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48EBA" w14:textId="0F000E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4691D" w14:textId="1034763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Российская Федерация, Краснодарский край, Каневской район, Каневское сельское поселение, трубчатый переезд на реке Челбас, севернее хутора Бурсаки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13475" w14:textId="47A88A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64BD0" w14:textId="27E3A9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74633" w14:textId="63F351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CF1FC" w14:textId="08823C0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C3A1E" w14:textId="0744CE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E8E7A" w14:textId="75A295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CC8A5" w14:textId="79479CF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A321D" w14:textId="4B5DADD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903094 от 15.04.2016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6A03" w14:textId="63E2B9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828627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78059" w14:textId="60573C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3C24F" w14:textId="0DAAE5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1FA5B" w14:textId="703A0B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Челбасская, в границах Челбасского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E74F6" w14:textId="7DD10A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9DD9A" w14:textId="579555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74DCA" w14:textId="16FAA7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006FD" w14:textId="28EE9F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8F21F" w14:textId="657A66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D83C6" w14:textId="23B431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52E27" w14:textId="52CCA0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8653D" w14:textId="0F257C0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903098 от 14.04.2016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08B30" w14:textId="2C14CA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AC4D4F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84E1B" w14:textId="0C2AD3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9337B" w14:textId="61F488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8CF14" w14:textId="7D2707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х. Средние Челбасы, проезд без названия от ул. Центральной до ул. Заречной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CDA20" w14:textId="5D578C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8EFBE" w14:textId="02B6AE0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21801" w14:textId="353FD3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F98E2" w14:textId="6C9391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8EA9E" w14:textId="744F222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DAB67" w14:textId="1ADDF0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57FEF" w14:textId="4F5DAA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9D4C8" w14:textId="57521C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903093 от 15.04.2016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4D825" w14:textId="041E26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013242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962FB" w14:textId="595F05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6FF58" w14:textId="2D61BE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E8360" w14:textId="19E3D7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 с/п,  дамба № 43 б в границах Новодеревянковского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2BA64" w14:textId="54DC05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07 000:2007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550DD" w14:textId="17C755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C1384" w14:textId="55361A9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571A4" w14:textId="17A7C1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56D61" w14:textId="19AE2B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2030C" w14:textId="49C54A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BB0E8" w14:textId="30C5BA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EB468" w14:textId="2C89E3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903100 от 14.04.2016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BEB00" w14:textId="40F743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E9B19F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C743A" w14:textId="2F3FC9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3CB61" w14:textId="3D2263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E413F" w14:textId="6B531F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дамба № 252 на балке без названия, в границах РАФ «Новая Жизнь»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9F536" w14:textId="6EE959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104F7" w14:textId="09150F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8443C" w14:textId="080785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E76BB" w14:textId="2399E3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DC1F9" w14:textId="61C261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71F5B" w14:textId="791FE93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AE536" w14:textId="584398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82BE6" w14:textId="344A1A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903097 от 15.04.2016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8E3E1" w14:textId="19E126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9AD126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7ED7C" w14:textId="5FA81E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E9A66" w14:textId="4FB79A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5F833" w14:textId="519CEB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Краснодарский край, Каневской район ст-ца Каневская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F7865" w14:textId="0BFA58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07 000:1889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A998D" w14:textId="1E2908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18E6A" w14:textId="272EF8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14A55" w14:textId="500465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D5FD8" w14:textId="53BE1C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2A775" w14:textId="3F4AF0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ED9A5" w14:textId="390264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053E0" w14:textId="2BC5BF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регистрации права №АА 903059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E9669" w14:textId="5C4174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38A5DF0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68F73" w14:textId="4E6A07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9F968" w14:textId="54B489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1E154" w14:textId="2CF9B8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с/п, х. Мигуты, на реке Мигута, западнее хутора Мигуты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DFF20" w14:textId="0338E8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13D86" w14:textId="394A55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221C8" w14:textId="73ACD9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E946" w14:textId="491604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FE052" w14:textId="6CB75D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D84FB" w14:textId="517E1D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35DD7" w14:textId="6E2E55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3AD9E" w14:textId="029F0C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903334 от 13.04.2016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835D5" w14:textId="2AB6AD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66C552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1F30F" w14:textId="350C66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458B" w14:textId="37CED8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696BA" w14:textId="154142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на выезде из ст-цы Каневской и въезде в ст-цу Стародеревянковскую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11E02" w14:textId="039A71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00 000:886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914AA" w14:textId="5702EA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A7162" w14:textId="25E3F2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C9C35" w14:textId="34E77A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194C4" w14:textId="2F6083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4F22D" w14:textId="249E56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B936B" w14:textId="696069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35F5D" w14:textId="32CDD4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825292 от 03.02.2016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E576A" w14:textId="1D5D9C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5B171D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75A1F" w14:textId="636A02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92F4E" w14:textId="74FA52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грунтовая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88739" w14:textId="423460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пруд № 200 на реке Средняя Челбаска северо-западная окраина ст-цы Челбасская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85EE9" w14:textId="6E629F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DFC3E" w14:textId="587E09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2AA11" w14:textId="7630ED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33C51" w14:textId="4E12A3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DF014" w14:textId="3C200B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00476" w14:textId="34560F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7EA80" w14:textId="64A815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BFCDA" w14:textId="1F497D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825275 от 02.02.2016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0148E" w14:textId="616D52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№2 от 27.11.2017 г.</w:t>
            </w:r>
          </w:p>
        </w:tc>
      </w:tr>
      <w:tr w:rsidR="00AE2E79" w:rsidRPr="007E1A11" w14:paraId="7C03A94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1F265" w14:textId="3381FA2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D045A" w14:textId="1C66C9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CCD9B" w14:textId="2E5FD99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на реке Средний Челбас, западнее хутора Средние Челбасы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89624" w14:textId="2E2C02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4ACF6" w14:textId="6961FD0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C1097" w14:textId="6F34A4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545AD" w14:textId="51A9BD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EC900" w14:textId="77D69C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1E5F5" w14:textId="7F4685B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FC37D" w14:textId="4F85E1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B8A4C" w14:textId="5E15BD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825291 от 03.02.2016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55111" w14:textId="0313C50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5727B1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D9BA6" w14:textId="43E810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91102" w14:textId="38CBB4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E7488" w14:textId="79CB85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Челбасская, балка Водяная, в границах ЗАО «Родина»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97A73" w14:textId="0FCA7C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B36C2" w14:textId="660761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0BE64" w14:textId="4444F7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4DD5E" w14:textId="24C57B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D2D3A" w14:textId="472FBE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CC7E3" w14:textId="0DBCCB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D23AF" w14:textId="1ED74D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ED0B4" w14:textId="44B6D9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825270 от 02.02.2016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98B51" w14:textId="35B7A7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C388D1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FD46A" w14:textId="0088E1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4E717" w14:textId="1E2D9C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20525" w14:textId="56CDC4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 с/п, п. Кубанская Степь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C213A" w14:textId="2EFF84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02 000:330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37E2B" w14:textId="1B9725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C1821" w14:textId="107C4A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68207" w14:textId="0B4063C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730CA" w14:textId="4040D9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7A519" w14:textId="12DA83A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A9B1" w14:textId="63F961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BBDA7" w14:textId="71232D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825278 от 02.02.2016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754AE" w14:textId="6D9B93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B54E91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83FC2" w14:textId="637EFC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2CDAB" w14:textId="19ACC9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сооружение-дамба № 28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8EAF1" w14:textId="14AEB6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балка Водяная, в границах ЗАО «Урожай»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A06E1" w14:textId="0D9CA0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00 000:765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6ABCB" w14:textId="4CC236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98494" w14:textId="51B5B2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00918" w14:textId="427D4D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9A3C7" w14:textId="5C1710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CDCC4" w14:textId="7BED16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E0C04" w14:textId="517732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FD3DE" w14:textId="64D387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825276 от 02.02.2016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9A07" w14:textId="21FF4D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2B1F8F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AFE03" w14:textId="10A86C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F6FEF" w14:textId="284CC0C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62287" w14:textId="238BF4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Челбасское с/п, ст-ца Челбасская, Балка Толоковая, в границах земель ЗАО ПЗ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«Воля»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774E1" w14:textId="4B3FD3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07 000:2787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B9B6E" w14:textId="6AAC758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68D93" w14:textId="752575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3272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2063D" w14:textId="391FC8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610BA" w14:textId="135738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7CBF" w14:textId="141901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A88AD" w14:textId="1E67D9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A0DDF" w14:textId="11114D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825277 от 02.02.2016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2E041" w14:textId="5FD588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192602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6834E" w14:textId="477FB1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81E1B" w14:textId="08B732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7B252" w14:textId="7726E9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 с/п, ст-ца Новодеревянковская, балка Желтые Копани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0DCB0" w14:textId="2ACC59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F312A" w14:textId="7C959B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E014E" w14:textId="12718B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500A7" w14:textId="290F7E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6CF0C" w14:textId="526DCB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1EB08" w14:textId="59336A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26C6C" w14:textId="2489A2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62EE5" w14:textId="4F3333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825274 от 02.02.2016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1E1DA" w14:textId="7A41D4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A8C58B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9FDDF" w14:textId="7534DF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D313A" w14:textId="08660BB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6300B" w14:textId="4DDD625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E1C1F" w14:textId="4112C0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98A23" w14:textId="076FFC5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50F06" w14:textId="6E30698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E1665" w14:textId="524D24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E09E4" w14:textId="74768A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E4A92" w14:textId="029C98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753D" w14:textId="4C9A1C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199D2" w14:textId="4F4A43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825279 от 02.02.2016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7065F" w14:textId="6F1B00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AA1500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85529" w14:textId="49870E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7C43C" w14:textId="5D406F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01070" w14:textId="0C08BC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Красногвардейское с/п, ст-ца Александровская, на балке Зубова в 14,3 км от устья балки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34113" w14:textId="462DA7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44C11" w14:textId="608944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72408" w14:textId="0D0DDF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E2A7D" w14:textId="683FD9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0C053" w14:textId="748C57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EEB80" w14:textId="470649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D5295" w14:textId="5750F2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27.01.2016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60A1B" w14:textId="577CD3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825482 от 27.01.2016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E578A" w14:textId="6AD991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51761B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AF1BF" w14:textId="2D0D3B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91BBC" w14:textId="6FBBB4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сооружение –дамба № 220-а на реке Сухая Челбасска, в границах земель Каневского сельского поселения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9ABA1" w14:textId="0EF791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Каневское с/п, ст-ца Каневская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9F908" w14:textId="4A852F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394EE" w14:textId="727BA0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52CF4" w14:textId="0BDB9D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A52D9" w14:textId="0334C7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9303C" w14:textId="1AE201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C7318" w14:textId="6B4F3A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83EF3" w14:textId="5972C5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29.01.2016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3EB4F" w14:textId="2310F74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825250 от 29.01.2016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7196F" w14:textId="5CEA54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9FC6B3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B0E35" w14:textId="43A94A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CDAF" w14:textId="508CF2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утилизации биологических отходов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BA8E3" w14:textId="4A2EF3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Юго-Западная промышленная зона, 17А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ADF1D" w14:textId="064AFA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03 320:175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E1C6C" w14:textId="057224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5409D" w14:textId="06F342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284,5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C97A9" w14:textId="3D3A9E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2F2F5" w14:textId="0CE83E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1251641,21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F5C33" w14:textId="44C11A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0D709" w14:textId="3F2275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64B2F" w14:textId="27FE75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903179 от 08.04.2016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F3EE3" w14:textId="67FA89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BE6E9F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DB93F" w14:textId="44AB86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8A0FE" w14:textId="03538C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в.д. СОШ № 32 котельная 46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51AD3" w14:textId="3731C2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2CF5E" w14:textId="0AF4A7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A2442" w14:textId="66D827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DF362" w14:textId="0D8128E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ED6AA" w14:textId="2F0B3C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DE5FD" w14:textId="5D265D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166592,85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CF785" w14:textId="23EC49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122961,5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096A3" w14:textId="3AC0CF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21.11.2016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FC5A7" w14:textId="11E2F8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№2037 от 21.11.2016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E7AB9" w14:textId="4B61F1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E1BC48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43873" w14:textId="6A4F07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66620" w14:textId="74DB88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8A502" w14:textId="251C1B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ВЛКСМ, 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EE6DC" w14:textId="426666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23:11:0505048:40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B7B68" w14:textId="6D8554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A3DCA" w14:textId="2F0A63E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617,7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155B5" w14:textId="3CA70F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1ED2D" w14:textId="700E3E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2999918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4AAD2" w14:textId="6D7C6C0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2999918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9FB19" w14:textId="594A13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17.05.2016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2F2DC" w14:textId="09EC3A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передачи миущества №б/н от 06.05.2016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904D" w14:textId="468955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04F4A7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70ED8" w14:textId="6CE8BE1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13F52" w14:textId="37D1C3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Многофункциональная спортивно-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игровая площадка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7183C" w14:textId="054556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Каневская, ул. Октябрьская, 1Г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9A1C5" w14:textId="500F4A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FD296" w14:textId="75B103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EC465" w14:textId="22CEDD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132ED" w14:textId="7519C7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B9EF0" w14:textId="78FBDB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1889312,61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D4C28" w14:textId="71236D8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976144,82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F74C0" w14:textId="772E50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11.05.2018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E918A" w14:textId="46E36F6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№231 от 05.03.2018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21FEB" w14:textId="1E36DF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64612A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CB515" w14:textId="29464F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BD380" w14:textId="09631D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36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DAC6A" w14:textId="3A72D4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Партизанская, 99А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C5352" w14:textId="624BC6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55172" w14:textId="101BDC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1816953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26865" w14:textId="17EBAE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555,5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BA655" w14:textId="478417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8FB33" w14:textId="317A2ED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580961,16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991CC" w14:textId="376363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531698,9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AF06A" w14:textId="7AE02E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05.04.2018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5D9EB" w14:textId="0565DC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5C3D2" w14:textId="2FD9D2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47E710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8C02F" w14:textId="41C33A9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19600" w14:textId="79AA8D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Сарай-подвал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4706A" w14:textId="1EFFF2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Коллективная,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97A5C" w14:textId="5C182D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7EBD2" w14:textId="268B88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AD4E" w14:textId="51F1F1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B7741" w14:textId="49D3CF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AE45C" w14:textId="5DD5EE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77870,16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77EE8" w14:textId="73358B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77870,16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C49D3" w14:textId="6844E7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8D854" w14:textId="366B1C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FDC96" w14:textId="463F2F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467384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62584" w14:textId="46E670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A24C6" w14:textId="118447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Спорткомплекс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1A862" w14:textId="1AB68C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57306" w14:textId="682A97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23:11:0309064:241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A623A" w14:textId="44F15E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73BFD" w14:textId="7AC92E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3159,5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5288F" w14:textId="1315F5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"СК "Кубань"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1D302" w14:textId="4C712C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56367400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8E47F" w14:textId="2CB679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5440285,22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29DD9" w14:textId="6F55895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03.12.2018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E7322" w14:textId="3F830F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№91 от 03.12.2018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3CF5F" w14:textId="21E41E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E71A24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3684C" w14:textId="486B52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51CE7" w14:textId="58361D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295F8" w14:textId="2F0BEF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Черноморская, 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032F2" w14:textId="77E702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F3E4F" w14:textId="7459EF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65915" w14:textId="393D74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44230" w14:textId="0597EB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BF0D2" w14:textId="303492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289C5" w14:textId="6BDEA8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C3078" w14:textId="57EDB7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22.05.2019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C46A2" w14:textId="559EC6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№23:11:0603096:102-23/027/2019-1 от 22.04.2019 г., постановление №140 от 21.02.1994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E82EE" w14:textId="472613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E6C942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E755" w14:textId="267CB0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A889C" w14:textId="1878D8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7B59E" w14:textId="6F11B5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Черноморская, 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F4C49" w14:textId="157400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23:11:0603096:103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E56D8" w14:textId="1E42EC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6A3DD" w14:textId="086CAD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937D1" w14:textId="4C4FD2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F214C" w14:textId="2D565C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D2851" w14:textId="6523F7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07EBE" w14:textId="2FDA84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22.05.2019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B3EA0" w14:textId="6D133F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№23:11:0603096:103-23/027/2019-1 от 22.04.2019 г., постановление №140 от 21.02.1994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E66DA" w14:textId="166649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0B2DDB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3F17A" w14:textId="68F077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3AE44" w14:textId="6C1698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№ 2 (0,6МВт), с реконструкцией тепловой сети, в ст. Стародеревянковской, Каневского района, Краснодарского края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10B1F" w14:textId="39DB0F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31/1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46261" w14:textId="23DCB3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03 000:1251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EECF9" w14:textId="64CBBB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5C13E" w14:textId="76E8CA0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3533C" w14:textId="5B9C3D0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EF94" w14:textId="13DDE3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1520792,5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FBEE2" w14:textId="425B40D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63366,25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AADD6" w14:textId="41D31B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11.11.2019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B9408" w14:textId="5AD4A0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AAD9B" w14:textId="2A1D41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CA88EC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7F24A" w14:textId="197B6E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6ED4D" w14:textId="2F5CFC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Тепловая сеть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котельная № 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A9CCF" w14:textId="1D6012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Стародеревянковская, ул. Раздольная, 25/1, соор.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E722A" w14:textId="09ABC8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23:11:000000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0:1220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E7B3D" w14:textId="1E2A5D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C607" w14:textId="5A4D2A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BBF8D" w14:textId="5D674F8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МУП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0693B" w14:textId="5F62A6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27733606,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1AA36" w14:textId="66A473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1438208,75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BD926" w14:textId="4E0083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11.11.2019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64045" w14:textId="04C739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№б/н от 30.10.2019 г., постановление №1907 от 30.10.2019 г., решение №269 от 02.04.2019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CA37B" w14:textId="69F193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AE2E79" w:rsidRPr="007E1A11" w14:paraId="0243D01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3A2CB" w14:textId="7E9346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486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90178" w14:textId="730DC3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№ 1 (2,16МВт), с реконструкцией тепловой сети, в ст. Стародеревянковской, Каневского района, Краснодарского края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A0328" w14:textId="7222A1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Раздольная, 25/1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7CF9A" w14:textId="35A371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23:11:0309008:369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42665" w14:textId="5A38C6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1CAFB" w14:textId="4F23F4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D44D" w14:textId="31665C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17500" w14:textId="3EF7DA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2030689,82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2517A" w14:textId="45962E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84612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C6BF2" w14:textId="2D7864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11.11.2019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5E659" w14:textId="7EB45E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2D074" w14:textId="68A902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56331E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3F59E" w14:textId="397F11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28D56" w14:textId="5AD936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№ 3 (1,24МВт), с реконструкцией тепловой сети, в ст. Стародеревянковской, Каневского района, Краснодарского края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4D50A" w14:textId="5A0578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20/1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DAE55" w14:textId="1EDB4E2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23:11:0309003:397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5DA95" w14:textId="5E5240A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F4896" w14:textId="148724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0A71D" w14:textId="1F9505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7F0DC" w14:textId="330BCC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2226933,21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FDBFF" w14:textId="66C1A94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92789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7A8B2" w14:textId="2E886C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08.11.2019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F6D16" w14:textId="42A8E5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8B636" w14:textId="646E1D6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0F885F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9EB37" w14:textId="5938A1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195EA" w14:textId="6C9EA2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Тепловая сеть котельная № 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11270" w14:textId="1CBC4B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31/1, соор.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D4A20" w14:textId="7E9738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175C9" w14:textId="0A5651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0506D" w14:textId="2C887D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A261D" w14:textId="0B4039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4E912" w14:textId="39E516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4298161,84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E3CC4" w14:textId="249C059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221362,5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E1441" w14:textId="108E24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08.11.2019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BCE6A" w14:textId="381A3A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A9950" w14:textId="6151AC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F2E9D9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EAC0E" w14:textId="5A607F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B4BDC" w14:textId="43081C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Тепловая сеть котельная № 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A084C" w14:textId="293D33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20/1, соор.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D0921" w14:textId="2BF752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3EF55" w14:textId="4A2D54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1807E" w14:textId="4809F6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B6246" w14:textId="41307B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6050C" w14:textId="7C1115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11983662,42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C9398" w14:textId="366B82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620399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72056" w14:textId="558198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11.11.2019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04F39" w14:textId="67B2AC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BF83A" w14:textId="4C8B92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8FE128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28C68" w14:textId="76194B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12C00" w14:textId="436646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(здание с действующей системой инженерно-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технического обеспечения)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1DB03" w14:textId="45A11E8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Стародеревянковская, ул. Мира, 66А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BC1DB" w14:textId="511CD3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23:11:0309064:236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8B824" w14:textId="59E6A5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CFECA" w14:textId="007865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770B0" w14:textId="25EB972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AD998" w14:textId="5A12B3B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5304785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A64E6" w14:textId="1A8680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265239,36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DACBD" w14:textId="34EAD3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28.11.2019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898B0" w14:textId="2FB173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№23:11:0309064:236-23/027/2019-2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28.11.2019 г., муниципальный контракт купли-продажи квартиры (дома) №70 от 18.11.2019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68376" w14:textId="45AD79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5725218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5150F" w14:textId="468525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5BAAA" w14:textId="7D06C0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6D9E9" w14:textId="071772B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2846D" w14:textId="2999AF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23:11:0603153:412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F4010" w14:textId="07F552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96008" w14:textId="697332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5F1EA" w14:textId="036A703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8423" w14:textId="256059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FFC4B" w14:textId="7C4A1A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EB152" w14:textId="41D6EE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57C17" w14:textId="6D8DFC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№23:11:0603153:412-23/230/2020-1 от 19.10.2020 г., постановление №104 от 26.02.1999 г., постановление №671.2 от 15.10.1997 г., приказ №151 от 25.05.1990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66E60" w14:textId="7B0EE6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4C5810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4D0A9" w14:textId="37F455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5E180" w14:textId="337DBC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8B9F4" w14:textId="79AA7B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27FEF" w14:textId="1C5937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23:11:0603153:411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2D9CE" w14:textId="25BAE9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A6F7B" w14:textId="0EAE0F4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8BA4" w14:textId="468C13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0D0C6" w14:textId="06DE45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5E645" w14:textId="1827B0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F95BA" w14:textId="45A6E90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FFE30" w14:textId="2F45D5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№23:11:0603153:411-23/230/2020-1 от 15.10.2020 г., постановление №104 от 26.02.1999 г., постановление №671.2 от 15.10.1997 г., приказ №151 от 25.05.1990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7521A" w14:textId="250F3A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369F46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3926D" w14:textId="22D295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540EF" w14:textId="03BD0C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8C26E" w14:textId="068E2C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7B2E1" w14:textId="1743C51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62F10" w14:textId="1DED3E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86408" w14:textId="3195D0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28469" w14:textId="5B5BEE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E9381" w14:textId="70D776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D69CC" w14:textId="14DDE3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077D9" w14:textId="1F5C85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05.02.2021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29746" w14:textId="3B6ECB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г., решение суда №2-1113/2020 от 20.07.2020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2314C" w14:textId="2489412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445112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42CEE" w14:textId="08B0A5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C932E" w14:textId="7BCC8A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73B0E" w14:textId="70F141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15EC8" w14:textId="727260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DD834" w14:textId="28DB75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C098D" w14:textId="0628C1C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724B7" w14:textId="649E22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846B0" w14:textId="21A6AE4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CAF59" w14:textId="1277E3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FA1E6" w14:textId="1C5BE6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05.02.2021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2FA14" w14:textId="0CB6B2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№23:11:0603137:218-23/230/2020-2 от 28.10.2020 г., решение суда №2-1113/2020 от 20.07.2020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09F1D" w14:textId="57FAAA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409B067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9EDEE" w14:textId="16533F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9C9F6" w14:textId="12AC3D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597A3" w14:textId="74C7E2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74E09" w14:textId="334481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998FF" w14:textId="663171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F2D6C" w14:textId="11EF0A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E90AD" w14:textId="1A7923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13435" w14:textId="3451F1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CBCBA" w14:textId="469B7C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125DB" w14:textId="55F44B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05.02.2021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606D2" w14:textId="18083D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г., решение суда №2-1113/2020 от 20.07.2020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06BF9" w14:textId="0F29A2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C4F5CA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677A8" w14:textId="4BA2C3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6324" w14:textId="3E357B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D2044" w14:textId="24CBDD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B8F6A" w14:textId="3BF21C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9D6FC" w14:textId="5235E0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95698" w14:textId="77E58B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BBEE9" w14:textId="3C2CD6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7EB9B" w14:textId="1F28E9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65E04" w14:textId="7F80AE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1AEF3" w14:textId="06B9E35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05.02.2021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15E8C" w14:textId="245429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г., решение суда №2-1113/2020 от 20.07.2020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4D229" w14:textId="4BC4F3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0E6233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C0C42" w14:textId="47E2F3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F27E8" w14:textId="68B246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AA049" w14:textId="1A4073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3E26B" w14:textId="35AA72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1EACD" w14:textId="66F78A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9A2B4" w14:textId="41907B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379E7" w14:textId="5ED4FC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87AB1" w14:textId="2BED41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C817" w14:textId="47EB13A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41ADB" w14:textId="205DA42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05.02.2021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7312D" w14:textId="436ED4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г., решение суда №2-1113/2020 от 20.07.2020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68197" w14:textId="0DEBEF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F877FB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DC307" w14:textId="5C3B49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FB4B0" w14:textId="698177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3B946" w14:textId="26CA66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79D82" w14:textId="3DCF84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226FE" w14:textId="5D1094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EC2E8" w14:textId="6011DD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7EF96" w14:textId="286EAFC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F14E5" w14:textId="3959B7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1995D" w14:textId="41EA96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56E83" w14:textId="5FA4C8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05.02.2021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D5661" w14:textId="4F9EE8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г., решение суда №2-1113/2020 от 20.07.2020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7A951" w14:textId="1E5853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9EA7FE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35BE2" w14:textId="543A91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8F6D1" w14:textId="65FDCB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1AABC" w14:textId="5474DE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Запорожская, 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FBCF8" w14:textId="22885E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16BA9" w14:textId="64971B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BE5B9" w14:textId="1402E6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8ADF2" w14:textId="4E6302B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29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5D830" w14:textId="476D26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8660370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3508D" w14:textId="41701F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7846503,9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60404" w14:textId="057419C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06.04.2021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502A3" w14:textId="520DE9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32AB8" w14:textId="7ACA21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89256B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AC352" w14:textId="611687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3CF8B" w14:textId="385BCF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Реконструкция МБОУ СОШ № 2 по адресу: ст. Каневская, ул. Вокзальная 130 с увеличением вместимости и выделением блока начального образования на 400 мест (II этап. Блок начального образования на 400 мест)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DEE85" w14:textId="354728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45B3A" w14:textId="05FADE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23:11:0603070:640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CA406" w14:textId="04412C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D5FDD" w14:textId="534FF5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7000,4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3410F" w14:textId="3D7EAA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39086" w14:textId="3F6680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307812538,62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C47BC" w14:textId="5A4C08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8D614" w14:textId="31EE3D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14.04.2021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9B4D9" w14:textId="1BBF5F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№23:11:0603070:640-23/230/2021-1 от 31.03.2021 г., разрешение на ввод объекта в эксплуатацию №23-RU23512301-1505-2019 от 12.03.2021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BE523" w14:textId="17C7F6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8E5015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6FB35" w14:textId="5471C4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01178" w14:textId="2B9C42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Газификация топочной № 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B141E" w14:textId="24AD9F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Мигуты, ул. Охотничья,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F8F8C" w14:textId="33BC74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2E718" w14:textId="5FC72E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859A9" w14:textId="774269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48F59" w14:textId="49C804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C12FC" w14:textId="195FE4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76155,32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3C97" w14:textId="0EDC66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13961,86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E4E31" w14:textId="38570E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15.09.2021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A5F67" w14:textId="7EDDF2A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№1481 от 15.09.2021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D5B3" w14:textId="23B2EA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103983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EE444" w14:textId="51F23A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7CA0D" w14:textId="54CCBA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F1F89" w14:textId="4D27E0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9C5F4" w14:textId="0DE63D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BECCB" w14:textId="54D16A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808B4" w14:textId="00F75F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2BCE1" w14:textId="2D08F9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4D543" w14:textId="4C46A0C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636CA" w14:textId="4C92640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0E038" w14:textId="2713E9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66922" w14:textId="41F8BE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C1E4F" w14:textId="7EB341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</w:tbl>
    <w:p w14:paraId="6C0FF12E" w14:textId="77777777" w:rsidR="007E1A11" w:rsidRPr="000F4944" w:rsidRDefault="007E1A11" w:rsidP="007E1A11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30B6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  <w:r w:rsidRPr="007E1A11">
        <w:rPr>
          <w:rFonts w:ascii="Times New Roman" w:eastAsia="Times New Roman" w:hAnsi="Times New Roman"/>
          <w:sz w:val="28"/>
          <w:szCs w:val="28"/>
          <w:lang w:val="en-US" w:eastAsia="ar-SA"/>
        </w:rPr>
        <w:lastRenderedPageBreak/>
        <w:t xml:space="preserve">Подраздел 1.2. Нежилые </w:t>
      </w:r>
      <w:r w:rsidRPr="000F4944">
        <w:rPr>
          <w:rFonts w:ascii="Times New Roman" w:eastAsia="Times New Roman" w:hAnsi="Times New Roman"/>
          <w:sz w:val="28"/>
          <w:szCs w:val="28"/>
          <w:lang w:val="en-US" w:eastAsia="ar-SA"/>
        </w:rPr>
        <w:t>помещения</w:t>
      </w:r>
    </w:p>
    <w:p w14:paraId="3AA46061" w14:textId="77777777" w:rsidR="007E1A11" w:rsidRPr="008217C0" w:rsidRDefault="007E1A11" w:rsidP="007E1A1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2"/>
        <w:gridCol w:w="1452"/>
        <w:gridCol w:w="1209"/>
        <w:gridCol w:w="1214"/>
        <w:gridCol w:w="832"/>
        <w:gridCol w:w="1028"/>
        <w:gridCol w:w="1060"/>
        <w:gridCol w:w="1152"/>
        <w:gridCol w:w="888"/>
        <w:gridCol w:w="1345"/>
        <w:gridCol w:w="1622"/>
        <w:gridCol w:w="2268"/>
      </w:tblGrid>
      <w:tr w:rsidR="00667F23" w:rsidRPr="007E1A11" w14:paraId="14491847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24E04" w14:textId="77777777" w:rsidR="00667F23" w:rsidRPr="007E1A11" w:rsidRDefault="00667F23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7D50F" w14:textId="77777777" w:rsidR="00667F23" w:rsidRPr="007E1A11" w:rsidRDefault="00667F23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14:paraId="3AC55F9D" w14:textId="77777777" w:rsidR="00667F23" w:rsidRPr="007E1A11" w:rsidRDefault="00667F23" w:rsidP="007E1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1E898" w14:textId="77777777" w:rsidR="00667F23" w:rsidRPr="007E1A11" w:rsidRDefault="00667F23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Местонахождение</w:t>
            </w:r>
          </w:p>
          <w:p w14:paraId="1B74F1E7" w14:textId="77777777" w:rsidR="00667F23" w:rsidRPr="007E1A11" w:rsidRDefault="00667F23" w:rsidP="007E1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0E6DC" w14:textId="77777777" w:rsidR="00667F23" w:rsidRPr="007E1A11" w:rsidRDefault="00667F23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№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56BC0" w14:textId="77777777" w:rsidR="00667F23" w:rsidRPr="007E1A11" w:rsidRDefault="00667F23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Кадастровая стоимость, тыс.руб.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378E6" w14:textId="77777777" w:rsidR="00667F23" w:rsidRPr="007E1A11" w:rsidRDefault="00667F23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Площадь, кв.м. 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1C25B" w14:textId="77777777" w:rsidR="00667F23" w:rsidRPr="007E1A11" w:rsidRDefault="00667F23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Балансодержатель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9FCBE" w14:textId="77777777" w:rsidR="00667F23" w:rsidRPr="007E1A11" w:rsidRDefault="00667F23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</w:t>
            </w:r>
          </w:p>
          <w:p w14:paraId="1F41DD24" w14:textId="77777777" w:rsidR="00667F23" w:rsidRPr="007E1A11" w:rsidRDefault="00667F23" w:rsidP="007E1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стоимость, </w:t>
            </w:r>
          </w:p>
          <w:p w14:paraId="3CCD78EF" w14:textId="77777777" w:rsidR="00667F23" w:rsidRPr="007E1A11" w:rsidRDefault="00667F23" w:rsidP="007E1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тыс.руб.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52DE9" w14:textId="77777777" w:rsidR="00667F23" w:rsidRPr="007E1A11" w:rsidRDefault="00667F23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Амортизация, тыс.руб.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F0941" w14:textId="77777777" w:rsidR="00667F23" w:rsidRPr="007E1A11" w:rsidRDefault="00667F23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возникновения права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2D2A4" w14:textId="77777777" w:rsidR="00667F23" w:rsidRPr="007E1A11" w:rsidRDefault="00667F23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0790C1" w14:textId="77777777" w:rsidR="00667F23" w:rsidRPr="007E1A11" w:rsidRDefault="00667F23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установленных ограничениях/обременениях с указанием основания и даты их возникновения и прекращении</w:t>
            </w:r>
          </w:p>
        </w:tc>
      </w:tr>
      <w:tr w:rsidR="00667F23" w:rsidRPr="007E1A11" w14:paraId="7765E49F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51F4D" w14:textId="3DE78523" w:rsidR="00667F23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EC010" w14:textId="75EB565F" w:rsidR="00667F23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Филиала  (литер А)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AFFA7" w14:textId="605D5F5D" w:rsidR="00667F23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Советская, 7а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E7B56" w14:textId="79205F81" w:rsidR="00667F23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5E91FE" w14:textId="69FCC734" w:rsidR="00667F23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3B1F0" w14:textId="21731319" w:rsidR="00667F23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63,1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E16FC" w14:textId="56B06D90" w:rsidR="00667F23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4905F" w14:textId="49681217" w:rsidR="00667F23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87055,58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369A7" w14:textId="388AE1F6" w:rsidR="00667F23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69141,21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8D6AD" w14:textId="430B5988" w:rsidR="00667F23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08EBA" w14:textId="257694F8" w:rsidR="00667F23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005FBF" w14:textId="513DAA69" w:rsidR="00667F23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EBCE7CD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4FFF2" w14:textId="30158D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BEA6A" w14:textId="45E21B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1-31 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CB5F5" w14:textId="0E5438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136Б/2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BD3C7D" w14:textId="501943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23:11:0603070:252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661FF" w14:textId="744CD4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A64A2" w14:textId="429103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463,7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34B09" w14:textId="5035A9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"Каневская РДШИ"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243E1" w14:textId="35B0AC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3210000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2DDA4" w14:textId="55D20E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1003740,89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D9A52" w14:textId="7691C1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02.03.2010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60909" w14:textId="50B65D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от 02.03.2010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D5A8E2" w14:textId="7F3A18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A5D3BC0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22890" w14:textId="65CA3F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DB2223" w14:textId="1AF0B4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95C12" w14:textId="1F410D0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E2A0D" w14:textId="1D9D2A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03D52" w14:textId="3179CDC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D2B5C" w14:textId="28D799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740,6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54795" w14:textId="721BCC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МЦБ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7ECD4" w14:textId="2F8522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3459792,9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568B8" w14:textId="21954A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3459792,9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F1D4F" w14:textId="775AA8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14.06.2008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41799" w14:textId="6BED82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23-АЕ № 033556 от 14.06.2008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EA0F64" w14:textId="11A678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64B918E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D65DF" w14:textId="5C1BBE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A141E" w14:textId="2F7518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Подвал №1-23, 1 этаж № 24, 2 этаж № 1-4, 6-26, 3 этаж  1/2 № 25 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2C9B2" w14:textId="3A2D10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082D0" w14:textId="6DD341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03 137:158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7348B" w14:textId="5C86B3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756D8" w14:textId="36B1BF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1123,1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B6599" w14:textId="5C0A80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59199" w14:textId="19F5A93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4248172,74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F6D75" w14:textId="006A293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2710856,02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6D0EF" w14:textId="03BC8C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09.10.2012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A39D6" w14:textId="73625E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23-АЛ № 015705 от 09.10.2012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E9BED9" w14:textId="1FC3A9C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№47 от 05.10.2010 г.</w:t>
            </w:r>
          </w:p>
        </w:tc>
      </w:tr>
      <w:tr w:rsidR="00AE2E79" w:rsidRPr="007E1A11" w14:paraId="4861DAA2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D20F2" w14:textId="6D0D66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5B42A" w14:textId="362C7F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1-33, 36-135  в административном здании (литер А)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D7758" w14:textId="641D01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81467" w14:textId="47D6D7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03 137:188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39E6B" w14:textId="180852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13108" w14:textId="12602A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2742,6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2E8A8" w14:textId="0E3FC3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44C53" w14:textId="3F4222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22274630,53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0D716" w14:textId="67242F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8388457,36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80CAE" w14:textId="724D36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24.06.2010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B570F" w14:textId="172B31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031745 от 24.06.2010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37D137" w14:textId="6F1D93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2D2EEFF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435A7" w14:textId="2127A1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B0FAC" w14:textId="087239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1,2 в здании котельной (литер Г, Г3)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528AE" w14:textId="21091A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Челбасская,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Первомайская, 108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663F8" w14:textId="7552B9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23:11:07 01 075:340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5E2E1" w14:textId="019E31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ADBE02" w14:textId="2CE399B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F3E9F" w14:textId="328D48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тепловые сети"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2492E" w14:textId="71119A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358839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E4772" w14:textId="4B59B5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300884,08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7C32C" w14:textId="4B9EA8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06.02.2012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731E6" w14:textId="20B996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23-АК № 642026 от 06.02.2012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51FFE5" w14:textId="0AC0C9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6FD59A72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CAD66" w14:textId="7092FB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52135" w14:textId="51C65F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1, 1', 1'' в здании склада (литер Г)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C7D175" w14:textId="423B0B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Юго-Западная промышленная зона, 22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B6239" w14:textId="6E385A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03 320:80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4140E" w14:textId="02F889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20D6B" w14:textId="13ACDB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916,5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97B6A" w14:textId="695D87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07E87" w14:textId="442FA5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6322989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2E5E7" w14:textId="72F7A9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A6EC3" w14:textId="221FDE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13.10.2006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8103F" w14:textId="3BA135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23-АЛ № 287158 от 13.10.2006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D41FD3" w14:textId="3283BD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№1 от 08.06.2021 г., Договор безвозмездного пользования №4 от 29.08.2013 г.</w:t>
            </w:r>
          </w:p>
        </w:tc>
      </w:tr>
      <w:tr w:rsidR="00AE2E79" w:rsidRPr="007E1A11" w14:paraId="6415EDBA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3C963" w14:textId="384DF6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1B687" w14:textId="21E8FA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1-3, 5-10, 10', 10'', 11 в здании (литер А)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43188" w14:textId="01D094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Черноморская, 82 "А"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D1C1B" w14:textId="39D0D0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23:11:0603096:0:2/3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BE849" w14:textId="1AD6A0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B265D" w14:textId="36D59D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125,8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BA2B7" w14:textId="3C0B66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E13A8" w14:textId="1C6707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1014300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4F151" w14:textId="37A20C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1014300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A8FBD" w14:textId="5EBDAE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18.05.2010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8FAF0" w14:textId="2DEF57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265377 от 18.05.2010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5F8248" w14:textId="51EDAB4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8DC4C42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965AD" w14:textId="766655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E663B" w14:textId="4EE9C01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(склад) № 2 (1 этаж)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4AABF" w14:textId="787B61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71589" w14:textId="305118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23:11:0603136:38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212CB" w14:textId="3235EE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7E769" w14:textId="59FB2E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36,2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5960A" w14:textId="1439E8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9D0E1" w14:textId="0C987D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1200000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F1A03" w14:textId="511037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85A980" w14:textId="762779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03.04.2006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4671F" w14:textId="637EDA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№182 от 26.11.1992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B4DF02" w14:textId="1491AF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9DFA680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2E6BE" w14:textId="54035E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5B9B7" w14:textId="777777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</w:t>
            </w:r>
          </w:p>
          <w:p w14:paraId="513AE61B" w14:textId="4B629A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 64 в здании филиала ОСБ № 1865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A86E7" w14:textId="20CAB4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637BD" w14:textId="1B8C52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03 137:96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5361D" w14:textId="714A8C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9B1F4" w14:textId="53EEBD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12,9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CB90E" w14:textId="08DC7CD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418A5" w14:textId="0DADB9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211171,4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21B28" w14:textId="5CA56C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41515,34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087D43" w14:textId="514162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13.10.2010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A41DE" w14:textId="547D80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161152 от 13.10.2010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7DA2E9" w14:textId="6DBB97F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DA3BA2D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DA6AD" w14:textId="1D2A21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FF045" w14:textId="7456B3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1, 4-8, 8/1, 9-12, 14,15,16/1,22  в здании литер А (1 этаж)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17475" w14:textId="3D438B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58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DB433" w14:textId="633D87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03 137:108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6E092" w14:textId="4A7F10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204EC" w14:textId="079D08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262,1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3C14D" w14:textId="2E6E75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B9292" w14:textId="5EA173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6468939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2BE95" w14:textId="72E917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3024545,28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64846" w14:textId="733E13B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02.05.2012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F7FDE" w14:textId="2F8886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230290 от 02.05.2012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A94AB4" w14:textId="23A5E05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04.12.2017 г.</w:t>
            </w:r>
          </w:p>
        </w:tc>
      </w:tr>
      <w:tr w:rsidR="00AE2E79" w:rsidRPr="007E1A11" w14:paraId="7135C4C6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8B07F" w14:textId="36CACC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7C7A2" w14:textId="1D228B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4/1 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28757" w14:textId="514B13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58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EE741" w14:textId="48347B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03 137:109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A6980" w14:textId="208363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E38E1" w14:textId="6B7AF0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4,4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8E05D" w14:textId="666029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41459" w14:textId="122BF5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D5586" w14:textId="3B72D1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6E28D" w14:textId="3ED64E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02.05.2012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E1223" w14:textId="3E8D5D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230291 от 02.05.2012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AABD87" w14:textId="504B1C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 от 01.03.2018 г.</w:t>
            </w:r>
          </w:p>
        </w:tc>
      </w:tr>
      <w:tr w:rsidR="00AE2E79" w:rsidRPr="007E1A11" w14:paraId="51E7C624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AECA9" w14:textId="43A921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5ECD4" w14:textId="4A8957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84-95 (1 этаж здания)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0B6E43" w14:textId="11FEEC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Гагарина, 13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1D3BB" w14:textId="7BBDF6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23:11:0603120:392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4B382" w14:textId="41A9B3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73E64" w14:textId="265EF6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107,2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17D11" w14:textId="241BA4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7A20E" w14:textId="53832C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3600000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0EBB8" w14:textId="6A5A8D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FDCC4" w14:textId="2F0405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15.12.2009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52CD6" w14:textId="484F483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23-АЖ № 190897 от 15.12.2009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F5DB37" w14:textId="346079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Договор аренды №4 от 13.09.2021 г., Договор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безвозмездного пользования №2 от 27.10.2020 г., Договор безвозмездного пользования №2 от 28.05.2012 г., Договор безвозмездного пользования №3 от 09.12.2020 г., Договор безвозмездного пользования №9 от 01.12.2011 г.</w:t>
            </w:r>
          </w:p>
        </w:tc>
      </w:tr>
      <w:tr w:rsidR="00AE2E79" w:rsidRPr="007E1A11" w14:paraId="32DA36C1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99ECD" w14:textId="787356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0DF2D8" w14:textId="7BDD0F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27,28, 32, 33 (1 этаж здания)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A102C" w14:textId="6AAF9C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B61AA" w14:textId="6E117C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23:11:0603120:397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EB65C" w14:textId="2FD7D3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C6CE12" w14:textId="05E631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58,6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DC82E5" w14:textId="6AF957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67CC9" w14:textId="7AAEEA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2000000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DEC95" w14:textId="237A38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9E77F" w14:textId="22E921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09.04.2010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2C509" w14:textId="64BA9C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260799 от 09.04.2010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EDB233" w14:textId="660C5A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№5 от 02.09.2014 г.</w:t>
            </w:r>
          </w:p>
        </w:tc>
      </w:tr>
      <w:tr w:rsidR="00AE2E79" w:rsidRPr="007E1A11" w14:paraId="74D2778F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6E5B2" w14:textId="4941A3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6A9CB" w14:textId="763418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(№ 38,38/1,39,40,41,41/1,42,42/1)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CB035" w14:textId="47923F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0A478" w14:textId="5090DC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23:11:0603120:639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24072" w14:textId="607395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DF3FBD" w14:textId="4D4B0B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77,7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D05D5" w14:textId="531815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5A3DA" w14:textId="5DF3E3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BDC7A" w14:textId="70599F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61EF1" w14:textId="393EF8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01.08.2014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DEF9A" w14:textId="3FD3CE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819938 от 01.08.2014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9D97B9" w14:textId="3BB0E0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№1 от 11.02.2022 г., Договор безвозмездного пользования №1 от 25.02.2015 г.</w:t>
            </w:r>
          </w:p>
        </w:tc>
      </w:tr>
      <w:tr w:rsidR="00AE2E79" w:rsidRPr="007E1A11" w14:paraId="6A05D47A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A2835" w14:textId="7CB544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54F1E" w14:textId="510390D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(№ 43,43/1,44,44/1,44/2,44/3)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9383F" w14:textId="10D83C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F9696" w14:textId="529513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23:11:0603120:640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0E031" w14:textId="3C104C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5A0A1" w14:textId="58558F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77,4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FF862" w14:textId="657FFE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8B4C5" w14:textId="7A5DAC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BDC5C" w14:textId="76BBEBA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17363" w14:textId="224C26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01.08.2014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47F1F" w14:textId="5E789AA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819939 от 01.08.2014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4DA028" w14:textId="53D1C3E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№3 от 06.06.2012 г.</w:t>
            </w:r>
          </w:p>
        </w:tc>
      </w:tr>
      <w:tr w:rsidR="00AE2E79" w:rsidRPr="007E1A11" w14:paraId="07646CF3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99260" w14:textId="32B45E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158B3" w14:textId="4C908B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73-83  на 1 этаже здания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48D1E" w14:textId="603253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467350" w14:textId="05C790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23:11:0603120:393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2C5D7" w14:textId="5400B6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C93A8" w14:textId="3A6277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116,9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989F8" w14:textId="6E7EA5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EC530" w14:textId="0B9AA0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F90F6" w14:textId="4610EA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914FE" w14:textId="1207AC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28.04.2011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73622" w14:textId="4B6F2A5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606491 от 28.04.2011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C4725F" w14:textId="02B91E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№2 от 25.10.2018 г.</w:t>
            </w:r>
          </w:p>
        </w:tc>
      </w:tr>
      <w:tr w:rsidR="00AE2E79" w:rsidRPr="007E1A11" w14:paraId="1C2916F9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7834F" w14:textId="6F6306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52766" w14:textId="44F1D8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21, 23-25, 84-89  в здании литер А (подвал № 1)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5224A" w14:textId="0CFD18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12721" w14:textId="649CB8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23:11:0603120:387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70A4E" w14:textId="6B6669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35310" w14:textId="52F379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163,6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668E6" w14:textId="617B08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32277" w14:textId="480BDA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DD9B6" w14:textId="09CB8E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61AF1" w14:textId="612162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04.06.2011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48B43" w14:textId="58C8AA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регистрации права 23-АИ № 696041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04.06.2011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FF388C" w14:textId="252F0F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478F7BF2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4726B" w14:textId="6692C6D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638B5" w14:textId="27E2C4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Комнаты в нежилом здании № 1, 1*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A3653" w14:textId="418620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30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2B4F7" w14:textId="518843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03 137:134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54505" w14:textId="738CA9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589C3" w14:textId="76409A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2D97B" w14:textId="27638A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DFCC8" w14:textId="30D70B4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336291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747DD" w14:textId="44D7C1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CE6DE" w14:textId="242887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19.10.2006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1969C" w14:textId="41E129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23-АА № 952255 от 19.10.2006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9BAED9" w14:textId="75F1F0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№1 от 09.10.2019 г.</w:t>
            </w:r>
          </w:p>
        </w:tc>
      </w:tr>
      <w:tr w:rsidR="00AE2E79" w:rsidRPr="007E1A11" w14:paraId="332AA5AD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15E354" w14:textId="0622AF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ED3B9" w14:textId="7BA31B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D419D" w14:textId="3B6224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Большие Челбасы, ул. Полтавская, 76, 1-22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B02F9" w14:textId="3F244A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23:11:0313003:7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DC341" w14:textId="6E5915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86250" w14:textId="6AA208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758,4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07EC4" w14:textId="652C472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BE7A9" w14:textId="6EB26F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6627405,42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34304" w14:textId="4E647F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4183806,62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EDDC6" w14:textId="006B7B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26.04.2011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ECF5F" w14:textId="366EC7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606344 от 26.04.2011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962C35" w14:textId="52E4A0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C97896A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672B0" w14:textId="4C7F79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AC306" w14:textId="517571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 помещения  № 23-49 (литер Аа)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88509" w14:textId="219BDD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Большие Челбасы, ул. Полтавская, 76А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48B88" w14:textId="739046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98B0B" w14:textId="00E46DD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27E60A" w14:textId="565630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187,9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0B439" w14:textId="4395AAA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34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EB716" w14:textId="5FC06C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3237165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2B2A9" w14:textId="741A23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2024855,85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CFE45" w14:textId="29D58B5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38718" w14:textId="004F56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225804" w14:textId="7EC0154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33CB5DD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E7159" w14:textId="7B19C2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F42A4" w14:textId="264FC1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29/1, 31, 32/1  (1 этаж здания)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C6938" w14:textId="5CCB58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D4271" w14:textId="00203C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23:11:0603120:398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AAC44" w14:textId="6FCEBB2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F5D8E" w14:textId="68EE73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24,9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4FAE9" w14:textId="1EC758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A8CD2" w14:textId="60A69D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827955,64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91566" w14:textId="72F1EF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84472,93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6E457" w14:textId="4687AF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09.04.2010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2A1DE" w14:textId="5E7052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088756" w14:textId="1627F1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A15754D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2CC4E" w14:textId="7441D2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47D31" w14:textId="1C2531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29, 30, 33/1, 34, 35  (1 этаж здания)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384C3" w14:textId="59EB5B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8FD04" w14:textId="3522E0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23:11:0603120:398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F4391" w14:textId="161D7A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FE59A" w14:textId="03E832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56,3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7F9D8" w14:textId="7DF7B9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8B672" w14:textId="23A543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1872044,36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C31AB" w14:textId="1622C1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225535,03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A4982" w14:textId="4E769F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09.04.2010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2D8A4" w14:textId="37C37C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260797 от 09.04.2010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0DF24E" w14:textId="61880C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B0B44F6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BEDA4" w14:textId="3A6173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88EAA" w14:textId="4788745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здания Незавершенное строительством складское помещение с гаражом и магазином (литер А)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5BA64" w14:textId="58E449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32Д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C75BB" w14:textId="48D1A0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23:11:0603094:281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D5F6D" w14:textId="2D177D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29FED" w14:textId="793E92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222,1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E444D" w14:textId="707D60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F2BD1" w14:textId="14F140D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1614262,17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0D5DC" w14:textId="0650E95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103975,72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18FFBD" w14:textId="6914B7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18.04.2008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7AC95" w14:textId="5AC21E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23-АД № 730606 от 18.04.2008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44AF70" w14:textId="64198A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27.12.2021 г.</w:t>
            </w:r>
          </w:p>
        </w:tc>
      </w:tr>
      <w:tr w:rsidR="00AE2E79" w:rsidRPr="007E1A11" w14:paraId="1BB42D77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C1067" w14:textId="6A40E7C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DED0D" w14:textId="570883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25-43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BEDF4" w14:textId="7CBAE6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Чипигинская, 134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4887F" w14:textId="291B6C9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23:11:0603148:64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56EB0" w14:textId="1C208B6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44E32" w14:textId="2791E0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401,8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8C289" w14:textId="226C59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BCAAD" w14:textId="31AB93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382781,62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B1E92" w14:textId="1E3BFC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82664,89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0AB11" w14:textId="7E48F7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13.02.2013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F97E6" w14:textId="504A96B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регистрации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права №287490 от 13.02.2013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331B89" w14:textId="588539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6FDA8D97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173A77" w14:textId="2E76DB4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2AA652" w14:textId="20C641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Помещения № 4,5,7,8,11-15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B6F61" w14:textId="70BD53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134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CC30A" w14:textId="2A43A3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23:11:0603148:15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33890" w14:textId="7FD224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DD5A9" w14:textId="3BC0BE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103,8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A9D12" w14:textId="6C5E32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88BF1" w14:textId="74D690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98862,23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D4C36" w14:textId="667C71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154D0" w14:textId="4F0A66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13.02.2013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F74F2" w14:textId="5CFCC8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№287487 от 13.02.2013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264965" w14:textId="689FA9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85DAF01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32040" w14:textId="7D0F9A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8E721" w14:textId="5A9777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16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7B974" w14:textId="7FD692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134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2502A" w14:textId="65CA4E0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23:11:0603148:65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A1780" w14:textId="1D1FA2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F464D6" w14:textId="6197D7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D4FB0" w14:textId="193A39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70CFE" w14:textId="69AB97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30477,8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3A685A" w14:textId="76EBFC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23D1B" w14:textId="564570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13.02.2013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F0AAE" w14:textId="40F84FC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№287491 от 13.02.2013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396ED4" w14:textId="1119A1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№3 от 08.08.2013 г.</w:t>
            </w:r>
          </w:p>
        </w:tc>
      </w:tr>
      <w:tr w:rsidR="00AE2E79" w:rsidRPr="007E1A11" w14:paraId="3AB5D26B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5E9A5" w14:textId="6C5618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1151E" w14:textId="3DF8D6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Лестница № 22 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3DFE5" w14:textId="0E4CC1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58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0F174" w14:textId="319EE4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03 137:108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BB324" w14:textId="37B024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43A61" w14:textId="7B8503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12,4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06DF5" w14:textId="38F233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"МФЦ" Каневского района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73E39" w14:textId="3EBB91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122388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AF1F6" w14:textId="3CB69B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161BB" w14:textId="447074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02.05.2012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F040D" w14:textId="293112D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№230290 от 02.05.2012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2B1448" w14:textId="5AAC5D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B939DB2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DC25A" w14:textId="79158F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5F0C1" w14:textId="4B41C8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3 (диспетчерская) в здании литер Д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1F1E9" w14:textId="35BBB6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72А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A2A4D" w14:textId="7D5B65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23:11:0603024:172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5775C" w14:textId="364781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0BE6A" w14:textId="704373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10,8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5E69D" w14:textId="66A42A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CE369" w14:textId="42EC35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19320,34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D0CD5" w14:textId="7AD1AC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12075,68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2317B" w14:textId="58CB6E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11.12.2015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0F6F5" w14:textId="0F4A84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4EBC1E" w14:textId="38CED1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9785625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F4F4E" w14:textId="688D71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2263E" w14:textId="154648D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Помещения № 1-8,11,12-29 в здании школы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22097" w14:textId="4464D7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Мигуты, ул. Охотничья, 13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893BAA" w14:textId="6B9D55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23:11:0312006:152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C2B770" w14:textId="0DD9201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20939095,94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3EC85" w14:textId="5DB132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864,4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5AA4B" w14:textId="71D913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21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2E260" w14:textId="2FC66C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11009361,92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362B4" w14:textId="6A32E5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6377915,58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E6776" w14:textId="3DA035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28.08.2017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3EC10" w14:textId="462955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A4059E" w14:textId="3AD499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52B7B63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38D4F" w14:textId="502974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0EFC1" w14:textId="616871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12 (гараж) в здании литер Д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ABA13" w14:textId="7EC406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72А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12126" w14:textId="4149E0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23:11:0603024:172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19C1F" w14:textId="4A3390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F5210" w14:textId="37298C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107,6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C12F1" w14:textId="4FF92A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F8D4D" w14:textId="24F10A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192487,79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CB697" w14:textId="4E2934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113350,35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C57CD1" w14:textId="1DC016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11.12.2015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26672" w14:textId="6D3D0B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30FB75" w14:textId="59EBE8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6C7DADC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0831D" w14:textId="0C23D8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2EFAB" w14:textId="56396C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Часть помещения № 1 в здании склада (литер Г)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11777" w14:textId="73F136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Юго-Западная промышленная зона, 22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DE761" w14:textId="07D631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03 320:80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25918" w14:textId="3F3A41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0B3ED" w14:textId="38EA1A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36C80" w14:textId="08047D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66FCC" w14:textId="2F4895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3877011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BC458" w14:textId="0EA39E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838B6" w14:textId="3604E1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30.01.2014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488AB" w14:textId="743AAB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№1004 от 04.07.2012 г., решение№ А-32-21186/2003-31/457 от 31.03.2004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BBC6D6" w14:textId="09C9B0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7E1A11" w14:paraId="21DBCC96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D2D58" w14:textId="0844524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166B4" w14:textId="401592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Помещения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1-16, 21-30 в здании детского сада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DEA26" w14:textId="169EA2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х.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Приютный, ул. Кондруцкого, 64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C76B7" w14:textId="5ECB33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23:11:01040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05:219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32C30" w14:textId="3494DC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301E2" w14:textId="4DCD92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305,6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C09C7" w14:textId="626F12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детский сад  № 12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FE67F" w14:textId="5A29C1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5693036,15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A4963" w14:textId="0EE62C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2314939,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E3E17" w14:textId="2F575B8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13.04.1992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10478" w14:textId="455FA1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13.04.1992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A56335" w14:textId="00B96E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ия отсутствуют</w:t>
            </w:r>
          </w:p>
        </w:tc>
      </w:tr>
      <w:tr w:rsidR="00AE2E79" w:rsidRPr="007E1A11" w14:paraId="4C4E95E3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A7D61" w14:textId="7DD90C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34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8B4D9" w14:textId="0AD24D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(бокс) № 13 в здании литер Г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ED507" w14:textId="40F2DF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F527A" w14:textId="406A2D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03 137:118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BB923" w14:textId="444E3C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A2AA4" w14:textId="087529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23,4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28E86" w14:textId="11B9F2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28651" w14:textId="25AB20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94000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7B0E3" w14:textId="311683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15666,4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9B7AD" w14:textId="47C6AC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27.02.2015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83F10" w14:textId="2BCC52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573455 от 27.02.2015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783324" w14:textId="5896F3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E88A019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CF6C43" w14:textId="0A72CE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8F611" w14:textId="715D62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1,2,4,5,6,7,8,9 в здании литер Д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4DF10" w14:textId="26A252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72А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E5070" w14:textId="3C569BD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23:11:0603024:172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0BA8B" w14:textId="61A538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148E0" w14:textId="1A665C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473,8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5A62B" w14:textId="63E6E6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4B5EE" w14:textId="2C2471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847589,25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46466" w14:textId="0D2F52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652546,84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C5720" w14:textId="6B6FFD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11.12.2015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737B3" w14:textId="424B0B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009608" w14:textId="540CAC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3A112E1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C7670" w14:textId="355E29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87A3C" w14:textId="7876F5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10-21, 1/2 № 25 (3 этаж)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61793" w14:textId="06C30F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3630F" w14:textId="042EEC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BE547" w14:textId="1724168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F7C2C9" w14:textId="5E803F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240,6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88BBC" w14:textId="7902E7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588A8" w14:textId="7F6E4B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1154666,03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87B4E" w14:textId="454BCD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960489,22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F5D36" w14:textId="08070E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21.02.1994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7E6D0" w14:textId="11BF1C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DE9FB0" w14:textId="6BB105E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4D2F34C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0FFA9" w14:textId="3BCC8F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CD8A1" w14:textId="319A2F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33/1,34,35 в административном здании (литер А)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F50FC" w14:textId="030D2E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2ABBD" w14:textId="2BC326A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03 137:101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3437C" w14:textId="78AE2B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0AD03" w14:textId="4CDA3B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27,3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A1213" w14:textId="6B1D75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42F67" w14:textId="643C4F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697999,79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B6DB8" w14:textId="78B828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259446,23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CE383" w14:textId="4BF00A9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24.06.2010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11738" w14:textId="52D20D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031745 от 24.06.2010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849849" w14:textId="5F5AFE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 от 13.09.2021 г.</w:t>
            </w:r>
          </w:p>
        </w:tc>
      </w:tr>
      <w:tr w:rsidR="00AE2E79" w:rsidRPr="007E1A11" w14:paraId="3C06042F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E7574" w14:textId="4DDB4E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C8DDA" w14:textId="7167EC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8 (3 этаж) 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AC332" w14:textId="3ADFDD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F4E8C" w14:textId="39402C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53497" w14:textId="6DFE81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F55A1" w14:textId="57B7FC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16,8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4D3FB" w14:textId="485512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543DD" w14:textId="02AE88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96185,21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93C8B" w14:textId="7CAFB7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88958,51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4705E" w14:textId="7C2E1E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09.10.2012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7B81D" w14:textId="105A33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23-АЛ № 015705 от 09.10.2012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EF1504" w14:textId="6F70B8F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936DDB3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EF4FF" w14:textId="68E3EC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19C0B1" w14:textId="0AEC27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9 (3 этаж) 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208EA" w14:textId="20C28C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CBED8" w14:textId="62885E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03 137:158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22309" w14:textId="24B0AB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6DD73" w14:textId="28B827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17,1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A3BB2" w14:textId="3BD057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12156" w14:textId="42AC64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87597,24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8BBE1" w14:textId="6A96CE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81015,3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C8633" w14:textId="368CF5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515BD" w14:textId="58A85C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9FCAE0" w14:textId="4DE24D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6955B90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88AB7" w14:textId="4AE66A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E4C27" w14:textId="048D8A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№ 23, 24 (3 этаж)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8C1417" w14:textId="44FAAB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Вокзальная, 32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B785E" w14:textId="5F83CF1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59477" w14:textId="5EAD08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D6102" w14:textId="2F2D65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33,9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F8A60" w14:textId="7BA686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C806F" w14:textId="3E8B0B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135386,36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7EA08" w14:textId="773B57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124227,52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A0839" w14:textId="3AAA5D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A7250" w14:textId="34D859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20276E" w14:textId="6AE082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8DCFC74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0B965" w14:textId="60CDDD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541DD" w14:textId="54A855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5 (3 этаж) 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CA3F5" w14:textId="58E085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AE4B2" w14:textId="385F94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4295A" w14:textId="45D7CD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32D5F" w14:textId="02FA1F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10,5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080E3" w14:textId="50AA2B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D431A" w14:textId="2B4C86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60115,76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436F4" w14:textId="31C98B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60115,76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D07E1" w14:textId="1BF0B8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42963" w14:textId="7CE699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F4B552" w14:textId="35ACED5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E541F2A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6B09D" w14:textId="6C3C610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259B7" w14:textId="636424E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6 (3 этаж) 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8A3CA" w14:textId="13E8DBC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03BDA" w14:textId="674459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4C7E6" w14:textId="441845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5BB1C" w14:textId="722C1E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82B58" w14:textId="21ABF4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38059" w14:textId="5CC2EF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103055,58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FA4B6" w14:textId="3D74D3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103055,58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E8D72" w14:textId="45D056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51227" w14:textId="648359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761D6F" w14:textId="1E15A5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925B4B0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A02B7" w14:textId="26919B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72017" w14:textId="3AFA11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7 (3 этаж) 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6E4A1" w14:textId="267DDE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DB8E6" w14:textId="45DED1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B232D" w14:textId="1013BD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14418" w14:textId="6050048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17,1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E493F" w14:textId="78C9DB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CF1E5" w14:textId="72EDE3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97902,8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8A958" w14:textId="2B3A7B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97902,8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575EE" w14:textId="7DA9722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9E0BC" w14:textId="688D05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8F6BC1" w14:textId="0505D2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E5E2BBA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C857B" w14:textId="3DC055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97748" w14:textId="168B2BA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1,2,3,4 (3 этаж) 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C1D674" w14:textId="7415DF3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CFD0D" w14:textId="0621E4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4BE8E" w14:textId="5D48DF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F1778" w14:textId="4FC207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86,8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40DD0" w14:textId="619E9D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2DFBF" w14:textId="1D0ABF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52337,34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E6D8A" w14:textId="406868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40124,98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D2817" w14:textId="008E29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7D5D7" w14:textId="68D953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8390FD" w14:textId="746FF7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3E8EED7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8ABF8" w14:textId="5A1F7B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A4E64" w14:textId="04C676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5 (2 этаж) 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E3190" w14:textId="4CBFA2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035FB" w14:textId="6EC8B0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03 137:158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3C1C3" w14:textId="2435A4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D3F1E" w14:textId="38F61A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24,8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B1D3D" w14:textId="545134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DA7F8" w14:textId="4A5797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87738,68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1A3C5" w14:textId="1D512A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19763,08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48BC4" w14:textId="4DCC74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2B7D1" w14:textId="3799EA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C2B00F" w14:textId="26D78F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№48 от 15.10.2010 г.</w:t>
            </w:r>
          </w:p>
        </w:tc>
      </w:tr>
      <w:tr w:rsidR="00AE2E79" w:rsidRPr="007E1A11" w14:paraId="1CFC4C44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1C4F9" w14:textId="160698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E3ED3" w14:textId="161C2C1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27 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D119A" w14:textId="51D469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8F878" w14:textId="5CD61E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0DDEC" w14:textId="1D688F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E87C3" w14:textId="4F65DD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36,9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B4CA8" w14:textId="12025F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8BCF2" w14:textId="000CC5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172382,34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569C2" w14:textId="04EFB9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172382,34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6E2CA" w14:textId="7BA26A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05.06.2015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71269" w14:textId="20E046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4A1460" w14:textId="56F863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21.08.2015 г.</w:t>
            </w:r>
          </w:p>
        </w:tc>
      </w:tr>
      <w:tr w:rsidR="00AE2E79" w:rsidRPr="007E1A11" w14:paraId="2A2F79B5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94529" w14:textId="7A5CE5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F05D8" w14:textId="58E6DE2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28 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0020A" w14:textId="2BE54B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B19EB" w14:textId="167FAC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E0F82" w14:textId="3B0EFB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5BE7B" w14:textId="48C9A0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14,7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91666" w14:textId="7A2942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D3D38" w14:textId="1BF6F2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68672,64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268FA" w14:textId="6BD326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68672,64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244A4" w14:textId="1E6694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05.06.2015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0314D" w14:textId="605D3C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A03C1F" w14:textId="73E27C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21.08.2015 г.</w:t>
            </w:r>
          </w:p>
        </w:tc>
      </w:tr>
      <w:tr w:rsidR="00AE2E79" w:rsidRPr="007E1A11" w14:paraId="72A0D685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1F911" w14:textId="1F5298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CBEC5" w14:textId="3EAEDE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8 в здании литер Г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F4AE1" w14:textId="55A337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8863D" w14:textId="7193F5B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03 137:117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62863D" w14:textId="544783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48EDB" w14:textId="569024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21,1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91FFA" w14:textId="72D80A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CB167" w14:textId="652118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2991,94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EB8BA" w14:textId="41A597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2991,94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1783C" w14:textId="08A83F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31.12.2015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E6645" w14:textId="39A755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регистрации права №АА 546434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31.12.2015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86420E" w14:textId="6378D9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06497E75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6CEA7" w14:textId="4C84F6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2CFC2" w14:textId="23EC3F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1-3 в здании складского помещения с гаражом и магазином (литер А)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91F50" w14:textId="395C4CE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32Д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33819" w14:textId="24FECE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23:11:0603094:281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BF09F" w14:textId="5E3483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ADFEC" w14:textId="1FA29B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33,3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D4A9C" w14:textId="3C42D1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40F79" w14:textId="6A7818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242052,09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275C3" w14:textId="1C60A8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40153,68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CADC1" w14:textId="433186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17.07.2015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029EF4" w14:textId="5E0377D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№А32-18849/2001-41-507-2002-16 от 10.07.2002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98C850" w14:textId="461911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500EC1A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D8BCD" w14:textId="3F6E99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92ADD" w14:textId="11113C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3, 4, 5, 6, 7  в здании (литер Г)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E2FA3" w14:textId="5D4AE1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64168" w14:textId="1CB7E8A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03 137:195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7E74E" w14:textId="5664E3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181D6" w14:textId="77672C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104,6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EDB2A" w14:textId="4C2DE4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AADBB" w14:textId="179C2A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14832,05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79FBF" w14:textId="5D108F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14832,05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840CD" w14:textId="5F5E7A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31.12.2015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AA6DA" w14:textId="469C6E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АА № 546435 от 31.12.2015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EFE3C0" w14:textId="7A3B21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261507F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10A01" w14:textId="3A59C6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98B6D" w14:textId="211900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11, 12  в здании (литер Г)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69DE1" w14:textId="5743F5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38CF1" w14:textId="653D9F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03 137:195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2C8F9" w14:textId="0813F9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4E6FB" w14:textId="015E33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43,5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DDB96" w14:textId="15D72F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DF05E" w14:textId="7B4A5E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6168,21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B2F0D" w14:textId="6F219A0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6168,21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8C496" w14:textId="771E7EC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31.12.2015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A978A" w14:textId="67F2140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АА № 546436 от 31.12.2015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447C4C" w14:textId="4CF6F6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728E3E4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CC20FA" w14:textId="06BB75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9EBCB" w14:textId="60986B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18 в административном здании (литер А)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77D7A" w14:textId="525CFA1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Юго-Западная промышленная зона, 22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1563AB" w14:textId="53F38D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D99B9" w14:textId="418116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F18C2" w14:textId="103797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5C06B" w14:textId="3FCE7F4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378C0" w14:textId="6FF5B3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274240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C3A36" w14:textId="3FFD37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20901" w14:textId="7048C0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13.10.2006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0279B" w14:textId="3204B25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№А-32-21186/2003-31/457 от 31.03.2004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5C40A6" w14:textId="793A91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7E1A11" w14:paraId="1B2EA4D4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F76EB" w14:textId="67760A0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20371" w14:textId="366B33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22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AD973" w14:textId="49ABBB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 пом. 22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4CAA0" w14:textId="5C4193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03 137:210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E184C" w14:textId="5ABF70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6C99D" w14:textId="7D476D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34,3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17A1B" w14:textId="3849DB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63120" w14:textId="0474CB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469087,83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7983B" w14:textId="0FA7505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16418,22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7CFB9" w14:textId="20C1E2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26.06.2018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8C034" w14:textId="491B8B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82561E" w14:textId="40BC60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2FEE426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92C2FA" w14:textId="67836F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EBAEC" w14:textId="386BB2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65E23A" w14:textId="16A8A2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Красная, 1А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49387" w14:textId="5E724E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23:11:0402010:568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C6E52" w14:textId="62282D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1162F" w14:textId="3A73A65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CCD1C" w14:textId="01C211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17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F58250" w14:textId="0D1432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98000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51A6B" w14:textId="5AD5D3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34F2B" w14:textId="581136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18.05.2021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0E55D" w14:textId="27730C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8BD1DC" w14:textId="03A56F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</w:tbl>
    <w:p w14:paraId="1B00977B" w14:textId="77777777" w:rsidR="007E1A11" w:rsidRDefault="007E1A11" w:rsidP="007E1A1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0C01CEF" w14:textId="77777777" w:rsidR="007E1A11" w:rsidRPr="007E1A11" w:rsidRDefault="007E1A11" w:rsidP="007E1A11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7E1A11">
        <w:rPr>
          <w:rFonts w:ascii="Times New Roman" w:eastAsia="Times New Roman" w:hAnsi="Times New Roman"/>
          <w:sz w:val="28"/>
          <w:szCs w:val="28"/>
          <w:lang w:val="en-US" w:eastAsia="ar-SA"/>
        </w:rPr>
        <w:lastRenderedPageBreak/>
        <w:t>Подраздел 1.3. Жилищный фонд</w:t>
      </w:r>
    </w:p>
    <w:p w14:paraId="6522A8BB" w14:textId="77777777" w:rsidR="007E1A11" w:rsidRPr="008217C0" w:rsidRDefault="007E1A11" w:rsidP="007E1A1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6"/>
        <w:gridCol w:w="1420"/>
        <w:gridCol w:w="1203"/>
        <w:gridCol w:w="797"/>
        <w:gridCol w:w="1111"/>
        <w:gridCol w:w="926"/>
        <w:gridCol w:w="1092"/>
        <w:gridCol w:w="926"/>
        <w:gridCol w:w="889"/>
        <w:gridCol w:w="1241"/>
        <w:gridCol w:w="2233"/>
        <w:gridCol w:w="2268"/>
      </w:tblGrid>
      <w:tr w:rsidR="00166BC8" w:rsidRPr="007E1A11" w14:paraId="0FE10C64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FF8B4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516D6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14:paraId="09A9FCEB" w14:textId="77777777" w:rsidR="00166BC8" w:rsidRPr="007E1A11" w:rsidRDefault="00166BC8" w:rsidP="007E1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8696F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Местонахождение</w:t>
            </w:r>
          </w:p>
          <w:p w14:paraId="2FD1ABA8" w14:textId="77777777" w:rsidR="00166BC8" w:rsidRPr="007E1A11" w:rsidRDefault="00166BC8" w:rsidP="007E1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307D4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(условный) номер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0018C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Кадастровая стоимость, тыс.руб.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80DCF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Площадь, кв.м. 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68FA5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Балансодержатель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197CA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</w:t>
            </w:r>
          </w:p>
          <w:p w14:paraId="2C68FAF9" w14:textId="77777777" w:rsidR="00166BC8" w:rsidRPr="007E1A11" w:rsidRDefault="00166BC8" w:rsidP="007E1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стоимость, </w:t>
            </w:r>
          </w:p>
          <w:p w14:paraId="5270ED16" w14:textId="77777777" w:rsidR="00166BC8" w:rsidRPr="007E1A11" w:rsidRDefault="00166BC8" w:rsidP="007E1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тыс. руб.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43B89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Амортизация, тыс.руб.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CC8BE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возникновения</w:t>
            </w:r>
          </w:p>
          <w:p w14:paraId="1C9DEFED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права муниципальной собственности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A14D6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CE495C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установленных ограничениях/обременениях с указанием основания и даты их возникновения и прекращении</w:t>
            </w:r>
          </w:p>
        </w:tc>
      </w:tr>
      <w:tr w:rsidR="00166BC8" w:rsidRPr="007E1A11" w14:paraId="49A5134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5141F" w14:textId="7CB785CA" w:rsidR="00166BC8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1C128" w14:textId="27949996" w:rsidR="00166BC8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BD17C" w14:textId="0AD4C512" w:rsidR="00166BC8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Первомайская, 222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02D21" w14:textId="1F98F226" w:rsidR="00166BC8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01 062:16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035D7" w14:textId="498E4E88" w:rsidR="00166BC8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E2D7C" w14:textId="7367901E" w:rsidR="00166BC8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54,2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3A03F" w14:textId="6710D17F" w:rsidR="00166BC8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7858C" w14:textId="0B41E60F" w:rsidR="00166BC8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145000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B4504" w14:textId="7A2376A8" w:rsidR="00166BC8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724,98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39FB6" w14:textId="3D8C077D" w:rsidR="00166BC8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12.09.2007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31396" w14:textId="40081503" w:rsidR="00166BC8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23-АД № 308670 от 12.09.2007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832EBE" w14:textId="111ADC53" w:rsidR="00166BC8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№9 от 29.01.2008 г.</w:t>
            </w:r>
          </w:p>
        </w:tc>
      </w:tr>
      <w:tr w:rsidR="00AE2E79" w:rsidRPr="007E1A11" w14:paraId="77E8561D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382C8" w14:textId="273CA1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D2D78" w14:textId="5C134F8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5FCE8" w14:textId="6BDEB4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ул. Центральная, 10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41F7C" w14:textId="59B2FCC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896CC" w14:textId="42988E2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E01DA" w14:textId="71922D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9D7D9" w14:textId="0FEA94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A5688" w14:textId="353E8D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150000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669CF" w14:textId="3BB87B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61233" w14:textId="2F7756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20.04.2007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50CDE" w14:textId="105025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23-АД № 074201 от 20.04.2007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5B480F" w14:textId="6DAB91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EA08218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60BD0" w14:textId="7EABC0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93941" w14:textId="777777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Квартира № 8 </w:t>
            </w:r>
          </w:p>
          <w:p w14:paraId="03200202" w14:textId="1E0179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9B93A" w14:textId="463637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Больничный, 1, 8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3D03E" w14:textId="290F13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8DA20" w14:textId="425D4B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4E45B" w14:textId="1031D2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45,2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92BBC" w14:textId="6265B9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F995F" w14:textId="739092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13858,19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BB5B1" w14:textId="0C61D5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2102,1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61B85" w14:textId="2044D6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A9D74" w14:textId="0BF5AA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F72057" w14:textId="6A9D7B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№31 от 03.10.2006 г.</w:t>
            </w:r>
          </w:p>
        </w:tc>
      </w:tr>
      <w:tr w:rsidR="00AE2E79" w:rsidRPr="007E1A11" w14:paraId="32AB8D96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9F429" w14:textId="7A6395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8A0A4" w14:textId="5959DA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9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75B96" w14:textId="6715E0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Дружбы, 21А, 9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1898C" w14:textId="4D4F8B0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23:11:0202046:155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683AB" w14:textId="7F94F4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61FB9" w14:textId="108774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BC58F" w14:textId="37840C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6F87C" w14:textId="5FF296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806050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77859" w14:textId="787567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0DD3A" w14:textId="4B2361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04.04.2012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3CD50" w14:textId="275F55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298962 от 04.04.2012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A86EB3" w14:textId="0F6E09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№4 от 21.12.2018 г.</w:t>
            </w:r>
          </w:p>
        </w:tc>
      </w:tr>
      <w:tr w:rsidR="00AE2E79" w:rsidRPr="007E1A11" w14:paraId="3EAE7C69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16EC1" w14:textId="46E79F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2E5D7" w14:textId="3ED0D7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19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8292C" w14:textId="6CDA0F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Железнодорожная, 1, 19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03C13" w14:textId="04A05D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23:11:0309015:108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D87FE" w14:textId="173BF99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710C3" w14:textId="72E1CC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ADB7C" w14:textId="5B72E7C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30B4C" w14:textId="623230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1089000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547FC" w14:textId="3A7AB6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78588" w14:textId="10ACA25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22.02.2013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A9D54" w14:textId="49DD89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23-АЛ № 590745 от 22.02.2013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D28112" w14:textId="52EFCF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№36 от 14.12.2012 г.</w:t>
            </w:r>
          </w:p>
        </w:tc>
      </w:tr>
      <w:tr w:rsidR="00AE2E79" w:rsidRPr="007E1A11" w14:paraId="6271AA0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801E7" w14:textId="3D95E3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DF74E" w14:textId="3A4989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9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50C89" w14:textId="322145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Стародеревянковская,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Кирова, 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E82CC" w14:textId="41811A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23:11:0309015:35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C77DD" w14:textId="10E47E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F22FF" w14:textId="28C553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34,4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E6823" w14:textId="3512E3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DC80D" w14:textId="30B2FA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837376,67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0838C" w14:textId="5D51C1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3701E" w14:textId="247A00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11C12" w14:textId="777511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АЛ № 697900 от 07.05.2013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7EAAF7" w14:textId="613B65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№9 от 18.12.2009 г.</w:t>
            </w:r>
          </w:p>
        </w:tc>
      </w:tr>
      <w:tr w:rsidR="00AE2E79" w:rsidRPr="007E1A11" w14:paraId="292555EA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7183B" w14:textId="185DBA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95796" w14:textId="5EDB52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5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2129F" w14:textId="1EFCBD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144CB" w14:textId="610C41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23:11:0309015:25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8C9DC" w14:textId="2E2EBFD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74B38C" w14:textId="52823A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8C54B" w14:textId="691C5D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5BA5F" w14:textId="0042E1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837376,67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B862F" w14:textId="20D217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79158" w14:textId="36D7FE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F8F65" w14:textId="1751B5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23-АЛ № 719475 от 07.05.2013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3CF8E5" w14:textId="34BA03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№5 от 18.12.2009 г.</w:t>
            </w:r>
          </w:p>
        </w:tc>
      </w:tr>
      <w:tr w:rsidR="00AE2E79" w:rsidRPr="007E1A11" w14:paraId="2ED7724C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8B755" w14:textId="1A489C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E0907" w14:textId="6EA62B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D2085" w14:textId="77DE1F3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55308" w14:textId="1F614B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23:11:0309015:17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EFCAB" w14:textId="728E5D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0371D" w14:textId="5A98B6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F2B46" w14:textId="2FAC86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C112B" w14:textId="08A5D9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837376,67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B784F" w14:textId="5DA2586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358CC" w14:textId="382759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26BBE" w14:textId="58A3CE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23-АЛ № 697901 от 07.05.2013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1C2581" w14:textId="1F42EC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 от 08.12.2009 г.</w:t>
            </w:r>
          </w:p>
        </w:tc>
      </w:tr>
      <w:tr w:rsidR="00AE2E79" w:rsidRPr="007E1A11" w14:paraId="18ADA49C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AF2EA" w14:textId="5890A6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5ECAC" w14:textId="40504E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5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57160" w14:textId="63D987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7А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B697C" w14:textId="2B214F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23:11:0309015:73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A8C52" w14:textId="38025D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5EA33" w14:textId="4DCDC8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67A26" w14:textId="6A87D0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8D28E" w14:textId="7758D6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837366,67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267C1" w14:textId="261ED4C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32C9B" w14:textId="07D56C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319D1" w14:textId="21BD8E2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23-АЛ № 697902 от 07.05.2013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7222CB" w14:textId="00037F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№5 от 28.12.2010 г.</w:t>
            </w:r>
          </w:p>
        </w:tc>
      </w:tr>
      <w:tr w:rsidR="00AE2E79" w:rsidRPr="007E1A11" w14:paraId="6461CD8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819CF9" w14:textId="1717CD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FCE81" w14:textId="073760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7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200BB" w14:textId="728EC8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230, 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2E5EA" w14:textId="6AB962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B3600" w14:textId="64F9D5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3585E" w14:textId="5F8B58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1FB19" w14:textId="7FDDC0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AA5C0" w14:textId="792626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116574,1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5B560" w14:textId="478DCA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C232D" w14:textId="25953F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28.10.2004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E667E" w14:textId="69B52F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FEADE4" w14:textId="66F6369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№б/н от 28.10.2004 г.</w:t>
            </w:r>
          </w:p>
        </w:tc>
      </w:tr>
      <w:tr w:rsidR="00AE2E79" w:rsidRPr="007E1A11" w14:paraId="56D357D1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AE3A1" w14:textId="04DCCB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B4F2A" w14:textId="258596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8B029" w14:textId="10DB71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Уральская, 14/2,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AEDB0" w14:textId="4D978B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03 371:102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D35C8" w14:textId="49C4A5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50005" w14:textId="1819AE1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E6270" w14:textId="2C38BB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31304" w14:textId="178CE64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1092663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D605D" w14:textId="136A2F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69672" w14:textId="6BBE12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19.08.2013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651E8" w14:textId="75E081A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085861 от 19.08.2013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70F77E" w14:textId="40DA73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 от 24.09.2018 г.</w:t>
            </w:r>
          </w:p>
        </w:tc>
      </w:tr>
      <w:tr w:rsidR="00AE2E79" w:rsidRPr="007E1A11" w14:paraId="16126289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BEBDE" w14:textId="5A5AEF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44DC1" w14:textId="6D9636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7E876" w14:textId="36C19C8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Есенина, 11,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DE0BE" w14:textId="3C9E04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03 371:103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3A5C0" w14:textId="150EB5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A9098" w14:textId="705C7B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9C287" w14:textId="270811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88E6F" w14:textId="7B82AB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1092663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D068D" w14:textId="5EF3E2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11AF9" w14:textId="4D31F93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12.12.2013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4B4CC" w14:textId="113347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340211 от 12.12.2013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68D725" w14:textId="774983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№15 от 04.12.2018 г.</w:t>
            </w:r>
          </w:p>
        </w:tc>
      </w:tr>
      <w:tr w:rsidR="00AE2E79" w:rsidRPr="007E1A11" w14:paraId="4CC7C25A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81241" w14:textId="2677E4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131A3" w14:textId="608487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A14E0" w14:textId="573D74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Есенина, 4, 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FCD57" w14:textId="6BA5AC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03 371:106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52EA9" w14:textId="4DCC75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C021C" w14:textId="37CC25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9A830" w14:textId="2DB53E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6263D" w14:textId="1D2EA7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1092663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5B2BF" w14:textId="21CC99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73941" w14:textId="4116CD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12.12.2013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C621B" w14:textId="22D29C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340203 от 12.12.2013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2C8A70" w14:textId="04CD50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№11 от 04.12.2018 г.</w:t>
            </w:r>
          </w:p>
        </w:tc>
      </w:tr>
      <w:tr w:rsidR="00AE2E79" w:rsidRPr="007E1A11" w14:paraId="3ADA223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41B670" w14:textId="5D5EAF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00B2E4" w14:textId="148965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BA440" w14:textId="7617A3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пер.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Набережный, 5, 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919C6" w14:textId="03F917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03 308:206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E7169" w14:textId="0608CB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190A1" w14:textId="1A7764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62EE8" w14:textId="715689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23985" w14:textId="1FE573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1566481,41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588D9" w14:textId="40814F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3FA51A" w14:textId="3BE166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12.12.2013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DC017" w14:textId="512E52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АМ № 340198 от 12.12.2013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AF36E7" w14:textId="791AE2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№2 от 05.04.2018 г.</w:t>
            </w:r>
          </w:p>
        </w:tc>
      </w:tr>
      <w:tr w:rsidR="00AE2E79" w:rsidRPr="007E1A11" w14:paraId="3300E11B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102D6" w14:textId="43C89E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6AD13" w14:textId="026813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6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A89DE" w14:textId="6DC9FDC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Железнодорожная, 3, 6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7ECEF" w14:textId="79194C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23:11:0309015:131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933C9" w14:textId="5A9F7F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4913F" w14:textId="33DE1A8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4DD0C" w14:textId="6AAD07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A47" w14:textId="0B011F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1092663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A1EFD" w14:textId="4534B0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399DD" w14:textId="116FB9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03.12.2013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297D7" w14:textId="063629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253862 от 03.12.2013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47E3F3" w14:textId="66D104C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№28 от 18.12.2018 г.</w:t>
            </w:r>
          </w:p>
        </w:tc>
      </w:tr>
      <w:tr w:rsidR="00AE2E79" w:rsidRPr="007E1A11" w14:paraId="32EDED9A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CF60B" w14:textId="6CC108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7D61F" w14:textId="446A7B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9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E19BC" w14:textId="4422F5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Железнодорожная, 3, 9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E1D28" w14:textId="0C2FD9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23:11:0309015:124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17BE6" w14:textId="22BDCC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ADD67" w14:textId="6658A6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35,2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C90C3" w14:textId="71F19C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A423D" w14:textId="5D0D35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1092663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BD6E2" w14:textId="5EBE3A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F62D5" w14:textId="42E62F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03.12.2013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F7134" w14:textId="13B7E4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385730 от 03.12.2013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2699FB" w14:textId="10D881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№17 от 18.12.2018 г.</w:t>
            </w:r>
          </w:p>
        </w:tc>
      </w:tr>
      <w:tr w:rsidR="00AE2E79" w:rsidRPr="007E1A11" w14:paraId="564A7288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C45E6" w14:textId="0118C1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25AD3" w14:textId="2DB863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10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33B6D" w14:textId="15C717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Железнодорожная, 3, 10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B984B" w14:textId="11DF94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23:11:0309015:135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E4AF6" w14:textId="496298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EB7C7" w14:textId="66912E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35,4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D233C" w14:textId="6AB76C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D9BC0" w14:textId="19BDB3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1092663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CDE40" w14:textId="1DADFE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744B8" w14:textId="3711B9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03.12.2013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43045" w14:textId="3E09295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253886 от 03.12.2013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4C9059" w14:textId="008419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№20 от 18.12.2018 г.</w:t>
            </w:r>
          </w:p>
        </w:tc>
      </w:tr>
      <w:tr w:rsidR="00AE2E79" w:rsidRPr="007E1A11" w14:paraId="4E4745A0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8E8AA" w14:textId="1F46F2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2BB84" w14:textId="7FE431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20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0973C" w14:textId="704107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Железнодорожная, 3, 20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6C24C" w14:textId="09C4425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23:11:0309015:115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8ADDC" w14:textId="4931EF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29902" w14:textId="1BBB110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48B2A" w14:textId="7289DB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B8EE5" w14:textId="2DA8CF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1092663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5A95B" w14:textId="402CDF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ECA72" w14:textId="148069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03.12.2013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94EB5" w14:textId="1D4C6D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№23-АМ 253861 от 03.12.2013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1D40B0" w14:textId="180FA3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№40 от 18.12.2018 г.</w:t>
            </w:r>
          </w:p>
        </w:tc>
      </w:tr>
      <w:tr w:rsidR="00AE2E79" w:rsidRPr="007E1A11" w14:paraId="27D3D788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EBDEE" w14:textId="050033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93A7E" w14:textId="73C97C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27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59DF5" w14:textId="13B2AD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Железнодорожная, 3, 27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9A3F6" w14:textId="48C465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23:11:0309015:132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3D3AF" w14:textId="316C44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CA6B5" w14:textId="218DBC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35,3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844831" w14:textId="55832D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262DA" w14:textId="246B76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1092663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74A58" w14:textId="49ACB6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BE344" w14:textId="01DC95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03.12.2013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A849E" w14:textId="067183C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№23-АМ 253880 от 03.12.2013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2E5DDD" w14:textId="4BD8AC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№19 от 18.12.2018 г.</w:t>
            </w:r>
          </w:p>
        </w:tc>
      </w:tr>
      <w:tr w:rsidR="00AE2E79" w:rsidRPr="007E1A11" w14:paraId="1CAC75F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8AD14" w14:textId="1F3774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4B8C6" w14:textId="2D87D8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29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15BF8" w14:textId="4F8A6B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Железнодорожная, 3, 29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22357" w14:textId="0C4C65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23:11:0309015:121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2B053" w14:textId="69D7F2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33352" w14:textId="1C9121C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35,2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4C276" w14:textId="06C9E20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4CB1B" w14:textId="09F00C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1092663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00CB63" w14:textId="592A65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7631D" w14:textId="4A87E3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03.12.2013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23AB0" w14:textId="5A229A8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№23-АМ 253883 от 03.12.2013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C21BAC" w14:textId="7C8EDF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№18 от 18.12.2018 г.</w:t>
            </w:r>
          </w:p>
        </w:tc>
      </w:tr>
      <w:tr w:rsidR="00AE2E79" w:rsidRPr="007E1A11" w14:paraId="4370A289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78938" w14:textId="53182B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81B8A" w14:textId="615ADC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17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529B7" w14:textId="75C513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пер. Солнечный, 1А, 17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E2E3D" w14:textId="247ECB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23:11:06 03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281:195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0D56A" w14:textId="2F48E9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83BFF" w14:textId="1B1FF4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56,3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25C1C" w14:textId="340124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47A08" w14:textId="2AD258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1566481,41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A7945" w14:textId="62991D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B295A" w14:textId="270063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22.11.2013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E4100" w14:textId="54F1E7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23-АМ № 385957 от 22.11.2013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D09F01" w14:textId="5F524E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№1 от 25.02.2020 г.</w:t>
            </w:r>
          </w:p>
        </w:tc>
      </w:tr>
      <w:tr w:rsidR="00AE2E79" w:rsidRPr="007E1A11" w14:paraId="6AE7274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EC28F" w14:textId="40DAB8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AA910" w14:textId="21E2A5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12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49EBC" w14:textId="0EEF94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48Б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A568E" w14:textId="182A05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09 143:266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771A2" w14:textId="1F1B4C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F2AD9" w14:textId="7547DE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B75E4" w14:textId="614206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66201" w14:textId="3CFF07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1092663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A975B" w14:textId="1EE003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D537B" w14:textId="12E903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84BDB" w14:textId="1036D0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№23-АМ 253543 от 26.11.2013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A2F6E9" w14:textId="21FA3F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№22 от 12.12.2018 г.</w:t>
            </w:r>
          </w:p>
        </w:tc>
      </w:tr>
      <w:tr w:rsidR="00AE2E79" w:rsidRPr="007E1A11" w14:paraId="61199354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B700D" w14:textId="2D35D6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66795" w14:textId="057111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19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09633" w14:textId="5DB0DB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48Б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ED88E" w14:textId="64E6C5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09 143:256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671A4" w14:textId="0444A4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260F2" w14:textId="586A05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35,2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DD883" w14:textId="765CFE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80710" w14:textId="6893D1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1092663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3B2C1" w14:textId="09E437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D4398" w14:textId="1321EE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25.11.2013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701DF" w14:textId="17C3D4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№23-АМ 253522 от 25.11.2013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0FB82D" w14:textId="4EAC34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№16 от 11.12.2018 г.</w:t>
            </w:r>
          </w:p>
        </w:tc>
      </w:tr>
      <w:tr w:rsidR="00AE2E79" w:rsidRPr="007E1A11" w14:paraId="138B63A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C2DD05" w14:textId="6579FC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5EAFA" w14:textId="13D841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25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42A59" w14:textId="6A65AD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48Б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974A5" w14:textId="59BF40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23:11:0309143:280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CAF63" w14:textId="19187A4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153D0" w14:textId="5B1700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36,3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92D26" w14:textId="1C87B0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5FBCC" w14:textId="1C898A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997A6" w14:textId="63A02A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BB3A4" w14:textId="127D0D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26.05.2014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3769A2" w14:textId="627CD0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685273 от 26.05.2014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DC112B" w14:textId="694C44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№6 от 24.06.2019 г.</w:t>
            </w:r>
          </w:p>
        </w:tc>
      </w:tr>
      <w:tr w:rsidR="00AE2E79" w:rsidRPr="007E1A11" w14:paraId="3293B804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2E182" w14:textId="68072F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1F9CA" w14:textId="76A77E8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26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891C0" w14:textId="12AE82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48Б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C44A5" w14:textId="4BDF7F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23:11:0309143:270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25C3D" w14:textId="583A81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95206" w14:textId="5775E28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36,2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C7D0E" w14:textId="607F68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669DD" w14:textId="12E05B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80CB7" w14:textId="443025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CA29F" w14:textId="061C0D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26.05.2014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774F1" w14:textId="7D4650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685272 от 26.05.2014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AE30D2" w14:textId="0D800C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№10 от 10.07.2019 г.</w:t>
            </w:r>
          </w:p>
        </w:tc>
      </w:tr>
      <w:tr w:rsidR="00AE2E79" w:rsidRPr="007E1A11" w14:paraId="735CAB5B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43474" w14:textId="4526B6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D0CCC" w14:textId="7925AB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29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0D2F7" w14:textId="351F68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48Б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A1416" w14:textId="10E807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23:11:0309143:261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17F57" w14:textId="3085E2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EDCEF" w14:textId="1B5B81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35,9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E9CBB" w14:textId="20861A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F9EF4" w14:textId="53BA1C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1DB7F" w14:textId="25E4BA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E5D59" w14:textId="52C978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26.05.2014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FDA60" w14:textId="16140A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685269 от 26.05.2014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7973CF" w14:textId="19EF13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№13 от 12.08.2019 г.</w:t>
            </w:r>
          </w:p>
        </w:tc>
      </w:tr>
      <w:tr w:rsidR="00AE2E79" w:rsidRPr="007E1A11" w14:paraId="1DF355F1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13748" w14:textId="1B34BB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26441" w14:textId="511717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41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CD3B3" w14:textId="7DE4AF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Тракторный, 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272D1" w14:textId="491C38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23:11:0402004:137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B67E8" w14:textId="5AA8AC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1199471,29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E2105" w14:textId="13FB061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47,4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5BE25" w14:textId="2025D9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C58B3" w14:textId="6704BE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65000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39AE7" w14:textId="3BFE11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A5B86" w14:textId="1CFA4F4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20.09.2017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5E1B8" w14:textId="49C040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№1/2145 от 16.04.1999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0138F7" w14:textId="6F7DAC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 от 08.09.1999 г.</w:t>
            </w:r>
          </w:p>
        </w:tc>
      </w:tr>
      <w:tr w:rsidR="00AE2E79" w:rsidRPr="007E1A11" w14:paraId="5DE80F8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3A3D3" w14:textId="2AA7D8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0A4DA" w14:textId="043129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118CF" w14:textId="6D0402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Победы, 55/2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1A054" w14:textId="4DF1F8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23:11:06 03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371:118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09C46" w14:textId="56E83FA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7D02B" w14:textId="26DE6D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9D7F0" w14:textId="3E23D7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DF59F" w14:textId="00216B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489AA" w14:textId="1D17E4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1FB61" w14:textId="38B7F4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28.10.2014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569B0" w14:textId="04253A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23-АН № 330351 от 28.10.2014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A480A5" w14:textId="2350364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№16 от 05.11.2019 г.</w:t>
            </w:r>
          </w:p>
        </w:tc>
      </w:tr>
      <w:tr w:rsidR="00AE2E79" w:rsidRPr="007E1A11" w14:paraId="4A0F11CE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BD6B9" w14:textId="3F2AFA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96DD2" w14:textId="6ECAAC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6D95E" w14:textId="703D86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Победы, 55/2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DE150" w14:textId="036B67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03 371:119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97EB2" w14:textId="4A6DD7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E5B30" w14:textId="72F0AF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D2931" w14:textId="1680FA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1EDBA" w14:textId="6D1ACE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89E9DC" w14:textId="38757A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D8F57" w14:textId="0DD96D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28.10.2014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0BE2B" w14:textId="69390A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330343 от 28.10.2014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1C4EFD" w14:textId="4C5B53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№15 от 05.11.2019 г.</w:t>
            </w:r>
          </w:p>
        </w:tc>
      </w:tr>
      <w:tr w:rsidR="00AE2E79" w:rsidRPr="007E1A11" w14:paraId="326CBE08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406C4" w14:textId="10C2FC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4676B" w14:textId="2354A1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04205" w14:textId="00D230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Победы, 55/1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1A4F7" w14:textId="1AA0D4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03 371:131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267FB" w14:textId="270512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BD043" w14:textId="08B437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19081" w14:textId="04BE1A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16993" w14:textId="0C13815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2BF589" w14:textId="635682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7470A" w14:textId="08D268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28.10.2014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CFBEF" w14:textId="0AFE18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330355 от 28.10.2014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89ED98" w14:textId="50FC42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№18 от 05.11.2019 г.</w:t>
            </w:r>
          </w:p>
        </w:tc>
      </w:tr>
      <w:tr w:rsidR="00AE2E79" w:rsidRPr="007E1A11" w14:paraId="4C6E8ABB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657AE" w14:textId="47CCF9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E93BE" w14:textId="1D7F49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6984B" w14:textId="37328DE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Уральская, 14/1,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D5EE5" w14:textId="297AED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03 371:133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E5560" w14:textId="6BE8ABE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E2A15" w14:textId="5817F3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50,6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111D1" w14:textId="29D4C2E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53C85" w14:textId="62459E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F79A2" w14:textId="23D921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A01FD" w14:textId="5BD737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28.10.2014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AFAFC" w14:textId="6A87D2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330356 от 28.10.2014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9B789B" w14:textId="77AB62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№35 от 11.11.2019 г.</w:t>
            </w:r>
          </w:p>
        </w:tc>
      </w:tr>
      <w:tr w:rsidR="00AE2E79" w:rsidRPr="007E1A11" w14:paraId="69A52B85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1C735" w14:textId="008370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3F521" w14:textId="4D892AA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FA14C" w14:textId="2236054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B9DD4" w14:textId="0D75A4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03 370:19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290DB" w14:textId="754019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BECEF" w14:textId="372A92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D82B1" w14:textId="773C9E0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B6923" w14:textId="6B8709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D3D55" w14:textId="3677B16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6A2A5" w14:textId="28DE97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A79B3" w14:textId="7E6EF74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405902 от 10.12.2014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0B6EC3" w14:textId="0211810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№48 от 30.12.2019 г.</w:t>
            </w:r>
          </w:p>
        </w:tc>
      </w:tr>
      <w:tr w:rsidR="00AE2E79" w:rsidRPr="007E1A11" w14:paraId="37CBDABA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3E8F2" w14:textId="2292D6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C5C50" w14:textId="763ED0C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3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E3F15" w14:textId="62DBE9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6D030" w14:textId="29A1C4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03 370:16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D86D2" w14:textId="3DF6BD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A07C6" w14:textId="3DD8C3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8F679" w14:textId="3FC1FA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434A1" w14:textId="0FBDF2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3F8EE" w14:textId="051720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1975C" w14:textId="634952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8502E" w14:textId="0EFF89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405700 от 10.12.2014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38D18C" w14:textId="7C3C2C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№66 от 30.12.2019 г.</w:t>
            </w:r>
          </w:p>
        </w:tc>
      </w:tr>
      <w:tr w:rsidR="00AE2E79" w:rsidRPr="007E1A11" w14:paraId="248846DD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81893" w14:textId="1B1347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37D11" w14:textId="4DB57F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18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1E1D3" w14:textId="46EFD64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11DD0" w14:textId="79FC581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03 370:36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19D50" w14:textId="60CCD6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CDD5B" w14:textId="2D4927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50,6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4B6FD" w14:textId="6A83C2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CD3F7" w14:textId="5BCBAF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C6C37" w14:textId="302A12D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070BE" w14:textId="592164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1FF1E" w14:textId="711944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405684 от 10.12.2014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04F06D" w14:textId="715D90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№53 от 30.12.2019 г.</w:t>
            </w:r>
          </w:p>
        </w:tc>
      </w:tr>
      <w:tr w:rsidR="00AE2E79" w:rsidRPr="007E1A11" w14:paraId="5EC3ADD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10B85A" w14:textId="13F0F1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D0B51" w14:textId="1D60AC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80C39" w14:textId="20D403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9D2D4" w14:textId="00A2E32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03 370:28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9ED0D" w14:textId="03F14F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7E3FC" w14:textId="5B92E0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239B4" w14:textId="2CB2F2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C6B3D" w14:textId="680240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AA328" w14:textId="396035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1FE83" w14:textId="3AED5B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15.12.2014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DCCAB" w14:textId="3EDC285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405961 от 15.12.2014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71973C" w14:textId="1F04B8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№28 от 30.12.2019 г.</w:t>
            </w:r>
          </w:p>
        </w:tc>
      </w:tr>
      <w:tr w:rsidR="00AE2E79" w:rsidRPr="007E1A11" w14:paraId="62BC0594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9B4E4" w14:textId="622EF7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D3019" w14:textId="3EC78F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24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AFB6F" w14:textId="08D7FD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Невского, 43А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CAEB0" w14:textId="6118C0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23:11:06 03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370:12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655DB" w14:textId="0DAF12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863B5" w14:textId="10546C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34,9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61CF4" w14:textId="11D3DE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17C67" w14:textId="07FC05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E6B5C" w14:textId="6A7B37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990A5" w14:textId="141969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15.12.2014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EFD2F" w14:textId="2DEC6B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23-АН № 405964 от 15.12.2014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E3B5A3" w14:textId="61F4699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№60 от 30.12.2019 г.</w:t>
            </w:r>
          </w:p>
        </w:tc>
      </w:tr>
      <w:tr w:rsidR="00AE2E79" w:rsidRPr="007E1A11" w14:paraId="7CC8CA76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6BFD4" w14:textId="3E0C0B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A2D3C" w14:textId="6F343A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28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65580" w14:textId="41A4FD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AEF41" w14:textId="7196BD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03 370:29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9960F" w14:textId="3EE557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EAAA0" w14:textId="7F50E0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50,6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46231" w14:textId="5CBAEB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7AFC5" w14:textId="09EB75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EDFDC" w14:textId="291839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EE175" w14:textId="215DF2C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16.12.2014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C48A1" w14:textId="2C37095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405970 от 16.12.2014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9B1D87" w14:textId="566E3B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№52 от 30.12.2019 г.</w:t>
            </w:r>
          </w:p>
        </w:tc>
      </w:tr>
      <w:tr w:rsidR="00AE2E79" w:rsidRPr="007E1A11" w14:paraId="197D1CE0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40351" w14:textId="6FC96D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020B4" w14:textId="1D8B11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387EA" w14:textId="7B3AF8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43А, Б,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1CC69" w14:textId="205767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03 370:50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BBF05" w14:textId="5436C1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8C0BB7" w14:textId="53A365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A50B6" w14:textId="3E7692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718CD" w14:textId="65E540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F63A3" w14:textId="26EC1A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E5C06" w14:textId="4AB9EB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06.10.2015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D3D1A" w14:textId="598559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797873 от 06.10.2015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CDF001" w14:textId="6BB8B3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№4 от 02.11.2020 г.</w:t>
            </w:r>
          </w:p>
        </w:tc>
      </w:tr>
      <w:tr w:rsidR="00AE2E79" w:rsidRPr="007E1A11" w14:paraId="4898F73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F82E5" w14:textId="2F5023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D3933" w14:textId="307CA1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№9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8213C" w14:textId="385D47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43А, 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FCE1D" w14:textId="6D7BE0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03 370:56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32E24" w14:textId="445683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DDB72" w14:textId="460116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485903" w14:textId="32D7961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BB590" w14:textId="13A607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11753" w14:textId="636E889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8A5F8" w14:textId="2279EB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08.10.2015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3D444" w14:textId="3A3E43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791636 от 08.10.2015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22FEE2" w14:textId="01B54D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№22 от 02.11.2020 г.</w:t>
            </w:r>
          </w:p>
        </w:tc>
      </w:tr>
      <w:tr w:rsidR="00AE2E79" w:rsidRPr="007E1A11" w14:paraId="5680FC5D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FBFDD" w14:textId="2D5E5C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065EB" w14:textId="1807814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№11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299AE" w14:textId="72F7B7C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43А, 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E4941" w14:textId="2451C9C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03 370:69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D206C" w14:textId="70B6763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1CFF6" w14:textId="22E2DC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3EC9B" w14:textId="74389C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8C0CB" w14:textId="3AD901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8CDFD" w14:textId="322A59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33D20" w14:textId="1DBB3C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08.10.2015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CC2C7" w14:textId="3316CE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от 08.10.2015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291114" w14:textId="0D0DE6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№30 от 03.11.2020 г.</w:t>
            </w:r>
          </w:p>
        </w:tc>
      </w:tr>
      <w:tr w:rsidR="00AE2E79" w:rsidRPr="007E1A11" w14:paraId="08B77013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DC0FB" w14:textId="00533E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15777" w14:textId="147F64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№12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55ADB" w14:textId="762EAB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43А, 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B4951" w14:textId="777B24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03 370:38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88663" w14:textId="4A2D52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85543" w14:textId="47BB3F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BC841" w14:textId="757438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E2215" w14:textId="069E0B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E4982" w14:textId="78384F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6DDD1" w14:textId="235972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08.10.2015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84963" w14:textId="399D2A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791713 от 08.10.2015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43FFC1" w14:textId="5D7DF5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№29 от 03.11.2020 г.</w:t>
            </w:r>
          </w:p>
        </w:tc>
      </w:tr>
      <w:tr w:rsidR="00AE2E79" w:rsidRPr="007E1A11" w14:paraId="4CEB698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36012" w14:textId="7E3C37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95454" w14:textId="671B09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№15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A4E06D" w14:textId="134A8B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43А, 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27B22" w14:textId="2DD435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03 370:61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A9068" w14:textId="4110C7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2C372" w14:textId="3BC027E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0A1D7" w14:textId="55C760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D7C23" w14:textId="5CDFEF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02C0C" w14:textId="15FB65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6A053" w14:textId="6865E7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08.10.2015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1736E" w14:textId="286997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791635 от 08.10.2015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8636A7" w14:textId="75D6A2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№28 от 16.11.2020 г.</w:t>
            </w:r>
          </w:p>
        </w:tc>
      </w:tr>
      <w:tr w:rsidR="00AE2E79" w:rsidRPr="007E1A11" w14:paraId="71DF6E4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742C2" w14:textId="239697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8BD1C" w14:textId="634E21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№17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B8A39" w14:textId="4755040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43А, 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2AF9A" w14:textId="238819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03 370:66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7B3BD" w14:textId="375262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4718D4" w14:textId="6EA350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03536" w14:textId="0A4380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63B4B" w14:textId="5AAE56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DB4EB" w14:textId="6D4410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25AD6" w14:textId="672B4A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07.10.2015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397D0" w14:textId="02D432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797891 от 07.10.2015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43D8C3" w14:textId="219714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№15 от 02.11.2020 г.</w:t>
            </w:r>
          </w:p>
        </w:tc>
      </w:tr>
      <w:tr w:rsidR="00AE2E79" w:rsidRPr="007E1A11" w14:paraId="1902F690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ACBCC" w14:textId="21B99F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949AB" w14:textId="6925B3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№19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C0901" w14:textId="6652B1C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Невского, 43А, 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223B6" w14:textId="0D7AA7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23:11:06 03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370:65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0C75F" w14:textId="35716C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D6193" w14:textId="5B5291F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52AFA" w14:textId="09B68B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EAC36" w14:textId="3B1FB2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162F8" w14:textId="4A102BA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E8548" w14:textId="696753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06.10.2015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BF60B" w14:textId="3C0A7B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№АА 797870 от 06.10.2015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FAEA80" w14:textId="7923E7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№31 от 03.11.2020 г.</w:t>
            </w:r>
          </w:p>
        </w:tc>
      </w:tr>
      <w:tr w:rsidR="00AE2E79" w:rsidRPr="007E1A11" w14:paraId="5518E58E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63813" w14:textId="372B6C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2001A" w14:textId="17EB64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№21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6ABF0F" w14:textId="3C7745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43А, Б, 21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08594" w14:textId="46B2B6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03 370:58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16497" w14:textId="510061B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CEF4B" w14:textId="16B200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4BC14" w14:textId="45C81A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02F12" w14:textId="28ACF7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A9D47" w14:textId="0EA60E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70A189" w14:textId="139374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08.10.2015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1B819" w14:textId="1AF735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791708 от 08.10.2015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305AD1" w14:textId="18D2FD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№27 от 16.11.2020 г.</w:t>
            </w:r>
          </w:p>
        </w:tc>
      </w:tr>
      <w:tr w:rsidR="00AE2E79" w:rsidRPr="007E1A11" w14:paraId="229524B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5DFA7" w14:textId="4EAE55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1C34B" w14:textId="110E16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№28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DBB83" w14:textId="646EB4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43А, 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F4AF5" w14:textId="060E61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B85F4" w14:textId="70CB83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E992B" w14:textId="4A788B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6AA97" w14:textId="0D7CF0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B1D87" w14:textId="0D124F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88022" w14:textId="1275835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88C1D" w14:textId="413C675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06.10.2015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426B9" w14:textId="45553A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797872 от 06.10.2015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FE8084" w14:textId="71A160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№12 от 02.11.2020 г.</w:t>
            </w:r>
          </w:p>
        </w:tc>
      </w:tr>
      <w:tr w:rsidR="00AE2E79" w:rsidRPr="007E1A11" w14:paraId="030AD5B5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8B2AE" w14:textId="51B530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B6DC4" w14:textId="2F2032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№29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EC6A8" w14:textId="014E98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43А, 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7D553" w14:textId="3F2EB7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03 370:55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1FB722" w14:textId="7E52D0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14EFE" w14:textId="4A1D1A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05698" w14:textId="59905D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6C369" w14:textId="1264AB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363D9" w14:textId="3B05C8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A20FF" w14:textId="67FB53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07.10.2015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0B412" w14:textId="2FB17A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791655 от 07.10.2015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390F40" w14:textId="46BED6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№12 от 17.11.2017 г.</w:t>
            </w:r>
          </w:p>
        </w:tc>
      </w:tr>
      <w:tr w:rsidR="00AE2E79" w:rsidRPr="007E1A11" w14:paraId="152A473C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41F5E4" w14:textId="11FB73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2F2DC" w14:textId="768DEA1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19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BC340" w14:textId="3D5AD2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Ленинградская, 48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E6C95" w14:textId="604B01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03 305:68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84D31" w14:textId="388636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6526E" w14:textId="0FF582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39,2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50293" w14:textId="589E49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0BF94" w14:textId="4B7175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28C79" w14:textId="5AB31E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3D399" w14:textId="24B1AB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08.02.2016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98606" w14:textId="4F1B0D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АА № 805726 от 08.02.2016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576E2B" w14:textId="5BEBA8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№21 от 07.09.2021 г.</w:t>
            </w:r>
          </w:p>
        </w:tc>
      </w:tr>
      <w:tr w:rsidR="00AE2E79" w:rsidRPr="007E1A11" w14:paraId="0D03780B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F5448" w14:textId="5920F5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11D0E" w14:textId="60667A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48630" w14:textId="567354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Ленинградская, 48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CD30D" w14:textId="218284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03 305:104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97DF9" w14:textId="272983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2BB02" w14:textId="7E9AE9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38,9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D17D0" w14:textId="17FDF4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76978" w14:textId="0498BF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5F171" w14:textId="72FFAF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C5584" w14:textId="5603D5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25.12.2015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97E26" w14:textId="6C2131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АА № 546151 от 25.12.2015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F93F6F" w14:textId="50631B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№16 от 18.07.2016 г.</w:t>
            </w:r>
          </w:p>
        </w:tc>
      </w:tr>
      <w:tr w:rsidR="00AE2E79" w:rsidRPr="007E1A11" w14:paraId="3AA281E8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41235" w14:textId="075E7A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B5698" w14:textId="4E7DE7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6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5C8CE" w14:textId="4F3050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Ленинградская, 48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55A88" w14:textId="0B9678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03 305:102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EE920" w14:textId="269484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242AC" w14:textId="2AB90C0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39,2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4965A" w14:textId="180EBC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8DAAD" w14:textId="085363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A12D6" w14:textId="020AC9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17C79" w14:textId="72EAAC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25.12.2015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11AE8" w14:textId="2FDB59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АА № 546340 от 25.12.2015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D1EDF4" w14:textId="0D0420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№4 от 21.04.2021 г.</w:t>
            </w:r>
          </w:p>
        </w:tc>
      </w:tr>
      <w:tr w:rsidR="00AE2E79" w:rsidRPr="007E1A11" w14:paraId="02F9CF7B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C3FDC" w14:textId="449962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ADBF2" w14:textId="4B61A0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12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4CB06" w14:textId="7B5DFC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Ленинградская, 48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D858A" w14:textId="5FB4D9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03 305:101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8C93C" w14:textId="380C38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CF54A" w14:textId="47F058A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AE057" w14:textId="6A85CA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D35E3" w14:textId="29C49C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8F57E" w14:textId="76B23C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ECD2D" w14:textId="2ED501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25.12.2015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C1E820" w14:textId="3C9D41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АА № 631513 от 25.12.2015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F2F6FC" w14:textId="77F30C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 от 12.05.2021 г.</w:t>
            </w:r>
          </w:p>
        </w:tc>
      </w:tr>
      <w:tr w:rsidR="00AE2E79" w:rsidRPr="007E1A11" w14:paraId="372C132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97911" w14:textId="30E8BC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681E8" w14:textId="6B8ADC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13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25727" w14:textId="4941F6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Ленинградская, 48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66404" w14:textId="02988C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23:11:06 03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305:97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78FB2" w14:textId="315E1A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079E2" w14:textId="022FF5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39,2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07AE3" w14:textId="04DE48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7419D" w14:textId="5E9C68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D0B24" w14:textId="3173EA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11529" w14:textId="46EF31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25.12.2015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57867" w14:textId="613BC3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АА № 546478 от 25.12.2015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8BBDF" w14:textId="4CB6DFA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№11 от 21.04.2021 г.</w:t>
            </w:r>
          </w:p>
        </w:tc>
      </w:tr>
      <w:tr w:rsidR="00AE2E79" w:rsidRPr="007E1A11" w14:paraId="6C347DC0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15FD0" w14:textId="34C90C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58FAB" w14:textId="1FF973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9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57C8C" w14:textId="3FD3462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И.В.Колованова,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7D023" w14:textId="27376D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03 323:351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8C148" w14:textId="146FF8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BB695" w14:textId="26A3DB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83A48" w14:textId="77245D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0D949" w14:textId="491C21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1149555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CAC8C" w14:textId="574C4C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44755" w14:textId="2513C8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08.08.2016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164DE" w14:textId="02ED47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№23-23/027-23/027/600/2016-3655/2 от 08.08.2016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175C16" w14:textId="63EE10D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№15 от 02.09.2021 г.</w:t>
            </w:r>
          </w:p>
        </w:tc>
      </w:tr>
      <w:tr w:rsidR="00AE2E79" w:rsidRPr="007E1A11" w14:paraId="2882BE1D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ABECC" w14:textId="3AC431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6558D" w14:textId="139F98F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CF0F8" w14:textId="6CBBFA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И.В.Колованова,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51F67" w14:textId="028F42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03 323:353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28CEE" w14:textId="4CE431A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5707C" w14:textId="69518E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41,4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91FB6" w14:textId="78E291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25AB6" w14:textId="27000C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1149555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EF0E7" w14:textId="47FE08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CA043" w14:textId="77A13C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08.08.2016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DD1C15" w14:textId="7F88D9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№23-23/027-23/027/600/2016-3658/2 от 08.08.2016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8B2121" w14:textId="401827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№19 от 02.09.2021 г.</w:t>
            </w:r>
          </w:p>
        </w:tc>
      </w:tr>
      <w:tr w:rsidR="00AE2E79" w:rsidRPr="007E1A11" w14:paraId="2A476549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49972" w14:textId="10057B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F6409" w14:textId="3D68A9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12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D7AE5" w14:textId="733965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И.В.Колованова,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083ED" w14:textId="7BFA15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03 323:354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1E1C2" w14:textId="44143DB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7E8DF8" w14:textId="5790E7A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41,6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9294D" w14:textId="6D13DE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25062" w14:textId="2E55CA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1149555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2782B" w14:textId="2C4C9D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90F26" w14:textId="125329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08.08.2016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6CC4B" w14:textId="1B5D61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№23-23/027-23/027/600/2016-3660/2 от 08.08.2016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482885" w14:textId="68744F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№20 от 02.09.2021 г.</w:t>
            </w:r>
          </w:p>
        </w:tc>
      </w:tr>
      <w:tr w:rsidR="00AE2E79" w:rsidRPr="007E1A11" w14:paraId="4C8FDF7D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5F432" w14:textId="467D90D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85FDBA" w14:textId="5A2A0D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6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3A110" w14:textId="1A5D63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И.В.Колованова,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6AA25" w14:textId="0BD030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03 323:356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A2448" w14:textId="4CEC11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ECC01" w14:textId="176508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41,3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500EE" w14:textId="1A0497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177A4" w14:textId="3D298B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1189056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78580" w14:textId="7DD0A6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95ED0" w14:textId="489798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19.05.2017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706D6" w14:textId="7AD011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№0318300009617000029-0091903-01 от 21.04.2017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CE1F34" w14:textId="1B3E42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 от 30.05.2022 г.</w:t>
            </w:r>
          </w:p>
        </w:tc>
      </w:tr>
      <w:tr w:rsidR="00AE2E79" w:rsidRPr="007E1A11" w14:paraId="65FCD52C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94D05A" w14:textId="2F8AE6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A0136" w14:textId="7ECBF7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8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D3968" w14:textId="71E420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И.В.Колованова,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FF485" w14:textId="57B178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03 323:350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44C77" w14:textId="4E6560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622E9" w14:textId="222217D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60887" w14:textId="10F902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22129C" w14:textId="3BE948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1189056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0D645" w14:textId="7FA137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8E89D" w14:textId="66EB2C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19.05.2017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096D0" w14:textId="6722AD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№0318300009617000031-0091903-01 от 21.04.2017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46AA37" w14:textId="385AAF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 от 30.05.2022 г.</w:t>
            </w:r>
          </w:p>
        </w:tc>
      </w:tr>
      <w:tr w:rsidR="00AE2E79" w:rsidRPr="007E1A11" w14:paraId="544E1AB0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18CB9" w14:textId="5362A6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307AA9" w14:textId="0A95CC4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E7CFC" w14:textId="2FCA8E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164А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6DB65A" w14:textId="08DC7F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23:11:0103139:84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95643" w14:textId="0E230A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1327769,92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F31B0" w14:textId="715A4E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64,3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D2159C" w14:textId="309473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3F86F" w14:textId="4A220B5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1128487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AE906A" w14:textId="1719F30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72766" w14:textId="598C44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07.07.2017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F3550" w14:textId="752CEC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№1019 от 21.06.2017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0D4648" w14:textId="576EF4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03F0FE8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9B132" w14:textId="0E51DA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FB185" w14:textId="7549616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9F396" w14:textId="1B2BE0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Звездная, 2Н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2AB23" w14:textId="7D5575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03 323:384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C6269" w14:textId="5298EA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84A5B" w14:textId="4F6CB4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97AB3" w14:textId="185EA9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4DF3F" w14:textId="029D44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1189056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552E5" w14:textId="666712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A0152" w14:textId="1B4702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02.11.2017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17072" w14:textId="0E25B2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(дома) №0318300009617000101-0091903-01 от 06.10.2017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138E18" w14:textId="5749C1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№6 от 03.11.2017 г.</w:t>
            </w:r>
          </w:p>
        </w:tc>
      </w:tr>
      <w:tr w:rsidR="00AE2E79" w:rsidRPr="007E1A11" w14:paraId="6330A0EB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7A841" w14:textId="5B9A37A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E9542" w14:textId="4655EB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10867" w14:textId="692BA0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Звездная, 2Н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C21F9" w14:textId="49C753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03 323:377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01D08" w14:textId="7ECB8F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69200" w14:textId="624DA5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38,9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BD887" w14:textId="57E443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E744E" w14:textId="6B09F8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1189056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0B632" w14:textId="788479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A582F" w14:textId="0D491D0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01.11.2017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5C982" w14:textId="48EA82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№0318300009617000102-0091903-01 от 06.10.2017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A0502D" w14:textId="679BAD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№7 от 03.11.2017 г.</w:t>
            </w:r>
          </w:p>
        </w:tc>
      </w:tr>
      <w:tr w:rsidR="00AE2E79" w:rsidRPr="007E1A11" w14:paraId="76DF403E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3AD47" w14:textId="6DB08C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B39C8" w14:textId="290EB0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3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4A850" w14:textId="338322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Звездная, 2Н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9EC3C" w14:textId="48C5F6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03 323:378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8BE91" w14:textId="6D81D8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3BBC9" w14:textId="2961D4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38,6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7D247" w14:textId="29114FA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AD9D8" w14:textId="18291AA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1133015,58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3E418" w14:textId="7BF024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26880" w14:textId="46B526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01.11.2017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FD30A" w14:textId="2E8B56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№0318300009617000103-0091903-01 от 13.10.2017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1FE6A0" w14:textId="32720BA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№10 от 03.11.2017 г.</w:t>
            </w:r>
          </w:p>
        </w:tc>
      </w:tr>
      <w:tr w:rsidR="00AE2E79" w:rsidRPr="007E1A11" w14:paraId="4A158DE0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4B43B" w14:textId="37F0A1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331AD" w14:textId="256E48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4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55F3D" w14:textId="12DDC9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Звездная, 2Н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37323" w14:textId="6178D1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03 323:385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4E698" w14:textId="72FD5F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F501A" w14:textId="7D56B4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38,9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0CB16" w14:textId="0252FB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BFC70" w14:textId="449980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1135407,76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00850" w14:textId="4FEB864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BC4AC" w14:textId="198A6F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01.11.2017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4CBA1" w14:textId="6ED29D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№0318300009617000104-0091903-01 от 13.10.2017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74D4D4" w14:textId="20DF4A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№9 от 03.11.2017 г.</w:t>
            </w:r>
          </w:p>
        </w:tc>
      </w:tr>
      <w:tr w:rsidR="00AE2E79" w:rsidRPr="007E1A11" w14:paraId="51542206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31F2CF" w14:textId="23AA13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CD241" w14:textId="4EB80E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5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AE667" w14:textId="061F45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Звездная, 2Н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5A847" w14:textId="78B713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03 323:380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581BC" w14:textId="228187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EF041" w14:textId="5E30B7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39,3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390C1" w14:textId="0E0D750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51D38" w14:textId="354ED3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1146031,87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ED6C5" w14:textId="2C13AB9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20CEB" w14:textId="09A98EA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01.11.2017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68CE8" w14:textId="48D260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№0318300009617000105-0091903-01 от 13.10.2017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486B96" w14:textId="49C371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№8 от 03.11.2017 г.</w:t>
            </w:r>
          </w:p>
        </w:tc>
      </w:tr>
      <w:tr w:rsidR="00AE2E79" w:rsidRPr="007E1A11" w14:paraId="797DE19E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E10E5" w14:textId="6D455E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B2823" w14:textId="19375D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6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7FA5CD" w14:textId="7BFFDE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Звездная, 2Н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87036" w14:textId="21F92E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03 323:381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566B6" w14:textId="6F7E37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23C91" w14:textId="583128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A7618" w14:textId="70DDE2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15462" w14:textId="0B5246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1140086,59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EE906" w14:textId="6E7819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E7893" w14:textId="1085015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01.11.2017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480BB" w14:textId="59920A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№0318300009617000106-0091903-01 от 13.10.2017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2B8444" w14:textId="52B349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№11 от 09.11.2017 г.</w:t>
            </w:r>
          </w:p>
        </w:tc>
      </w:tr>
      <w:tr w:rsidR="00AE2E79" w:rsidRPr="007E1A11" w14:paraId="0C9325C1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EBB0E" w14:textId="041C08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AE140" w14:textId="427BF0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6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033EF" w14:textId="27CAF8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нковская, ул. Гагарина, 130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52FF1" w14:textId="30A660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23:11:0309126: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CFB68" w14:textId="79CEE7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589DE" w14:textId="119DB8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63,4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6CF42" w14:textId="6AA886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9E700" w14:textId="5E3262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1600000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FC48A" w14:textId="4DE82D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57777,72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3BE4C" w14:textId="5F1F56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12.01.2018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82D1F" w14:textId="50515F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11.01.2018 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постановление №2328 от 26.12.2017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D7CAFD" w14:textId="5CC861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№2 от 25.06.2019 г.</w:t>
            </w:r>
          </w:p>
        </w:tc>
      </w:tr>
      <w:tr w:rsidR="00AE2E79" w:rsidRPr="007E1A11" w14:paraId="751DB3BA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ED2FF" w14:textId="0F84D1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149B2" w14:textId="755471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7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4E8F5" w14:textId="4386D7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Звездная, 2Н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A0127" w14:textId="2715FC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03 323:382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B2290" w14:textId="1186B78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853812,62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9CFA4" w14:textId="783C0E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FC4E8" w14:textId="331107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1DBB6" w14:textId="2F6112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6B062" w14:textId="3A0052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95C39" w14:textId="3969D7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3A82A" w14:textId="2C74DC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№23:11:0603323-382-23/027/2018-3 от 05.07.2018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F7023D" w14:textId="1A453A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 от 02.08.2018 г.</w:t>
            </w:r>
          </w:p>
        </w:tc>
      </w:tr>
      <w:tr w:rsidR="00AE2E79" w:rsidRPr="007E1A11" w14:paraId="246AD2D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EC104" w14:textId="31268D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F819B" w14:textId="2F0749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8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BF845" w14:textId="4592996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Звездная, 2Н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02430" w14:textId="2415081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03 323:383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93D53" w14:textId="55E479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853812,62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2649A" w14:textId="3918FC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A64C7" w14:textId="0E8B78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8F173" w14:textId="17A96C5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38360" w14:textId="59AE11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3AEFF" w14:textId="05D702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D6486" w14:textId="248DD0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№23:11:0603323-383-23/027/2018-3 от 05.07.2018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E63423" w14:textId="6F7762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 от 02.08.2018 г.</w:t>
            </w:r>
          </w:p>
        </w:tc>
      </w:tr>
      <w:tr w:rsidR="00AE2E79" w:rsidRPr="007E1A11" w14:paraId="1695BECE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260E6" w14:textId="09C593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C0748" w14:textId="7BB06F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104A0C" w14:textId="3AAE7D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586A0" w14:textId="52FEB7B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06 002:50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A80EA" w14:textId="10DB3A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1441944,36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07437" w14:textId="454E08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272856" w14:textId="5D9A3E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35A95" w14:textId="014DC8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590452,74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7032F" w14:textId="201F701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141968,77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20210" w14:textId="711C30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18.07.2018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5C713" w14:textId="6171CD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29.06.2018 г., решение №218 от 26.06.2018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C304A4" w14:textId="65E8C6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81D4B9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99393F" w14:textId="66E8E5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607AA" w14:textId="0FADA2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10688" w14:textId="1330B1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имени И.В.Колованова, 12,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48053" w14:textId="4E1E6D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03 323:403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BBFCE" w14:textId="0049A4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9F888" w14:textId="243A64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06A2D" w14:textId="6F2014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6020F" w14:textId="3CC2BB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9DEC1" w14:textId="159EE9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35BC5" w14:textId="0C7FE7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07.11.2018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45D40" w14:textId="21DA8C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№23:11:0603323:403-23/027/2018-3 от 27.10.2018 г., муниципальный контракт купли-продажи квартиры (дома) №0318300009618000083-0091903-02 от 21.09.2018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EA1B12" w14:textId="58476F2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 от 09.11.2018 г.</w:t>
            </w:r>
          </w:p>
        </w:tc>
      </w:tr>
      <w:tr w:rsidR="00AE2E79" w:rsidRPr="007E1A11" w14:paraId="694D52E3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0E8FA" w14:textId="5671C0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6790A" w14:textId="64FB9F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E53A4" w14:textId="243020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имени И.В.Колованова, 12, 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BA0B4" w14:textId="655A97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03 323:392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10956" w14:textId="5F685A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FE9F5" w14:textId="416B40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F1AF2" w14:textId="4A9E8A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97F92" w14:textId="3F2942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FCCB9" w14:textId="2CF20F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D9006" w14:textId="5D4C35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07.11.2018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B2692" w14:textId="4FB6B4D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№23:11:0603323:392-23/027/2018-3 от 29.10.2018 г., муниципальный контракт купли-продажи квартиры (дома)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№0318300009618000084-0091903-02 от 21.09.2018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039A90" w14:textId="2F441E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№4 от 09.11.2018 г.</w:t>
            </w:r>
          </w:p>
        </w:tc>
      </w:tr>
      <w:tr w:rsidR="00AE2E79" w:rsidRPr="007E1A11" w14:paraId="1EEDE9FB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EB404" w14:textId="283612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CF1F7" w14:textId="3D8213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Жилой дом с пристройкой, сарай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B7BE1" w14:textId="4232EE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Больничная, 75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C36FD" w14:textId="37008F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23:11:0103051:80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64FFE" w14:textId="2B81CD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79313" w14:textId="2DC6AE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63,9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2048A" w14:textId="3A2FD22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4E44B" w14:textId="579D98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1017543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6F9FE" w14:textId="53E4D6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C182ED" w14:textId="0D0BEE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28.11.2018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8AF77" w14:textId="1DB969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15.11.2018 г., выписка из ЕГРН о зарегистрированных правах №23:11:0103051:80-23/027/2018-5 от 28.11.2018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003B40" w14:textId="6D1342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 от 04.02.2019 г.</w:t>
            </w:r>
          </w:p>
        </w:tc>
      </w:tr>
      <w:tr w:rsidR="00AE2E79" w:rsidRPr="007E1A11" w14:paraId="16E2A10B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36D6A" w14:textId="0F48F2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95499" w14:textId="7C9740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№3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F4A4D" w14:textId="519BA1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имени И.В.Колованова, 12, 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221D8" w14:textId="5A9160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03 323:393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94C4F" w14:textId="1636F7D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161D2" w14:textId="55CE93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38,6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27727" w14:textId="70FF54A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31E00B" w14:textId="0E5F48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CEDC6" w14:textId="787251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A8E5D" w14:textId="549D71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07.11.2018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43990" w14:textId="3717A0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№23:11:0603323:393-23/027/2018-3 от 26.10.2018 г., муниципальный контракт купли-продажи квартиры (дома) №0318300009618000085-0091903-02 от 21.09.2018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01107E" w14:textId="207EC5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№5 от 09.11.2018 г.</w:t>
            </w:r>
          </w:p>
        </w:tc>
      </w:tr>
      <w:tr w:rsidR="00AE2E79" w:rsidRPr="007E1A11" w14:paraId="3D626614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14908" w14:textId="02F2F3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B9A11" w14:textId="3D7033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№4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22FB4" w14:textId="146BC62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имени И.В.Колованова, 12, 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CE8B4" w14:textId="059D4F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03 323:394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812D6" w14:textId="7EFB49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78696" w14:textId="094196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32971" w14:textId="3427D1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9C51F" w14:textId="769E652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BED69" w14:textId="359BC1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FA2FF" w14:textId="3357F28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07.11.2018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CDFEA" w14:textId="4FFFD1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№23:11:0603323:394-23/027/2018-3 от 27.10.2018 г., муниципальный контракт купли-продажи квартиры (дома) №0318300009618000086-0091903-02 от 21.09.2018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46CE3A" w14:textId="2416E40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№6 от 09.11.2018 г.</w:t>
            </w:r>
          </w:p>
        </w:tc>
      </w:tr>
      <w:tr w:rsidR="00AE2E79" w:rsidRPr="007E1A11" w14:paraId="462A43A9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BFB05" w14:textId="5E728F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9C6A3" w14:textId="6C0566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№5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60A31" w14:textId="263741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имени И.В.Колованова, 12, 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1F5BC" w14:textId="30D23C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03 323:395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CF18F" w14:textId="0C6FDC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BC0A3" w14:textId="3A57A3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9DDD8" w14:textId="4F1D968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07CE3" w14:textId="3D2484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3ED00" w14:textId="3CF053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7FF5B" w14:textId="6AB1A7B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07.11.2018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BFE2D" w14:textId="3C7D42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№23:11:0603323:395-23/027/2018-3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26.10.2018 г., муниципальный контракт купли-продажи квартиры (дома) №0318300009618000087-0091903-02 от 21.09.2018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53066D" w14:textId="2C6442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№7 от 09.11.2018 г.</w:t>
            </w:r>
          </w:p>
        </w:tc>
      </w:tr>
      <w:tr w:rsidR="00AE2E79" w:rsidRPr="007E1A11" w14:paraId="1E91411D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2E221" w14:textId="457BC3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9C947" w14:textId="38037C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№6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B98F7" w14:textId="78C210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имени И.В.Колованова, 12, 6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7EBFD" w14:textId="480928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03 323:404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4FB7E" w14:textId="2251A1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0B531" w14:textId="309B9F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3D6EB" w14:textId="5D502F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8BF19" w14:textId="684ABC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81818" w14:textId="1631902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12DC7" w14:textId="0673CA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07.11.2018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61C0E" w14:textId="232BD8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№23:11:0603323:404-23/027/2018-3 от 29.10.2018 г., муниципальный контракт купли-продажи квартиры (дома) №0318300009618000088-0091903-02 от 21.09.2018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DF5372" w14:textId="641319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№8 от 09.11.2018 г.</w:t>
            </w:r>
          </w:p>
        </w:tc>
      </w:tr>
      <w:tr w:rsidR="00AE2E79" w:rsidRPr="007E1A11" w14:paraId="5B106588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792DB" w14:textId="1F13E6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98945" w14:textId="598EE7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№7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3C7E7" w14:textId="5A5D2F1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имени И.В.Колованова, 12, 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8A65D" w14:textId="43E4D26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03 323:397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2EF29" w14:textId="3C69CB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DECA2" w14:textId="41C160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BDCB1" w14:textId="32B1FF6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E43FA" w14:textId="71A10A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280D9" w14:textId="4A0AC4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5D30F" w14:textId="1A1D61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07.11.2018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EB234" w14:textId="74394E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№23:11:0603323:397-23/027/2018-3 от 29.10.2018 г., муниципальный контракт купли-продажи квартиры (дома) №0318300009618000089-0091903-02 от 21.09.2018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C740DE" w14:textId="557B67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№9 от 09.11.2018 г.</w:t>
            </w:r>
          </w:p>
        </w:tc>
      </w:tr>
      <w:tr w:rsidR="00AE2E79" w:rsidRPr="007E1A11" w14:paraId="0F6C2C58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148B5" w14:textId="43EDF6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0F3227" w14:textId="1B1182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№8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3D94F" w14:textId="09C8B9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имени И.В.Колованова, 12, 8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48F0E" w14:textId="749186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03 323:398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0E062" w14:textId="0DF007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CD056" w14:textId="4C6382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1710D" w14:textId="20A509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AB24D" w14:textId="766ACC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16FEC1" w14:textId="7A2579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7F03B" w14:textId="0AB1605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07.11.2018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7D12A" w14:textId="51C98D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№23:11:0603323:398-23/027/2018-3 от 27.10.2018 г., муниципальный контракт купли-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продажи квартиры (дома) №0318300009618000090-0091903-02 от 21.09.2018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F007E8" w14:textId="3C3A9B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№10 от 09.11.2018 г.</w:t>
            </w:r>
          </w:p>
        </w:tc>
      </w:tr>
      <w:tr w:rsidR="00AE2E79" w:rsidRPr="007E1A11" w14:paraId="08973814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8DCEB" w14:textId="2C4EFE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0121E" w14:textId="6D92E1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№9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3CE5A" w14:textId="36D87D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имени И.В.Колованова, 12, 9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06181" w14:textId="2A5111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03 323:399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99A28" w14:textId="030E81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BD9F5" w14:textId="5E99B4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38,4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55548" w14:textId="49B0BCA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59DB8" w14:textId="1C420F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091B6" w14:textId="2D6B1A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29BF4" w14:textId="00D7E0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07.11.2018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5B943" w14:textId="74D04C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№23:11:0603323:399-23/027/2018-3 от 26.10.2018 г., муниципальный контракт купли-продажи квартиры (дома) №0318300009618000091-0091903-02 от 21.09.2018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50ECBF" w14:textId="76226B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№11 от 09.11.2018 г.</w:t>
            </w:r>
          </w:p>
        </w:tc>
      </w:tr>
      <w:tr w:rsidR="00AE2E79" w:rsidRPr="007E1A11" w14:paraId="26222646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70E56" w14:textId="072312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DBE79" w14:textId="678AFA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№10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121DE" w14:textId="59A858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имени И.В.Колованова, 12, 10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9D0981" w14:textId="2A538B4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03 323:400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27B1F" w14:textId="62122C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A2568" w14:textId="6E4CCB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9FC1F" w14:textId="131F15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89F61F" w14:textId="2A83A8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3DA54" w14:textId="17DEE33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BA4E6" w14:textId="5CC03A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07.11.2018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20A55" w14:textId="558D77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№23:11:0603323:400-23/027/2018-3 от 27.10.2018 г., муниципальный контракт купли-продажи квартиры (дома) №0318300009618000092-0091903-02 от 21.09.2018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D3459B" w14:textId="2F39F3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№12 от 09.11.2018 г.</w:t>
            </w:r>
          </w:p>
        </w:tc>
      </w:tr>
      <w:tr w:rsidR="00AE2E79" w:rsidRPr="007E1A11" w14:paraId="16C7033E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F1016" w14:textId="6BD410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925B7" w14:textId="419B39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№11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88B90" w14:textId="7AFFB3C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имени И.В.Колованова, 12, 11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EE1FC" w14:textId="3EA0B9A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03 323:401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0761B" w14:textId="36FF05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FE9DD" w14:textId="709308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B8718" w14:textId="53C560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A8C51" w14:textId="561B0D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5EF25" w14:textId="66D00E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431B1" w14:textId="56DA63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07.11.2018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2FF35" w14:textId="132FF20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№23:11:0603323:401-23/027/2018-3 от 26.10.2018 г., муниципальный контракт купли-продажи квартиры (дома) №0318300009618000094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-0091903-02 от 21.09.2018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657F06" w14:textId="3164666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№13 от 09.11.2018 г.</w:t>
            </w:r>
          </w:p>
        </w:tc>
      </w:tr>
      <w:tr w:rsidR="00AE2E79" w:rsidRPr="007E1A11" w14:paraId="165BD383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24144" w14:textId="5BCDF5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9EB45B" w14:textId="075D54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№12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9DB0E" w14:textId="2282AE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имени И.В.Колованова, 12, 12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5734F" w14:textId="0A656F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03 323:402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5ABFD" w14:textId="70641B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3E05B" w14:textId="4B911B8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12B58F" w14:textId="18D929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CC191F" w14:textId="5E0CE90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CA2DC" w14:textId="30558B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0C1A4" w14:textId="5CE085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07.11.2018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183D3" w14:textId="2C76CC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№23:11:0603323:402-23/027/2018-3 от 29.10.2018 г., муниципальный контракт купли-продажи квартиры (дома) №0318300009618000095-0091903-02 от 21.09.2018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AB07ED" w14:textId="64969A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№14 от 09.11.2018 г.</w:t>
            </w:r>
          </w:p>
        </w:tc>
      </w:tr>
      <w:tr w:rsidR="00AE2E79" w:rsidRPr="007E1A11" w14:paraId="4A3EC426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9E747" w14:textId="64F7CF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A5C1E" w14:textId="11E9F2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CD620" w14:textId="5714C4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211, 11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F3A53" w14:textId="52D33D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03 162:239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D84E8" w14:textId="0CE807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06A6A" w14:textId="3C7DBD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35,4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F057B" w14:textId="3EE130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1F029" w14:textId="60110B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742BD" w14:textId="08EF81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383196" w14:textId="67509A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24.12.2018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33B1B" w14:textId="1A4244D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№23:11:0603162:239-23/027/2018-3 от 17.12.2018 г., муниципальный контракт купли-продажи квартиры (дома) №0318300009618000143-0091903-02 от 26.11.2018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8F5F10" w14:textId="7B5780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№21 от 24.12.2018 г.</w:t>
            </w:r>
          </w:p>
        </w:tc>
      </w:tr>
      <w:tr w:rsidR="00AE2E79" w:rsidRPr="007E1A11" w14:paraId="65A5D741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C1C43" w14:textId="263FD1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5005E" w14:textId="7953E8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C01AC" w14:textId="23028C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8F00F" w14:textId="33DC0B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03 328:41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E61B8" w14:textId="1BC0D6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78378" w14:textId="4FDFF7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B7234" w14:textId="5E28C5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91D0B" w14:textId="5D361A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BF4E8" w14:textId="7FA1C2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F2DD1" w14:textId="7BB2C44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D73FC" w14:textId="142135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№23:11:0603328:41-23/027/2019-3 от 11.12.2019 г., муниципальный контракт купли-продажи квартиры (дома) №0318300009619000106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F741D8" w14:textId="591FC1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№9 от 23.12.2019 г.</w:t>
            </w:r>
          </w:p>
        </w:tc>
      </w:tr>
      <w:tr w:rsidR="00AE2E79" w:rsidRPr="007E1A11" w14:paraId="48A16BFD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A16BC" w14:textId="73B895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71E36" w14:textId="0B4BA8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Блок жилого дома № 1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ED774" w14:textId="7084DF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Юбилейная, 59 Б/1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C752D" w14:textId="346DD5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23:11:06 03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328:48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818BD" w14:textId="749DEF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9D8E2" w14:textId="69E7AE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24838" w14:textId="781EE9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95853" w14:textId="54E43A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E22AB" w14:textId="52A1D1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4F501" w14:textId="24DD79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8088C" w14:textId="5F8529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правах №23:11:0603328:48-23/027/2019-3 от 10.12.2019 г., муниципальный контракт купли-продажи квартиры (дома) №0318300009619000105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9CACE3" w14:textId="12A212A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№1 от 23.12.2019 г.</w:t>
            </w:r>
          </w:p>
        </w:tc>
      </w:tr>
      <w:tr w:rsidR="00AE2E79" w:rsidRPr="007E1A11" w14:paraId="1D646A8C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C2001" w14:textId="3058494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4A513" w14:textId="460059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8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D9428" w14:textId="1683BB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В/8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99C99" w14:textId="56CFB0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03 328:65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959CB" w14:textId="78BE84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6B422" w14:textId="3FF8E4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97210" w14:textId="4A6194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9B770" w14:textId="1C7D7DB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F259E" w14:textId="154D0F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307C0" w14:textId="484849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D1336" w14:textId="182C5E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№23:11:0603328:65-23/027/2019-3 от 10.12.2019 г., муниципальный контракт купли-продажи квартиры (дома) №0318300009619000104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56DCE1" w14:textId="79331B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№27 от 23.12.2019 г.</w:t>
            </w:r>
          </w:p>
        </w:tc>
      </w:tr>
      <w:tr w:rsidR="00AE2E79" w:rsidRPr="007E1A11" w14:paraId="40D03DF4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03CFF" w14:textId="0FE59A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0E2C4" w14:textId="7668BB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87B21" w14:textId="2ADD73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879A1" w14:textId="0C93F8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03 328:72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EEAC1" w14:textId="23A81F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0E314" w14:textId="03C0A5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43E7E" w14:textId="10ACAD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E6BDF" w14:textId="4B9967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D2CD8" w14:textId="571893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E2459" w14:textId="64E240E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547EA" w14:textId="56E090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№23:11:0603328:72-23/027/2019-3 от 10.12.2019 г., муниципальный контракт купли-продажи квартиры (дома) №0318300009619000103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54D731" w14:textId="002282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№26 от 23.12.2019 г.</w:t>
            </w:r>
          </w:p>
        </w:tc>
      </w:tr>
      <w:tr w:rsidR="00AE2E79" w:rsidRPr="007E1A11" w14:paraId="510A5F68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8C7DB" w14:textId="15FAE94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80037" w14:textId="55D33F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6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D07EF" w14:textId="243BBA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Б/6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64060" w14:textId="226A075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03 328:44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099F0" w14:textId="58A932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E57B7" w14:textId="6DFEAAE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7E4EA" w14:textId="5DEF16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5D240" w14:textId="383DB6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FDB29" w14:textId="327E4D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77BAD" w14:textId="32775C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07623" w14:textId="283345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№23:11:0603328:44-23/027/2019-3 от 11.12.2019 г., муниципальный контракт купли-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продажи квартиры (дома) №0318300009619000102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C0F1D5" w14:textId="51F5CC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№14 от 23.12.2019 г.</w:t>
            </w:r>
          </w:p>
        </w:tc>
      </w:tr>
      <w:tr w:rsidR="00AE2E79" w:rsidRPr="007E1A11" w14:paraId="7D238F83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B1849" w14:textId="5845A1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F741F" w14:textId="02444C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5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6ADAA" w14:textId="11277F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13BE3" w14:textId="33486D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03 328:69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320DF" w14:textId="7C8B5C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0E7B4" w14:textId="096160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58BF3" w14:textId="77CB56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6E5E3" w14:textId="4EB469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DEBA2" w14:textId="7A3AD6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5B291" w14:textId="3E54EA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04350" w14:textId="5ABB53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№23:11:0603328:69-23/027/2019-3 от 10.12.2019 г., муниципальный контракт купли-продажи квартиры (дома) №0318300009619000101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831759" w14:textId="5F73A4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№7 от 23.12.2019 г.</w:t>
            </w:r>
          </w:p>
        </w:tc>
      </w:tr>
      <w:tr w:rsidR="00AE2E79" w:rsidRPr="007E1A11" w14:paraId="66523939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B3BA6D" w14:textId="7B6A1B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3CB2D" w14:textId="309C5E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6669F" w14:textId="79F33D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А/10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BC379" w14:textId="03951F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03 328:43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6A70A" w14:textId="0AD825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32F94F" w14:textId="211C05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31AE7" w14:textId="4B1ACC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BC32C" w14:textId="5E2522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B2BC0" w14:textId="51AC18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A4A82" w14:textId="5233C7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91AF7" w14:textId="276DE94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№23:11:0603328:43-23/027/2019-3 от 11.12.2019 г., муниципальный контракт купли-продажи квартиры (дома) №0318300009619000100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AC6957" w14:textId="3E9B75B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№8 от 23.12.2019 г.</w:t>
            </w:r>
          </w:p>
        </w:tc>
      </w:tr>
      <w:tr w:rsidR="00AE2E79" w:rsidRPr="007E1A11" w14:paraId="754ACC75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E7908" w14:textId="519289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A5FDDA" w14:textId="7DBAB4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4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854C9" w14:textId="7E9A77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96C86" w14:textId="06DC7C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03 328:74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531CA" w14:textId="5394CCA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3D572" w14:textId="0E7BD1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03FB2" w14:textId="3F1843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85BDF" w14:textId="20E31E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92312" w14:textId="4403F52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3580F" w14:textId="66E056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60E37" w14:textId="4773645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№23:11:0603328:74-23/027/2019-3 от 10.12.2019 г., муниципальный контракт купли-продажи квартиры (дома) №0318300009619000099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5C3ADC" w14:textId="30DD37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№11 от 23.12.2019 г.</w:t>
            </w:r>
          </w:p>
        </w:tc>
      </w:tr>
      <w:tr w:rsidR="00AE2E79" w:rsidRPr="007E1A11" w14:paraId="4A8083E1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ECDF8" w14:textId="3F501B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059B7" w14:textId="7F3A7E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Блок жилого дома № 3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EAB48" w14:textId="02034A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Юбилейная, 59 В/3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7DAEEA" w14:textId="5342D3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23:11:06 03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328:52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C24F7" w14:textId="45AB81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30F64" w14:textId="5F9B64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24C50" w14:textId="675EFC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682DC" w14:textId="4204A3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71E0C" w14:textId="46F4C6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869F4" w14:textId="378104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5AD4C" w14:textId="6B9029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правах №23:11:0603328:52-23/027/2019-3 от 10.12.2019 г., муниципальный контракт купли-продажи квартиры (дома) №0318300009619000098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763FF5" w14:textId="1498513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№15 от 23.12.2019 г.</w:t>
            </w:r>
          </w:p>
        </w:tc>
      </w:tr>
      <w:tr w:rsidR="00AE2E79" w:rsidRPr="007E1A11" w14:paraId="06912FE4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07D97" w14:textId="0AE6F9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EEA4A" w14:textId="59F1E1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CEE9F4" w14:textId="2F6207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22402" w14:textId="5ECBC7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03 328:47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C4FEC" w14:textId="4AAE07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2D97E" w14:textId="115413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0E7890" w14:textId="6178C9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3F239" w14:textId="71C6F7B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03A3D" w14:textId="791A97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72595" w14:textId="0C2955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97C81" w14:textId="28C8CF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№23:11:0603328:47-23/027/2019-3 от 10.12.2019 г., муниципальный контракт купли-продажи квартиры (дома) №0318300009619000097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8A1D42" w14:textId="3ACF17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 от 23.12.2019 г.</w:t>
            </w:r>
          </w:p>
        </w:tc>
      </w:tr>
      <w:tr w:rsidR="00AE2E79" w:rsidRPr="007E1A11" w14:paraId="64C537DB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34DEE" w14:textId="7CFCAE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16B2B" w14:textId="04B35B4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6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923F1" w14:textId="6FC185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Г/6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4ADCA" w14:textId="6E3480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03 328:70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C0508" w14:textId="6F2F84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9FE44" w14:textId="0CF277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C4202" w14:textId="4CEF9A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D0F42" w14:textId="1F0FFD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F2A38" w14:textId="4386BE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39EFA" w14:textId="234E3D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6C799" w14:textId="0B8CEB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№23:11:0603328:70-23/027/2019-3 от 10.12.2019 г., муниципальный контракт купли-продажи квартиры (дома) №0318300009619000096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F3E5D6" w14:textId="383310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№20 от 23.12.2019 г.</w:t>
            </w:r>
          </w:p>
        </w:tc>
      </w:tr>
      <w:tr w:rsidR="00AE2E79" w:rsidRPr="007E1A11" w14:paraId="3E43E324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77F78" w14:textId="4D6DA0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1F9A2" w14:textId="01B2AF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5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289ED" w14:textId="3EF194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22D48" w14:textId="54E0C7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03 328:66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FD117" w14:textId="4E46DC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52018" w14:textId="0F73AC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D1029" w14:textId="63B20C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1CDC3" w14:textId="40949C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F75A6" w14:textId="205501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149E7" w14:textId="78207C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D12A3" w14:textId="115DF8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№23:11:0603328:66-23/027/2019-3 от 10.12.2019 г., муниципальный контракт купли-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продажи квартиры (дома) №0318300009619000095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60CA77" w14:textId="5D21E6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№3 от 23.12.2019 г.</w:t>
            </w:r>
          </w:p>
        </w:tc>
      </w:tr>
      <w:tr w:rsidR="00AE2E79" w:rsidRPr="007E1A11" w14:paraId="0E57597B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0B32D4" w14:textId="481077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9AD96" w14:textId="3AB551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4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51150" w14:textId="590BF7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5D7EA" w14:textId="3B1647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93282" w14:textId="60B63E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35A81" w14:textId="4A941F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3BFF6" w14:textId="2F783B1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81A93" w14:textId="327FED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03844" w14:textId="70D467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6B71C1" w14:textId="1F900F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7C5E9" w14:textId="74A4BC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№23:11:0603328:39-23/027/2019-3 от 10.12.2019 г., муниципальный контракт купли-продажи квартиры (дома) №0318300009619000094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7082D2" w14:textId="6EE8D5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№13 от 23.12.2019 г.</w:t>
            </w:r>
          </w:p>
        </w:tc>
      </w:tr>
      <w:tr w:rsidR="00AE2E79" w:rsidRPr="007E1A11" w14:paraId="7AA6F59D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CE76F" w14:textId="722979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759D4" w14:textId="3C3476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5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DDEF2" w14:textId="43BC02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А/6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EEE51" w14:textId="1EC0AF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94B67" w14:textId="611E46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E8E2D" w14:textId="618CDB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1336F" w14:textId="73BAE2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EF00E" w14:textId="639C7F3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C34E8" w14:textId="05C9FED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690BA" w14:textId="314209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B37B7" w14:textId="4D78D7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№23:11:0603328:38-23/027/2019-3 от 10.12.2019 г., муниципальный контракт купли-продажи квартиры (дома) №0318300009619000093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C542F9" w14:textId="2FF904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№6 от 23.12.2019 г.</w:t>
            </w:r>
          </w:p>
        </w:tc>
      </w:tr>
      <w:tr w:rsidR="00AE2E79" w:rsidRPr="007E1A11" w14:paraId="1340E06E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792C7" w14:textId="3AEE8B8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6DDEA" w14:textId="6C6C14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C6380" w14:textId="094B59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20B53" w14:textId="2AB53E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03 328:50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96995" w14:textId="062499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471D7" w14:textId="452DD2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0108F" w14:textId="09EF52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8146A" w14:textId="3D3738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417E0" w14:textId="0A910F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4BF79" w14:textId="7A0415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2494B" w14:textId="09C508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№23:11:0603328:50-23/027/2019-3 от 11.12.2019 г., муниципальный контракт купли-продажи квартиры (дома) №0318300009619000092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528EE5" w14:textId="66DF3F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№17 от 23.12.2019 г.</w:t>
            </w:r>
          </w:p>
        </w:tc>
      </w:tr>
      <w:tr w:rsidR="00AE2E79" w:rsidRPr="007E1A11" w14:paraId="544AA6C4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36B83" w14:textId="4EEC87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04F0B" w14:textId="6316C1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Блок жилого дома № 4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A5134A" w14:textId="7B192E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Юбилейная, 59 В/4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1E3DC" w14:textId="102758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23:11:06 03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328:1231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F50ED" w14:textId="506908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0846B" w14:textId="68665F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4BB10" w14:textId="3A657D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92583" w14:textId="627A54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0DE1E" w14:textId="09FF0B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60255" w14:textId="18771D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46420" w14:textId="2CBBB5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правах №23:11:0603328:1231-23/027/2019-3 от 11.12.2019 г., муниципальный контракт купли-продажи квартиры (дома) №0318300009619000091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31F32B" w14:textId="38363A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№21 от 23.12.2019 г.</w:t>
            </w:r>
          </w:p>
        </w:tc>
      </w:tr>
      <w:tr w:rsidR="00AE2E79" w:rsidRPr="007E1A11" w14:paraId="38A33D8B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29C08" w14:textId="697CCD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8D299" w14:textId="73EB00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4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3FC71" w14:textId="1982C1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8521F" w14:textId="484636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03 328:45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32549" w14:textId="48972F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A39EE" w14:textId="6AFEC0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D6C8D" w14:textId="4A331B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A3842" w14:textId="25BB3E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D306A" w14:textId="1B54F5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736D6" w14:textId="255E805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F91E5" w14:textId="356E65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№23:11:0603328:45-23/027/2019-3 от 10.12.2019 г., муниципальный контракт купли-продажи квартиры (дома) №0318300009619000090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ECFC98" w14:textId="6731BA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№18 от 23.12.2019 г.</w:t>
            </w:r>
          </w:p>
        </w:tc>
      </w:tr>
      <w:tr w:rsidR="00AE2E79" w:rsidRPr="007E1A11" w14:paraId="35AD241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220BA" w14:textId="4E4E54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E7A9A" w14:textId="2E0704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249AE" w14:textId="5E3BA3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А/9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1429F" w14:textId="30F8AC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03 328:42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5A042" w14:textId="4F0009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1DD4B" w14:textId="4F6E70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34D81" w14:textId="5ACE74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11DBD" w14:textId="3D60C5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EA744" w14:textId="448B9F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399BF" w14:textId="3B7EC9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DF726" w14:textId="0A1746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№23:11:0603328:42-23/027/2019-3 от 10.12.2019 г., муниципальный контракт купли-продажи квартиры (дома) №0318300009619000089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8F4092" w14:textId="39F3A0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№19 от 23.12.2019 г.</w:t>
            </w:r>
          </w:p>
        </w:tc>
      </w:tr>
      <w:tr w:rsidR="00AE2E79" w:rsidRPr="007E1A11" w14:paraId="65020B9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22243" w14:textId="1A84D1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94A2B" w14:textId="745EE2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6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F3327" w14:textId="771A72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A4FB5" w14:textId="4C9C6E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0CC37" w14:textId="283649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71E65" w14:textId="45A231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5B5F3" w14:textId="7A5189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1FA07" w14:textId="2503FF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1B4B6" w14:textId="257E34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E7F9C" w14:textId="75B06F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2672D" w14:textId="0CC10E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№23:11:0603328:37-23/027/2019-3 от 12.12.2019 г., муниципальный контракт купли-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продажи квартиры (дома) №0318300009619000088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8D0B94" w14:textId="65464B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№24 от 23.12.2019 г.</w:t>
            </w:r>
          </w:p>
        </w:tc>
      </w:tr>
      <w:tr w:rsidR="00AE2E79" w:rsidRPr="007E1A11" w14:paraId="54A3A7D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FCEF4" w14:textId="256A0C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34C9F" w14:textId="707F31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7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F2B7B" w14:textId="5A95EF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3DE9C" w14:textId="451A10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03 328:51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FC0BD" w14:textId="13E5C0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20A18" w14:textId="7016AD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A293D" w14:textId="3116F1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CE001" w14:textId="582AA6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4DD9" w14:textId="775135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93C40" w14:textId="017F0E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9227D" w14:textId="024CCCB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№23:11:0603328:51-23/027/2019-3 от 10.12.2019 г., муниципальный контракт купли-продажи квартиры (дома) №0318300009619000087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2CFAF1" w14:textId="575771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№25 от 23.12.2019 г.</w:t>
            </w:r>
          </w:p>
        </w:tc>
      </w:tr>
      <w:tr w:rsidR="00AE2E79" w:rsidRPr="007E1A11" w14:paraId="501725A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C2EA7" w14:textId="230D84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6B275" w14:textId="58A367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3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8FAA9" w14:textId="0FD699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А/8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4FC2A" w14:textId="36DA42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03 328:40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9A97C5" w14:textId="6E25BD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D4978" w14:textId="38F5E8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83F76" w14:textId="4CF696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7548D" w14:textId="2B0819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39864" w14:textId="70D846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9EED9" w14:textId="341C85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CCF5B" w14:textId="4535EA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№23:11:0603328:40-23/027/2019-3 от 10.12.2019 г., муниципальный контракт купли-продажи квартиры (дома) №0318300009619000086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5B8557" w14:textId="406B57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№16 от 23.12.2019 г.</w:t>
            </w:r>
          </w:p>
        </w:tc>
      </w:tr>
      <w:tr w:rsidR="00AE2E79" w:rsidRPr="007E1A11" w14:paraId="462A9DBD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EE9C5" w14:textId="6BF23E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B13D7" w14:textId="475FB1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500CF" w14:textId="3D1B58F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D0002" w14:textId="5D30DF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03 328:71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61B66" w14:textId="370DA1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60D9F" w14:textId="210285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54003" w14:textId="78C103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59639" w14:textId="1FB559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0C819" w14:textId="0B2B39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9342F" w14:textId="144298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3C564" w14:textId="59E978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№23:11:0603328:71-23/027/2019-3 от 10.12.2019 г., муниципальный контракт купли-продажи квартиры (дома) №0318300009619000085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9870C1" w14:textId="6CBFAB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№10 от 23.12.2019 г.</w:t>
            </w:r>
          </w:p>
        </w:tc>
      </w:tr>
      <w:tr w:rsidR="00AE2E79" w:rsidRPr="007E1A11" w14:paraId="3561D77E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03EF1" w14:textId="0594DA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BA865" w14:textId="3A9B0F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Блок жилого дома № 3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82CD7" w14:textId="69AD210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Юбилейная, 59 Г/3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D2193" w14:textId="31D8A0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23:11:06 03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328:73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DECB3" w14:textId="5E7FCC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E893D" w14:textId="67D693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3A686" w14:textId="2DD696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859D0" w14:textId="1C4E0E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A7992" w14:textId="79A179D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6BD5E" w14:textId="42CC11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B8521" w14:textId="29D9D0B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правах №23:11:0603328:73-23/027/2019-3 от 11.12.2019 г., муниципальный контракт купли-продажи квартиры (дома) №0318300009619000084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1F35DA" w14:textId="242938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№22 от 23.12.2019 г.</w:t>
            </w:r>
          </w:p>
        </w:tc>
      </w:tr>
      <w:tr w:rsidR="00AE2E79" w:rsidRPr="007E1A11" w14:paraId="2875032C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12990" w14:textId="2C0769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453AD" w14:textId="336A2E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7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B06F1" w14:textId="0B7D45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5FF07" w14:textId="5FD21B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03 328:67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58137" w14:textId="1A6917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AF45E" w14:textId="4CA798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DAEBD" w14:textId="548CD4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55469" w14:textId="39BED6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4327D" w14:textId="694287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19FEE" w14:textId="385259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141FA" w14:textId="4A3EB6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№23:11:0603328:67-23/027/2019-3 от 11.12.2019 г., муниципальный контракт купли-продажи квартиры (дома) №0318300009619000083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9D0FD3" w14:textId="62F85D8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№23 от 23.12.2019 г.</w:t>
            </w:r>
          </w:p>
        </w:tc>
      </w:tr>
      <w:tr w:rsidR="00AE2E79" w:rsidRPr="007E1A11" w14:paraId="757A094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373D5" w14:textId="65C413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F670F" w14:textId="2E3BAC6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5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15229" w14:textId="4252BD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9D313" w14:textId="7B4DB9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03 328:49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3541E" w14:textId="6FCF02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AF0965" w14:textId="73AB76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84354" w14:textId="13FC21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BCCFA" w14:textId="4A9859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35609" w14:textId="51AF76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84820" w14:textId="53525F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3B795" w14:textId="1A2DF5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№23:11:0603328:49-23/027/2019-3 от 10.12.2019 г., муниципальный контракт купли-продажи квартиры (дома) №0318300009619000082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26C5AC" w14:textId="702FEE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№4 от 23.12.2019 г.</w:t>
            </w:r>
          </w:p>
        </w:tc>
      </w:tr>
      <w:tr w:rsidR="00AE2E79" w:rsidRPr="007E1A11" w14:paraId="38DA27A6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A3456" w14:textId="242FE11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69518" w14:textId="5BDB55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3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288FF" w14:textId="085C71D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E58DB" w14:textId="5D87B2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03 328:46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3A891" w14:textId="39D2D6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6A8CE" w14:textId="688E27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6B07E" w14:textId="3086F0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D9A74" w14:textId="43C5EA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B3552" w14:textId="1AC59F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97B2E" w14:textId="2A890E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77F3C" w14:textId="66ED9F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№23:11:0603328:46-23/027/2019-3 от 10.12.2019 г., муниципальный контракт купли-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продажи квартиры (дома) №0318300009619000080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98ED73" w14:textId="4513B9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№5 от 23.12.2019 г.</w:t>
            </w:r>
          </w:p>
        </w:tc>
      </w:tr>
      <w:tr w:rsidR="00AE2E79" w:rsidRPr="007E1A11" w14:paraId="585CB420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ABBBF" w14:textId="777716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133EE" w14:textId="2EB854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6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1E504" w14:textId="70934AC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В/6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B7CBA" w14:textId="5DA887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03 328:68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7CE734" w14:textId="25562C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E84A4" w14:textId="75EA87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35DBF" w14:textId="415C43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03DE2" w14:textId="0B8A69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2C43F" w14:textId="5802C2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F60C1" w14:textId="7CF7AA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FAAF9" w14:textId="446452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№23:11:0603328:68-23/027/2019-3 от 10.12.2019 г., муниципальный контракт купли-продажи квартиры (дома) №0318300009619000081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5EEAA6" w14:textId="57CB8D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№12 от 23.12.2019 г.</w:t>
            </w:r>
          </w:p>
        </w:tc>
      </w:tr>
      <w:tr w:rsidR="00AE2E79" w:rsidRPr="007E1A11" w14:paraId="31909AA3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94E56" w14:textId="138925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F048C" w14:textId="0F8030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8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E3763" w14:textId="43DCFF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FCA94" w14:textId="104E3D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7B3BC0" w14:textId="248992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00022" w14:textId="4CC1B8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1C17D" w14:textId="3EC868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8A789" w14:textId="294E3F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1512500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0056A" w14:textId="39F288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C9AC2" w14:textId="286E0E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10.06.2020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9E9DC" w14:textId="212F06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№23:11:0603328:35-23/027/2020-3 от 10.06.2020 г., муниципальный контракт купли-продажи квартиры (дома) №0318300009620000056 от 20.04.2020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AD472F" w14:textId="241C8A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 от 18.06.2020 г.</w:t>
            </w:r>
          </w:p>
        </w:tc>
      </w:tr>
      <w:tr w:rsidR="00AE2E79" w:rsidRPr="007E1A11" w14:paraId="66862233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AF8CA" w14:textId="42DAD9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740D0" w14:textId="60CDDE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9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E46D3" w14:textId="54D4CB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FEFA2" w14:textId="028AA7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8F1AB" w14:textId="1C56DD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C0276" w14:textId="4B8A6E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764CC" w14:textId="18CDA2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2D095" w14:textId="23D782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1512500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8C23E" w14:textId="1DB5E9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07D66" w14:textId="66CD8E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10.06.2020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7605D" w14:textId="76E1B5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№23:11:0603328:34-23/027/2020-3 от 10.06.2020 г., муниципальный контракт купли-продажи квартиры (дома) №0318300009620000055 от 20.04.2020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388D00" w14:textId="4C063F0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 от 18.06.2020 г.</w:t>
            </w:r>
          </w:p>
        </w:tc>
      </w:tr>
      <w:tr w:rsidR="00AE2E79" w:rsidRPr="007E1A11" w14:paraId="61A1C63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2C81E" w14:textId="163D4B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40070" w14:textId="4879BD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Блок жилого дома № 7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1A4D9" w14:textId="0158CB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Юбилейная, 59 А/4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E02B5" w14:textId="4674FF9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23:11:06 03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328:36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AA68E" w14:textId="117EE8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47666" w14:textId="4CBC93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ECE3E" w14:textId="798445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AFA4A" w14:textId="62601F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1512500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0B397" w14:textId="1CA382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165F01" w14:textId="47C9AF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10.06.2020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77737" w14:textId="1F51C2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правах №23:11:0603328:36-23/027/2020-3 от 10.06.2020 г., муниципальный контракт купли-продажи квартиры (дома) №0318300009620000057 от 20.04.2020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B54841" w14:textId="1E9197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№2 от 18.06.2020 г.</w:t>
            </w:r>
          </w:p>
        </w:tc>
      </w:tr>
      <w:tr w:rsidR="00AE2E79" w:rsidRPr="007E1A11" w14:paraId="18D24D4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DE907" w14:textId="56EB4F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181CA" w14:textId="1C5F19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10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D10D3" w14:textId="07679E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B64D1" w14:textId="2D4483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76A8F" w14:textId="3876B6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FD879" w14:textId="3D421C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082B4" w14:textId="2C4DAD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3310C" w14:textId="3B1553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1512500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D645C" w14:textId="3C352F3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016CF" w14:textId="5F61E7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10.06.2020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7C092" w14:textId="49E947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№23:11:0603328:33-23/027/2020-3 от 10.06.2020 г., муниципальный контракт купли-продажи квартиры (дома) №0318300009620000054 от 20.04.2020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E34B73" w14:textId="155943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№4 от 22.06.2020 г.</w:t>
            </w:r>
          </w:p>
        </w:tc>
      </w:tr>
      <w:tr w:rsidR="00AE2E79" w:rsidRPr="007E1A11" w14:paraId="6F372DDD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4DD41" w14:textId="32E77C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8B931" w14:textId="7597BF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12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55794" w14:textId="59A8FF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88, 12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DAD3F" w14:textId="436DB0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23:11:0603134:73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CC139D" w14:textId="62080E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9640D" w14:textId="6A19C4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FFD6C" w14:textId="79A330A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9E2A3" w14:textId="048E37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1540000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86F37" w14:textId="5EF907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F6F51" w14:textId="12B149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11.09.2020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E4434" w14:textId="364EC4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№23:11:0603134:73-23/230/2020-4 от 09.09.2020 г., муниципальный контракт купли-продажи квартиры (дома) №0318300009620000147 от 20.07.2020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8B4731" w14:textId="06DD58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№5 от 14.09.2020 г.</w:t>
            </w:r>
          </w:p>
        </w:tc>
      </w:tr>
      <w:tr w:rsidR="00AE2E79" w:rsidRPr="007E1A11" w14:paraId="451E076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6BDE9" w14:textId="2C0E06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072A7" w14:textId="3127DC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Жилое помещение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B56CB" w14:textId="6139BE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Черноморская, 26, 6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D99C4" w14:textId="7F4DE4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02 039:67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0BCF5" w14:textId="6A5358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DEB27" w14:textId="1A824C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32370" w14:textId="13C61B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36B95" w14:textId="3208339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548008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3228C" w14:textId="7FAEE8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E13297" w14:textId="7419E0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ED3F9" w14:textId="1FCDEC0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№23:11:0202039:67-23/027/2019-2 от 25.11.2019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F6E0E2" w14:textId="39E56B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CF3F38A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1A418F" w14:textId="15D2EC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1D9ED" w14:textId="57CD44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Жилое помещение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21DCE" w14:textId="78D9B0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я, ул. Черноморская, 26, 8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E5754" w14:textId="5244DE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23:11:02 02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039:55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91625" w14:textId="37229D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3611C" w14:textId="45F1EC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13694" w14:textId="6D09CB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строительства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7A994" w14:textId="2BD97C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591702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15621" w14:textId="51857E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1EEC7" w14:textId="0964888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25.11.2019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22A60" w14:textId="70D638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правах №23:11:0202039:55-23/027/2019-2 от 26.11.2019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4075CC" w14:textId="653E71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04329AB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D30B1" w14:textId="246619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1D336" w14:textId="7BDCC9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Жилое помещение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0A173" w14:textId="6026D2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Черноморская, 26, 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E82A8" w14:textId="4C73C0A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02 039:31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7449F" w14:textId="0FB276C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03637" w14:textId="4C8354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43,9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CCD7F" w14:textId="655E27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46219" w14:textId="682B6D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499684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40E36" w14:textId="65090E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1D8C7" w14:textId="277672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615BE" w14:textId="06123E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№23:11:0202039:31-23/027/2019-2 от 26.11.2019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0D16DB" w14:textId="050437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C896A96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6891E" w14:textId="0ECAB6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7295A" w14:textId="11B664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Жилое помещение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A44BF" w14:textId="1D324F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Черноморская, 26,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C5888" w14:textId="2E29CB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02 039:74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D5111" w14:textId="147EE5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BD616" w14:textId="6326290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41,2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0ECD3" w14:textId="4A0083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A2489" w14:textId="10D3DB8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447967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852FF" w14:textId="2A99650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4AF18" w14:textId="59C533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25.11.2019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DF6E0" w14:textId="7D4D090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№23:11:0202039:74-23/027/2019-3 от 25.11.2019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D4A9F8" w14:textId="0F6124E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57F8AEE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C2446" w14:textId="4901ACE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8820C" w14:textId="60529E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Жилое помещение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1E06C" w14:textId="5C8E5E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Черноморская, 26, 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B75CF" w14:textId="5CD434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02 039:54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37996" w14:textId="540017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C6534" w14:textId="228076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48,3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36385" w14:textId="353DE3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DA0CF" w14:textId="224805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667650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F0794" w14:textId="401951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2A591" w14:textId="26478A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65544" w14:textId="218A2F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№23:11:0202039:73-23/230/2020-3 от 21.08.2020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21BDEA" w14:textId="4D5EB7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49A83E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44A32" w14:textId="46C43E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F1D89" w14:textId="718DEE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Жилое помещение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CBB2E" w14:textId="6D08C2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Черноморская, 26, 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5A635" w14:textId="041E4A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02 039:76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61892" w14:textId="1913CE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9604B" w14:textId="27EE55A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41,3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0137B" w14:textId="7D58448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847A7" w14:textId="3E49C1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457562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18FB6" w14:textId="2E9584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2FBE1" w14:textId="3907C0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25.11.2019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5BA82" w14:textId="797728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№23:11:0202039:76-23/027/2019-3 от 25.11.2019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80E9EB" w14:textId="6B4B42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1F7AE4B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BAE91" w14:textId="55E647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4BB9B" w14:textId="7E5360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Жилое помещение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DF55C" w14:textId="5F9FB5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Черноморская, 26, 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AB245" w14:textId="0CF8BE1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02 039:65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5F7D4" w14:textId="3DA1B6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15608" w14:textId="7FD88D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E5ED4" w14:textId="31AD34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B067" w14:textId="5CB725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611468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41A89" w14:textId="791DA5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ADFAD" w14:textId="0154AD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3A486" w14:textId="288CBD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№23:11:0202039:65-23/027/2019-2 от 26.11.2019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AB76C0" w14:textId="3A4AFD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A28251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DA301" w14:textId="2124F5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34A03" w14:textId="21DF5E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Жилое помещение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B1740" w14:textId="113263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Черноморская, 26, 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7DB00" w14:textId="552D89E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02 039:73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9664A" w14:textId="4F0FFF0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6162D" w14:textId="33B71A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D8866" w14:textId="1288A54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698E8" w14:textId="1F39D4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503182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4CCD4" w14:textId="0892BF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2C4F7" w14:textId="00B751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B43C5" w14:textId="13C617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№23:11:0202039:73-23/230/2020-3 от 21.08.2020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63C924" w14:textId="31906E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65DD04A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79469" w14:textId="080C8F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55C3B" w14:textId="64F7B0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5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02657" w14:textId="0D47A0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Е/5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BA874" w14:textId="0FF4FA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03 370:430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A439B" w14:textId="442A15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06681" w14:textId="1D869EB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92A7F" w14:textId="5084CC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0167D" w14:textId="11A306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B96C6" w14:textId="3631D0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3E9D8" w14:textId="302644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EDAFD" w14:textId="472BB96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№23:11:0603370:430-23/230/2020-3 от 14.10.2020 г., муниципальный контракт купли-продажи квартиры (дома) №0318300009620000123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43D561" w14:textId="73759C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№28 от 03.11.2020 г.</w:t>
            </w:r>
          </w:p>
        </w:tc>
      </w:tr>
      <w:tr w:rsidR="00AE2E79" w:rsidRPr="007E1A11" w14:paraId="02431CFC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BD379" w14:textId="63BB94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C8400" w14:textId="2E44E7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0D2EF" w14:textId="247410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43Д/1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8F9FC" w14:textId="13A8BC4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B0667" w14:textId="4B4C1D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14655" w14:textId="42168C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3E51A" w14:textId="761FBC9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8CF18" w14:textId="3A939E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D8B7B" w14:textId="4C4257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CDDA0" w14:textId="28194F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F2B32" w14:textId="6E0006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№23:11:0603370:418-23/230/2020-3 от 14.10.2020 г., муниципальный контракт купли-продажи квартиры (дома) №0318300009620000131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1928E9" w14:textId="11F53F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№19 от 03.11.2020 г.</w:t>
            </w:r>
          </w:p>
        </w:tc>
      </w:tr>
      <w:tr w:rsidR="00AE2E79" w:rsidRPr="007E1A11" w14:paraId="2076ED09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8F65E" w14:textId="0D7023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05269" w14:textId="22000D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64CF5" w14:textId="77028B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43Д/2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2F911" w14:textId="37BEC2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9E581" w14:textId="2C2B13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67F07" w14:textId="0B89C55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23D801" w14:textId="3F6440B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27B80" w14:textId="0414A4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8AEE0" w14:textId="26F0BB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984E4" w14:textId="7C6265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BFD8B" w14:textId="65ECC12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№23:11:0603370:419-23/230/2020-3 от 14.10.2020 г., муниципальный контракт купли-продажи квартиры (дома) №0318300009620000132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FA6164" w14:textId="46BB25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№12 от 03.11.2020 г.</w:t>
            </w:r>
          </w:p>
        </w:tc>
      </w:tr>
      <w:tr w:rsidR="00AE2E79" w:rsidRPr="007E1A11" w14:paraId="19E2B67E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BA61B" w14:textId="297FB9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04782" w14:textId="240F24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93F6B4" w14:textId="73EFC44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43/Г2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C453B" w14:textId="5049EE1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03 370:399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8F393" w14:textId="3F401D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53414" w14:textId="19B12C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BCFC4" w14:textId="3D07EB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E4647" w14:textId="73D60D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AF4D9" w14:textId="75C2F8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007C4" w14:textId="53B943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6C95C" w14:textId="05633A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№23:11:0603370:399-23/230/2020-3 от 12.10.2020 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муниципальный контракт купли-продажи квартиры (дома) №0318300009620000130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A7C2A3" w14:textId="4AD735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№27 от 03.11.2020 г.</w:t>
            </w:r>
          </w:p>
        </w:tc>
      </w:tr>
      <w:tr w:rsidR="00AE2E79" w:rsidRPr="007E1A11" w14:paraId="69EE644D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BBD4B" w14:textId="798ADE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991C8" w14:textId="5F85B5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3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A6D97" w14:textId="2790DE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43Е/3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AFBB7" w14:textId="7BC4BB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03 370:427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78EB9" w14:textId="4547FD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B10C5" w14:textId="75DC5C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F2CEF" w14:textId="21DFD9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B9EB9" w14:textId="23B5ED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4E723" w14:textId="1564DE6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411F1" w14:textId="59B5EBC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1176D" w14:textId="332294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№23:11:0603370:427-23/230/2020-3 от 12.10.2020 г., муниципальный контракт купли-продажи квартиры (дома) №0318300009620000121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7C985F" w14:textId="50B415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№15 от 03.11.2020 г.</w:t>
            </w:r>
          </w:p>
        </w:tc>
      </w:tr>
      <w:tr w:rsidR="00AE2E79" w:rsidRPr="007E1A11" w14:paraId="317439B8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94663" w14:textId="52D707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E291F" w14:textId="1E45F5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5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C45FB" w14:textId="7CE86C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43Н/5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57F1A" w14:textId="7B98F5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03 370:448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A0F3E" w14:textId="35FDC4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78EAC" w14:textId="636AEE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92B75" w14:textId="184F7F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51294" w14:textId="3CEB90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680E4" w14:textId="34256D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BB5D1" w14:textId="1ADA7D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B1107" w14:textId="4B1D4B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№23:11:0603370:448-23/230/2020-3 от 29.10.2020 г., муниципальный контракт купли-продажи квартиры (дома) №0318300009620000108 от 12.10.2020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F92E5B" w14:textId="3DED2B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№14 от 03.11.2020 г.</w:t>
            </w:r>
          </w:p>
        </w:tc>
      </w:tr>
      <w:tr w:rsidR="00AE2E79" w:rsidRPr="007E1A11" w14:paraId="61B72B58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BB070" w14:textId="4B06B4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CAAF5" w14:textId="5B446A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5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72CA2" w14:textId="6AC307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43Д/5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7FC18" w14:textId="5701CF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03 370:429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F1C3A" w14:textId="7B71CE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AD269" w14:textId="581AC3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6CB00" w14:textId="15BD0C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6BC6F" w14:textId="10947A5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7A480" w14:textId="2B2623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E827D" w14:textId="711FC7A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0D3E4" w14:textId="6B3AC0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№23:11:0603370:429-23/230/2020-3 от 13.10.2020 г., муниципальный контракт купли-продажи квартиры (дома) №0318300009620000135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FDD3E7" w14:textId="47E6E5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№6 от 03.11.2020 г.</w:t>
            </w:r>
          </w:p>
        </w:tc>
      </w:tr>
      <w:tr w:rsidR="00AE2E79" w:rsidRPr="007E1A11" w14:paraId="442A4308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61B25" w14:textId="245A6E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C2D51" w14:textId="3C3B365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32BDB" w14:textId="46A08B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43Е/2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64992" w14:textId="182252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03 370:425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15E26" w14:textId="77B4D8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5B82A" w14:textId="6FD65F0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6ED5D" w14:textId="0E07CB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CD4E9" w14:textId="5C08B7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0DD76" w14:textId="5573EB9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8CEA83" w14:textId="5B22982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D53C6" w14:textId="59344A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№23:11:0603370:425-23/230/2020-3 от 13.10.2020 г., муниципальный контракт купли-продажи квартиры (дома) №0318300009620000120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537E89" w14:textId="461E59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№11 от 03.11.2020 г.</w:t>
            </w:r>
          </w:p>
        </w:tc>
      </w:tr>
      <w:tr w:rsidR="00AE2E79" w:rsidRPr="007E1A11" w14:paraId="19481FCC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AB430" w14:textId="7EF8A5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4F85C2" w14:textId="23E9A2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3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B21AB" w14:textId="5510F4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43Д/3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76DD1" w14:textId="068DF4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03 370:420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CDCD2" w14:textId="0ED8CB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D01B5D" w14:textId="2DFEF9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685AC" w14:textId="29AC91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2C485" w14:textId="5C53A4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9DC2A" w14:textId="0FCDC7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FF36E" w14:textId="646AAC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A70F8" w14:textId="6B78C18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№23:11:0603370:420-23/230/2020-3 от 13.10.2020 г., муниципальный контракт купли-продажи квартиры (дома) №0318300009620000133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2CA1CE" w14:textId="12A488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№8 от 03.11.2020 г.</w:t>
            </w:r>
          </w:p>
        </w:tc>
      </w:tr>
      <w:tr w:rsidR="00AE2E79" w:rsidRPr="007E1A11" w14:paraId="3E1FDB8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A107E" w14:textId="6734DC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790B5" w14:textId="71EA9F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4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74EEA" w14:textId="50FCE8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43Д/4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B34B5" w14:textId="118072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03 370:421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1EB75" w14:textId="07B112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2A9F7" w14:textId="2F2C71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F46FD" w14:textId="570C6DC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34514" w14:textId="12DC89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E030D" w14:textId="319E049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8146A" w14:textId="1621D2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408BD" w14:textId="2A921F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№23:11:0603370:421-23/230/2020-3 от 13.10.2020 г., муниципальный контракт купли-продажи квартиры (дома) №0318300009620000134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401985" w14:textId="42BC0B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№7 от 03.11.2020 г.</w:t>
            </w:r>
          </w:p>
        </w:tc>
      </w:tr>
      <w:tr w:rsidR="00AE2E79" w:rsidRPr="007E1A11" w14:paraId="35D23AA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7D5D6" w14:textId="5D2035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32D1D" w14:textId="37B87C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6781E" w14:textId="3B9892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Е/1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AF4C8" w14:textId="673809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03 370:432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D8D59" w14:textId="6BC48E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4705E" w14:textId="6EAD53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7823D" w14:textId="0A5AD1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C51ED" w14:textId="5931B9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FBCEE" w14:textId="63AC99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FA30B" w14:textId="6F822A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EB9C2" w14:textId="6FA1FF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№23:11:0603370:432-23/230/2020-3 от 13.10.2020 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муниципальный контракт купли-продажи квартиры (дома) №0318300009620000136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491C5E" w14:textId="34D84B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№10 от 03.11.2020 г.</w:t>
            </w:r>
          </w:p>
        </w:tc>
      </w:tr>
      <w:tr w:rsidR="00AE2E79" w:rsidRPr="007E1A11" w14:paraId="0A51E0E9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1AA78" w14:textId="022E07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5AEF6" w14:textId="3AD68D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3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5E662" w14:textId="53F702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43Ж/3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447B1" w14:textId="463A69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03 370:426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0F4883" w14:textId="49F782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DA30E" w14:textId="376797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52548" w14:textId="1C380A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402C9" w14:textId="2CEC98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BCBBB" w14:textId="0BB397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3C8BB" w14:textId="03D0E6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89B41" w14:textId="003163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№23:11:0603370:426-23/230/2020-3 от 16.10.2020 г., муниципальный контракт купли-продажи квартиры (дома) №0318300009620000126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C8E6FA" w14:textId="01CA2E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№26 от 03.11.2020 г.</w:t>
            </w:r>
          </w:p>
        </w:tc>
      </w:tr>
      <w:tr w:rsidR="00AE2E79" w:rsidRPr="007E1A11" w14:paraId="36262A05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484B0" w14:textId="7126DA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336FF" w14:textId="7A8650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18D36" w14:textId="0DCCF2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43М/1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A3096B" w14:textId="0A73E1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03 370:445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CF535" w14:textId="1A9E989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7D9F4" w14:textId="515159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14E77" w14:textId="38E2C8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C097E" w14:textId="6F3105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4ED94" w14:textId="46A32C6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4B398E" w14:textId="7CEC83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02.11.2020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BE0EB" w14:textId="187FA1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№23:11:0603370:445-23/230/2020-3 от 29.10.2020 г., муниципальный контракт купли-продажи квартиры (дома) №0318300009620000105 от 12.10.2020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20533E" w14:textId="735AC7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№25 от 03.11.2020 г.</w:t>
            </w:r>
          </w:p>
        </w:tc>
      </w:tr>
      <w:tr w:rsidR="00AE2E79" w:rsidRPr="007E1A11" w14:paraId="3649F998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B505E" w14:textId="4EF90E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70C0E" w14:textId="43A23C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629C2" w14:textId="41FF83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43Ж/1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CEBEA" w14:textId="02567C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03 370:428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35456" w14:textId="4AF704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74966" w14:textId="0168F3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7A5F3" w14:textId="325AA6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6113A" w14:textId="5AB2290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FAF85" w14:textId="7FDC130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D45CD" w14:textId="38D28E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BA410" w14:textId="00B246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№23:11:0603370:428-23/230/2020-3 от 14.10.2020 г., муниципальный контракт купли-продажи квартиры (дома) №0318300009620000124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31C471" w14:textId="52521E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№24 от 03.11.2020 г.</w:t>
            </w:r>
          </w:p>
        </w:tc>
      </w:tr>
      <w:tr w:rsidR="00AE2E79" w:rsidRPr="007E1A11" w14:paraId="0391A8D1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DC562" w14:textId="0605FF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A2648" w14:textId="2F31D1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B5E4B" w14:textId="2543D5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43М/2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D1753" w14:textId="3667F1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03 370:446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487D9" w14:textId="4CB093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C4841" w14:textId="2D1C70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CB6D7" w14:textId="37106B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F05B0" w14:textId="0BED1F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9F186" w14:textId="22EBBB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3918C" w14:textId="4871A9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02.11.2020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388F7" w14:textId="4B7E47F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№23:11:0603370:446-23/230/2020-3 от 29.10.2020 г., муниципальный контракт купли-продажи квартиры (дома) №0318300009620000104 от 12.10.2020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AA5527" w14:textId="469BA8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№22 от 03.11.2020 г.</w:t>
            </w:r>
          </w:p>
        </w:tc>
      </w:tr>
      <w:tr w:rsidR="00AE2E79" w:rsidRPr="007E1A11" w14:paraId="25515C9C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FF8CB" w14:textId="3D5A9C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88033" w14:textId="583192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4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B196A" w14:textId="00D193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43Е/4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ADF22" w14:textId="030FD8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03 370:422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EFD35" w14:textId="120439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4BCA3" w14:textId="471356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57FA6" w14:textId="4BE34B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ED342" w14:textId="69D3C5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B372F" w14:textId="7C4666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0E65C" w14:textId="33DD22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21A8E" w14:textId="459008A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№23:11:0603370:422-23/230/2020-3 от 16.10.2020 г., муниципальный контракт купли-продажи квартиры (дома) №0318300009620000122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81B032" w14:textId="41A8AC4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№21 от 03.11.2020 г.</w:t>
            </w:r>
          </w:p>
        </w:tc>
      </w:tr>
      <w:tr w:rsidR="00AE2E79" w:rsidRPr="007E1A11" w14:paraId="7F00E401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364BD" w14:textId="6037E4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C6275" w14:textId="5B3325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9D408" w14:textId="542F94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43Г/1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81338" w14:textId="405BEF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633CB" w14:textId="21F39C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DD487" w14:textId="19C46D2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F1A75" w14:textId="1F9BE7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6C50E" w14:textId="3B15A8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2A005" w14:textId="48F7DA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1DC6D" w14:textId="677F25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1F7C5" w14:textId="13E0A5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№23:11:0603370:417-23/230/2020-3 от 19.10.2020 г., муниципальный контракт купли-продажи квартиры (дома) №0318300009620000129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AB26EB" w14:textId="2C3692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№20 от 03.11.2020 г.</w:t>
            </w:r>
          </w:p>
        </w:tc>
      </w:tr>
      <w:tr w:rsidR="00AE2E79" w:rsidRPr="007E1A11" w14:paraId="7C9F7C5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33EE3" w14:textId="0D721E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05B62" w14:textId="6DF7A9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жома № 5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EC566" w14:textId="5136DF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43Ж/5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7AB33" w14:textId="411F40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03 370:431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FB8DD" w14:textId="670740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3E15C" w14:textId="1C41C0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94F8E" w14:textId="218B2D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DB8DA" w14:textId="7357E6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95ADD" w14:textId="0E228E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F97B2" w14:textId="5EB9A4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B3F1C" w14:textId="12FB84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№23:11:0603370:431-23/230/2020-3 от 14.10.2020 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муниципальный контракт купли-продажи квартиры (дома) №0318300009620000128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E0FEE6" w14:textId="561C04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№18 от 03.11.2020 г.</w:t>
            </w:r>
          </w:p>
        </w:tc>
      </w:tr>
      <w:tr w:rsidR="00AE2E79" w:rsidRPr="007E1A11" w14:paraId="0CC3C3C1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67C92" w14:textId="4D3972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5B9A8" w14:textId="2FE657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5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01E47" w14:textId="32C1FA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43Л/5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63EC6" w14:textId="56B5F9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03 370:441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2E628" w14:textId="1E25C4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45729" w14:textId="29E900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0966F" w14:textId="6AB3445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818A8" w14:textId="7A51AD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6DA72" w14:textId="2A6A7C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7132B" w14:textId="523F29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02.11.2020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7249A" w14:textId="5C35AB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№23:11:0603370:441-23/230/2020-3 от 29.10.2020 г., муниципальный контракт купли-продажи квартиры (дома) №0318300009620000106 от 12.10.2020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73E277" w14:textId="11F95C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№9 от 03.11.2020 г.</w:t>
            </w:r>
          </w:p>
        </w:tc>
      </w:tr>
      <w:tr w:rsidR="00AE2E79" w:rsidRPr="007E1A11" w14:paraId="3E7CCCC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C5CBF" w14:textId="54C803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F011A" w14:textId="183BE5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4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8A03A2" w14:textId="4CDB68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43Ж/4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A38BD" w14:textId="1843A0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03 370:424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F912A" w14:textId="7565D8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0BE52" w14:textId="5F2469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1FCE6" w14:textId="13029E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FC45D" w14:textId="66845F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8D288E" w14:textId="7F58B8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9CAB2" w14:textId="099AFE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1D2D9" w14:textId="1A1705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№23:11:0603370:424-23/230/2020-3 от 16.10.2020 г., муниципальный контракт купли-продажи квартиры (дома) №0318300009620000127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C2B3E8" w14:textId="00372B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№13 от 03.11.2020 г.</w:t>
            </w:r>
          </w:p>
        </w:tc>
      </w:tr>
      <w:tr w:rsidR="00AE2E79" w:rsidRPr="007E1A11" w14:paraId="4B01A08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252771" w14:textId="18783B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6FB89" w14:textId="579CE7B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3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C7650" w14:textId="397364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43М/3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38FBD" w14:textId="1AD5F6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03 370:447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E13BD" w14:textId="1D6CA68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7F77A" w14:textId="6C3D30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DD78B" w14:textId="027BA0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2B6E7" w14:textId="5BD013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F99BA" w14:textId="5899F1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95E4C" w14:textId="24D28A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02.11.2020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34879" w14:textId="3C05EF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№23:11:0603370:447-23/230/2020-3 от 29.10.2020 г., муниципальный контракт купли-продажи квартиры (дома) №0318300009620000103 от 12.10.2020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903302" w14:textId="4ACD93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№17 от 03.11.2020 г.</w:t>
            </w:r>
          </w:p>
        </w:tc>
      </w:tr>
      <w:tr w:rsidR="00AE2E79" w:rsidRPr="007E1A11" w14:paraId="38563150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DEBC5" w14:textId="5DAE9C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AD3FB" w14:textId="0EA4DF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5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34849" w14:textId="662425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43М/5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D8D4FD" w14:textId="13D04B1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03 370:442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FB7CA" w14:textId="38DDA8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A9DF8" w14:textId="2A989C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B07EA" w14:textId="3BAAE6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B672A" w14:textId="2650D3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170DA" w14:textId="05BDD9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336AE" w14:textId="5F40FD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5A918" w14:textId="5B4E7C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№23:11:0603370:442-23/230/2020-3 от 29.10.2020 г., муниципальный контракт купли-продажи квартиры (дома) №0318300009620000107 от 12.10.2020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B4EF8A" w14:textId="6D11D05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№16 от 03.11.2020 г.</w:t>
            </w:r>
          </w:p>
        </w:tc>
      </w:tr>
      <w:tr w:rsidR="00AE2E79" w:rsidRPr="007E1A11" w14:paraId="70382EB5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E1D45" w14:textId="3664C1A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5E609" w14:textId="5265EC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6DEC8" w14:textId="2B3752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43Ж/2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D6DB5" w14:textId="0472EA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03 370:423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6846F" w14:textId="479891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35B55" w14:textId="431B21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3B0E2" w14:textId="02D493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45A23E" w14:textId="3024475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E240E" w14:textId="7AD1C8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9E68F" w14:textId="5CFDE7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BEBBA3" w14:textId="13A5DB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№23:11:0603370:423-23/230/2020-3 от 14.10.2020 г., муниципальный контракт купли-продажи квартиры (дома) №0318300009620000125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314531" w14:textId="5CD385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№23 от 03.11.2020 г.</w:t>
            </w:r>
          </w:p>
        </w:tc>
      </w:tr>
      <w:tr w:rsidR="00AE2E79" w:rsidRPr="007E1A11" w14:paraId="3B920D98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2DE10" w14:textId="6D2066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DDB51" w14:textId="0F0BCD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4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35B2F" w14:textId="52D869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43Н/4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E1315" w14:textId="5352E7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03 370:449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EF3E1" w14:textId="2E8CC6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EE41E" w14:textId="69A64E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22385" w14:textId="2C1D34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9903E" w14:textId="778242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F55B7" w14:textId="5B45B8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83A5B" w14:textId="1CBA46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02.11.2020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365B1" w14:textId="312B4D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№23:11:0603370:449-23/230/2020-3 от 29.10.2020 г., муниципальный контракт купли-продажи квартиры (дома) №0318300009620000109 от 12.10.2020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00E65C" w14:textId="655006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№35 от 18.12.2020 г.</w:t>
            </w:r>
          </w:p>
        </w:tc>
      </w:tr>
      <w:tr w:rsidR="00AE2E79" w:rsidRPr="007E1A11" w14:paraId="61836614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E60F9" w14:textId="08EFFF9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9B0EF2" w14:textId="7A2DBE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3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90F44" w14:textId="47E632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43Н/3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B63C5" w14:textId="6525496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03 370:437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F3BA8" w14:textId="627EF2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073A0" w14:textId="3B2633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08191" w14:textId="438EFC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7533F" w14:textId="5F7559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15AE0" w14:textId="33F66C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2805AF" w14:textId="0FA564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02.11.2020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F0142" w14:textId="570666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№23:11:0603370:437-23/230/2020-3 от 29.10.2020 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муниципальный контракт купли-продажи квартиры (дома) №0318300009620000110 от 12.10.2020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903664" w14:textId="2BA72A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№34 от 18.12.2020 г.</w:t>
            </w:r>
          </w:p>
        </w:tc>
      </w:tr>
      <w:tr w:rsidR="00AE2E79" w:rsidRPr="007E1A11" w14:paraId="74F1A8C1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7E26E" w14:textId="75E3F4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66A1B" w14:textId="452EF8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4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166FA" w14:textId="35FE3F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43М/4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83E25" w14:textId="75C3BA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03 370:443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4C332" w14:textId="70C5FA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12005" w14:textId="762A3E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624E7" w14:textId="4DB82C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27787" w14:textId="2D8624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04610" w14:textId="0E2F9A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CD3B8" w14:textId="5345F4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11.11.2020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2EFB8" w14:textId="3DD470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№23:11:0603370:443-23/230/2020-3 от 02.11.2020 г., муниципальный контракт купли-продажи квартиры (дома) №0318300009620000285 от 26.10.2020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D33053" w14:textId="19E793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№36 от 24.12.2020 г.</w:t>
            </w:r>
          </w:p>
        </w:tc>
      </w:tr>
      <w:tr w:rsidR="00AE2E79" w:rsidRPr="007E1A11" w14:paraId="7480D23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14814" w14:textId="0D0CB2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71138" w14:textId="3B19D6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C3EAC" w14:textId="69422A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43Н/2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D4892" w14:textId="2A745C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03 370:438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5CBCD" w14:textId="4D2079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84B3E" w14:textId="71D88B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B6636" w14:textId="1B6E91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CF38C" w14:textId="7BCB81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7F1BD" w14:textId="493097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1BC1F" w14:textId="682460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AD0A5" w14:textId="56A669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№23:11:0603370:438-23/230/2020-3 от 27.10.2020 г., муниципальный контракт купли-продажи квартиры (дома) №0318300009620000111 от 12.10.2020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732C8D" w14:textId="493080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№33 от 30.11.2020 г.</w:t>
            </w:r>
          </w:p>
        </w:tc>
      </w:tr>
      <w:tr w:rsidR="00AE2E79" w:rsidRPr="007E1A11" w14:paraId="381572A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19383" w14:textId="29DD85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4FDDA" w14:textId="3251CF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B7861" w14:textId="07911F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43Н/1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5CF18" w14:textId="6572B42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03 370:436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6ABD9" w14:textId="7C76855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BA5C3" w14:textId="69E69C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2DC1E" w14:textId="4F03F7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3402C" w14:textId="664CC6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18038" w14:textId="2A793A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0D2F0" w14:textId="07CC2BD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91EEC" w14:textId="3EBA33F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№23:11:0603370:436-23/230/2020 от 28.10.2020 г., муниципальный контракт купли-продажи квартиры (дома) №0318300009620000137 от 12.10.2020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14267D" w14:textId="08685D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№32 от 30.11.2020 г.</w:t>
            </w:r>
          </w:p>
        </w:tc>
      </w:tr>
      <w:tr w:rsidR="00AE2E79" w:rsidRPr="007E1A11" w14:paraId="6A84C4EB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BBBF3" w14:textId="02834F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606D6" w14:textId="028708D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10401" w14:textId="116A99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43Л/1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3600C" w14:textId="419028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03 370:444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8835A" w14:textId="525C66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3E91D" w14:textId="3DE4BC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2DA12" w14:textId="0B1317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4CAE5" w14:textId="767018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1544763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86B76" w14:textId="4574DB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F7785" w14:textId="2F1956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16.03.2021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8E124" w14:textId="7A09BF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№23:11:0603370:444-23/230/2021-3 от 05.03.2021 г., муниципальный контракт купли-продажи квартиры (дома) №0318300009621000011 от 19.02.2021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41E1EB" w14:textId="63017C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 от 04.06.2021 г.</w:t>
            </w:r>
          </w:p>
        </w:tc>
      </w:tr>
      <w:tr w:rsidR="00AE2E79" w:rsidRPr="007E1A11" w14:paraId="185E1DE3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9EC28" w14:textId="6DAD5E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5744D" w14:textId="2EFC7D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EB898A" w14:textId="2755F4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43К/1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82543" w14:textId="279E16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03 370:439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A42AD" w14:textId="76DA89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CAE54" w14:textId="38D618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8B14B" w14:textId="086C1A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66FD8" w14:textId="363F7C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1544763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DBD5D" w14:textId="3C8ABD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6510F" w14:textId="31A264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16.03.2021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06FBC" w14:textId="3DFC62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№23:11:0603370:439-23/230/2021-2 от 05.03.2021 г., муниципальный контракт купли-продажи квартиры (дома) №0318300009621000013 от 19.02.2021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9B5D7C" w14:textId="1661E1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№4 от 04.06.2021 г.</w:t>
            </w:r>
          </w:p>
        </w:tc>
      </w:tr>
      <w:tr w:rsidR="00AE2E79" w:rsidRPr="007E1A11" w14:paraId="0B82A3BA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055CA" w14:textId="2DCFCA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7E865" w14:textId="17A97E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B4581" w14:textId="5C6602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43К/2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64566" w14:textId="508D50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03 370:440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1243B" w14:textId="584D2E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7E4E5" w14:textId="240DF4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4E99A" w14:textId="467C85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28C91" w14:textId="32118F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1544763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7656E" w14:textId="66B9BB8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ADCC3" w14:textId="7E5CB2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16.03.2021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420B2" w14:textId="452EB9D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№23:11:0603370:440-23/230/2021-2 от 05.03.2021 г., муниципальный контракт купли-продажи квартиры (дома) №0318300009621000012 от 19.02.2021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77303F" w14:textId="2C9BFA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 от 04.06.2021 г.</w:t>
            </w:r>
          </w:p>
        </w:tc>
      </w:tr>
      <w:tr w:rsidR="00AE2E79" w:rsidRPr="007E1A11" w14:paraId="275DB0F4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1FD22" w14:textId="505A38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8CD2D" w14:textId="3037CC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4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430A8" w14:textId="67BE05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Промысловая, 26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B79DF" w14:textId="7FF82C2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F1584" w14:textId="6EC28F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91097" w14:textId="3919A8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45,2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E4E11" w14:textId="285E88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5D184" w14:textId="4D9843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3B201" w14:textId="6574DB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00D6B5" w14:textId="4F1BB6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29.03.2021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9D1D1" w14:textId="752E05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3326A0" w14:textId="019CF6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№б/н от 15.11.1974 г.</w:t>
            </w:r>
          </w:p>
        </w:tc>
      </w:tr>
      <w:tr w:rsidR="00AE2E79" w:rsidRPr="007E1A11" w14:paraId="0BC8A238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5727F" w14:textId="2B0406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66B99" w14:textId="547A33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Блок жилого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дома № 6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A90EA" w14:textId="6F0D9E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Каневская, ул. имени Рогозиной П.Г., д. 9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65405" w14:textId="78897C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 03 323:877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23D0D" w14:textId="4D806A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CF1AA" w14:textId="52952E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FEDB6" w14:textId="402C50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F289F" w14:textId="7F0FAA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63CDE" w14:textId="170519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9FA13" w14:textId="39BF62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B742E" w14:textId="7E3E08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контракт купли-продажи квартиры (дома) №0318300009621000242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24FB47" w14:textId="2CDBA8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Договор найма №21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11.11.2021 г.</w:t>
            </w:r>
          </w:p>
        </w:tc>
      </w:tr>
      <w:tr w:rsidR="00AE2E79" w:rsidRPr="007E1A11" w14:paraId="7EA7B244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FA44E" w14:textId="026ED2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F3566" w14:textId="708ED6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8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08DEE" w14:textId="32C8412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д. 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1B150" w14:textId="47782C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03 323:870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C1955" w14:textId="684BCD2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4D8D2" w14:textId="3F09F5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EF5BC" w14:textId="7C2D98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61A78" w14:textId="7C51F0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23A06" w14:textId="6E91D3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8B626" w14:textId="6B5E78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08B99" w14:textId="222F7D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№23:11:0603323:870-23/230/2021-3 от 22.10.2021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384478" w14:textId="12FF08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№20 от 11.11.2021 г.</w:t>
            </w:r>
          </w:p>
        </w:tc>
      </w:tr>
      <w:tr w:rsidR="00AE2E79" w:rsidRPr="007E1A11" w14:paraId="06AE4E11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F521A" w14:textId="67F58F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DA16A" w14:textId="528F43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4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61D8D" w14:textId="5D2E6C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86CFD" w14:textId="5916EF3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03 323:887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9D351" w14:textId="5FE4B0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CA71C" w14:textId="635EB64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3D177" w14:textId="4383C8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7721C" w14:textId="31BE99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D178A3" w14:textId="78102F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0DBE3C" w14:textId="1FE910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7E667" w14:textId="4B20AE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№0318300009621000252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5ED8C2" w14:textId="3FDFDD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№10 от 11.11.2021 г.</w:t>
            </w:r>
          </w:p>
        </w:tc>
      </w:tr>
      <w:tr w:rsidR="00AE2E79" w:rsidRPr="007E1A11" w14:paraId="424E7E9C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680CD" w14:textId="585BEE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7FC0E" w14:textId="59E611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D9F24" w14:textId="6A450C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F2428" w14:textId="75FEA6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03 323:889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B0AF2" w14:textId="453EE39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F957F" w14:textId="18ACF4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6E9B9" w14:textId="3E2A40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14E12" w14:textId="75F7A5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D1003" w14:textId="388916B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C0627" w14:textId="7E39B3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14CF73" w14:textId="06B40F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№0318300009621000250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673AFA" w14:textId="44B138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№6 от 11.11.2021 г.</w:t>
            </w:r>
          </w:p>
        </w:tc>
      </w:tr>
      <w:tr w:rsidR="00AE2E79" w:rsidRPr="007E1A11" w14:paraId="215504CD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DA879" w14:textId="55A5F7C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4D9FD" w14:textId="5B1F55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7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DB82F2" w14:textId="5C2C52E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д. 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3B550E" w14:textId="2B7513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03 323:876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ADD71" w14:textId="458670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E0C58" w14:textId="5193D9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C7312" w14:textId="300108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750FB" w14:textId="32A056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A860C" w14:textId="4C3217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56489" w14:textId="38CDF58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E9E01" w14:textId="50505E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№0318300009621000241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707C15" w14:textId="36448D5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№17 от 11.11.2021 г.</w:t>
            </w:r>
          </w:p>
        </w:tc>
      </w:tr>
      <w:tr w:rsidR="00AE2E79" w:rsidRPr="007E1A11" w14:paraId="2650C94D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8B9D5" w14:textId="044747C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DD9ED" w14:textId="3D991E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E1FC0" w14:textId="362AFE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д. 19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513F8" w14:textId="2A6E9E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03 323:878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BD774" w14:textId="70B98E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5461F" w14:textId="19A77B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FE9F5" w14:textId="494640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F158C" w14:textId="2725F3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A88E2" w14:textId="75F1BC4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20498" w14:textId="55D114C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7016E" w14:textId="51173B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№0318300009621000247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0E9402" w14:textId="0364172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№12 от 11.11.2021 г.</w:t>
            </w:r>
          </w:p>
        </w:tc>
      </w:tr>
      <w:tr w:rsidR="00AE2E79" w:rsidRPr="007E1A11" w14:paraId="6B17E8AA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FB389" w14:textId="0F45A00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75C8B" w14:textId="7D18A6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8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62F2B" w14:textId="35C2D4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8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C42F6" w14:textId="0E571D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03 323:893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1B601" w14:textId="3F12E8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007A7" w14:textId="536F4BA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2497D" w14:textId="6FB5F9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A269E" w14:textId="333231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833F8" w14:textId="27A08D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E9041" w14:textId="555F72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30DB50" w14:textId="49AD37A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№0318300009621000256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5A73C4" w14:textId="153C66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№5 от 11.11.2021 г.</w:t>
            </w:r>
          </w:p>
        </w:tc>
      </w:tr>
      <w:tr w:rsidR="00AE2E79" w:rsidRPr="007E1A11" w14:paraId="1A8B222D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31966" w14:textId="66AAD3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24E12" w14:textId="427F62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10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9F796" w14:textId="2BE48D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10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BF050" w14:textId="7A1103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03 323:885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EF717" w14:textId="79BC6A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A18E0" w14:textId="4C5243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93C51" w14:textId="0B02CF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BBB7A" w14:textId="05E132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41F2C" w14:textId="2B6045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8CAB62" w14:textId="275AC2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7A4A0" w14:textId="5FEEBE4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№0318300009621000258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932F52" w14:textId="6506AB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№14 от 11.11.2021 г.</w:t>
            </w:r>
          </w:p>
        </w:tc>
      </w:tr>
      <w:tr w:rsidR="00AE2E79" w:rsidRPr="007E1A11" w14:paraId="662E5EA6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D84C5" w14:textId="1BF1F9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B53B5" w14:textId="2CF691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6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70DF0" w14:textId="0A3ED6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6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E7918" w14:textId="27ABC8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03 323:888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85D72" w14:textId="0435DB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59C14" w14:textId="214173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197E9" w14:textId="67052F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DAE06" w14:textId="4D05F1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9D0A1" w14:textId="78128F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59006" w14:textId="7B221E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3005D" w14:textId="66F82B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№0318300009621000254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919C84" w14:textId="599F22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№9 от 11.11.2021 г.</w:t>
            </w:r>
          </w:p>
        </w:tc>
      </w:tr>
      <w:tr w:rsidR="00AE2E79" w:rsidRPr="007E1A11" w14:paraId="7B0BD8FE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B0735" w14:textId="10908B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03C64" w14:textId="143ADD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9B4BF" w14:textId="314514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7FD39" w14:textId="4234CD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03 323:884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A3485" w14:textId="7EBBF0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DB0BA" w14:textId="0B1791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1A451" w14:textId="223541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97B9D" w14:textId="702FE3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7F4BF" w14:textId="783529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544DC" w14:textId="2A8846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FA754" w14:textId="48F6A7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№0318300009621000249 от 15.11.2021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632193" w14:textId="398188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№15 от 11.11.2021 г.</w:t>
            </w:r>
          </w:p>
        </w:tc>
      </w:tr>
      <w:tr w:rsidR="00AE2E79" w:rsidRPr="007E1A11" w14:paraId="1006DC9B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5D6C3" w14:textId="7249F2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C9B55" w14:textId="19D81B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9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FD0F7" w14:textId="12AEF5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д. 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05956" w14:textId="5D09C5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03 323:873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02EA0" w14:textId="5AFC62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9B007" w14:textId="1F4D7E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2D8B4" w14:textId="7AEE7DA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05B44" w14:textId="2A5772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A0C6E" w14:textId="77DBAAC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BB1CD" w14:textId="4133E7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0D725" w14:textId="7F42AE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№0318300009621000239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FA7FD4" w14:textId="3C388C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№19 от 11.11.2021 г.</w:t>
            </w:r>
          </w:p>
        </w:tc>
      </w:tr>
      <w:tr w:rsidR="00AE2E79" w:rsidRPr="007E1A11" w14:paraId="093FD8B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5A209" w14:textId="7169A7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62576" w14:textId="7D5308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5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7F2D0" w14:textId="757A9A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д.11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AF253" w14:textId="7B7D66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03 323:879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F2F0B" w14:textId="14C07C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CB17C" w14:textId="3767BB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19886" w14:textId="217E29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5022D" w14:textId="000DAA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16CB7" w14:textId="275EF9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45F67" w14:textId="019795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CD1BB" w14:textId="2F51EE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№0318300009621000244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16A836" w14:textId="752D58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№23 от 11.11.2021 г.</w:t>
            </w:r>
          </w:p>
        </w:tc>
      </w:tr>
      <w:tr w:rsidR="00AE2E79" w:rsidRPr="007E1A11" w14:paraId="29CFD679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9E87B" w14:textId="256398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86943" w14:textId="78D3D2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5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AFA1E" w14:textId="7147BB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A3561" w14:textId="67DEE1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03 323:886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E93F8" w14:textId="6C8A0C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F60BF" w14:textId="071CFA8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F3616" w14:textId="7DC462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AB466" w14:textId="71F2E92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E76EB1" w14:textId="0EE7B2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8E5AA4" w14:textId="69C01B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7ECFD" w14:textId="09DF81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№0318300009621000253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8B9494" w14:textId="5E7760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№13 от 11.11.2021 г.</w:t>
            </w:r>
          </w:p>
        </w:tc>
      </w:tr>
      <w:tr w:rsidR="00AE2E79" w:rsidRPr="007E1A11" w14:paraId="6343CEA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F9C79" w14:textId="3B5BD3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2CA43" w14:textId="4CD678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7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6535E" w14:textId="5AD824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90D9F" w14:textId="30F58B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03 323:890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C69C0" w14:textId="56EAB6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1AE30" w14:textId="057150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42D33" w14:textId="673837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6B51F" w14:textId="72A9B4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F5DED" w14:textId="736E51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303A4" w14:textId="6A3323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FB3C6" w14:textId="46EB04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№0318300009621000255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807CE3" w14:textId="411865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№8 от 11.11.2021 г.</w:t>
            </w:r>
          </w:p>
        </w:tc>
      </w:tr>
      <w:tr w:rsidR="00AE2E79" w:rsidRPr="007E1A11" w14:paraId="689913DA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BA93C" w14:textId="539B84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28433B" w14:textId="102FBD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3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7FF81" w14:textId="127409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1E63D" w14:textId="089DE1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03 323:892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A54A0" w14:textId="2BDFB4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D6D3F" w14:textId="402043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4CBC0" w14:textId="30B817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951A1" w14:textId="215DAC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D4EE6" w14:textId="21A524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8BD58" w14:textId="5779371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4D979" w14:textId="6043CB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№0318300009621000251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87BE36" w14:textId="23E376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№11 от 11.11.2021 г.</w:t>
            </w:r>
          </w:p>
        </w:tc>
      </w:tr>
      <w:tr w:rsidR="00AE2E79" w:rsidRPr="007E1A11" w14:paraId="201134C8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3E3D1" w14:textId="4F22A3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79A85" w14:textId="7EDA59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9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FD91A" w14:textId="199BE1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9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88CCB" w14:textId="0C322F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03 323:891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E1320" w14:textId="7C6238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0821F" w14:textId="5F0D28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CD4C0" w14:textId="16DBB3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A9C66" w14:textId="0571C7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EB5F2" w14:textId="790EC7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6C3EF" w14:textId="46FED6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75216" w14:textId="397382C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№0318300009621000257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14DA8E" w14:textId="1F6D25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№7 от 11.11.2021 г.</w:t>
            </w:r>
          </w:p>
        </w:tc>
      </w:tr>
      <w:tr w:rsidR="00AE2E79" w:rsidRPr="007E1A11" w14:paraId="565EDF4D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56F8B" w14:textId="10A964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4DCB2" w14:textId="4D8F4E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3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37127" w14:textId="0DC715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д. 15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8D2DC" w14:textId="297E98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03 323:875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E3F20" w14:textId="78A90E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89C8C" w14:textId="08AE18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A6C3E" w14:textId="19DB8E8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76800" w14:textId="16F83C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DD444" w14:textId="4C3496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E50FBD" w14:textId="187E43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9BA1A" w14:textId="3EFEDB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№0318300009621000245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85356A" w14:textId="524A5D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№24 от 11.11.2021 г.</w:t>
            </w:r>
          </w:p>
        </w:tc>
      </w:tr>
      <w:tr w:rsidR="00AE2E79" w:rsidRPr="007E1A11" w14:paraId="4F1921F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55E77" w14:textId="123A15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5A4AB" w14:textId="594905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4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AF8C1" w14:textId="6170648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д. 13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5ECA4" w14:textId="2FCCC3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03 323:872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411F8" w14:textId="5D7B34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20805" w14:textId="5AAAAF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A991B" w14:textId="611808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09339" w14:textId="721AD4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7CD98F" w14:textId="0A59BD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31358" w14:textId="2FC8D1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A135A" w14:textId="4625F6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№0318300009621000243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52B40" w14:textId="3969843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№22 от 11.11.2021 г.</w:t>
            </w:r>
          </w:p>
        </w:tc>
      </w:tr>
      <w:tr w:rsidR="00AE2E79" w:rsidRPr="007E1A11" w14:paraId="662F41C4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2EC97" w14:textId="3DFAF3A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B126D" w14:textId="5F61A2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10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EDAEE" w14:textId="3FA71D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д.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1B58E" w14:textId="091CC1E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03 323:871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EBAF0" w14:textId="2F47C96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6656D" w14:textId="70076D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DD115" w14:textId="67F65C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AB4DF" w14:textId="7140F1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9A93A" w14:textId="638E3B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DFB39" w14:textId="628CDF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B9BC9" w14:textId="51799B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№0318300009621000238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84654F" w14:textId="414FF0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№18 от 11.11.2021 г.</w:t>
            </w:r>
          </w:p>
        </w:tc>
      </w:tr>
      <w:tr w:rsidR="00AE2E79" w:rsidRPr="007E1A11" w14:paraId="1D97EBF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F0A91" w14:textId="684563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54B33" w14:textId="490681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293EE" w14:textId="19A9F72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д. 17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E1F856" w14:textId="287B988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03 323:874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0E424" w14:textId="2897CC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D1E4E" w14:textId="6283EF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C07F62" w14:textId="7A97F2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3C5C3" w14:textId="323CE4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6D103" w14:textId="651F30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D2DA4" w14:textId="789467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CC657" w14:textId="704730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№0318300009621000246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91E8AC" w14:textId="762B8B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№16 от 11.11.2021 г.</w:t>
            </w:r>
          </w:p>
        </w:tc>
      </w:tr>
      <w:tr w:rsidR="00AE2E79" w:rsidRPr="007E1A11" w14:paraId="39D5E7B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F5B8F" w14:textId="5E266E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82903" w14:textId="036D18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7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A0413" w14:textId="0B54C6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имени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Батальцева А.Г., д. 17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B1848" w14:textId="4E4D03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03 323:910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F51A8" w14:textId="7B8110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C6928" w14:textId="216794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AF62E" w14:textId="1DA8A7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30399" w14:textId="6A3DD3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DE9F7" w14:textId="60F566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552FE" w14:textId="416382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D9ED6" w14:textId="218B93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(дома) №0318300009621000265 от 09.11.2021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5332EF" w14:textId="02B4DD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№28 от 01.12.2021 г.</w:t>
            </w:r>
          </w:p>
        </w:tc>
      </w:tr>
      <w:tr w:rsidR="00AE2E79" w:rsidRPr="007E1A11" w14:paraId="2545DD64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AC030" w14:textId="044B04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BD6F7" w14:textId="4D00D3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6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2A04B" w14:textId="33CFC13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16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C1990" w14:textId="4434D7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03 323:908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D8B9F" w14:textId="3A4A14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2123B" w14:textId="470321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20F24" w14:textId="5E360C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BAA46" w14:textId="5A9A8F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03A3E" w14:textId="766FC7D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704D6" w14:textId="395220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154F0" w14:textId="1EC329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№0318300009621000264 от 09.11.2021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947B2A" w14:textId="401754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№26 от 01.12.2021 г.</w:t>
            </w:r>
          </w:p>
        </w:tc>
      </w:tr>
      <w:tr w:rsidR="00AE2E79" w:rsidRPr="007E1A11" w14:paraId="71163B63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F1ECA" w14:textId="7CF139C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D1B06" w14:textId="4D4268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5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2A7BF" w14:textId="079D9B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15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A19E2" w14:textId="4457D8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03 323:907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8FE896" w14:textId="7914ED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DABB81" w14:textId="32F3FF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804C0" w14:textId="55A1BC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B1F21" w14:textId="38BF75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6059C" w14:textId="241288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21C99" w14:textId="7602CD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FD4C7" w14:textId="648453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№0318300009621000263 от 09.11.2021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129CCC" w14:textId="439030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№25 от 01.12.2021 г.</w:t>
            </w:r>
          </w:p>
        </w:tc>
      </w:tr>
      <w:tr w:rsidR="00AE2E79" w:rsidRPr="007E1A11" w14:paraId="04C280D1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1BA80" w14:textId="34D487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CA8A7" w14:textId="586A8D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4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ED4BA" w14:textId="0AD492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14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3B70A" w14:textId="17FB551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03 323:911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1E1D0" w14:textId="1FFC94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0A09C" w14:textId="37DD76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E556B" w14:textId="4612C4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FC50F" w14:textId="58FF85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7AC76" w14:textId="5DAD4B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006CE" w14:textId="5C3F2F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1E1CE" w14:textId="7F01E7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№0318300009621000262 от 09.11.2021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F074ED" w14:textId="07127A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№27 от 01.12.2021 г.</w:t>
            </w:r>
          </w:p>
        </w:tc>
      </w:tr>
      <w:tr w:rsidR="00AE2E79" w:rsidRPr="007E1A11" w14:paraId="0B753DC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F6CDA" w14:textId="2BCEEF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FB69F" w14:textId="3CB798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3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DB9EC" w14:textId="6A5122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13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24323" w14:textId="459B26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03 323:905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67C97" w14:textId="6C2B3E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695C1" w14:textId="520EE2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BF258" w14:textId="201C1E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CDCA7" w14:textId="71C66D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9E5D6" w14:textId="645AB7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2FD43" w14:textId="073D7A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AC7DC" w14:textId="5C9E7A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№0318300009621000261 от 09.11.2021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021891" w14:textId="46D9C5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№31 от 01.12.2021 г.</w:t>
            </w:r>
          </w:p>
        </w:tc>
      </w:tr>
      <w:tr w:rsidR="00AE2E79" w:rsidRPr="007E1A11" w14:paraId="1FEE9C3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9E03B" w14:textId="1FEAEEA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C2D98" w14:textId="12D230E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0E0B37" w14:textId="24AA8B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12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12582" w14:textId="3DC2CDD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03 323:909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8AEB1" w14:textId="755F365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27433" w14:textId="60B4E9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08F56" w14:textId="177250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7A2AC" w14:textId="17832D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85E73" w14:textId="1E6CB6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C43F0" w14:textId="4BA48D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6FFB6" w14:textId="02E3A2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№0318300009621000260 от 09.11.2021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FCEBCB" w14:textId="71EBE5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№30 от 01.12.2021 г.</w:t>
            </w:r>
          </w:p>
        </w:tc>
      </w:tr>
      <w:tr w:rsidR="00AE2E79" w:rsidRPr="007E1A11" w14:paraId="0CC6AD4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96833" w14:textId="3CF35B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F47DE" w14:textId="5F0B54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4D33C" w14:textId="50AA73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11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8787F" w14:textId="36185E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03 323:906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34F7E" w14:textId="5FF991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D66D2" w14:textId="045B29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E679E" w14:textId="3848B7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A16BB" w14:textId="58C34C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6C0FF" w14:textId="576B8C5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6F843" w14:textId="53F401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F0579" w14:textId="52DD38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№0318300009621000259 от 09.11.2021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21B26C" w14:textId="0BD3C9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№29 от 01.12.2021 г.</w:t>
            </w:r>
          </w:p>
        </w:tc>
      </w:tr>
      <w:tr w:rsidR="00AE2E79" w:rsidRPr="007E1A11" w14:paraId="07B1C224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26A5E" w14:textId="497183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795F5" w14:textId="22BFFD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Блок жилого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дома №1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08A95" w14:textId="3A7C3E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Каневская, ул. имени Рогозиной П.Г. дом 33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140E7" w14:textId="4B857E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 03 323:896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3E8C3" w14:textId="5B56C8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54AA4" w14:textId="2B5B13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D728F" w14:textId="601118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0B0E3" w14:textId="0ADDDE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EE59B" w14:textId="7CBCD5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B4FCA" w14:textId="7352AA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17.12.2021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0C21D" w14:textId="455391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контракт купли-продажи квартиры (дома) №0318300009621000271 от 03.12.2021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43A22F" w14:textId="320DBC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Договор найма №35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23.12.2021 г.</w:t>
            </w:r>
          </w:p>
        </w:tc>
      </w:tr>
      <w:tr w:rsidR="00AE2E79" w:rsidRPr="007E1A11" w14:paraId="6FF0A3B3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4F57A" w14:textId="7DC4F0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A136D" w14:textId="073DF8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6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808BB" w14:textId="6F6712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 дом 23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E39006" w14:textId="6031C9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03 323:900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928D2" w14:textId="711D5B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FE239" w14:textId="0E53B5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667C4" w14:textId="3C66B0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7B9D9" w14:textId="4A8C8B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1862F" w14:textId="0CC589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5966F" w14:textId="11381E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17.12.2021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9069A" w14:textId="310961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№0318300009621000266 от 03.12.2021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2F1975" w14:textId="4FE3799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№37 от 23.12.2021 г.</w:t>
            </w:r>
          </w:p>
        </w:tc>
      </w:tr>
      <w:tr w:rsidR="00AE2E79" w:rsidRPr="007E1A11" w14:paraId="4A16042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5F752" w14:textId="49AA30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DD423" w14:textId="212499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5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02A45" w14:textId="142242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 дом 25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24DBE" w14:textId="015D47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03 323:897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D401A" w14:textId="7282F8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0E343" w14:textId="2578C5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4B5590" w14:textId="253200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E2F15" w14:textId="0A4B346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011431" w14:textId="02271D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0744A" w14:textId="319CF04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17.12.2021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2A2894" w14:textId="6CBB19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№0318300009621000267 от 03.12.2021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638C9C" w14:textId="60C98E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№36 от 23.12.2021 г.</w:t>
            </w:r>
          </w:p>
        </w:tc>
      </w:tr>
      <w:tr w:rsidR="00AE2E79" w:rsidRPr="007E1A11" w14:paraId="3D71400B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D46AF" w14:textId="3CB2B0C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D6889" w14:textId="2E3480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4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03C1D" w14:textId="2F2F05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 дом 27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F1767" w14:textId="3A0132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03 323:901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18F5A" w14:textId="5AE8ED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54DBA" w14:textId="34E22D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3D733" w14:textId="6408C51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39878" w14:textId="3F7E2E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CFE5E" w14:textId="66C78C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766FE" w14:textId="106B84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17.12.2021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6E814" w14:textId="07CB39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№0318300009621000268 от 03.12.2021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F21DE3" w14:textId="1A64F6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№34 от 23.12.2021 г.</w:t>
            </w:r>
          </w:p>
        </w:tc>
      </w:tr>
      <w:tr w:rsidR="00AE2E79" w:rsidRPr="007E1A11" w14:paraId="4D44694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6261B" w14:textId="5487A9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00C2A1" w14:textId="7390A5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3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79F30" w14:textId="0F3761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 дом 29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2C24A" w14:textId="5A9EAC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03 323:899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46028" w14:textId="145494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9BF1D" w14:textId="0BE483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59A8C" w14:textId="589D69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6ACA0" w14:textId="29E18C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93FB4" w14:textId="4CD8F7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DC478" w14:textId="3A97F48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17.12.2021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6EE89" w14:textId="728C84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№0318300009621000269 от 03.12.2021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59C76C" w14:textId="13CFC1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№33 от 23.12.2021 г.</w:t>
            </w:r>
          </w:p>
        </w:tc>
      </w:tr>
      <w:tr w:rsidR="00AE2E79" w:rsidRPr="007E1A11" w14:paraId="7EA8B6C3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93B60" w14:textId="297858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7B216" w14:textId="08DE10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7B22A" w14:textId="4A3281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 дом 31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AA343" w14:textId="0EA3F3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03 323:898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62F69" w14:textId="42D291C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5A28A" w14:textId="232FA4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96858" w14:textId="75B5BD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4B423" w14:textId="583B45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F7715" w14:textId="74DBD41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84EB4" w14:textId="3064EA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17.12.2021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FFC58" w14:textId="2A7E35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№0318300009621000270 от 03.12.2021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80BB92" w14:textId="46E347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№32 от 23.12.2021 г.</w:t>
            </w:r>
          </w:p>
        </w:tc>
      </w:tr>
      <w:tr w:rsidR="00AE2E79" w:rsidRPr="007E1A11" w14:paraId="4A9DA1D6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35CC7" w14:textId="1C5678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AEE78" w14:textId="3C6C71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B69EE" w14:textId="274A40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B9E84" w14:textId="66A94A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03 323:919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CD345" w14:textId="07ABE1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1C313" w14:textId="67E96F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594E9" w14:textId="0165B0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E5C6D" w14:textId="3535AA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2692371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C9AC4" w14:textId="66E5D7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A15FE" w14:textId="1A96D5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16.05.2022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A5B03" w14:textId="2777FF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№23:11:0603323:919-23/230/2022-3 от 06.05.2022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123C3D" w14:textId="4190EE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 от 10.06.2022 г.</w:t>
            </w:r>
          </w:p>
        </w:tc>
      </w:tr>
      <w:tr w:rsidR="00AE2E79" w:rsidRPr="007E1A11" w14:paraId="6BBE6928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2C18A" w14:textId="02D51F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79F80" w14:textId="452D7C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EDF91" w14:textId="7CFBF14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3B75C" w14:textId="686364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03 323:920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E1DAA" w14:textId="480879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4C30B" w14:textId="083990A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B775B" w14:textId="236F02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EA95C" w14:textId="74B44C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2692371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41D50" w14:textId="43F3FC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57FAC" w14:textId="022B20E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16.05.2022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FBBC1" w14:textId="4B9A2C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№0318300009622000113 от 26.04.2022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92C5E2" w14:textId="74B03B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 от 10.06.2022 г.</w:t>
            </w:r>
          </w:p>
        </w:tc>
      </w:tr>
      <w:tr w:rsidR="00AE2E79" w:rsidRPr="007E1A11" w14:paraId="3D0A60ED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867F7" w14:textId="523543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93097" w14:textId="607068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3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A0419" w14:textId="5353CE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6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BF47E" w14:textId="5112C0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03 323:921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F7592" w14:textId="57775F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E15D0" w14:textId="199E69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7BA1D" w14:textId="6D3220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B8D14" w14:textId="3712A8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2692371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007FE" w14:textId="61CD70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F58F0" w14:textId="2174C6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16.05.2022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3DBD6" w14:textId="1802EE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№0318300009622000112 от 26.04.2022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E562C1" w14:textId="438DBB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 от 10.06.2022 г.</w:t>
            </w:r>
          </w:p>
        </w:tc>
      </w:tr>
      <w:tr w:rsidR="00AE2E79" w:rsidRPr="007E1A11" w14:paraId="5722EA26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3FE88" w14:textId="717DA6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87C74" w14:textId="7C6A19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4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B27D5" w14:textId="0D67E8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8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41156" w14:textId="6646AA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03 323:923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9ECDA" w14:textId="4019579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05484" w14:textId="274111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72651" w14:textId="065C1F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5CD84" w14:textId="173456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2692371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9FD7F" w14:textId="4DEAD94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EC1FC" w14:textId="459EBE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16.05.2022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4BA03" w14:textId="75EEE9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№0318300009622000111 от 26.04.2022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E0DA49" w14:textId="69702F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№4 от 10.06.2022 г.</w:t>
            </w:r>
          </w:p>
        </w:tc>
      </w:tr>
      <w:tr w:rsidR="00AE2E79" w:rsidRPr="007E1A11" w14:paraId="6D226AE5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CA1EC" w14:textId="5C6BBB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C8538" w14:textId="2C1304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5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F8ED0" w14:textId="708F16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10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67065" w14:textId="3C5A4E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03 323:926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29A53" w14:textId="6F8DAD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72E80" w14:textId="29487C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FE839" w14:textId="5CCEB9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CB923" w14:textId="01B165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2692371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732CE" w14:textId="0DA06A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4E06D" w14:textId="5E2280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16.05.2022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29C66" w14:textId="6CB504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№0318300009622000110 от 26.04.2022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76D6FC" w14:textId="7782565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№5 от 10.06.2022 г.</w:t>
            </w:r>
          </w:p>
        </w:tc>
      </w:tr>
      <w:tr w:rsidR="00AE2E79" w:rsidRPr="007E1A11" w14:paraId="6ED6F811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08520" w14:textId="47F78FC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FFB43" w14:textId="7F5372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6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6FCA1" w14:textId="3F5B7A1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12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6644F" w14:textId="336811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03 323:922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310E7" w14:textId="3A82EE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C3E78" w14:textId="4BF753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53F2F" w14:textId="6A441B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5D3C0" w14:textId="51E585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2692371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95940" w14:textId="6D35A8D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1A053" w14:textId="3E9B099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16.05.2022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07335" w14:textId="5CCC86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№0318300009622000109 от 26.04.2022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30A281" w14:textId="2D5E49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№6 от 10.06.2022 г.</w:t>
            </w:r>
          </w:p>
        </w:tc>
      </w:tr>
      <w:tr w:rsidR="00AE2E79" w:rsidRPr="007E1A11" w14:paraId="6856100E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DF050" w14:textId="48B2EA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8FF30" w14:textId="12E8EA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7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28AE9" w14:textId="0C8609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14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7E881" w14:textId="0D2E2E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03 323:925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F913B" w14:textId="3FB334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33B48" w14:textId="58FFC3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61180" w14:textId="66FDB3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A14E5" w14:textId="2DE455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2692371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07446" w14:textId="2BBEC5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98E87" w14:textId="50B3F3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16.05.2022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D9680" w14:textId="229C85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6394F3" w14:textId="69B354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№7 от 10.06.2022 г.</w:t>
            </w:r>
          </w:p>
        </w:tc>
      </w:tr>
      <w:tr w:rsidR="00AE2E79" w:rsidRPr="007E1A11" w14:paraId="2C0BB06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94075" w14:textId="577C62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A9FCC" w14:textId="59E149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8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1200A" w14:textId="32C7F3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16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6EBB0" w14:textId="3BDE5E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03 323:924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C806D" w14:textId="5CE2AB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7A5FF" w14:textId="7ECBBEC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7FDA7" w14:textId="696264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ADD96" w14:textId="7EBF39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2692371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3AF50" w14:textId="0917FA4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97883" w14:textId="77E878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16.05.2022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11B86" w14:textId="2C6CBE6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№0318300009622000107 от 26.04.2022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C9A6AB" w14:textId="62D25E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№8 от 10.06.2022 г.</w:t>
            </w:r>
          </w:p>
        </w:tc>
      </w:tr>
      <w:tr w:rsidR="00AE2E79" w:rsidRPr="007E1A11" w14:paraId="73F0AB18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40736" w14:textId="72E0A3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55258" w14:textId="2EE62D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9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4EEDC" w14:textId="4F7E71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18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C2F2F" w14:textId="40CDEB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03 323:917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AFFEE" w14:textId="36C979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92FFD" w14:textId="6A51FB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2F7A5" w14:textId="66272B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33CCB" w14:textId="07B098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2692371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03F5E" w14:textId="1CE375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BCA4D" w14:textId="5D2349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16.05.2022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C9495" w14:textId="2DB807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№0318300009622000106 от 26.04.2022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7D0334" w14:textId="080DDE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№9 от 10.06.2022 г.</w:t>
            </w:r>
          </w:p>
        </w:tc>
      </w:tr>
      <w:tr w:rsidR="00AE2E79" w:rsidRPr="007E1A11" w14:paraId="1CCB8D7A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79DE3" w14:textId="47FF34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0D1CC" w14:textId="249C27A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10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D721F" w14:textId="15AA06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20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00880" w14:textId="36D8F3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03 323:918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2C614" w14:textId="3C0D54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5D437" w14:textId="6673E8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B3200" w14:textId="07B5B0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9F2AE" w14:textId="603A23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2692371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FDE64" w14:textId="315FFE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392B9" w14:textId="4AB408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16.05.2022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0885E" w14:textId="77C0EF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№0318300009622000105 от 26.04.2022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FC4AB9" w14:textId="3FB16A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№10 от 10.06.2022 г.</w:t>
            </w:r>
          </w:p>
        </w:tc>
      </w:tr>
      <w:tr w:rsidR="00AE2E79" w:rsidRPr="007E1A11" w14:paraId="34A78BD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17BF1" w14:textId="1AADA7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C99A7" w14:textId="12F545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9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F71FC" w14:textId="666F42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Животовского П.Н., дом 3, корп. 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4B3FA" w14:textId="5562B1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03 323:936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95916" w14:textId="463C8A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B5D9B" w14:textId="1BA287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3017D" w14:textId="45378D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CEDC0" w14:textId="7F3D7B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2692371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9DAAF" w14:textId="74BDF9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72FB0" w14:textId="372348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15.06.2022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D2AAF" w14:textId="5FA49C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№0318300009622000096 от 23.05.2022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0B5ACF" w14:textId="492222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№12 от 24.06.2022 г.</w:t>
            </w:r>
          </w:p>
        </w:tc>
      </w:tr>
      <w:tr w:rsidR="00AE2E79" w:rsidRPr="007E1A11" w14:paraId="2BC2FA9B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D00C6" w14:textId="7214D5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3992C" w14:textId="2452CE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10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826E4" w14:textId="17B7E4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Животовского П.Н., дом 1, корпус 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8E6FA" w14:textId="04D70D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03 323:937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1B8E6" w14:textId="4929FB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F0C40" w14:textId="6A917C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5ABAD" w14:textId="6A5157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7B6B5" w14:textId="4D8AC3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2692371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913B2" w14:textId="5F77F1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57A9D" w14:textId="176B6D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15.06.2022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DC8E8" w14:textId="0F44D1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№0318300009622000095 от 23.05.2022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812707" w14:textId="5E33E2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№11 от 24.06.2022 г.</w:t>
            </w:r>
          </w:p>
        </w:tc>
      </w:tr>
      <w:tr w:rsidR="00AE2E79" w:rsidRPr="007E1A11" w14:paraId="0E7844D6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7B3B2" w14:textId="36F582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5AE7A" w14:textId="0396DB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8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326A1" w14:textId="4D6588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Животовского П.Н., дом 5, корпус 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DE40D" w14:textId="4B32926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03 323:939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2A056" w14:textId="6E28706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BDE660" w14:textId="206E30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BB043" w14:textId="3E44F1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5EDCE" w14:textId="75F3CF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2692371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0CE3A" w14:textId="2570C3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47177" w14:textId="721B37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10.06.2022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1DFBC" w14:textId="191D756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№0318300009622000097 от 23.05.2022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4112BA" w14:textId="1A2EAB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№13 от 24.06.2022 г.</w:t>
            </w:r>
          </w:p>
        </w:tc>
      </w:tr>
      <w:tr w:rsidR="00AE2E79" w:rsidRPr="007E1A11" w14:paraId="5823919A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8EB97" w14:textId="6795B4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30AD9" w14:textId="753F96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6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3FE92" w14:textId="236D2D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Животовского П.Н., дом 9, корпус 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A1BC8" w14:textId="2E895F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03 323:934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87B22" w14:textId="672689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89905" w14:textId="4C82DB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35492" w14:textId="532F0B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03357" w14:textId="4EDBA01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2692371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E6353" w14:textId="5A99EA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5555F" w14:textId="5DD5512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10.06.2022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8FED8" w14:textId="5B96DF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№0318300009622000099 от 23.05.2022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257C70" w14:textId="45FF2F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№15 от 24.06.2022 г.</w:t>
            </w:r>
          </w:p>
        </w:tc>
      </w:tr>
      <w:tr w:rsidR="00AE2E79" w:rsidRPr="007E1A11" w14:paraId="422C677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C18C6" w14:textId="3C8A185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0F6123" w14:textId="18D4D9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7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E4333" w14:textId="389CCB8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имени Животовского П.Н., дом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7, корпус 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4B9F1" w14:textId="723899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03 323:935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E3828" w14:textId="005D7BE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D15B2" w14:textId="1D674C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62C39" w14:textId="1EFAF0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B6964" w14:textId="1BE764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2692371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6DD45" w14:textId="16F59B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385E6" w14:textId="675DCB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10.06.2022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47656" w14:textId="14563A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№0318300009622000098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23.05.2022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2C9A68" w14:textId="4AFC46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№14 от 24.06.2022 г.</w:t>
            </w:r>
          </w:p>
        </w:tc>
      </w:tr>
      <w:tr w:rsidR="00AE2E79" w:rsidRPr="007E1A11" w14:paraId="7B4DF325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C7CCE" w14:textId="7875DC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C9120" w14:textId="5CA2E4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5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84B7E" w14:textId="701D58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Животовского П.Н., дом 11, корпус 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51CEE" w14:textId="30D83F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03 323:933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3AF8D" w14:textId="731647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28CF1" w14:textId="38C82A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5AF6D" w14:textId="721F30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7B313" w14:textId="318DB3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2692371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DCEDE" w14:textId="243C41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61B4C" w14:textId="36AC59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10.06.2022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22E17" w14:textId="0D01C0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№0318300009622000100 от 23.05.2022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8F0F62" w14:textId="1752D4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№22 от 22.08.2022 г.</w:t>
            </w:r>
          </w:p>
        </w:tc>
      </w:tr>
      <w:tr w:rsidR="00AE2E79" w:rsidRPr="007E1A11" w14:paraId="2F14A180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B186C" w14:textId="458466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4BD1B" w14:textId="036D20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76E6E" w14:textId="0C8F89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Животовского П.Н., дом 19, корпус 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43F97" w14:textId="799D9B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03 323:928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83E39" w14:textId="2E759B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7FDA6" w14:textId="70EB2E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ACDB3" w14:textId="0967DE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24ABB" w14:textId="70DF21A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2692371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9C7B1" w14:textId="3B1AE6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EB063" w14:textId="1206A6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10.06.2022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18CB2" w14:textId="24346A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№0318300009622000104 от 23.05.2022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AF747C" w14:textId="09ED3B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№21 от 22.08.2022 г.</w:t>
            </w:r>
          </w:p>
        </w:tc>
      </w:tr>
      <w:tr w:rsidR="00AE2E79" w:rsidRPr="007E1A11" w14:paraId="4E8564F4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DA140" w14:textId="6E7EB1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0041F" w14:textId="0D6A1C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AD402" w14:textId="3AE1F1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Животовского П.Н., дом 17, корпус 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413CA" w14:textId="08F988B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03 323:930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7F5A9" w14:textId="67FEEBE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846F7" w14:textId="39AD27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71ACB" w14:textId="42C3F7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BA5E7" w14:textId="72F639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2692371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865B0" w14:textId="6B1726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1D174" w14:textId="723E64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10.06.2022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D11AD" w14:textId="5E928D2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№0318300009622000103 от 23.05.2022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4BFF14" w14:textId="373E50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№19 от 24.06.2022 г.</w:t>
            </w:r>
          </w:p>
        </w:tc>
      </w:tr>
      <w:tr w:rsidR="00AE2E79" w:rsidRPr="007E1A11" w14:paraId="7B31171A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99A80" w14:textId="255035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91742" w14:textId="111525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3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E3B5C" w14:textId="735C53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Животовского П.Н., дом 15, корпус 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7FFFA" w14:textId="380313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03 323:932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40592" w14:textId="6913C9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66D29" w14:textId="371C489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67D6F" w14:textId="531A50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6F1DD" w14:textId="33902C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2692371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9880B" w14:textId="3D0056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50940" w14:textId="51154F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10.06.2022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0D4D0" w14:textId="399788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№0318300009622000102 от 23.05.2022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20ED01" w14:textId="054CA2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№18 от 24.06.2022 г.</w:t>
            </w:r>
          </w:p>
        </w:tc>
      </w:tr>
      <w:tr w:rsidR="00AE2E79" w:rsidRPr="007E1A11" w14:paraId="1C04C0C4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57EE17" w14:textId="7D63CF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55BAC7" w14:textId="7911F4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4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B36A3" w14:textId="40EA66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Животовского П.Н., дом 13, корпус 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BFCF4" w14:textId="7B6BDF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03 323:931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412A7" w14:textId="74737DA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C6DCE" w14:textId="0DA82C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D4935" w14:textId="07BD84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E5A22" w14:textId="0C83A0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2692371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4A90F" w14:textId="30A716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69511" w14:textId="151184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10.06.2022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1873C" w14:textId="5C22EA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№0318300009622000101 от 23.05.2022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2E15BC" w14:textId="4278DC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№17 от 24.06.2022 г.</w:t>
            </w:r>
          </w:p>
        </w:tc>
      </w:tr>
      <w:tr w:rsidR="00AE2E79" w:rsidRPr="007E1A11" w14:paraId="4927937D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25549" w14:textId="0E51ED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EB88C" w14:textId="78138E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AA355" w14:textId="2145C8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8D0DE" w14:textId="0D2BC1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19815" w14:textId="629EFA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449C0" w14:textId="07FCAC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E28B7" w14:textId="0371DC6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C9F69" w14:textId="4222111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2300000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C826C" w14:textId="2FF6BB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425B4" w14:textId="2778B2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13.08.2022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73445" w14:textId="5C7408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№0318300009622000000 от 22.05.2022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7D18A7" w14:textId="6A82AC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№33 от 24.06.2022 г.</w:t>
            </w:r>
          </w:p>
        </w:tc>
      </w:tr>
    </w:tbl>
    <w:p w14:paraId="5CE165FB" w14:textId="77777777" w:rsidR="007E1A11" w:rsidRPr="000F4944" w:rsidRDefault="007E1A11" w:rsidP="007E1A11">
      <w:pPr>
        <w:shd w:val="clear" w:color="auto" w:fill="FFFFFF"/>
        <w:ind w:left="-15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7E1A1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Подраздел 1.4. </w:t>
      </w:r>
      <w:r w:rsidRPr="000F4944">
        <w:rPr>
          <w:rFonts w:ascii="Times New Roman" w:eastAsia="Times New Roman" w:hAnsi="Times New Roman"/>
          <w:sz w:val="28"/>
          <w:szCs w:val="28"/>
          <w:lang w:eastAsia="ar-SA"/>
        </w:rPr>
        <w:t>Земельные участки</w:t>
      </w:r>
    </w:p>
    <w:p w14:paraId="4E122A32" w14:textId="77777777" w:rsidR="007E1A11" w:rsidRPr="008217C0" w:rsidRDefault="007E1A11" w:rsidP="007E1A1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9"/>
        <w:gridCol w:w="1004"/>
        <w:gridCol w:w="2074"/>
        <w:gridCol w:w="867"/>
        <w:gridCol w:w="1531"/>
        <w:gridCol w:w="987"/>
        <w:gridCol w:w="1208"/>
        <w:gridCol w:w="1207"/>
        <w:gridCol w:w="1207"/>
        <w:gridCol w:w="1902"/>
        <w:gridCol w:w="2268"/>
      </w:tblGrid>
      <w:tr w:rsidR="00166BC8" w:rsidRPr="007E1A11" w14:paraId="3E5D455F" w14:textId="77777777" w:rsidTr="00166BC8">
        <w:trPr>
          <w:trHeight w:val="134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99C1A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6666B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имущества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3C999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нахождения земельного участка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9CB4C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Площадь </w:t>
            </w:r>
          </w:p>
          <w:p w14:paraId="673915D9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земельного участка, кв.м.</w:t>
            </w:r>
          </w:p>
          <w:p w14:paraId="14080DC3" w14:textId="77777777" w:rsidR="00166BC8" w:rsidRPr="007E1A11" w:rsidRDefault="00166BC8" w:rsidP="007E1A1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4A2D9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80A5E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Кадастровая стоимость, руб.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28015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Категория земель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677D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Балансодержатель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719A6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возникновения права муниципальной собственности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FDD3A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6F7CC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установленных ограничениях/обременениях с указанием основания и даты их возникновения и прекращении</w:t>
            </w:r>
          </w:p>
        </w:tc>
      </w:tr>
      <w:tr w:rsidR="00166BC8" w:rsidRPr="007E1A11" w14:paraId="19399170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B1585" w14:textId="32158A9B" w:rsidR="00166BC8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55826" w14:textId="7F7320DD" w:rsidR="00166BC8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3728F" w14:textId="7EC0C634" w:rsidR="00166BC8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Юго-Западная промышленная зона, 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EC01A" w14:textId="4480A5E9" w:rsidR="00166BC8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10283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C6B82" w14:textId="1669C093" w:rsidR="00166BC8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50755" w14:textId="720D9493" w:rsidR="00166BC8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9155571,88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72F0D" w14:textId="0E09CF0E" w:rsidR="00166BC8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50A7F" w14:textId="2959051C" w:rsidR="00166BC8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07EE1" w14:textId="5725BF6A" w:rsidR="00166BC8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16.05.2013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0684A" w14:textId="5E2D20D8" w:rsidR="00166BC8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№23:11:0603320:17-23/027/2017-1 от 26.04.2017 г., решение №А-32-21186/2003-31/457 от 31.03.2004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D9DBF" w14:textId="0451E86C" w:rsidR="00166BC8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5D54D6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0FF88" w14:textId="530862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7D242" w14:textId="03B7DE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9FD40" w14:textId="3FD18E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Новоминское с/п ст. Новоминская вдоль автодороги "Краснодар-Ейск" км 148+760 м (справа)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560D5" w14:textId="654452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0AA64" w14:textId="092E61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57E17" w14:textId="535031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2614560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3284D" w14:textId="467BB2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DD3D7" w14:textId="128A8E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4859E" w14:textId="687660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27.02.2008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6E62C" w14:textId="205497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 от 24.01.2008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915C7" w14:textId="6850A4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№1100003279 от 01.08.2017 г.</w:t>
            </w:r>
          </w:p>
        </w:tc>
      </w:tr>
      <w:tr w:rsidR="00AE2E79" w:rsidRPr="007E1A11" w14:paraId="0DB97FC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ED803" w14:textId="206718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1ABC0" w14:textId="2E1C58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6DB96" w14:textId="107F03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Каневский район, расположен севернее земельного участка Совета Военно-охотничьего общества Краснознаменного Северокавказского военного округа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2E6A0" w14:textId="73B068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67FDD" w14:textId="51A65B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3FEF4" w14:textId="7601FBD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466258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89CEC" w14:textId="4527499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8F21C" w14:textId="0F3DE6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CF6FD" w14:textId="54CE86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26.12.2007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C0114" w14:textId="11F96B6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№1492 от 13.11.2008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24CCE" w14:textId="289B12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№1100002381 от 23.09.2013 г.</w:t>
            </w:r>
          </w:p>
        </w:tc>
      </w:tr>
      <w:tr w:rsidR="00AE2E79" w:rsidRPr="007E1A11" w14:paraId="7F11480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0663C" w14:textId="550473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ED3CD" w14:textId="26DB82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04EAB" w14:textId="4E19DD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6BEE1" w14:textId="514EC1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57F87" w14:textId="5556E8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A23F3" w14:textId="022111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2656373,76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20D2D" w14:textId="49B291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04066" w14:textId="627815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38D14" w14:textId="33CDBE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23.04.2013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81435" w14:textId="77043A0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№511 от 23.12.2004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BE3DD" w14:textId="7833EF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№1100002996 от 06.06.2016 г.</w:t>
            </w:r>
          </w:p>
        </w:tc>
      </w:tr>
      <w:tr w:rsidR="00AE2E79" w:rsidRPr="007E1A11" w14:paraId="3E612319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CC51" w14:textId="2F8C456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424BA" w14:textId="335074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1E398" w14:textId="3092A0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Первомайская, 222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4E09C" w14:textId="04234E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9A8D3" w14:textId="5993BA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01 062:1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E7806" w14:textId="136EAB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411266,4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F6210" w14:textId="17B980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1B829" w14:textId="4289FE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2C726" w14:textId="42F67C2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12.09.2007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ED6DF" w14:textId="0505A8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23-АД № 308671 от 12.09.2007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5E93A" w14:textId="451869C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</w:t>
            </w:r>
          </w:p>
        </w:tc>
      </w:tr>
      <w:tr w:rsidR="00AE2E79" w:rsidRPr="007E1A11" w14:paraId="70C644F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A2424" w14:textId="01500B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94CEC" w14:textId="76DCA6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8DD63" w14:textId="09F877E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ул. Центральная, 10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20F23" w14:textId="1C1C54A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534,5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B620C" w14:textId="05E830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05 001:0163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D1FE8" w14:textId="379C9A8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73290,64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DCDF0" w14:textId="0DE0CA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2550A" w14:textId="03CDA5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54D5B" w14:textId="0357A8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20.04.2007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5651E" w14:textId="54D95B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№б/н от 13.12.2006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4E733" w14:textId="318C4D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DACAE6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F99DC" w14:textId="74AB02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E4A4B" w14:textId="5F7D70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4C9A7" w14:textId="6A566C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90486" w14:textId="108515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6997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F885B" w14:textId="5C8DCF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EF8AE" w14:textId="4758C7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1137712,2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6FB28" w14:textId="33E493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E2678" w14:textId="6304EE3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68384" w14:textId="4F346A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02216" w14:textId="28E8C5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№3 от 22.03.2010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89C9C" w14:textId="04FF82A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43C7049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DE373" w14:textId="4DAC90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B8653" w14:textId="703A66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CE5EF" w14:textId="0B7DF82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Вокзальная, 2Б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DDC1D" w14:textId="7AA5FF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34137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219A7" w14:textId="4D5923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F02B2" w14:textId="6FAB73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4543976,07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73724" w14:textId="1F890F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B16B3" w14:textId="681F95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2BAD5" w14:textId="1EC7FD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11.10.2010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62851" w14:textId="795A54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№277 от 09.03.2010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561FA" w14:textId="195BDC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58B8676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81F78" w14:textId="34B241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C0793" w14:textId="357BFD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B6918" w14:textId="70B20A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B9DA0" w14:textId="795091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9218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AF025" w14:textId="22EB93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09 153:36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BA04B" w14:textId="42781D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1795850,76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149D1" w14:textId="151265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9B869" w14:textId="7DC980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453B0" w14:textId="364EE0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17.02.2011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B3B9D" w14:textId="0AFA2C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№1696 от 17.12.2010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ACF9D" w14:textId="3A9C79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E43B56D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AB843" w14:textId="06940E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B9CDC" w14:textId="78F6B6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D8F6F" w14:textId="2BD3CE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478FA" w14:textId="77B642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8773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1FEFE" w14:textId="2626B6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09 153:37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00687" w14:textId="363497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1685995,14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741FC" w14:textId="1A92E6C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B2B54" w14:textId="10ABFD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9F3A2" w14:textId="313224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17.02.2011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45794" w14:textId="6BA5E7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№1696 от 17.12.2010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0BEC7" w14:textId="56B66AD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9F4395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E51C4" w14:textId="7949B5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3BEB2" w14:textId="1BBDF3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77B1F" w14:textId="612F0C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Набережная, 45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B208B" w14:textId="650668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C2486" w14:textId="41ED32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03 313:20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21314" w14:textId="43BE78D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1190513,31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2BD68" w14:textId="7D2E56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92224" w14:textId="75BE0A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F6D02" w14:textId="16A1AF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05.12.2011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5CCD4" w14:textId="53DAFB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суда №2-1772/10 от 23.11.2010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FB876" w14:textId="12F59C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№1100002040 от 02.04.2012 г.</w:t>
            </w:r>
          </w:p>
        </w:tc>
      </w:tr>
      <w:tr w:rsidR="00AE2E79" w:rsidRPr="007E1A11" w14:paraId="47BB866B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4B3E6" w14:textId="002092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655B1" w14:textId="7CAFC4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27105" w14:textId="7E0088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120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6A142" w14:textId="758563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55604" w14:textId="1943FA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1A6A7" w14:textId="5FE374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340217,8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32E48" w14:textId="34023F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36348" w14:textId="553F0E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4CD46" w14:textId="6F0AB4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14.09.2010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3C3AF" w14:textId="08C06F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 от 21.04.2004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CE77" w14:textId="597931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A76D229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75946" w14:textId="5B693E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89E8E" w14:textId="6F9F96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79C68" w14:textId="586D44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58А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0E21" w14:textId="72F57C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30BB6" w14:textId="4EC3DE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52B8C" w14:textId="4B3EF2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65107,2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458F2" w14:textId="48DFEE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539DE" w14:textId="51CE2E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9E086" w14:textId="6DD7B1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16.05.2012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75DA7" w14:textId="06BC05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№511 от 23.12.2004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0BBF1" w14:textId="7621E7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№1100002063 от 27.04.2012 г.</w:t>
            </w:r>
          </w:p>
        </w:tc>
      </w:tr>
      <w:tr w:rsidR="00AE2E79" w:rsidRPr="007E1A11" w14:paraId="0038A7AA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88B20" w14:textId="1884C2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E418A" w14:textId="38298C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508CD" w14:textId="2D0D23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57/1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F66C1" w14:textId="6C28F9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5E27D" w14:textId="7AF4628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03 137:71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EB04C" w14:textId="0C755A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59377,85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E3A1C" w14:textId="0D0B3E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83099" w14:textId="036854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D0AB1" w14:textId="547D2F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13.04.2012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FE91E" w14:textId="6181D2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№1687 от 23.10.2007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EDBF1" w14:textId="4C6999E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№1100001311 от 08.08.2008 г.</w:t>
            </w:r>
          </w:p>
        </w:tc>
      </w:tr>
      <w:tr w:rsidR="00AE2E79" w:rsidRPr="007E1A11" w14:paraId="1B6BCCB6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427B3" w14:textId="11991F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3E1D6" w14:textId="3A5F689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B801F" w14:textId="793B269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136Б/2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EF3A4" w14:textId="6D4362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58DE7" w14:textId="4D2FD3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03 071:5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1C104" w14:textId="3ECD58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1167139,38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69817" w14:textId="66B5EC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55178" w14:textId="6C3C68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"Каневская РДШИ"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33B64" w14:textId="648FE0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29.06.2005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A3A27" w14:textId="7EB284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от 31.05.2005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5C74E" w14:textId="219CC8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736EB9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D75DE" w14:textId="30F7EC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F8BC8" w14:textId="32460C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25219" w14:textId="444C63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445C6" w14:textId="41883B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2646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59BB7" w14:textId="225159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03 138:58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38CB4" w14:textId="25E813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4750152,12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9AB55" w14:textId="534242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EC2D4" w14:textId="2FF9C5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МЦБ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52EE3" w14:textId="1C0A66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27.09.2011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47535" w14:textId="560885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федеральный закон №137-ФЗ от 25.10.2001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15BAE" w14:textId="2002866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DA384FC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3FA8A" w14:textId="7531739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F5720" w14:textId="052B48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E3C0B" w14:textId="687A2A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24E89" w14:textId="31AEB9D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B9DC2" w14:textId="171C00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03 138:57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FF9F7" w14:textId="28523CE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130214,4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52E14" w14:textId="75F6ED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59BB2" w14:textId="1CFFD0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2D1C2" w14:textId="1CE078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23.04.2013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5CE01" w14:textId="6A73F48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фЗ "О введении в действие ЗК РФ" №137-ФЗ от 25.10.2001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CBDA1" w14:textId="7D7958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№1100004232 от 05.05.2022 г.</w:t>
            </w:r>
          </w:p>
        </w:tc>
      </w:tr>
      <w:tr w:rsidR="00AE2E79" w:rsidRPr="007E1A11" w14:paraId="37BA8E0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47572" w14:textId="0AE767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A684F" w14:textId="6A87F0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08CFE" w14:textId="7C2A39C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DD47F" w14:textId="7AF761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DFF60" w14:textId="7F75C5B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23:11:0603024:94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AEDCD" w14:textId="643037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6947527,56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1A8D6" w14:textId="28C1D7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71201" w14:textId="2F6A74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A784B" w14:textId="220B22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5BD78" w14:textId="202F13A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г., свидетельство о регистрации права собственности АА № 797799 от 01.10.2015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297E9" w14:textId="4911AB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4ED56D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69789" w14:textId="002A6DB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030FF" w14:textId="76C01B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47264" w14:textId="42E596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х. Мигуты, ул. Охотничья, 13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5324E" w14:textId="7CD9CF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7988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7BB38" w14:textId="4AEC61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23:11:0312006:69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627DD" w14:textId="696B52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364572,32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41EEE" w14:textId="553F7A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35B8A" w14:textId="7F58E4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ООШ № 21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B971F" w14:textId="1054ED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07.06.2018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15FDF" w14:textId="2536F7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 правах №23:11:0312006:69-23/027/2017-1 от 28.08.2017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7BF29" w14:textId="48C5BC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6EB30559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39157" w14:textId="64E127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B702F" w14:textId="2CC7C3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BBEC3" w14:textId="06AD17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Партизанская, 1Б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20E7E" w14:textId="397154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19393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2AE79" w14:textId="4BBF10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01 102:13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C225C" w14:textId="7BFA93A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2295743,34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F0B6D" w14:textId="56FEF8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60C92" w14:textId="0E8E805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D0AD1" w14:textId="0BDE49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14.03.2017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4BC3C" w14:textId="69AEAB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№23:11:0701102:13-23/027/2017-1 от 02.03.2017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60823" w14:textId="6CEB6F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15ADE00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38C54" w14:textId="260381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B326D" w14:textId="6F888A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A7D7C" w14:textId="642557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C9F8B" w14:textId="079647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21148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15265" w14:textId="2B3698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23:11:0603070:75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29753" w14:textId="688D83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24184429,84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4328D" w14:textId="180897E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43E89" w14:textId="1CB7E1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FFC83" w14:textId="5545F2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7196A" w14:textId="7769AE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№23:11:0603070:75-23/027/2018-1 от 29.08.2018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6B999" w14:textId="2C6975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02EB6FB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03A06" w14:textId="3B2E91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EF550" w14:textId="049C3E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5BEBB" w14:textId="7913334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2B60B" w14:textId="70A35B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10639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EA0FC" w14:textId="460D35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23:11:0603121:22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2A6FD" w14:textId="03D5F6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14464997,18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CD74E" w14:textId="425F78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CA94C" w14:textId="63AFEF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7B0E8" w14:textId="6F7C1B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26.01.2018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AAE7E" w14:textId="07366A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№23:11:0603121:22-23/027/2018-1 от 26.01.2018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4D511" w14:textId="4D9E2C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4F1DEA5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4ED7C" w14:textId="0DF73D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793A6" w14:textId="60F799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82CD4" w14:textId="15BF03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CC5F0" w14:textId="5C0056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23096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26B05" w14:textId="13F17D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03 287:14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068C4" w14:textId="32619BC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21886231,52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03220" w14:textId="65A174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FA01C" w14:textId="7DED62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E2BA3" w14:textId="16DD0B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29.05.2017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CE169" w14:textId="3916D5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№23:11:0603287:14-23/027/2017-1 от 29.05.2017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040C7" w14:textId="3C15EC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2A4274A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C86C5" w14:textId="3E83FB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B11FB" w14:textId="6845F2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D7891" w14:textId="5E66F7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716DC" w14:textId="2F3906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12497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4DB02" w14:textId="39A86A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2811F" w14:textId="0CFFCA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517625,74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027E0" w14:textId="4C1A8A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69D42" w14:textId="3131B5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BC180" w14:textId="5AFAD1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23.06.2017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AFAC9" w14:textId="634C43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№23:11:0306002:19-23/027/2017-1 от 14.06.2017 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395BD" w14:textId="7FBB07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56079BA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2B02F" w14:textId="7CEA56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DECD0" w14:textId="44F497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DD92" w14:textId="765975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B2D76" w14:textId="60F38C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11621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BF8C8" w14:textId="7A69FD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406AB" w14:textId="4F21B5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2027224,5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0AB43" w14:textId="5B40DF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6D459" w14:textId="62D052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D3E37" w14:textId="6CF4DE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87C54" w14:textId="0904F1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№23:11:0309015:6-23/230/2020-1 от 16.10.2020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66CC6" w14:textId="1DBA64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0380E95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76043" w14:textId="719441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4BF50" w14:textId="5FAD020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C12CA" w14:textId="0B3340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137а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9A81A" w14:textId="482C07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6386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2A352" w14:textId="5C2BE4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04B45" w14:textId="1AE708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6612511,42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475AC" w14:textId="2C47C8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33EFE" w14:textId="58D74E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48B9C" w14:textId="56DA0B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18.09.2020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CCABE" w14:textId="05EBE8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№23:11:0603153:2-23/230/2020-1 от 18.09.2020 г., постановление №104 от 26.02.1999 г., постановление №671.2 от 15.10.1997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ACA85" w14:textId="463CF20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9F7EED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24A5E" w14:textId="679237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C029E" w14:textId="6F6CAB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D34A7" w14:textId="36F189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Широкая, 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9A88F" w14:textId="6B251A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13664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5124" w14:textId="0964AD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23:11:0401006:63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987B9" w14:textId="7663C6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573751,36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8C682" w14:textId="6CB899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43E45" w14:textId="00E5BC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5BD1F" w14:textId="08722F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14.02.2017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54938" w14:textId="1F849C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№23:11:0401006:63-23/027/2017-1 от 02.02.2017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C608" w14:textId="3D61CF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E522AB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92BE4" w14:textId="313CCC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5ABE9" w14:textId="0485C7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0DA92" w14:textId="1B3E40E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Степная, 13 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DCD1B" w14:textId="3E4CE3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2969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27C3E" w14:textId="26BB53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23:11:0401006:62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450A" w14:textId="7B8DCA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156733,51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68DC3" w14:textId="09A0B8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958DE" w14:textId="75CF02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30D1F" w14:textId="21B266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14.02.2017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B3B40" w14:textId="5422480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№23:11:0401006:62-23/027/2017-1 от 31.01.2017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CC9AF" w14:textId="42319F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59193B5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2F3B2" w14:textId="1CDC7F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BA32B" w14:textId="5226E2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F889A" w14:textId="38D3EC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86FEF" w14:textId="352123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12240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B048F" w14:textId="535CD2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23:11:0603110:92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AA889" w14:textId="2B00838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15563160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0474C" w14:textId="4DC277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BD293" w14:textId="387B08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A3270" w14:textId="6307E1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DC5C9" w14:textId="405B6A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№23:11:0603110:92-23/230/2021-1 от 28.04.2021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9745B" w14:textId="0E01DE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D7ED8D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C7338" w14:textId="46528F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D154C" w14:textId="685B96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6B1F1" w14:textId="1CBBF0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54044" w14:textId="70F601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F691E" w14:textId="28A00F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0537B" w14:textId="1F8B07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80074,4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F5645" w14:textId="33A81C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D84EF" w14:textId="534B5D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1A602" w14:textId="0D539B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A64C1" w14:textId="5B8E635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№23:11:0901015:4-23/230/2020-1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82BA2" w14:textId="0085F1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7332CBD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FCA6B" w14:textId="7EC250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531D4" w14:textId="7F8C43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577E2" w14:textId="431384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Албаши, ул. Красная, 21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4DD70" w14:textId="5ED56D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8739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FDE56" w14:textId="3CE288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23:11:0104012:2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1827A" w14:textId="5993AD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316089,63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75843" w14:textId="1169F1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1E94B" w14:textId="284F5F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ABC0" w14:textId="081AE3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26.01.2018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CC5DB" w14:textId="0AA724F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№23:11:0104012:2-23/027/2018-1 от 26.01.2018 г., постановление №140 от 21.02.1994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F4BFB" w14:textId="4941C2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9EF77C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D3485" w14:textId="22D322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4A7E3" w14:textId="18D5CE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97394" w14:textId="5D727C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Котовского, 110А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3AC83" w14:textId="0C177F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DFCD3" w14:textId="7C7975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23:11:0202124:20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8FF52" w14:textId="5AA11C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454761,56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7D05F" w14:textId="71D574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18F58" w14:textId="24E375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52413" w14:textId="451B79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59F2E" w14:textId="4A0AA3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№23:11:0202124:20-23/230/2020-1 от 21.10.2020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87CFB" w14:textId="15285A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FB2E0EC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96990" w14:textId="2C6B8C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3ACA0" w14:textId="3507A6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264DF" w14:textId="018DEF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48451" w14:textId="3D3A3C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7183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5184E" w14:textId="7E2EE4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23:11:0309132:49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22BFF" w14:textId="6811E7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1578392,42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EB04D" w14:textId="11FBBB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E4B93" w14:textId="015DAA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5F276" w14:textId="016BB1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14.10.2020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36B36" w14:textId="1B911E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№23:11:0309132:49-23/230/2020-1 от 07.10.2020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4E85C" w14:textId="295C4F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7F76EF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64FFB" w14:textId="0A67C4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73EA2" w14:textId="49E984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A7670" w14:textId="1E9164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E7942" w14:textId="4AC4EC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7326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EB942" w14:textId="7FA930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6027A" w14:textId="18A7BD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1141390,8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9D291" w14:textId="762EDF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FF31F" w14:textId="7F2F01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EBC10" w14:textId="49681C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25.11.2015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17672" w14:textId="3A0C26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АА № 791726 от 08.10.2015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9DBF1" w14:textId="7F3C80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FACE43A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5160F" w14:textId="56BC8B5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C3B2E" w14:textId="1A3A75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725C3" w14:textId="4FBF5F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52А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05958" w14:textId="7BD1E6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4616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064F3" w14:textId="3E806B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23:11:0603124:51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DB243" w14:textId="5FB1EA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7582749,36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CBB6F" w14:textId="4773B8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F7E58" w14:textId="3D7D6C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EDAD3" w14:textId="0FC85B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16.09.2020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D9703" w14:textId="145AAA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№23:11:0603124:51-23/230/2020-1 от 16.09.2020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71712" w14:textId="754690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3697D2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3EF5B" w14:textId="10F295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25FEF" w14:textId="4569135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208D" w14:textId="6B17C9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59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89B0F" w14:textId="0AA74A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3772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1867C" w14:textId="4ED35B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11C6F" w14:textId="1D667D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831499,68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CC2EA" w14:textId="7FFA8C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E56C2" w14:textId="49F0A1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342D0" w14:textId="2F781A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72CF6" w14:textId="2DAC15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№23:11:0202030:20-23/230/2020-1 от 21.10.2020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49589" w14:textId="3DB598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170AD5B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8B9CA" w14:textId="0AB77F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5859" w14:textId="3CA842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5F945" w14:textId="1E00319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Новодеревянковская,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Калинина, 55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8829D" w14:textId="087A1A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5757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7A3DD" w14:textId="4F4592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23:11:0103095:12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64587" w14:textId="3AFEF5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726533,4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629C8" w14:textId="622961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D9A0D" w14:textId="689771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МБДОУ детский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сад № 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BA7A3" w14:textId="14E7D7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14.10.2020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AD390" w14:textId="1D41BAC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 правах №23:11:0103095:12-23/230/2020-1 от 08.10.2020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2E966" w14:textId="7DA780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18DB8A6D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EBEA9" w14:textId="395A30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53F27" w14:textId="540240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461E8" w14:textId="75682D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52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CD799" w14:textId="38B679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9421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7EC04" w14:textId="4B62B0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03 115:44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60A5B" w14:textId="24249A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14557611,83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801AE" w14:textId="2B55B8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521AA" w14:textId="1289356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94C1A" w14:textId="34D384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95703" w14:textId="319B27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№23:11:0603115:44-23/230/2020-1 от 21.10.2020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F890" w14:textId="283B07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833A41D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74C2A" w14:textId="502BC6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1AB70" w14:textId="3A7481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AF321" w14:textId="22A83F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E142D" w14:textId="2BA0AC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11844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8DE5C" w14:textId="4E0617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74B5D" w14:textId="5AD06A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13840661,52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2DD64" w14:textId="088F28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41E6B" w14:textId="770D73E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FC797" w14:textId="5A2403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20.02.2017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8A1BA" w14:textId="32B22F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№23:11:0603169:57-23/027/2017-1 от 03.02.2017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14D6A" w14:textId="78E585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80A9826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3A1B4" w14:textId="497BD4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F4391" w14:textId="2E9145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FEEF6" w14:textId="162C81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Ленина, 25Б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F32AE" w14:textId="447C8D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5062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7F27D" w14:textId="793F2E4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23:11:0202069:5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E5E82" w14:textId="07DEA3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991949,52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C6470" w14:textId="032698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60AE9" w14:textId="7AC613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Новоминской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D4789" w14:textId="1BF030B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11.09.2017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E4A22" w14:textId="688A0B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№538 от 30.12.2004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EBB77" w14:textId="12F126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EAB731A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D299C" w14:textId="026B73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2091C" w14:textId="6F3430E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43CEE" w14:textId="40453A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2546C" w14:textId="3AEFB6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5234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D8488" w14:textId="1944CF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23:11:0603135:52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23251" w14:textId="7FCA29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8328445,48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13041" w14:textId="09AA0C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51DEE" w14:textId="5BB7F0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A1804" w14:textId="3A9234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82227" w14:textId="15FB59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№202 от 17.01.2003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2FDB2" w14:textId="66A9BF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1F9F879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847F3" w14:textId="2DBE14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D029A" w14:textId="703848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9B92C" w14:textId="3A4A52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17DAF" w14:textId="504401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FA554" w14:textId="5C09E20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03 173:68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639A5" w14:textId="0230B1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9537772,68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E3645" w14:textId="210D09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4F245" w14:textId="0C3F67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F2EFD" w14:textId="776A0E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05.09.2017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A654B" w14:textId="3AB71F5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№23:11:0603173:6823/027/2017-1 от 05.09.2017 г., решение №159 от 13.04.1999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CCFBB" w14:textId="1E3A47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760526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6126F" w14:textId="254528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E3C1E" w14:textId="693E31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4EDE3" w14:textId="11F18B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242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71700" w14:textId="7A8931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21233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A2674" w14:textId="7C420B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23:11:0202090:21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2069B" w14:textId="0CBABD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2562823,1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459AC" w14:textId="731186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сельских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114F1" w14:textId="026182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D4C53" w14:textId="71C973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30.01.2018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5DFC6" w14:textId="586364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№23:11:0202090:21-23/027/2018-1 от 30.01.2018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67DAD" w14:textId="780550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7F14AAB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B43B6" w14:textId="3ECA60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1577D" w14:textId="74DD76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61CFD" w14:textId="6F195C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45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31A29" w14:textId="3B0563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F614C" w14:textId="58BD07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03 175:56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4889D" w14:textId="66E432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1660584,42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9A702" w14:textId="5B6226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8C581" w14:textId="5F64F7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ИКМ Каневского района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DAE2B" w14:textId="3F7F54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F8C53" w14:textId="12E0A26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№01/1-9 от 26.01.2007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72ACA" w14:textId="4EC41C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1056CE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9F57B" w14:textId="2830DC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B7056" w14:textId="7589CA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1685B" w14:textId="423953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D7872" w14:textId="2C3641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2A453" w14:textId="388332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E81C" w14:textId="1C31E3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3265943,97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3397C" w14:textId="40FCFA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1368B" w14:textId="441F0D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663F0" w14:textId="76549C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08.10.2015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4C854" w14:textId="270291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№23-23/027-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23/027/019/2015-099/1 от 09.10.2015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605B3" w14:textId="28A0AE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1E58CDCB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5145" w14:textId="4FDBA2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09B6E" w14:textId="37F282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7C338" w14:textId="6D9067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Партизанская, 99-А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929A4" w14:textId="57E9584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5564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F3A70" w14:textId="2DECEE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1CDED" w14:textId="758349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1047256,08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5E4DF" w14:textId="48964A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A2ECE" w14:textId="48C11E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26EF9" w14:textId="33C38CA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03.04.2018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83400" w14:textId="6FF78B0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№23:11:0202098:9-23/027/2018-1 от 03.04.2018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FD346" w14:textId="069E6E4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DC94B9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77760" w14:textId="0E66D6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B71DF" w14:textId="1A3CC7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C433E" w14:textId="28CD94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Шевченко, 14 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C6316" w14:textId="71B96E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21A5C" w14:textId="71D469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23:11:0202097:37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A0D52" w14:textId="7CD4BB5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297404,52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DCAB8" w14:textId="0823F5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6DD12" w14:textId="668E74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C87D" w14:textId="021D67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14.03.2017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75227" w14:textId="3D0870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№23:11:0202097:37-23/027/2017-1 от 02.03.2017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78DD7" w14:textId="07D504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335AF49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2FF8A" w14:textId="6D92760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20A4E" w14:textId="26C619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21C83" w14:textId="18CEDC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CC70D" w14:textId="52E2E0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14456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D0210" w14:textId="64DDBD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4C619" w14:textId="29AC3F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631099,84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0A652" w14:textId="5010B0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94738" w14:textId="2B4CB89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E085C" w14:textId="39512E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30.01.2018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3832C" w14:textId="7A81FF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№23:11:0901015:3-23/027/2018-1 от 30.01.2018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BE8FA" w14:textId="684432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7391075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0D4C9" w14:textId="433930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FEA80" w14:textId="040B0E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41547" w14:textId="373C88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125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12A66" w14:textId="284CC2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44A39" w14:textId="23D477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024E7" w14:textId="28E82D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3213889,55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49499" w14:textId="6E2B2F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593E3" w14:textId="09C1ED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ЦТ «Радуга»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7514B" w14:textId="6FBD08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67E65" w14:textId="41FBAA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от 28.10.2004 г., свидетельство о государственной регистрации собственности на земельный участок №АА 797725 от 28.09.2015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B9B7E" w14:textId="6ECBE3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C45AB66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A1D98" w14:textId="47CD662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E1C91" w14:textId="2DD5015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AEA65" w14:textId="5FA16D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Хрюкина, 58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F317B" w14:textId="4EF7791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31818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A2137" w14:textId="06EDBC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23:11:0505027:26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8F32E" w14:textId="696378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4377838,62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5E808" w14:textId="280315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336D9" w14:textId="1953EF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C08A9" w14:textId="440990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05.06.2017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50F78" w14:textId="3DF9F5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№23:11:0505027:26-23/027/2017-1 от 05.06.2017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F1A6D" w14:textId="3947C4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0F22BF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52A7" w14:textId="058D5A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1B452" w14:textId="1ADD79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F9DF5" w14:textId="3D7E2E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Сухие Челбассы, ул. Северная, 65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B969F" w14:textId="2CDB1E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9777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E2AB4" w14:textId="6D397D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06 001:6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9062B" w14:textId="51815E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465776,28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E841A" w14:textId="6B118CD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EA32D" w14:textId="1B54E1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6C4FF" w14:textId="226A63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15.09.2017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047B3" w14:textId="667A31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№23:11:0606001:6-23/027/2017-1 от 05.09.2017 г., решение №159 от 13.04.1999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B686F" w14:textId="78BF54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1878856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AE88D" w14:textId="078627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854E6" w14:textId="4099E4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DAFC8" w14:textId="6AE6C0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Большие Челбасы, ул. Полтавская, 76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D5649" w14:textId="316C22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8779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4050F" w14:textId="1C7B96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23:11:0313007:2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308C9" w14:textId="4C3D06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424640,23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4D5EB" w14:textId="5C3BBB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F7C7A" w14:textId="7A999C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72192" w14:textId="7227F0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15.09.2017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FC24C" w14:textId="015445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№23:11:0313007:2-23/027/2017-1 от 05.09.2017 г., решение №159 от 13.04.1999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D9270" w14:textId="18F40B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636FD25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E9781" w14:textId="569A41C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72B31" w14:textId="76D9E7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0F641" w14:textId="209017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3F455" w14:textId="52E8B1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6020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116C2" w14:textId="43E670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23:11:0502001:35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2B497" w14:textId="7A7A7C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246278,2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6F3D4" w14:textId="47F673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4CB7B" w14:textId="54C8B1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F01C2" w14:textId="325D5D4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31B4F" w14:textId="42D06AB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№23:11:0502001:35-23/027/2017-1 от 21.08.2017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B8982" w14:textId="509C08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08F17F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5A5B0" w14:textId="5C982D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245E7" w14:textId="552523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07726" w14:textId="0CC7FF8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7CA89" w14:textId="6FA31E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15672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1F2E4" w14:textId="5FCE99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23:11:0603136:13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FD7E4" w14:textId="13F637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21126639,6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A0F1B" w14:textId="67CC88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2715F" w14:textId="2C8CCF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43F4D" w14:textId="3101BE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31.05.2017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D3521" w14:textId="2AF787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№23:11:0603136:13-23/027/2017-1 от 31.05.2017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C09C1" w14:textId="7522A5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243989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9244B" w14:textId="46428D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20FA8" w14:textId="0237CED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FAC00" w14:textId="3206AB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Вокзальная, 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63B2B" w14:textId="44ED48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14995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898D1" w14:textId="5E149D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02 009:1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B6C9A" w14:textId="57DC77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723508,75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2589E" w14:textId="3FF41A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E64DC" w14:textId="12B9AC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0465B" w14:textId="7826D8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14.02.2017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7E341" w14:textId="054D01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№23:11:0802009:1-23/027/2017-1 от 03.02.2017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6186B" w14:textId="7642DC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9960C9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CE29E" w14:textId="7C6DC1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E9313" w14:textId="19B6002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D2B46" w14:textId="7630F4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Школьный, 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2016E" w14:textId="4F3394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20650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DD379" w14:textId="08DF94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23:11:0402009:22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67BD5" w14:textId="04585A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911697,5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98108" w14:textId="4CA48C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7E40D" w14:textId="5FA3DF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49FE3" w14:textId="2CB714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05.09.2017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6A727" w14:textId="069B46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№23:11:0402009:22-23/027/2017-1 от 05.09.2017 г., решение №159 от 13.04.1999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734EC" w14:textId="0DF8E6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EA90B29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E6722" w14:textId="561DE0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72CA3" w14:textId="532F59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84647" w14:textId="5A99989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Коллективная, 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CDC33" w14:textId="517EA0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5159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8522B" w14:textId="01DBA1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23:11:0603093:42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4F398" w14:textId="61DAF2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6974297,33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1DBFE" w14:textId="27A5D2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18DF2" w14:textId="1F92F5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F3B55" w14:textId="63D2C39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25.10.2017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3EB1F" w14:textId="27A722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№23:11:0603093:42-23/027/2017-1 от 25.10.2017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FC36E" w14:textId="51E702C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4E0C90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628D1" w14:textId="5E8CE0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8A646" w14:textId="5D8B33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FCF28" w14:textId="403652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Советская, 91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AF197" w14:textId="7F12A6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339AC" w14:textId="099A13D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8533A" w14:textId="76F7AE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2949322,32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DA672" w14:textId="16ECEE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73D1B" w14:textId="1A7885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FF88B" w14:textId="1CA8BE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17.11.2004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ECE20" w14:textId="10ABAD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от 15.11.2004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69576" w14:textId="252B5C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№1100000101 от 26.11.2004 г.</w:t>
            </w:r>
          </w:p>
        </w:tc>
      </w:tr>
      <w:tr w:rsidR="00AE2E79" w:rsidRPr="007E1A11" w14:paraId="61D8105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03E2B" w14:textId="38F7360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DF9A0" w14:textId="7EE006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E284D" w14:textId="73692E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255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CB5CA" w14:textId="252659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6D97A" w14:textId="4B433D0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10 000:31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21F06" w14:textId="6D8895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282600,96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CECD7" w14:textId="2BEC65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6CEC6" w14:textId="270E7A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72D2B" w14:textId="71701F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21.02.2014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C76AF" w14:textId="757CFC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№52 от 28.02.2006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1C38F" w14:textId="56EDD3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№1100001302 от 18.07.2008 г.</w:t>
            </w:r>
          </w:p>
        </w:tc>
      </w:tr>
      <w:tr w:rsidR="00AE2E79" w:rsidRPr="007E1A11" w14:paraId="05D0A23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17A49" w14:textId="2FECE2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D0B33" w14:textId="2DC816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384B5" w14:textId="70241F0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Стародеревянковская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, ул. Красная, 255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70426" w14:textId="34C6E1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1237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6EAF6" w14:textId="4CB2A3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10 000:30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0D250" w14:textId="7C2EB2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205972,87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0EC9A" w14:textId="267B60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1A9DC" w14:textId="663327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E3591" w14:textId="53807C5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21.02.2014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9AA94" w14:textId="032F4A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№52 от 28.02.2006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1E4BA" w14:textId="48465D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Договор аренды №1100002585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19.09.2014 г.</w:t>
            </w:r>
          </w:p>
        </w:tc>
      </w:tr>
      <w:tr w:rsidR="00AE2E79" w:rsidRPr="007E1A11" w14:paraId="5697A6D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BDA6C" w14:textId="12E986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7050C" w14:textId="23E1DB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996D2" w14:textId="2ABAC9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BBAB3" w14:textId="5ADAA90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638A6" w14:textId="11929E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8070D" w14:textId="40E6A9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6554467,92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37A41" w14:textId="6C13E6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5E51C" w14:textId="527F11B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3204F" w14:textId="6FD8A4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03.10.2014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B7F4B" w14:textId="6528D3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№511 от 23.12.2004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F3F2E" w14:textId="6A53F5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56EFF3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7560A" w14:textId="4E4140E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CA077" w14:textId="38640E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4BF1C" w14:textId="718849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Черноморская, 80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472C3" w14:textId="147E37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34748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3514C" w14:textId="492F8C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03 096:32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29BC3" w14:textId="403BC8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45033060,52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E68CC" w14:textId="5088155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3598" w14:textId="0FA79C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0001B" w14:textId="2C3CD0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0D743" w14:textId="3422F6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EFBCF" w14:textId="3C5C54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F2F249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FF822" w14:textId="1E9AE86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F11FB" w14:textId="37D393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1BE06" w14:textId="4AC725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26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3BEFA" w14:textId="54ECE3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10182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24BA6" w14:textId="1ED29C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03 024:178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CD615" w14:textId="10BFD6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9963188,82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D8EA3" w14:textId="2A9100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5E718" w14:textId="17DBEB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F626E" w14:textId="6AEBD0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FE037" w14:textId="73BD4EA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№269239 от 31.10.2014 г., фЗ "О введении в действие ЗК РФ" 3 статьи 3.1 № 137-ФЗ от 25.10.2001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9780B" w14:textId="407F47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3C39DA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73A75" w14:textId="0284E1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A4F55" w14:textId="3ED525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22587" w14:textId="120A3D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687FA" w14:textId="2DEE61E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B7D27" w14:textId="2D2EE5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23:11:0603169:28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D1A42" w14:textId="7B2B73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6974064,3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52EB1" w14:textId="4D0763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D1889" w14:textId="2F9097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"Каневская СШ"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3309C" w14:textId="591753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CBFCA" w14:textId="6EEC95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№0318300009611000111-0167230-05 от 26.12.2011 г., свидетельство о государственной регистрации собственности на земельный участок №АА 791395 от 25.09.2015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69089" w14:textId="053004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55F4CAD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48739" w14:textId="240D55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450AD" w14:textId="2E87830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7D4D0" w14:textId="1FBA1A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58Г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C12D8" w14:textId="41A4F4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BB5DF" w14:textId="703E6A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CF7D8" w14:textId="258C43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1020012,8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CC60D" w14:textId="1114CF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6BD7D" w14:textId="666B32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01E68" w14:textId="398245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B45E2" w14:textId="55B4C2C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№511 от 23.12.2004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E197" w14:textId="12A0BE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№1100002715 от 03.04.2015 г.</w:t>
            </w:r>
          </w:p>
        </w:tc>
      </w:tr>
      <w:tr w:rsidR="00AE2E79" w:rsidRPr="007E1A11" w14:paraId="289D623D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7B757" w14:textId="38CE90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14963" w14:textId="678D76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9516E" w14:textId="3906F1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123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5A31C" w14:textId="5A732F8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F1ADA" w14:textId="0FF31D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03 134:155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5E114" w14:textId="7CB2CD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653365,24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8ABD5" w14:textId="727990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4F60C" w14:textId="3CBAC6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02B3D" w14:textId="64513E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06.04.2015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786D3" w14:textId="1BCE2D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C00F5" w14:textId="4FAB418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№1100002719 от 28.04.2015 г.</w:t>
            </w:r>
          </w:p>
        </w:tc>
      </w:tr>
      <w:tr w:rsidR="00AE2E79" w:rsidRPr="007E1A11" w14:paraId="26175B3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C32EE" w14:textId="69127C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AAB9A" w14:textId="052E1E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6164E" w14:textId="555C64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25C44" w14:textId="54990F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A83CE" w14:textId="0EF834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03 275:238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4D47" w14:textId="62F77D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196927,02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475A9" w14:textId="4B9BD2B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29834" w14:textId="33F0BE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5EB7E" w14:textId="35D7A1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06.04.2015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80A21" w14:textId="2C51A9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№1464-р от 20.10.2006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96728" w14:textId="53EA2F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№1100002722 от 28.04.2015 г.</w:t>
            </w:r>
          </w:p>
        </w:tc>
      </w:tr>
      <w:tr w:rsidR="00AE2E79" w:rsidRPr="007E1A11" w14:paraId="04AB6AEB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4165B" w14:textId="3F3171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A77C0" w14:textId="66D32A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0E0A8" w14:textId="4E209F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77A0E" w14:textId="549F5F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22994" w14:textId="012B1D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23:11:0603024:191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1D8FA" w14:textId="6E1C81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234518,16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DA9DE" w14:textId="569C42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A6238" w14:textId="43B1F8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6DD81" w14:textId="1D8BF3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06.04.2015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C6B90" w14:textId="1CF825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75B04" w14:textId="76D0AD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№1100002720 от 28.04.2015 г.</w:t>
            </w:r>
          </w:p>
        </w:tc>
      </w:tr>
      <w:tr w:rsidR="00AE2E79" w:rsidRPr="007E1A11" w14:paraId="64EB4ADA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580B0" w14:textId="31A376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6BCC6" w14:textId="670A7B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4D3CB" w14:textId="181F21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Советская, 50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DE0BE" w14:textId="7D4970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463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3DC99" w14:textId="057F08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23:11:06 03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179:246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2B1EC" w14:textId="758150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807976,6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08A7E" w14:textId="7D0B68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Земли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DE2DC" w14:textId="39A652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4D8A7" w14:textId="3CABEF0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06.04.2015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86A7D" w14:textId="2AFEA9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№1126-6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A25DC" w14:textId="06CBB7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Договор аренды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№1100002721 от 28.04.2015 г.</w:t>
            </w:r>
          </w:p>
        </w:tc>
      </w:tr>
      <w:tr w:rsidR="00AE2E79" w:rsidRPr="007E1A11" w14:paraId="1EE2F6CB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EC396" w14:textId="042299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22C74" w14:textId="3E6394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04B9D" w14:textId="0D4E7A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172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187F9" w14:textId="16BF01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A2F4D" w14:textId="38BACB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23:11:0603158:47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580A1" w14:textId="713003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1731918,86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46A4A" w14:textId="5A06CC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E95DD" w14:textId="51EF05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8183A" w14:textId="59A901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633DA" w14:textId="439D0E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№23-23/027-23/027/019/2015-133/1 от 08.10.2015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FF04F" w14:textId="7B34CC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№1100002999 от 26.05.2016 г.</w:t>
            </w:r>
          </w:p>
        </w:tc>
      </w:tr>
      <w:tr w:rsidR="00AE2E79" w:rsidRPr="007E1A11" w14:paraId="3C6A56E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C7DF4" w14:textId="5695EF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8C4DF" w14:textId="511F87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56092" w14:textId="418B71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6BEC5" w14:textId="1D9BAA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15D9D" w14:textId="77E46A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03 169:3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125E8" w14:textId="10E649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2115529,92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7EEE6" w14:textId="6D9AEF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4E18B" w14:textId="6BEF51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723A" w14:textId="571E87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40805" w14:textId="494EED8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№139 от 21.02.1994 г., свидетельство о государственной регистрации собственности на земельный участок №АА 791727 от 08.10.2015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45F58" w14:textId="73FBD9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№1 от 01.03.2017 г.</w:t>
            </w:r>
          </w:p>
        </w:tc>
      </w:tr>
      <w:tr w:rsidR="00AE2E79" w:rsidRPr="007E1A11" w14:paraId="1C8610E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6180B" w14:textId="5E4244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5131F" w14:textId="2F594D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B5DC8" w14:textId="101101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34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9B378" w14:textId="7784C5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6FF6C" w14:textId="3BA64E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03 139:86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1C399" w14:textId="7612E1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8082055,68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9BE0B" w14:textId="4D6F548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C7069" w14:textId="430B252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"РИМЦ"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11967" w14:textId="1D9CF5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8532C" w14:textId="2989C3A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г., свидетельство о государственной регистрации собственности на земельный участок №АА 797800 от 01.10.2015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B6ECB" w14:textId="252343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EB0B9FA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C7233" w14:textId="0CDB8C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5FD46" w14:textId="5DABEA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22BBE" w14:textId="274631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4CC2C" w14:textId="4AE11C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7295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99E03" w14:textId="390D22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03 179:115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F9B07" w14:textId="47FDB1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11544118,65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2F64" w14:textId="6A84B6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5CC9E" w14:textId="006830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7B990" w14:textId="3813AE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6C65F" w14:textId="660851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г., свидетельство о государственной регистрации собственности на земельный участок №АА 791396 от 25.09.2015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4E421" w14:textId="68345F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3809656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BCC4F" w14:textId="271467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99696" w14:textId="54D9B9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2F8EC" w14:textId="3FAE4E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4417C" w14:textId="1CF507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2543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12463" w14:textId="7F2B2E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03 179:113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DCAFF" w14:textId="36AF43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4565244,46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17B18" w14:textId="7CBDFF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C1520" w14:textId="1FEFCA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1216" w14:textId="4D3A82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9CF4C" w14:textId="58A2C0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№83 от 27.12.2010 г., свидетельство о государственной регистрации собственности на земельный участок №АА 797724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28.09.2015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299BD" w14:textId="76B998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2ABB18A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52843" w14:textId="66ACFD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668BC" w14:textId="158250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CB855" w14:textId="435B0B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Юго-Западная промышленная зона, 17А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86C05" w14:textId="16CC42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4DF2B" w14:textId="351CA9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03 320:156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26F6E" w14:textId="278C9D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32922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99DB7" w14:textId="5870CD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42548" w14:textId="7A7D8F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73703" w14:textId="3DED3C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25.04.2016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65199" w14:textId="513D9C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№1028 от 29.09.2015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51673" w14:textId="439B6B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8FA56B5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15BB6" w14:textId="46DD342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83FD0" w14:textId="2F2659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50194" w14:textId="6D5164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A5DA3" w14:textId="667FA8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70C02" w14:textId="4A6626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23:11:0603169:42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481BD" w14:textId="4BF1C6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348435,44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227C5" w14:textId="156342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C90EC" w14:textId="1C0532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09E33" w14:textId="0E7B5F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1FD05" w14:textId="2DFA81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№1464-р от 20.10.2006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7145" w14:textId="7E53E2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№1100002846 от 07.12.2015 г.</w:t>
            </w:r>
          </w:p>
        </w:tc>
      </w:tr>
      <w:tr w:rsidR="00AE2E79" w:rsidRPr="007E1A11" w14:paraId="4476F65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687BF" w14:textId="22D539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299BC" w14:textId="691751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071C8" w14:textId="3E95E8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Первомайская, 108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9A6C6" w14:textId="18069E2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FDEB5" w14:textId="50EDCB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01 079:17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FAB5B" w14:textId="4D969B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11193,76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DA797" w14:textId="25C87C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3040E" w14:textId="1761D3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F4967" w14:textId="1EFF8D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FD6B9" w14:textId="4CED80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D5D09" w14:textId="4E74E1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№1100002847 от 07.12.2015 г.</w:t>
            </w:r>
          </w:p>
        </w:tc>
      </w:tr>
      <w:tr w:rsidR="00AE2E79" w:rsidRPr="007E1A11" w14:paraId="41B73FAA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72A85" w14:textId="2E12362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6F879" w14:textId="0BB41E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710BA" w14:textId="17F0E4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7016" w14:textId="0F80F3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DBE88" w14:textId="610564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32645" w14:textId="26E94B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5975283,6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00E1E" w14:textId="5EF72C4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A61B3" w14:textId="4B69D1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2F0D5" w14:textId="3593CF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E0F4B" w14:textId="029A0A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D8A16" w14:textId="6A92D4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B905980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C8705" w14:textId="3BC64A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498AC" w14:textId="412EC4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1A766" w14:textId="3A2F7C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Кооперативная, 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FAE46" w14:textId="4AC054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D9270" w14:textId="4F63E0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7B8D0" w14:textId="459D71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12487,1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9F381" w14:textId="4421AF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F8416" w14:textId="5B5429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B333B" w14:textId="46CD42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15.02.2016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94636" w14:textId="4B747A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№240 от 01.03.2016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74F0B" w14:textId="4E82EE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№1100002919 от 10.03.2016 г.</w:t>
            </w:r>
          </w:p>
        </w:tc>
      </w:tr>
      <w:tr w:rsidR="00AE2E79" w:rsidRPr="007E1A11" w14:paraId="7AE6C46A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593B3" w14:textId="020A0C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003C2" w14:textId="569AA6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CF91F" w14:textId="060306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Больничная, 118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E1DAF" w14:textId="3D0D03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5B37E" w14:textId="3743CF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23:11:0103037:48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3B85A" w14:textId="3F6BF7A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11301,24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4046C" w14:textId="2C087C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A981F" w14:textId="5CA810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AC4E3" w14:textId="369E08C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15.02.2016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01A53" w14:textId="67C362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№240 от 01.03.2016 г., свидетельства о государственной регистрации права №АА 825452 от 15.02.2016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E9E2B" w14:textId="4D93A48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№1100002921 от 10.03.2016 г.</w:t>
            </w:r>
          </w:p>
        </w:tc>
      </w:tr>
      <w:tr w:rsidR="00AE2E79" w:rsidRPr="007E1A11" w14:paraId="09DFF9B6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985FB" w14:textId="707B72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5E398" w14:textId="4AECA7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93043" w14:textId="73ED5A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Котовского, 110 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D3F5A" w14:textId="73AD3F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41E57" w14:textId="586D6F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C9D63" w14:textId="796DA7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30494,11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EB821" w14:textId="7ECD54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AA9AC" w14:textId="263BFB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C039A" w14:textId="662FC1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15.02.2016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2F5CC" w14:textId="510EBA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№240 от 01.03.2016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C7E8E" w14:textId="3D2841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№110002920 от 10.03.2016 г.</w:t>
            </w:r>
          </w:p>
        </w:tc>
      </w:tr>
      <w:tr w:rsidR="00AE2E79" w:rsidRPr="007E1A11" w14:paraId="44F0969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86D70" w14:textId="5CCD16C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B5899" w14:textId="42EFFC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2C99D" w14:textId="0BAD1E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32Д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D5251" w14:textId="0B6F93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BD5CD" w14:textId="52837C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03 137:199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5F45C" w14:textId="194BEE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868096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C53EE" w14:textId="1117DF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C7128" w14:textId="5BF6EE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DDF02" w14:textId="2B35F3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22.03.2016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0F5A3" w14:textId="4FDB46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№АА 805360 от 09.03.2016 г., решение суда №А32-18849/2001-41-507-2002-16/ от 10.07.2002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C6AF9" w14:textId="2A2200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DFC11BB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0FD6F" w14:textId="3A40FB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76C94" w14:textId="69F057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D6146" w14:textId="446C8E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9AFD7" w14:textId="13918B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BBD25" w14:textId="51ADB2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23:11:0603136:28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41FF8" w14:textId="0FAAC5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1071579,04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B134F" w14:textId="255FC3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0899A" w14:textId="65D396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BB2DC" w14:textId="0149EA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25.04.2016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97A90" w14:textId="0BB46D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FBB94" w14:textId="23DEC5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№1100002976 от 25.04.2016 г.</w:t>
            </w:r>
          </w:p>
        </w:tc>
      </w:tr>
      <w:tr w:rsidR="00AE2E79" w:rsidRPr="007E1A11" w14:paraId="7F63EC0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C9ECE" w14:textId="3762FE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51E9A" w14:textId="6BC35C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3C4A6" w14:textId="40C9AD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Больничная, 108А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BF1D1" w14:textId="140E34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8ACC6" w14:textId="7FF6F0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23:11:0603007:44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91D92" w14:textId="3F7972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858279,73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02442" w14:textId="3128A7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BD6FD" w14:textId="7FB39D0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37EAD" w14:textId="289B478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25.04.2016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F99B9" w14:textId="681476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9371B" w14:textId="74012F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№1100002977 от 25.04.2016 г.</w:t>
            </w:r>
          </w:p>
        </w:tc>
      </w:tr>
      <w:tr w:rsidR="00AE2E79" w:rsidRPr="007E1A11" w14:paraId="331E9CF0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03302" w14:textId="38777E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1809B" w14:textId="5B2C85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B2F1" w14:textId="5606AC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п. Кубанская Степь,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Центральная, 51А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0B279" w14:textId="592187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BAD83" w14:textId="765AF9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23:11:09 01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012:8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C6777" w14:textId="1B2581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2000,59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9F0DD" w14:textId="08D970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Земли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9FD57" w14:textId="18AE0C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8DAA4" w14:textId="6831DE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25.04.2016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8BA9F" w14:textId="5C44B7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№1126-р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C0EBF" w14:textId="534A15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Договор аренды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№1100002978 от 25.04.2016 г.</w:t>
            </w:r>
          </w:p>
        </w:tc>
      </w:tr>
      <w:tr w:rsidR="00AE2E79" w:rsidRPr="007E1A11" w14:paraId="7BFFEA1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065E" w14:textId="23C56E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CFB26" w14:textId="682514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BA0B8" w14:textId="719349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Южнее станицы Каневской, левее автодороги "Западный обход ст-цы Каневская"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18A5D" w14:textId="3A806E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89648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CB41" w14:textId="6C1101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362AA" w14:textId="636ED8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44972815,68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CFCBC" w14:textId="2E71C6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87E35" w14:textId="5DE88F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E7CCA" w14:textId="3DC46D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17.05.2016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1A70" w14:textId="33B895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№2-99/2016 от 19.01.2016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11859" w14:textId="4B5D68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FA59A0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3C6FE" w14:textId="0F1299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5F0B0" w14:textId="579E05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F77CB" w14:textId="644C55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Кирова, 76/1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350C8" w14:textId="5F689F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EDEAC" w14:textId="4BBEDD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23:11:0505101:21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15A67" w14:textId="743B2D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21840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60D3E" w14:textId="1D580E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6C5AF" w14:textId="562B4B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AB353" w14:textId="55F34E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21.06.2016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4E72" w14:textId="722541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43658" w14:textId="1A6148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№1100003009 от 07.06.2016 г.</w:t>
            </w:r>
          </w:p>
        </w:tc>
      </w:tr>
      <w:tr w:rsidR="00AE2E79" w:rsidRPr="007E1A11" w14:paraId="6EE1C47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88793" w14:textId="663A6D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60FB0" w14:textId="6A8DA5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47B07" w14:textId="5720F5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075D6" w14:textId="2670CD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578B9" w14:textId="507DA3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03 172:137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50CDA" w14:textId="7EE9DA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298496,66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AD128" w14:textId="6C67A2F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69A5D" w14:textId="5EE3E1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CA96A" w14:textId="674FE5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21.06.2016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C3A3A" w14:textId="7F1EFB2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№АА 806003 от 02.06.2016 г., постановление №1126-р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27A11" w14:textId="6295BC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№1100003028 от 16.06.2016 г.</w:t>
            </w:r>
          </w:p>
        </w:tc>
      </w:tr>
      <w:tr w:rsidR="00AE2E79" w:rsidRPr="007E1A11" w14:paraId="0A3CA53B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1BDD9" w14:textId="539B81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D031A" w14:textId="0FD360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CCB0B" w14:textId="3B3BF3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70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65397" w14:textId="05E8BF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1A597" w14:textId="4D0284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23:11:0603094:383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A749D" w14:textId="749FB0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313281,46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86E18" w14:textId="2D387E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47E5D" w14:textId="6B5448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08224" w14:textId="1B6BF9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21.06.2016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D5614" w14:textId="18557D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BFD2D" w14:textId="22B7691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№110003027 от 16.06.2016 г.</w:t>
            </w:r>
          </w:p>
        </w:tc>
      </w:tr>
      <w:tr w:rsidR="00AE2E79" w:rsidRPr="007E1A11" w14:paraId="35F94C49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8FF56" w14:textId="37F069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87150" w14:textId="1D0F43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FF9A1" w14:textId="6D9EA0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Гоголя, 4 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88129" w14:textId="797C94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FDC69" w14:textId="3B4B10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23:11:0401006:70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76BCF" w14:textId="49CE651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226670,24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F9880" w14:textId="0E0957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A381A" w14:textId="1773BC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6E982" w14:textId="4E1C852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8CC35" w14:textId="372D62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№23:11:0401006:70-23/027/2017-1 от 31.01.2017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EFEFF" w14:textId="632190E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AEC25C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55E63" w14:textId="707339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2D102" w14:textId="0F79C7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919CA" w14:textId="4DF483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Элеваторная, 4 В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F089D" w14:textId="385E3F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A4BA5" w14:textId="12B1F8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23:11:0603144:90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4E643" w14:textId="50A684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527991,48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272B4" w14:textId="1F284B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73F7B" w14:textId="67D989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B0E39" w14:textId="1F6F0A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24.10.2016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D97EC" w14:textId="020453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№23-23/027-23/027/803/2016-775/1 от 24.10.2016 г., постановление №596 от 11.05.2007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9EBE9" w14:textId="7B1301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F37486B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D62FE" w14:textId="26E1EB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B5908" w14:textId="4418CF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34891" w14:textId="06DBAB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Элеваторная, 4/2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3D983" w14:textId="34419D0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C53BA" w14:textId="5431252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23:11:0603144:91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4D7F1" w14:textId="7C6B11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1198631,72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D1C6F" w14:textId="328473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886BF" w14:textId="1E5FE5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61E9B" w14:textId="5FF04A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24.10.2016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1C9E" w14:textId="2067FA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№618 от 14.05.2007 г., свидетельства о государственной регистрации права №23-23/027-23/027/803/2016-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773/1 от 24.10.2016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399FD" w14:textId="4FEFC85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7C4E03D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CD23D" w14:textId="57F598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A5FFA" w14:textId="03E1D7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0D04B" w14:textId="0A0BEB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ул. Центральная, 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371E3" w14:textId="0660DA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E47D" w14:textId="4CB9BC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E4CC8" w14:textId="0C7A02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248259,6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43F11" w14:textId="3FD140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441AC" w14:textId="59AB49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84842" w14:textId="1B3BEB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917F2" w14:textId="64CF5B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№23:11:0603001:16-23/230/2020-1 от 21.10.2020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85E15" w14:textId="01E692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FC040E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02A0A" w14:textId="1D85F80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9B480" w14:textId="37888A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E5783" w14:textId="0C268F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22А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FFB3B" w14:textId="3E6EAB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5DA94" w14:textId="36B688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03 138:42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F38EF" w14:textId="13ABBE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1077135,84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7E226" w14:textId="3EA5CE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B7D8E" w14:textId="7A0090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CA1CE" w14:textId="02A4F0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26.01.2017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820FF" w14:textId="0CB649D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фЗ "О введении в действие ЗК РФ" №137-ФЗ от 25.10.2001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6A338" w14:textId="483B18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№9/45 от 02.07.2010 г.</w:t>
            </w:r>
          </w:p>
        </w:tc>
      </w:tr>
      <w:tr w:rsidR="00AE2E79" w:rsidRPr="007E1A11" w14:paraId="7CA2B86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9725C" w14:textId="0988BB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51E6B" w14:textId="5D7CE3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CD765" w14:textId="1B2210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Дружбы, 12 Г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02685" w14:textId="04E787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27437" w14:textId="413AD0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128CA" w14:textId="085C92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70098,48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699D0" w14:textId="625D57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77E88" w14:textId="3202AA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DE332" w14:textId="2B61A7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20.02.2017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1F36C" w14:textId="5C682F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№23:11:0202030:72-23/027/2017-1 от 01.02.2017 г., постановление №1162 от 01.09.2008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42C42" w14:textId="23E9250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№1100003224 от 16.02.2017 г.</w:t>
            </w:r>
          </w:p>
        </w:tc>
      </w:tr>
      <w:tr w:rsidR="00AE2E79" w:rsidRPr="007E1A11" w14:paraId="34355AC9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9A91C" w14:textId="7DE8A74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98073" w14:textId="616591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17732" w14:textId="1097450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164А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69495" w14:textId="163F27E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ECAB5" w14:textId="0FEAC2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34C89" w14:textId="3C2FC7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319910,37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BE1E2" w14:textId="10081F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58B32" w14:textId="229C2E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9CCCF" w14:textId="5CC242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10.07.2017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3249F" w14:textId="238965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№1019 от 21.06.2017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0D8AD" w14:textId="68F94E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4BBFEB5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FECF6" w14:textId="0B2720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2724E" w14:textId="7719716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80B7B" w14:textId="262174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D2BCD" w14:textId="6C7E85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62133" w14:textId="4CDBF6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4978B" w14:textId="2D9BAB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2873397,76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66631" w14:textId="480F0E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B5692" w14:textId="049C51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4E0C0" w14:textId="7BFD46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F0B0E" w14:textId="3E7463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№511 от 23.12.2004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7E1BE" w14:textId="122BEA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№1100003305 от 08.09.2017 г.</w:t>
            </w:r>
          </w:p>
        </w:tc>
      </w:tr>
      <w:tr w:rsidR="00AE2E79" w:rsidRPr="007E1A11" w14:paraId="52F3FF9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1D84E" w14:textId="75A247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4125C" w14:textId="6D99658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12E16" w14:textId="30D8A7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ВЛКСМ, 69/1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1D397" w14:textId="029775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F1A47" w14:textId="0787E1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23:11:0505048:66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FE823" w14:textId="02EE40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29688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97875" w14:textId="0920F2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F000" w14:textId="501171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A257D" w14:textId="482C45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04.10.2017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CFF0E" w14:textId="656F0F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№1126-р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1A357" w14:textId="70A069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№1100003308 от 22.01.2018 г.</w:t>
            </w:r>
          </w:p>
        </w:tc>
      </w:tr>
      <w:tr w:rsidR="00AE2E79" w:rsidRPr="007E1A11" w14:paraId="353358D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8A1AF" w14:textId="0DE39F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F96B6" w14:textId="7063F2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57951" w14:textId="455F6B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Кооперативная, 1/1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BF0EA" w14:textId="78AAAC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62EB4" w14:textId="46B964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23:11:0505027:59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A863B" w14:textId="5161CE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35633,4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C7348" w14:textId="302CE53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F4F93" w14:textId="4562F9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C79A5" w14:textId="00FF01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04.10.2017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6E1B" w14:textId="51EA76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3E05E" w14:textId="2ACC350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№1100003307 от 25.09.2017 г.</w:t>
            </w:r>
          </w:p>
        </w:tc>
      </w:tr>
      <w:tr w:rsidR="00AE2E79" w:rsidRPr="007E1A11" w14:paraId="14B9994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B6C57" w14:textId="2F3A27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7FBA1" w14:textId="6519FD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D27E8" w14:textId="312A410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Тракторная, б/н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0AFA4" w14:textId="3D0D22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3936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F27E7" w14:textId="3BEB9F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23:11:0402005:42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AB68A" w14:textId="595C66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212150,4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99C14" w14:textId="48D1A5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5A434" w14:textId="2DD788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918F6" w14:textId="40AA1A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04.10.2017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F6671" w14:textId="58D674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9C50F" w14:textId="364B73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№1100003310 от 27.09.2017 г.</w:t>
            </w:r>
          </w:p>
        </w:tc>
      </w:tr>
      <w:tr w:rsidR="00AE2E79" w:rsidRPr="007E1A11" w14:paraId="484F309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DE975" w14:textId="210784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1E9D2" w14:textId="386A11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3FF99" w14:textId="581FCC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Таманская, 37А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15B82" w14:textId="56E59BE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07CA4" w14:textId="419A7E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23:11:0603043:117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A876D" w14:textId="5EF7AE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361032,21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A575B" w14:textId="5EF580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63A71" w14:textId="0B4EFA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CC89B" w14:textId="6FDE78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04.10.2017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8CE0F" w14:textId="44CABF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№65 от 30.01.2009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5D091" w14:textId="31293C8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№1100003309 от 22.01.2018 г.</w:t>
            </w:r>
          </w:p>
        </w:tc>
      </w:tr>
      <w:tr w:rsidR="00AE2E79" w:rsidRPr="007E1A11" w14:paraId="72787F29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FE655" w14:textId="13B33E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409AC" w14:textId="5E6929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3C734" w14:textId="03716D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DE6D1" w14:textId="318F21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22281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C99FE" w14:textId="5B0604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C9CB6" w14:textId="10F1D3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4516135,89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4BA1F" w14:textId="28480E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52675" w14:textId="6F5F51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11F43" w14:textId="36C79C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22.11.2017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90F20" w14:textId="22D0BE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№23:11:0309102:17-23/027/2017-1 от 14.02.2017 г., договор №05/24/203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21.11.2013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62AE5" w14:textId="3D2D0C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56DAA6BC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7CE79" w14:textId="1D3B4BE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8BF5D" w14:textId="06DB62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23098" w14:textId="2962F3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54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F20F2" w14:textId="541FC1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32294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FA2C7" w14:textId="616189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01 084:53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49558" w14:textId="75EBCD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4542151,1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21DEC" w14:textId="723F1E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2AF1D" w14:textId="7A8893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4D736" w14:textId="649B58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27.11.2017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0E6C5" w14:textId="36A39F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№23:11:0701084:53-23/027/2017-1 от 27.11.2017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1D73B" w14:textId="3E2361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6D8FE9A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7199E" w14:textId="4DABFCC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EC659" w14:textId="5A0D96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C193A" w14:textId="5657FE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Первомайская, 71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09831" w14:textId="08DC51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B6CA2" w14:textId="0736F3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01 084:54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38513" w14:textId="6239AC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537544,16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51E6A" w14:textId="59A575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CB3A7" w14:textId="3B99A6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50421" w14:textId="108F0E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C467F" w14:textId="5B21B0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№23:11:0701084:54-23-027/2017-2 от 27.11.2017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94E2E" w14:textId="368B20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757333C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F6C38" w14:textId="475574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76B20" w14:textId="34697E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568BD" w14:textId="4E34CD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ВЛКСМ, 69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00AC0" w14:textId="5AC488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95DC4" w14:textId="40B17D4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23:11:0505048:65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EDEF9" w14:textId="741F1C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552234,1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CEE31" w14:textId="689163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AB1AF" w14:textId="2CA5D5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F3EFF" w14:textId="70F299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26.01.2018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08DDC" w14:textId="25F28F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№23:11:0505048:65-23/027/2018-2 от 26.01.2018 г., договор №б/н от 06.05.2016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F06DE" w14:textId="65885CC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8BE317A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2BC07" w14:textId="237CDB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42498" w14:textId="07FEAB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CC313" w14:textId="500439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459EF" w14:textId="4D26DA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B2236" w14:textId="6690A3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23:11:0603070:325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C29E4" w14:textId="55DD00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308607,2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FD31D" w14:textId="1A680AC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2DDB7" w14:textId="247278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0C20C" w14:textId="569596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116E8" w14:textId="43AF2F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№23:11:0603070:325-23/027/2017-1 от 16.10.2017 г., распоряжение №1126-р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8A63C" w14:textId="32B036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№1100003359 от 22.01.2018 г.</w:t>
            </w:r>
          </w:p>
        </w:tc>
      </w:tr>
      <w:tr w:rsidR="00AE2E79" w:rsidRPr="007E1A11" w14:paraId="79008E0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AEA67" w14:textId="2554B9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F578C" w14:textId="3E5FDD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5F71" w14:textId="7EC4FB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033C4" w14:textId="660314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18081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EA525" w14:textId="1F2B41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24618" w14:textId="598046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24583650,84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7F5C3" w14:textId="2912E9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C1B05" w14:textId="55826F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57F49" w14:textId="080550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15.03.2018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0DFB9" w14:textId="4EDAB5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№23:11:0603095:121-23/027/2018-1 от 15.03.2018 г., муниципальный контракт купли-продажи квартиры (дома) №0318300009613000223-0167230-02 от 30.11.2013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38BA1" w14:textId="3764E9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565180A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7D682" w14:textId="6257FC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D1158" w14:textId="647B64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F27D2" w14:textId="6CDD5E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78EBD" w14:textId="038311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BAE44" w14:textId="5655DA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95D16" w14:textId="36BA6D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247097,04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514E6" w14:textId="28FB8B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716E" w14:textId="552574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F5370" w14:textId="18E573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15.03.2018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0DEA9" w14:textId="359486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№23:11:0603095:122-23/027/2018-1 от 15.03.2018 г., муниципальный контракт купли-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продажи квартиры (дома) №0318300009613000223-0167230-02 от 30.11.2013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AAD3E" w14:textId="1DE85D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аренды №1100003753 от 19.11.2019 г.</w:t>
            </w:r>
          </w:p>
        </w:tc>
      </w:tr>
      <w:tr w:rsidR="00AE2E79" w:rsidRPr="007E1A11" w14:paraId="696026C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37F56" w14:textId="28BCBF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8F896" w14:textId="6C1A63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54D29" w14:textId="4B6CA3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E0059" w14:textId="21D3DB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04A18" w14:textId="5786EE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23:11:0603095:123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76CFB" w14:textId="6E8B50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160615,56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CD98A" w14:textId="7197655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23C74" w14:textId="58188F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60641" w14:textId="4149F9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15.03.2018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ADCD4" w14:textId="4DFBA5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№23:11:0603095:123-23/027/2018-1 от 15.03.2018 г., муниципальный контракт купли-продажи квартиры (дома) №0318300009613000223-0167230-02 от 30.11.2013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69C8A" w14:textId="4A12C3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3219B4C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1A61E" w14:textId="2B4F76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A5FE" w14:textId="2281AF5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B3A1" w14:textId="643088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1Г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1DD5D" w14:textId="34E606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60344" w14:textId="7791BE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8104F" w14:textId="2D44DB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1591935,9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680EA" w14:textId="45B442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C5F28" w14:textId="2F6025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B6CAE" w14:textId="168187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11.05.2018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51F4F" w14:textId="024679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№23:11:0603169:56-23/027/2018-4 от 11.05.2018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EFA35" w14:textId="64B907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FE260FC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BB38A" w14:textId="2AAFA7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3BC27" w14:textId="2FBC67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60A4B" w14:textId="69EDB6C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58а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5CF31" w14:textId="5F8A3C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A4C84" w14:textId="553EC6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23:11:0603124:128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622E4" w14:textId="645890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637683,9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574D8" w14:textId="34B4D3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07196" w14:textId="1829CF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26FA5" w14:textId="170BE1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07.06.2018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1D2D9" w14:textId="3DDED1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№23:11:0603124:128-23/027/2018-1 от 31.05.2018 г., распоряжение №1126-р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BABA" w14:textId="280F08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№1100003437 от 17.07.2018 г.</w:t>
            </w:r>
          </w:p>
        </w:tc>
      </w:tr>
      <w:tr w:rsidR="00AE2E79" w:rsidRPr="007E1A11" w14:paraId="4F98601B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EE569" w14:textId="23ABCF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3A3C4" w14:textId="113472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E8001" w14:textId="2420686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Больничная, 75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16C1F" w14:textId="0A5341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3011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DBF38" w14:textId="370075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23:11:0103051:24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DBF01" w14:textId="27B0C5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531290,95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5665A" w14:textId="43A4C8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4E21" w14:textId="23BCBA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6341C" w14:textId="1A453C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03.12.2018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9F436" w14:textId="6D290A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15.11.2018 г., выписка из ЕГРН о зарегистрированных правах №23:11:0103051:24-23/027/2018-5 от 28.11.2018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A6D84" w14:textId="5A89BC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C3F252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EF4F9" w14:textId="4D814A5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8ED05" w14:textId="740DF1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99655" w14:textId="55F6AC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Установлено относительно ориентира, расположенного в границах участка. Почтовый адрес ориентира: Краснодарский край,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район Каневской, с/п Стародеревянковское, ст-ца Стародеревянковская, вдоль улиц Шевченко, Ворошилова, Красная, Солнечная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91996" w14:textId="7332F5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8633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7801D" w14:textId="04F71D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23:11:0000000:947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A8C50" w14:textId="173EDF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1438948,44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5A03F" w14:textId="621784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159CB" w14:textId="3B49CD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E9079" w14:textId="1965E2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28.12.2018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92F9F" w14:textId="74B921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№23:11:0000000:947-23/027/2018-1 от 06.09.2018 г., постановление №169 от 14.02.2017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г., постановление №813 от 17.06.2014 г., разрешение на ввод объекта в эксплуатацию №23-RU 23512308-390-2016 от 22.12.2016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4D368" w14:textId="7D3EF4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24DB9A30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06748" w14:textId="17B6DA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730A4" w14:textId="5CEF5A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1C43E" w14:textId="6564BB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70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24EFF" w14:textId="646BE8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6193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D69A0" w14:textId="1ABBFA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23:11:0309064:76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9E290" w14:textId="3879D4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1106193,66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57412" w14:textId="34EBAC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2B480" w14:textId="5051CA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"СК "Кубань"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363CD" w14:textId="6CDC3F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28.12.2018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86606" w14:textId="587C24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№23:11:0309064:76-23/027/2018-2 от 06.12.2018 г., муниципальный контракт купли-продажи квартиры (дома) №91 от 03.12.2018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EB0A5" w14:textId="2D98F1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77A3EE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E31B8" w14:textId="17CB81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63C4E" w14:textId="7540630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45BB8" w14:textId="4224DD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F8472" w14:textId="1B4091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33274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90B1D" w14:textId="170AEB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C4190" w14:textId="18FE7C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4193522,22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BE5B0" w14:textId="75F140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76981" w14:textId="435474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74829" w14:textId="1A1498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17.05.2019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845FB" w14:textId="2336F21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№23:11:0103049:18-23/027/2019-1 от 16.05.2019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1760B" w14:textId="0DF28C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D0D525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853CA" w14:textId="131CE1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36159" w14:textId="560766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A5B90" w14:textId="74E3C94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7810C" w14:textId="61ADBB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E8C1D" w14:textId="61104F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23:11:0603143:97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21DCF" w14:textId="49CA26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8999528,04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E6FFB" w14:textId="6B3103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ACB99" w14:textId="526EB8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17723" w14:textId="7C9ECC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10.06.2019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4494A" w14:textId="7314A0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№23:11:0603143:97-23/027/2019-1 от 10.06.2019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C71FA" w14:textId="7953A10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76C3F2D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43C63" w14:textId="4EC083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D57FD" w14:textId="4A9023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55D54" w14:textId="169FB0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A1FE1" w14:textId="07517B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10868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5D5B4" w14:textId="5BEAC7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42180" w14:textId="58FB91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10161906,04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5ED70" w14:textId="460D21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2B587" w14:textId="00D873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B060F" w14:textId="0AD0DE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02.03.2017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45DC5" w14:textId="09E7A2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№23:11:0000000:80-23/027/2017-1 от 02.03.2017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E0CC2" w14:textId="1648C1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05621D9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22214" w14:textId="635D58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2550C" w14:textId="0F284B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589E5" w14:textId="17F634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7FC8A" w14:textId="5B5ACE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15585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03EFC" w14:textId="45AF39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23:11:0203000:348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CFEF9" w14:textId="6E3C77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2399778,3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E5D7D" w14:textId="20C8F6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565BE" w14:textId="589EC8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D01FD" w14:textId="5E7955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15.10.2020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22A30" w14:textId="6FC1AA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№23:11:0203000:348-23/230/2020-1 от 15.10.2020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96720" w14:textId="73A64B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9AC7B8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A8906" w14:textId="190CF6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75031" w14:textId="216A34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C5DA9" w14:textId="027847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 Д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211E2" w14:textId="5B527D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4DDBF" w14:textId="06B6BE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BCFA3" w14:textId="2BB162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2806123,32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98598" w14:textId="4F293A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6E8D7" w14:textId="7BB918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F6B08" w14:textId="06E463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02.09.2019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9CD1B" w14:textId="02C2A4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№23:11:0603148:71-23/027/2019-1 от 22.08.2019 г., решение суда №2-1044/19 от 11.06.2019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E24F3" w14:textId="002F2F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E2759C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6BFBB" w14:textId="06AD350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659C6" w14:textId="3DD793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EEFE6" w14:textId="12472B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31/1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624D7" w14:textId="4F55226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04796" w14:textId="1016C0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03 000:1141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72C85" w14:textId="53E9E0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81570,15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3BACA" w14:textId="4E44FF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1B45F" w14:textId="480050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163F4" w14:textId="4F129A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14.11.2019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42708" w14:textId="17AE0F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A623C" w14:textId="0B9EA60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№1100003767 от 23.12.2019 г.</w:t>
            </w:r>
          </w:p>
        </w:tc>
      </w:tr>
      <w:tr w:rsidR="00AE2E79" w:rsidRPr="007E1A11" w14:paraId="5C8CCE2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11202" w14:textId="20CDC3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C9AAF" w14:textId="10CC1F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7221C" w14:textId="01F369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20/1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73CB" w14:textId="723094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B3AF8" w14:textId="4CB372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23:11:0309003:336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1F842" w14:textId="1B3F6B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13205,28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DF6B6" w14:textId="6B15E3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E6BFA" w14:textId="41B4EB1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110B7" w14:textId="54AC1B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14.11.2019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B0D7A" w14:textId="69B6AC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0E8B8" w14:textId="1FFDFC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№1100003766 от 23.12.2019 г.</w:t>
            </w:r>
          </w:p>
        </w:tc>
      </w:tr>
      <w:tr w:rsidR="00AE2E79" w:rsidRPr="007E1A11" w14:paraId="1682048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F43E3" w14:textId="14F46D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C3D06" w14:textId="001527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DD5B0" w14:textId="468F12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ст. Стародеревянковская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B97DA" w14:textId="79C37D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D7B01" w14:textId="5BB64A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23:11:0000000:1185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4DC75" w14:textId="7B51E4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8557,36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A6187" w14:textId="0FAB95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C3688" w14:textId="449218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4EBFB" w14:textId="33AF98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11.11.2019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DB73B" w14:textId="72694C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B0B01" w14:textId="4C971E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№1100003973 от 01.03.2021 г.</w:t>
            </w:r>
          </w:p>
        </w:tc>
      </w:tr>
      <w:tr w:rsidR="00AE2E79" w:rsidRPr="007E1A11" w14:paraId="220F28BC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52C0A" w14:textId="3A9A85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4057" w14:textId="54FB55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C391A" w14:textId="490C982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ст. Стародеревянковская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758B6" w14:textId="0335B29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15C8" w14:textId="3E10001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23:11:0000000:1186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7876D" w14:textId="06E0AB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24156,96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33E69" w14:textId="741A9E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E0581" w14:textId="3C4313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60B05" w14:textId="7452A6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11.11.2019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17A8A" w14:textId="21D0FE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30.10.2019 г., постановление №1907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30.10.2019 г., решение №269 от 02.04.2019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6AAB2" w14:textId="69B23C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аренды №1100003982 от 01.03.2021 г.</w:t>
            </w:r>
          </w:p>
        </w:tc>
      </w:tr>
      <w:tr w:rsidR="00AE2E79" w:rsidRPr="007E1A11" w14:paraId="2C38D1F9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F263F" w14:textId="1ADC19C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B34C0" w14:textId="08D577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378F4" w14:textId="0056D6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Раздольная, 25/1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3DBE5" w14:textId="1E5FE4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79CF6" w14:textId="5FE0C2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23:11:0000000:1187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D48C2" w14:textId="4C8127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13367,04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D0795" w14:textId="11E0D9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88F15" w14:textId="79F5E7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5FC0F" w14:textId="69C8B6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3A6B5" w14:textId="53FFA9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F771A" w14:textId="12122AE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№1100003985 от 01.03.2021 г.</w:t>
            </w:r>
          </w:p>
        </w:tc>
      </w:tr>
      <w:tr w:rsidR="00AE2E79" w:rsidRPr="007E1A11" w14:paraId="73A96650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C01E9" w14:textId="44C6FD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20C48" w14:textId="210298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DE852" w14:textId="7BAA04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Раздольная, 25/1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6542C" w14:textId="448799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819A4" w14:textId="2111BF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23:11:0309008:330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C7394" w14:textId="40DBFF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15814,24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AEE26" w14:textId="52D3F2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F0B88" w14:textId="281990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A579E" w14:textId="77BD2A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28.11.2019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021DD" w14:textId="2F2298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FF07B" w14:textId="5D2E6D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№1100003769 от 23.12.2019 г.</w:t>
            </w:r>
          </w:p>
        </w:tc>
      </w:tr>
      <w:tr w:rsidR="00AE2E79" w:rsidRPr="007E1A11" w14:paraId="7CA158E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163AF" w14:textId="54DBA5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9FA88" w14:textId="096154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CF19A" w14:textId="75F9C1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66 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D4B48" w14:textId="0980E0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DD4B0" w14:textId="302DC3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23:11:0309064:285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51B02" w14:textId="66AB6DA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326608,1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A08FA" w14:textId="599A1D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70BD9" w14:textId="087020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E8A66" w14:textId="5099CF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28.11.2019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073F3" w14:textId="37CD12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№23:11:0309064:285-23/027/2019-3 от 28.11.2019 г., муниципальный контракт купли-продажи квартиры (дома) №70 от 18.11.2019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D05B9" w14:textId="514D65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№1100003787 от 03.02.2020 г.</w:t>
            </w:r>
          </w:p>
        </w:tc>
      </w:tr>
      <w:tr w:rsidR="00AE2E79" w:rsidRPr="007E1A11" w14:paraId="67FFD316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88934" w14:textId="5C51EA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472F1" w14:textId="4DAF65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A8CB2" w14:textId="5CC4E9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52А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48054" w14:textId="093195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BCD11" w14:textId="4E386D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6C1A5" w14:textId="65DE12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84258,79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FA0D2" w14:textId="137BD7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975E0" w14:textId="10F940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BE732" w14:textId="453E29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23.12.2019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13452" w14:textId="7CBBE7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№23:11:0701084:16-23/027/2019-1 от 16.12.2019 г., распоряжение №1126-р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0E861" w14:textId="4FB841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№1100003786 от 03.02.2020 г.</w:t>
            </w:r>
          </w:p>
        </w:tc>
      </w:tr>
      <w:tr w:rsidR="00AE2E79" w:rsidRPr="007E1A11" w14:paraId="00E8BF56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3CFA4" w14:textId="7C00FC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1B40C" w14:textId="4CF473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18A9" w14:textId="59114B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47А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FDF3E" w14:textId="0780E0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40AD0" w14:textId="763F7FD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FBDBB" w14:textId="7D1810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75386,33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858D" w14:textId="1F47980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64B2B" w14:textId="18A0FF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E550A" w14:textId="7380E24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31.12.2019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11EBF" w14:textId="3274F8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№23:11:0202030:80-23/027/2019-1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5757B" w14:textId="4C7EC5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аренды №1100003765 от 23.12.2019 г.</w:t>
            </w:r>
          </w:p>
        </w:tc>
      </w:tr>
      <w:tr w:rsidR="00AE2E79" w:rsidRPr="007E1A11" w14:paraId="7BD53EE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3692A" w14:textId="3EDA80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64C46" w14:textId="5F90E4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8CF02" w14:textId="54A1C6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A2E54" w14:textId="5D3E38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04BF8" w14:textId="370943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03 287:97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F58CF" w14:textId="7970C6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123934,77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EF6BB" w14:textId="768931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559A" w14:textId="084742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CBD8D" w14:textId="30D23D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31.12.2019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0A470" w14:textId="0C8482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№23:11:0603287:97-23/027/2019-1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12AD6" w14:textId="527D7F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№1100003768 от 23.12.2019 г.</w:t>
            </w:r>
          </w:p>
        </w:tc>
      </w:tr>
      <w:tr w:rsidR="00AE2E79" w:rsidRPr="007E1A11" w14:paraId="24AADA7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29201" w14:textId="498B11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80543" w14:textId="773766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E8718" w14:textId="2374706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Гоголя, 18 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1A6EB" w14:textId="450A20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D614F" w14:textId="30812D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01 024:5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AE8AC" w14:textId="66C00D5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298698,06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CC135" w14:textId="70CCC7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D0D54" w14:textId="7B20A7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5521D" w14:textId="2ED7DE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13.03.2020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C1373" w14:textId="2A903F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№23:11:0701024:5-23/027/2020-1 от 27.02.2020 г., распоряжение №1126-р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318CB" w14:textId="7AE3F8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№1100003806 от 20.03.2020 г.</w:t>
            </w:r>
          </w:p>
        </w:tc>
      </w:tr>
      <w:tr w:rsidR="00AE2E79" w:rsidRPr="007E1A11" w14:paraId="6445DAF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A3D11" w14:textId="66EF22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581FA" w14:textId="7F106A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834A1" w14:textId="33E405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7D209" w14:textId="4DA5B1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1A365" w14:textId="68A31E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23:11:0309089:33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64AE8" w14:textId="54D504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785376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491CE" w14:textId="0B22A4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A587D" w14:textId="4B0E33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18648" w14:textId="7ACB03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28.02.2020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94DF4" w14:textId="5941C4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№23:11:0309089:33-23/027/2020-1 от 27.02.2020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03C4A" w14:textId="4B10995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2C2946B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7DF1B" w14:textId="6DC4968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6D76A" w14:textId="29CF81B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2D7B8" w14:textId="18B0778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AA25B" w14:textId="44E6C11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13298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36834" w14:textId="638ABF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1895B" w14:textId="5CDC20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1576962,99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F2247" w14:textId="03C8BD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2DCCD" w14:textId="4716A2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D8A99" w14:textId="4A6EC8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22.06.2020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AFF86" w14:textId="171C9E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№23:11:0103108:8-23/027/2017-2 от 30.05.2017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99FC1" w14:textId="40011F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1D979A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67E60" w14:textId="7F1C18E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B05F1" w14:textId="73F493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F9298" w14:textId="08C80B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Мира, 36Б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792DC" w14:textId="7D6348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9B9E6" w14:textId="64E9B1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D53F8" w14:textId="7457FC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25784,54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B24E5" w14:textId="6E8F64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350E7" w14:textId="0E18BA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378B3" w14:textId="65A61C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13.05.2020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2925" w14:textId="30B07D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№23:11:0103108:8-23/027/2017-2 от 30.05.2017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93A2C" w14:textId="7DC2C3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№1100004070 от 14.10.2021 г.</w:t>
            </w:r>
          </w:p>
        </w:tc>
      </w:tr>
      <w:tr w:rsidR="00AE2E79" w:rsidRPr="007E1A11" w14:paraId="012173F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01278" w14:textId="7B69AE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16D60" w14:textId="2063EE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D9EF1" w14:textId="34D0DF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75DB1" w14:textId="4C2195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16153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2167B" w14:textId="3F6FB0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55BF3" w14:textId="3ADC8A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2203269,2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56F5E" w14:textId="39B14E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E26D0" w14:textId="622567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3E637" w14:textId="4FF4C3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08.04.2020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37EA2" w14:textId="7BEF8EC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№23:11:0202166:7-23/027/2020-1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08.04.2020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DE98" w14:textId="304539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4C578E9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EB3C6" w14:textId="56057E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37ADD" w14:textId="2BDBCA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D3225" w14:textId="29EB4F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9A8AE" w14:textId="435A54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902FD" w14:textId="7B58BB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46D58" w14:textId="1613040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23312,89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37CBE" w14:textId="728F1CE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57291" w14:textId="775463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91418" w14:textId="7B7BAA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08.04.2020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4BA61" w14:textId="523A9D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№23:11:0202166:8-23/027/2020-1 от 08.04.2020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EF707" w14:textId="2DC1345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№1100003991 от 26.07.2021 г.</w:t>
            </w:r>
          </w:p>
        </w:tc>
      </w:tr>
      <w:tr w:rsidR="00AE2E79" w:rsidRPr="007E1A11" w14:paraId="20D2C1A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82AE1" w14:textId="505CFF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1BFCD" w14:textId="1AC4F8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7C895" w14:textId="117E21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6BCF2" w14:textId="2ED3B9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B47F6" w14:textId="0B7EF6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47D1D" w14:textId="20C938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114128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0912F" w14:textId="627B7D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E9523" w14:textId="369972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C2A1E" w14:textId="37C062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8A8E5" w14:textId="6A9F22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№23:11:0603328:16-23/027/2020-7 от 11.07.2020 г., муниципальный контракт купли-продажи квартиры (дома) №0318300009619000094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45DE3" w14:textId="75FA14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09A4D0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64F90" w14:textId="0A88EA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70AD3" w14:textId="4196CB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70D61" w14:textId="50F81E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91C14" w14:textId="59AD01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6FCF0" w14:textId="5D25F2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25C94" w14:textId="13D35D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114128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667FE" w14:textId="2EB9BF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04706" w14:textId="270398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1A385" w14:textId="500A87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B0633" w14:textId="3F0E89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№23:11:0603328:17-23/027/2020-7 от 11.07.2020 г., муниципальный контракт купли-продажи квартиры (дома) №0318300009619000093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9A70C" w14:textId="2BBA5E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0DF648C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154C2" w14:textId="55211D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D714A" w14:textId="727120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0036B" w14:textId="78EE32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FEA0C" w14:textId="652490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2C7D1" w14:textId="46CD44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887A0" w14:textId="4BDA53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114112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7D1C6" w14:textId="11C224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79229" w14:textId="6006C0A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F2B34" w14:textId="7E1936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92A7C" w14:textId="2854A38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№23:11:0603328:15-23/027/2020-7 от 10.07.2020 г., муниципальный контракт купли-продажи квартиры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(дома) №0318300009619000086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F7A30" w14:textId="52117F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10E943B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61D84" w14:textId="5FD6A0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73941" w14:textId="47DE58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C4676" w14:textId="37F7D4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А/10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7DA28" w14:textId="39B0F2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20B3" w14:textId="5452EC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849A6" w14:textId="0C4389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128358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E17E1" w14:textId="15FAFC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703E1" w14:textId="58B2AA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CB35E" w14:textId="594106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9F4D1" w14:textId="2EAB82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№23:11:0603328:13-23/027/2020-7 от 10.07.2020 г., муниципальный контракт купли-продажи квартиры (дома) №0318300009619000100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1BD56" w14:textId="04BF46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6C7935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CF1B8" w14:textId="516D44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21B40" w14:textId="67F4790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C4650" w14:textId="28D31F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2194C" w14:textId="465C75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12EDB" w14:textId="640BAF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F74E1" w14:textId="2F5BC6F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127748,25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3B61A" w14:textId="6EECB1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DDF89" w14:textId="095F3E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5474F" w14:textId="25FAD0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D98EA" w14:textId="2226CE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№23:11:0603328:25-23/027/2020-7 от 10.07.2020 г., муниципальный контракт купли-продажи квартиры (дома) №0318300009619000092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FFC1C" w14:textId="45CF0D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D89098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A06EA" w14:textId="6D3EDF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83C37" w14:textId="2014D7D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AD189" w14:textId="5AA8EB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56085" w14:textId="1D6F01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48970" w14:textId="46A677C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94D39" w14:textId="7B4E3C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113586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4851B" w14:textId="036D21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35152" w14:textId="0CBD6E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3A1F0" w14:textId="5A3E65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8446F" w14:textId="26CFA3E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№23:11:0603328:28-23/027/2020-7 от 09.07.2020 г., муниципальный контракт купли-продажи квартиры (дома) №0318300009619000082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644C4" w14:textId="06CF60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F4507E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78D95" w14:textId="064C39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F7727" w14:textId="355239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AEDD6" w14:textId="2E6192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2D5FA" w14:textId="703B99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7AA3E" w14:textId="397F496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ADEDF" w14:textId="633107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127802,25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4DC64" w14:textId="6AFDAE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7B7D4" w14:textId="21280B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40F24" w14:textId="184C02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5AABA" w14:textId="371961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№23:11:0603328:14-23/027/2020-7 от 19.06.2020 г., муниципальный контракт купли-продажи квартиры (дома) №0318300009619000105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36275" w14:textId="63C1C4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D89EC4A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75604" w14:textId="1F3AA4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BB616" w14:textId="27D614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53A4" w14:textId="5AD6BA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698C4" w14:textId="7ABD8E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F570B" w14:textId="550242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B118C" w14:textId="52B88A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113538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CE574" w14:textId="0C9606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B5276" w14:textId="727599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718A3" w14:textId="248D72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8FFA8" w14:textId="615B48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№0318300009619000098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4A3BA" w14:textId="0609D7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4AC337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E6D6B" w14:textId="1D406F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86ADB" w14:textId="4C0505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803E4" w14:textId="77A1F1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9FB60" w14:textId="1ABC2A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D588A" w14:textId="3FB0A1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A49C3" w14:textId="7627BC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127766,25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C92B2" w14:textId="6D6C76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49886" w14:textId="750161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C08B3" w14:textId="50FB97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68176" w14:textId="5EFB9A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№23:11:0603328:26-23/027/2020-7 от 09.07.2020 г., муниципальный контракт купли-продажи квартиры (дома) №0318300009619000087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15BD0" w14:textId="755FD9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68FDA5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A0A26" w14:textId="57B735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41118" w14:textId="2A8E8A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0B5E3" w14:textId="39649C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E9C14" w14:textId="63C498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6AA91" w14:textId="082CEC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A6DE5" w14:textId="3E6E9B1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113602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6AF5B" w14:textId="3440F2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1DC47" w14:textId="3AB1C78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C3554" w14:textId="514045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6D7CC" w14:textId="29ABE0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№23:11:0603328:30-23/027/2020-7 от 13.07.2020 г., муниципальный контракт купли-продажи квартиры (дома) №03183000096190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00080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16AEC" w14:textId="41DC6E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3BC9D53D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ADECB" w14:textId="490655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1EE96" w14:textId="131004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AA5FE" w14:textId="68966F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ECF47" w14:textId="6E41ED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29925" w14:textId="7237B4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9E112" w14:textId="5E173C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114112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C2959" w14:textId="3C863B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B0733" w14:textId="04AF3C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FF2C7" w14:textId="51B758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183D0" w14:textId="01DDDF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№23:11:0603328:32-23/027/2020-7 от 09.07.2020 г., муниципальный контракт купли-продажи квартиры (дома) №0318300009619000089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A97AE" w14:textId="37C829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588C89C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4671D" w14:textId="7B84F6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4A41E" w14:textId="36FD8A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8F1E8" w14:textId="37AC35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53768" w14:textId="6480C6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B80BA" w14:textId="3B5E57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62148" w14:textId="2D5100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113570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7AC76" w14:textId="177ED8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002E8" w14:textId="783B80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C6887" w14:textId="1DB2C4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2F29C" w14:textId="6E1CD8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№03183000096190000102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23644" w14:textId="63A989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7970966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BD4D1" w14:textId="18505D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01ED4" w14:textId="5E10A0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BA11B" w14:textId="3EE9A0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04679" w14:textId="23BC0D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C7C9A" w14:textId="006D1E8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50879" w14:textId="7538AD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113538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2CC58" w14:textId="1A6427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62343" w14:textId="0F4724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3A346" w14:textId="375E9C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B776B" w14:textId="43A720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№23:11:0603328:24-23/027/2020-7 от 19.06.2020 г., муниципальный контракт купли-продажи квартиры (дома) №0318300009619000106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1062E" w14:textId="7D86C5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0EAFED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A36B6" w14:textId="623EFD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D243" w14:textId="25A16B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C2EC8" w14:textId="3CB57D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B6B59" w14:textId="1990BF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2141E" w14:textId="611B171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A9420" w14:textId="675235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114144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13F35" w14:textId="57D7C5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294D7" w14:textId="0BBBD1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4EBF9" w14:textId="3F6530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D90A3" w14:textId="27FFAE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№23:11:0603328:18-23/027/2020-7 от 09.07.2020 г., муниципальный контракт купли-продажи квартиры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(дома) №0318300009619000088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AD9B" w14:textId="16E482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66B45065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718E1" w14:textId="2E7D17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225AF" w14:textId="0FF19C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CA262" w14:textId="4310F20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E7486" w14:textId="7C2187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91A3D" w14:textId="2D4E8F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05CAA" w14:textId="39E3CE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113602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FE30A" w14:textId="737CD7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5C516" w14:textId="175E98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6974A" w14:textId="230763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6B17F" w14:textId="6D81F9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№23:11:0603328:31-23/027/2020-7 от 09.07.2022 г., муниципальный контракт купли-продажи квартиры (дома) №0318300009619000097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43724" w14:textId="2E542E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07993D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06778" w14:textId="432883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E6F7C" w14:textId="0437A1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7E2DB" w14:textId="653CDBD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6BA3B" w14:textId="6ACA7D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35EFF" w14:textId="752F33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03653" w14:textId="2ED3DD2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113586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0F83F" w14:textId="10D7AF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090E1" w14:textId="3D73CF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2FBA6" w14:textId="1EF629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D0F82" w14:textId="64A8E6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№23:11:0603328:29-23/027/2020-7 от 09.07.2020 г., муниципальный контракт купли-продажи квартиры (дома) №0318300009619000090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8BFFA" w14:textId="3E9605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9E18BB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489E3" w14:textId="7CB9AA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A9F69" w14:textId="79CE9A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23FBC" w14:textId="0613EF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3D8CE" w14:textId="45D3FD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11194" w14:textId="70B816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C4431" w14:textId="6140B3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127676,25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0D514" w14:textId="0A2B86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B52D4" w14:textId="42C98F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584E0" w14:textId="49A25E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77ADD" w14:textId="75037B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№23:11:0603328:61-23/027/2020-7 от 19.06.2020 г., муниципальный контракт купли-продажи квартиры (дома) №0318300009619000104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142EE" w14:textId="21B41B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E3C58F6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A2695" w14:textId="1C2DCC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6EBB6" w14:textId="23FCE4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D66D4" w14:textId="37C6C8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EB851" w14:textId="5FF967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EB72" w14:textId="7E0FB8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23D18" w14:textId="3C29CE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127588,5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EA2E6" w14:textId="2ADD33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C41F3" w14:textId="02FB441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ACC6F" w14:textId="7C7041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1B144" w14:textId="798EDF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№23:11:0603328:55-23/027/2020-7 от 09.07.2020 г., муниципальный контракт купли-продажи квартиры (дома) №0318300009619000096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49C1" w14:textId="791065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253D0D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2FCF4" w14:textId="347E9F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EE0C0" w14:textId="78CBAF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103DC" w14:textId="392638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DEE27" w14:textId="0A4BCB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64934" w14:textId="18C517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30D41" w14:textId="5C2596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127658,25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06DC1" w14:textId="291CC5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F313E" w14:textId="4FD124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11733" w14:textId="257BB9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3ED27" w14:textId="16888F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№23:11:0603328:60-23/027/2020-7 от 09.07.2020 г., муниципальный контракт купли-продажи квартиры (дома) №0318300009619000085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D9AAF" w14:textId="0FEEB6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DCCC3E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81BFA" w14:textId="638580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60729" w14:textId="13B249B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D725C" w14:textId="39C3E4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8F6D3" w14:textId="2B1195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1ABBE" w14:textId="5CAF9E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68B39" w14:textId="58632BF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113444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80138" w14:textId="6F9A96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39065" w14:textId="1883B2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73E5E" w14:textId="0F5E06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08785" w14:textId="251C0F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№23:11:0603328:55-23/027/2020-7 от 13.07.2020 г., муниципальный контракт купли-продажи квартиры (дома) №0318300009619000084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BDE52" w14:textId="4099B95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168EDF5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AD5B3" w14:textId="717DB2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53D99" w14:textId="7E3426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8DCF0" w14:textId="31ACF0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0D287" w14:textId="52A534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9821A" w14:textId="26CBE9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0D911" w14:textId="77BF9A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113458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42ECD" w14:textId="0C8F97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44F35" w14:textId="7BBA8C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F6AD7" w14:textId="3EB4D2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71A2" w14:textId="3A089E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№23:11:0603328:59-23/027/2020-7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19.06.2020 г., муниципальный контракт купли-продажи квартиры (дома) №0318300009619000103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DF7D1" w14:textId="77C1EB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1CAE89F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29C6A" w14:textId="6EEFA8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7655A" w14:textId="7B1CCE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7F52D" w14:textId="1B1C7B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5A420" w14:textId="2EADD6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6453A" w14:textId="5E0A90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AA79A" w14:textId="565AC6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113428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C7724" w14:textId="736AEE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382C3" w14:textId="684F71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C2EC7" w14:textId="4AD209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B947C" w14:textId="76B8F3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№23:11:0603328:56-23/027/2020-7 от 10.07.2020 г., муниципальный контракт купли-продажи квартиры (дома) №0318300009619000101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C2D32" w14:textId="306251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7515F46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714B3" w14:textId="67C0F2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1DD29" w14:textId="7036F0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E4856" w14:textId="06A45D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9C7F0" w14:textId="6AB5C9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7FA9B" w14:textId="5B10C3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603E5" w14:textId="2D2F5B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113428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03E22" w14:textId="0CE56C2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C854E" w14:textId="587320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2CAD7" w14:textId="53A1BE0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C7B37" w14:textId="7F0335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№23:11:0603328:57-23/027/2020-7 от 10.07.2020 г., муниципальный контракт купли-продажи квартиры (дома) №0318300009619000099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FB00A" w14:textId="3924B9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612428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E45F9" w14:textId="458E59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F4590" w14:textId="01143E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C7290" w14:textId="00ADEA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3E292" w14:textId="2B118BB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7B003" w14:textId="5B2A34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84D0A" w14:textId="7D2BE5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113522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04C7B" w14:textId="18142C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2C7FA" w14:textId="59075E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E8B9F" w14:textId="0AC736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F4FBF" w14:textId="179547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№23:11:0603328:64-23/027/2020-7 от 11.07.2020 г., муниципальный контракт купли-продажи квартиры (дома)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№0318300009619000095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304F7" w14:textId="54DA42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148E82E9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EA286" w14:textId="3A40F3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DD076" w14:textId="68BAC0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31A48" w14:textId="5F7308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406B6" w14:textId="5B2775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243B1" w14:textId="13C815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B365" w14:textId="7DFAE40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113506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DF838" w14:textId="1D0A8A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83D9B" w14:textId="387EA55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04529" w14:textId="6D99DF0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A3EA3" w14:textId="430D38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№23:11:0603328:63-23/027/2020-7 от 11.07.2020 г., муниципальный контракт купли-продажи квартиры (дома) №0318300009619000081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1E016" w14:textId="6D4AD7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989B62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7EB52" w14:textId="231D2E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B9716" w14:textId="319204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FE8DA" w14:textId="49D55F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4E670" w14:textId="19CF06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91840" w14:textId="3647CD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269E" w14:textId="7BA40A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113490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A4D4C" w14:textId="5F2F2B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4248B" w14:textId="2FADDF4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AAA5B" w14:textId="3C5B9D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6584D" w14:textId="21A407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№23:11:0603328:62-23/027/2020-7 от 11.07.2020 г., муниципальный контракт купли-продажи квартиры (дома) №0318300009619000083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64389" w14:textId="2CC0EA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1AD882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CAD2B" w14:textId="594D62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C060B" w14:textId="08DB52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0890D" w14:textId="60F653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65BE9" w14:textId="64FF73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0EF95" w14:textId="36F0C1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41439" w14:textId="4D450F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113522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8BA88" w14:textId="6D7948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8B57F" w14:textId="60EDD8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7848F" w14:textId="1F9E1E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516FF" w14:textId="1014EE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№23:11:0603328:1230-23/027/2020-7 от 09.07.2020 г., муниципальный контракт купли-продажи квартиры (дома) №0318300009619000091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0258E" w14:textId="0E0C53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967FC1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366FC" w14:textId="55400A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2A0BE" w14:textId="14D7178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D9901" w14:textId="1AAEE9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Каневская, ул. Герцена, 82/2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37821" w14:textId="434050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46FBF" w14:textId="156B93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23:11:0603090:103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F9947" w14:textId="5B14741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418952,21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7F6AF" w14:textId="3AB6FC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F7E43" w14:textId="18F1AE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BBB0A" w14:textId="0ABBD0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04.09.2020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33B49" w14:textId="622767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 правах №23:11:0603090:103-23/230/2020-1 от 19.08.2020 г., решение №159 от 15.03.1992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63265" w14:textId="1CACB36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Договор аренды №1100003887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24.08.2020 г.</w:t>
            </w:r>
          </w:p>
        </w:tc>
      </w:tr>
      <w:tr w:rsidR="00AE2E79" w:rsidRPr="007E1A11" w14:paraId="3C65DEA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A9ECA" w14:textId="2B1B06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A87EC" w14:textId="46D098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D28B9" w14:textId="4B65D1E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49Г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01FB1" w14:textId="1C32B1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CA503" w14:textId="5FCCD3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03 179:317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34A84" w14:textId="4FE8095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1460661,48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E8F67" w14:textId="13BB42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06060" w14:textId="11FF41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E0364" w14:textId="088311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18.09.2020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4D5DD" w14:textId="27525D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№23:11:0603179:317-23/230/2020-1 от 11.09.2020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D6484" w14:textId="1DCE53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F3B1C1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4E3BD" w14:textId="69B094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17891" w14:textId="364DD8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B2147" w14:textId="6368AD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58/1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86905" w14:textId="41CD11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1E8EB" w14:textId="732553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13BD7" w14:textId="7A13C7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850692,51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170FB" w14:textId="63D4D6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85121" w14:textId="773741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D5A3F" w14:textId="1DCC3B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28.04.2020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BF516" w14:textId="3F0FD9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№23:11:0603137:222-23/027/2020-1 от 13.05.2020 г., постановление №1687 от 23.10.2007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60A70" w14:textId="5E18D4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№1100003819 от 28.04.2020 г.</w:t>
            </w:r>
          </w:p>
        </w:tc>
      </w:tr>
      <w:tr w:rsidR="00AE2E79" w:rsidRPr="007E1A11" w14:paraId="0D81856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B5B9D" w14:textId="3CE6CFA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69199" w14:textId="7DB9055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C3BDA" w14:textId="3E0EEC5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3 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0E68C" w14:textId="5D8DAA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96637" w14:textId="1ED9D6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23:11:0309015:555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3589F" w14:textId="260DF2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449626,52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A35A" w14:textId="002F67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69A7F" w14:textId="35988A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Стародеревянковского сельского поселения Каневского района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1DC12" w14:textId="37F77D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26.10.2020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46187" w14:textId="2C96DF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№23:11:0309015:555-23/230/2020-1 от 15.10.2020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3A5B" w14:textId="3319A9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CE5B40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2E601" w14:textId="533852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E5F25" w14:textId="32BDF5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503C8" w14:textId="3C7D90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43Л/1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ED483" w14:textId="380EC5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BA306" w14:textId="29B07B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9D35A" w14:textId="7272C0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125190,86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E0A0D" w14:textId="37583C5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44CFF" w14:textId="4F0FCC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A95ED" w14:textId="2C1A48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5CEB" w14:textId="07594D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№23:11:0603370:414-23/230/2021-9 от 07.04.2021 г., муниципальный контракт купли-продажи квартиры (дома) №0318300009621000011 от 19.02.2021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78994" w14:textId="07FB06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D7726E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E6A60" w14:textId="1F1B92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3A085" w14:textId="7FC2CB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1D846" w14:textId="6EF810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Каневская, ул. Невского, 43К/2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2B39F" w14:textId="3D9532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1AB76" w14:textId="1FB9C0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B9965" w14:textId="34216A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119652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89520" w14:textId="0108AF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DD9E0" w14:textId="454EF3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C1369" w14:textId="00ED81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15CFD" w14:textId="328A53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 правах №23:11:0603370:409-23/230/2021-12 от 07.04.2021 г., муниципальный контракт купли-продажи квартиры (дома) №0318300009621000012 от 19.02.2021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93871" w14:textId="7FA7360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291280F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59B44" w14:textId="45E963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24396" w14:textId="25A4EA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C110" w14:textId="42D3BF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43К/1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6480C" w14:textId="50549B6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6C7E7" w14:textId="58DB98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FD711" w14:textId="7B7C73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119976,48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A5B1A" w14:textId="705848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5C98F" w14:textId="05E3DAD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28056" w14:textId="114EEB3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25A28" w14:textId="1BA305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№23:11:0603370:400-23/230/2021-12 от 03.04.2021 г., муниципальный контракт купли-продажи квартиры (дома) №0318300009621000013 от 19.02.2021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96E1F" w14:textId="581ED1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3CB8D5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A8104" w14:textId="22FB4E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44D85" w14:textId="1DFD82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EC3B4" w14:textId="219455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43Д/5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6A8CF" w14:textId="52AE55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6CD91" w14:textId="052334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8E847" w14:textId="32AB60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128918,25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3B2E7" w14:textId="739FE6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309DB" w14:textId="584E5A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DEA67" w14:textId="50FAD6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65514" w14:textId="4201ED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№23:11:0603370:79/23/230/2021-6 от 28.04.2021 г., муниципальный контракт купли-продажи квартиры (дома) №0318300009620000135 от 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A83B6" w14:textId="5F1118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D5F0F6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498DF" w14:textId="02DDD1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97237" w14:textId="12C6B6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F5B3C" w14:textId="6C4CD2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43М/3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BC990" w14:textId="5A40456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07F11" w14:textId="6EB4A5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77C47" w14:textId="233BAC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115707,66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7861D" w14:textId="434369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0C39B" w14:textId="0C360E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CC636" w14:textId="10E4DB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CC23B" w14:textId="36BECA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№23:11:0603370:401-23/230/2021-12 от 27.04.2021 г., муниципальный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контракт купли-продажи квартиры (дома) №0318300009620000131 от 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44F9D" w14:textId="507DD2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6F37647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79A5E" w14:textId="3B1580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9CA3C" w14:textId="42E5BD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04194" w14:textId="0293EAC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43/Д2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0B3D0" w14:textId="7FA2C2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F25E0" w14:textId="22187C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CF11E" w14:textId="2066A0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114192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AF792" w14:textId="1C2702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8768E" w14:textId="1F93BE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8E93E" w14:textId="0204C3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8F08D" w14:textId="0BBDF1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№23:11:0603370:72-23/230/2021-6 от 27.04.2021 г., муниципальный контракт купли-продажи квартиры (дома) №0318300009620000132 от 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122F9" w14:textId="10F3E22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28141E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691CE" w14:textId="53C931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4430E" w14:textId="687FB0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D6B44" w14:textId="0599EE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43Ж/3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90139" w14:textId="7D674C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0A261" w14:textId="7EF2884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21F55" w14:textId="396338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105578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8CD48" w14:textId="2E75BA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80EFD" w14:textId="758CFA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3AC7E" w14:textId="3C68918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D3A89" w14:textId="12A30D9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№23:11:0603370:74-23/230/2021-6 от 27.04.2021 г., муниципальный контракт купли-продажи квартиры (дома) №0318300009620000126 от 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B6EAA" w14:textId="144DC3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4E2EA8A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358D0" w14:textId="204C85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3275E" w14:textId="32AC4E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9F8AD" w14:textId="17564ED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43Е/2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5A8D0" w14:textId="651AF9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A1498" w14:textId="56E27F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504AD" w14:textId="4A3721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115038,33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14BA0" w14:textId="3FFB88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EE676" w14:textId="2FAE7B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BEC38" w14:textId="53BFAB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218C1" w14:textId="7B346B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№23:11:0603370:85-23/230/2021-6 от 27.04.2021 г., муниципальный контракт купли-продажи квартиры (дома) №0318300009620000120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C90FC" w14:textId="2501B9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2815AEF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6CD36" w14:textId="62E62A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B7865" w14:textId="32F092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6841E" w14:textId="523209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43Е/5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77366" w14:textId="649E9A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2FD9A" w14:textId="33A8EF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7C5D9" w14:textId="73007B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128910,4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E0BEB" w14:textId="749B00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C1A66" w14:textId="796782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DA7B3" w14:textId="12F640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76667" w14:textId="0C0476F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№23:11:0603370:88-23/230/2021-6 от 26.04.2021 г., муниципальный контракт купли-продажи квартиры (дома) №0318300009620000123 от 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0583B" w14:textId="22548A5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A3F14D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C81CD" w14:textId="31106D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C68F1" w14:textId="5E4E5F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2CCBA" w14:textId="7FA671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43М/5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4D9FC" w14:textId="2F674C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B46EE" w14:textId="28F6BA2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CDCA5" w14:textId="1C507A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129803,1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98B05" w14:textId="568313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719EE" w14:textId="7D9DCA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A9480" w14:textId="296F23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FF8EC" w14:textId="27BF9D2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№23:11:0603370:403-23/230/2021-12 от 27.04.2021 г., муниципальный контракт купли-продажи квартиры (дома) №0318300009620000107 от 12.10.2020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D4A7B" w14:textId="7CFC4F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1B3B409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52F2B" w14:textId="460EAD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F7CE3" w14:textId="3C1218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6B208" w14:textId="1D540F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43Н/5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8C521" w14:textId="3CEFDA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F763B" w14:textId="58A06F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77700" w14:textId="1DE8FD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119736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CEC02" w14:textId="0E5277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6B442" w14:textId="0CB521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E3645" w14:textId="1BC66F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4DD4A" w14:textId="26BBC4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№23:11:0603370:404-23/230/2021-10 от 28.04.2021 г., муниципальный контракт купли-продажи квартиры (дома) №0318300009620000108 от 12.10.2020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A531F" w14:textId="0C73B8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2DA742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2A1A1" w14:textId="21A7E6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F7AEC" w14:textId="414925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B9CFB" w14:textId="2E3B46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43Г/1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21CBB" w14:textId="330F0B8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4F9B7" w14:textId="633944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CBBC4" w14:textId="26F69D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121469,64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C49B0" w14:textId="5E01008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3A59A" w14:textId="677D6C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4D56C" w14:textId="51C195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C46DC" w14:textId="0AA399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№23:11:0603370:77-23/230/2021-6 от 28.04.2021 г., муниципальный контракт купли-продажи квартиры (дома) №0318300009620000129 от 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7295B" w14:textId="414B2D0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5D5FB23D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C2646" w14:textId="3B45BD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559CA" w14:textId="7D7855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29F15" w14:textId="0C6483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43Н/2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DB67C" w14:textId="07262C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E5BF5" w14:textId="5E988C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AA696" w14:textId="1D4473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106064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5A781" w14:textId="6610DB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7BFA0" w14:textId="2FD31E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F4D11" w14:textId="514B75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C6D41" w14:textId="56DC67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№23:11:0603370:407-23/230/2021-9 от 27.04.2021 г., муниципальный контракт купли-продажи квартиры (дома) №0318300009620000111 от 12.10.2020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8158E" w14:textId="607097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72C2EEA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81E2D" w14:textId="2510B4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A9989" w14:textId="0CE5B4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0F9E8" w14:textId="635401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43Д/3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00AA7" w14:textId="28D2AC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58C8B" w14:textId="353A82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DB591" w14:textId="20A070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114891,6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B6C4C" w14:textId="4607F5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65362" w14:textId="3A6BA3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9C426" w14:textId="4E5E4E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6AEDC" w14:textId="12E82E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№23:11:0603370:81-23/230/2021-6 от 27.04.2021 г., муниципальный контракт купли-продажи квартиры (дома) №0318300009620000133 от 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F0B96" w14:textId="7054FD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1B2019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EF45C" w14:textId="14F4F3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1337B" w14:textId="141DF0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0C927" w14:textId="5B95B0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43Ж/5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1C458" w14:textId="189260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64273" w14:textId="429DC2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037DA" w14:textId="393DCC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119639,88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B8C9F" w14:textId="12EC80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E9537" w14:textId="161578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F3693" w14:textId="50B082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D65D7" w14:textId="1E9524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№23:11:0603370:76-23/230/2021-6 от 27.04.2021 г., муниципальный контракт купли-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продажи квартиры (дома) №0318300009620000128 от 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8CB09" w14:textId="5AA9A6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1A19F21C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03C23" w14:textId="7069CAC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FACCE" w14:textId="25950D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54D7B" w14:textId="622F41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43Д/4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A17DD" w14:textId="49EC7C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4B43" w14:textId="10725A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DF1E0" w14:textId="0DF86C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114448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5027B" w14:textId="0E793C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CF5F0" w14:textId="5C1DCA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3B614" w14:textId="7DFED3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CF873" w14:textId="33F60A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№734 от 21.05.2021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45627" w14:textId="010754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EC0CF85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7C83B" w14:textId="35E5FC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959E0" w14:textId="53203C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9A310" w14:textId="16B860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43Д/1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1A1F5" w14:textId="3A6947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F2BAB" w14:textId="73F5F4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AF5AB" w14:textId="3DB098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128892,32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F83F4" w14:textId="3AE992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5F186" w14:textId="2DA7FB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F58E7" w14:textId="207B38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26ABD" w14:textId="322549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№23:11:0603370:83-23/230/2021-6 от 28.04.2021 г., постановление №734 от 21.05.2021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59FD1" w14:textId="5B87EC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A993B6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85E40" w14:textId="138A13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47D51" w14:textId="331FB6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84B83" w14:textId="62998F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43Е/1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5DE8B" w14:textId="382ED0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76160" w14:textId="77117D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F627C" w14:textId="74FEA45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129509,3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21B3E" w14:textId="67F472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BFE74" w14:textId="27E8F02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D7565" w14:textId="2E5188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D6195" w14:textId="08E773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№23:11:0603370:84-23/230/2021-6 от 29.04.2021 г., муниципальный контракт купли-продажи квартиры (дома) №0318300009620000136 от 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56C52" w14:textId="323B5B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0E1EEF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94CF6" w14:textId="269879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A736C" w14:textId="4280D1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AF252" w14:textId="62FFFA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43Е/3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EDF79" w14:textId="113349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FFAD4" w14:textId="779F22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650A3" w14:textId="2EEA5E9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114336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04AD7" w14:textId="703C53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3FAD6" w14:textId="55556A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AD0AF" w14:textId="48D13E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4CDF8" w14:textId="1E4912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№23:11:0603370:86-23/230/20021-6 от 28.04.2021 г., муниципальный контракт купли-продажи квартиры (дома) №0318300009620000121 от 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EA1CC" w14:textId="744C91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7DA94BA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D6D7" w14:textId="078872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ED8C8" w14:textId="18AD88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F7954" w14:textId="546AA0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Е/4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E4AFB" w14:textId="19A0DA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F5340" w14:textId="4AE228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9B6D0" w14:textId="614294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114779,04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70714" w14:textId="524081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768F9" w14:textId="0FC34C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30913" w14:textId="52658F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FF7F8" w14:textId="1D4916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№06:11:0603370:87-23/230/2021-6 от 29.04.2021 г., муниципальный контракт купли-продажи квартиры (дома) №0318300009620000122 от 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8A54E" w14:textId="17ECB9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DC9E9BC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0EB25" w14:textId="2618B81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9F37C" w14:textId="1D5B790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EBE6D" w14:textId="593E51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М/1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C4865" w14:textId="46C71E5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21AA3" w14:textId="5FE4A6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4D827" w14:textId="61C54F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129836,25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50A16" w14:textId="697D09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0D77F" w14:textId="7CDDDF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7D87D" w14:textId="66E638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8F37A" w14:textId="2910DB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№23:11:0603370:415-23/230/2021-12 от 28.04.2021 г., муниципальный контракт купли-продажи квартиры (дома) №0318300009620000105 от 12.10.2020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14E6A" w14:textId="06AEDB4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E7B9ED6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8C505" w14:textId="378942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B1899" w14:textId="27C6EC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B7FDF" w14:textId="157C0D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Ж/1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56321" w14:textId="532FF2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8D004" w14:textId="7178EB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0F9EC" w14:textId="46FB1C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118611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0D615" w14:textId="2A8E70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1CD80" w14:textId="358267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59AA9" w14:textId="66BC77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B4C90" w14:textId="67534A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№23:11:0603370:82-23/230/2021-6 от 28.04.2021 г., муниципальный контракт купли-продажи квартиры (дома) №0318300009620000124 от 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5243B" w14:textId="0159F4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E40D53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98E60" w14:textId="68406A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7CA65" w14:textId="0A45BA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C7682" w14:textId="3011DC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Ж/4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B2FB2" w14:textId="384621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18AAC" w14:textId="757398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19525" w14:textId="6E9C5F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106192,32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369CF" w14:textId="7FFCD7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EFAF8" w14:textId="21E08D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EF4F4" w14:textId="3E9A42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80DF5" w14:textId="3F038AA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№23:11:0603370:75-23/230/2021-6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28.04.2021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C3744" w14:textId="05EAD9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7A1E92E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DEBFE" w14:textId="01F610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333C2" w14:textId="57E284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57411" w14:textId="280C1D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Н/3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27ACE" w14:textId="73D022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E0762" w14:textId="12D00E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DE636" w14:textId="52CF36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106658,64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57485" w14:textId="727BBB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3DB8F" w14:textId="0FDBCC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AD8CF" w14:textId="7E510A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C7191" w14:textId="06103E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№23:11:0603370:406-23/230/2021-12 от 29.04.2021 г., муниципальный контракт купли-продажи квартиры (дома) №0318300009620000110 от 12.10.2020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D7E99" w14:textId="3828D0C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151EEF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CF012" w14:textId="4F48D6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2B32A" w14:textId="3862F1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016D1" w14:textId="46CAD6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М/2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8317C" w14:textId="6E99FBA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28B4" w14:textId="2457B22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9663E" w14:textId="535A21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115838,31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44518" w14:textId="43B530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B8B33" w14:textId="190126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096D" w14:textId="5C2A58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E9BFF" w14:textId="5F88FA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№23:11:0603370:416-23/230/2021-12 от 29.04.2021 г., муниципальный контракт купли-продажи квартиры (дома) №0318300009620000104 от 12.10.2020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37A27" w14:textId="24F72E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7D2159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35B14" w14:textId="5193284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9E616" w14:textId="157D37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C88F8" w14:textId="7FCE13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Н/4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F8E07" w14:textId="1FC0E2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866CE" w14:textId="45AC2F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CB285" w14:textId="799EF0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106260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96F4F" w14:textId="617623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FFF1E" w14:textId="0C37EC8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AFE70" w14:textId="587991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FCEAD" w14:textId="4AD24D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№23:11:0603370:405-203/230/2021 от 29.04.2021 г., муниципальный контракт купли-продажи квартиры (дома) №0318300009620000109 от 12.10.2020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8A155" w14:textId="00E2E2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6E4ACC6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76A87" w14:textId="3DC52B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EBB25" w14:textId="50118D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E6F42" w14:textId="4C600B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М/4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EF159" w14:textId="1B949F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DA9EB" w14:textId="2FC930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C53E5" w14:textId="544CF4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115575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B4286" w14:textId="274F5F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3C959" w14:textId="2B0BCE8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03DCA" w14:textId="7EFE0DC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F3BC9" w14:textId="73630F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№23:11:0603370:402-23/230/2021-12 от 29.04.2021 г., муниципальный контракт купли-продажи квартиры (дома) №0318300009620000285 от 26.10.2020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559D9" w14:textId="3A532F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7A54CEC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2A4A4" w14:textId="228D93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2DC8D" w14:textId="2C5E26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3F72B" w14:textId="32F020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Ж/2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E26AD" w14:textId="410A88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EB702" w14:textId="4C32311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F7A74" w14:textId="3C92749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105426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98CDB" w14:textId="599047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D89CC" w14:textId="0F02E1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C2196" w14:textId="7C9B00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16677" w14:textId="61805C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№23:11:0603370:73-23/230/2021-6 от 29.04.2021 г., муниципальный контракт купли-продажи квартиры (дома) №0318300009620000125 от 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49715" w14:textId="1470DA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8BC5D80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F2090" w14:textId="2D5BBE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0D43C" w14:textId="339809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AC3D0" w14:textId="6AB1D74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Н/1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6C284" w14:textId="439CC6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109C5" w14:textId="706C01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0BB8E" w14:textId="7A917B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119187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8337E" w14:textId="3A3F42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C3AD3" w14:textId="27D879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96028" w14:textId="36B06B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ABE84" w14:textId="2926A8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№23:11:0603370:408-23/230/2021-12 от 29.04.2021 г., муниципальный контракт купли-продажи квартиры (дома) №0318300009620000137 от 12.10.2020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B9B95" w14:textId="4B0A89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788629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C9CB3" w14:textId="063A54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46D53" w14:textId="06BA4E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2CB04" w14:textId="346A2B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Г/2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32554" w14:textId="681889F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BEF4A" w14:textId="1071B7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7D9AD" w14:textId="75A128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121128,32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69BFC" w14:textId="4291A0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B0018" w14:textId="67CDD1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F61A0" w14:textId="5DF2E3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106DA" w14:textId="4A1ACB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№23:11:0603370:78-23/230/2021-6 от 29.04.2021 г., муниципальный контракт купли-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продажи квартиры (дома) №0318300009620000130 от 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096DC" w14:textId="010484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16A18F6D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2F527" w14:textId="4F080D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387FF" w14:textId="02F358D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52FA1" w14:textId="4CA3A1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Л/5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12635" w14:textId="3C7D0E9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37654" w14:textId="24A655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F3B65" w14:textId="1C1ADB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130972,19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68B73" w14:textId="4D5EB6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09B10" w14:textId="457B42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977F4" w14:textId="24B410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B7586" w14:textId="2ADCA3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№23:11:0603370:410-23/230/2021-10 от 29.04.2021 г., муниципальный контракт купли-продажи квартиры (дома) №0318300009620000106 от 12.10.2020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8841F" w14:textId="6D7C1E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A4901DD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50F9F" w14:textId="3DD956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4F96A" w14:textId="55DA1B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12941" w14:textId="2B6ADE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882F8" w14:textId="3DF6D9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5548F" w14:textId="41F2A9D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9E470" w14:textId="156A3A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96185,25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D8B82" w14:textId="27609B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DC681" w14:textId="4032DE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Кубанскостепного сельского поселения Каневского района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51942" w14:textId="7A915B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6BD02" w14:textId="357812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№23:11:0901015:319-23/230/2022-1 от 25.01.2022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DF33C" w14:textId="5A6430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1A639F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879D4" w14:textId="710A9F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681A5" w14:textId="3F9426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889A8" w14:textId="319490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5CF77" w14:textId="2B85CB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4F57A" w14:textId="46CC3D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A1CB7" w14:textId="245272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8488,99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C78B1" w14:textId="09FEC1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EDA78" w14:textId="0D5DF5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001F7" w14:textId="68B207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82870" w14:textId="10E151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№23:11:0901015:320-23/230/2022-3 от 25.01.2022 г., постановление №406 от 28.03.2022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42401" w14:textId="2F0397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№1100004071 от 14.10.2021 г.</w:t>
            </w:r>
          </w:p>
        </w:tc>
      </w:tr>
      <w:tr w:rsidR="00AE2E79" w:rsidRPr="007E1A11" w14:paraId="33C9BE09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6F1AA" w14:textId="5D8C21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20742" w14:textId="63F6E1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D5C9A" w14:textId="112A01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2988" w14:textId="139A79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418FB" w14:textId="2842B76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F0F1B" w14:textId="2283D9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140482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341F2" w14:textId="372D2B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5B12A" w14:textId="5AF5C0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A6057" w14:textId="20EE3E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EB968" w14:textId="6ED1A30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№23:11:0603323:845-23/230/2022-8 от 09.03.2022 г., муниципальный контракт купли-продажи квартиры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(дома) №0318300009621000261 от 09.11.2021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B8F69" w14:textId="7B67D1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4D81C4C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CE5D6" w14:textId="0666365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A3F80" w14:textId="1A3FAF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2D588" w14:textId="182C55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6BFE9" w14:textId="77D240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D3113" w14:textId="580C9E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0813D" w14:textId="772232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193448,75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AEB1D" w14:textId="75FA8D6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A64DD" w14:textId="2810D4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C6E5D" w14:textId="28AEA8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2DE31" w14:textId="4F77BF3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№23:11:0603323:837-23/230/2022-6 от 09.03.2022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2FA1B" w14:textId="3FF053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E61C47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04A9F" w14:textId="17BBF9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B8D33" w14:textId="214E5B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4DCC1" w14:textId="5615B6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5C270" w14:textId="1A020B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112DD" w14:textId="5B7519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D6966" w14:textId="365B03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140118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141F9" w14:textId="5CA492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CD814" w14:textId="308364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A6364" w14:textId="3BB708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3AB00" w14:textId="77D5303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№23:11:0603323:832-23/230/2022-12 от 09.03.2022 г., муниципальный контракт купли-продажи квартиры (дома) №0318300009621000254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3F743" w14:textId="48A868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E3901B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0E5B3" w14:textId="0C02A1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8C3A3" w14:textId="5BFA2F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64C96" w14:textId="27FC00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4E073" w14:textId="09AB72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359F7" w14:textId="1153C5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F4FCB" w14:textId="55DD0E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140430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4EA5A" w14:textId="1C8FC7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F3CBC" w14:textId="52EF8C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9E16D" w14:textId="4AF6DC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9C013" w14:textId="7B7C53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№23:11:0603323:846-23/230/2022-5 от 10.03.2022 г., муниципальный контракт купли-продажи квартиры (дома) №0318300009621000260 от 09.11.2021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AA2EC" w14:textId="6BA8BF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0405F3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BC6C3" w14:textId="6090FE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4F298" w14:textId="3583E9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B7D32" w14:textId="20A5B7B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EC80C" w14:textId="10861A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D48E2" w14:textId="03C41D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03 323:818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1B562" w14:textId="15B795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192271,75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83BAF" w14:textId="3EEEC4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65C34" w14:textId="68FD4D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BF024" w14:textId="58A4BA0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83FDC" w14:textId="428141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№23:11:0603323:818-23/230/2022-6 от 10.03.2022 г., муниципальный контракт купли-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продажи квартиры (дома) №0318300009621000249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6D042" w14:textId="73CD372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3A1944D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A8E12" w14:textId="767223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918A3" w14:textId="13BD3F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305B9" w14:textId="5E39378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F623F" w14:textId="541370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8F523" w14:textId="08D5D5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108EB" w14:textId="0E6FE5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140586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00AF7" w14:textId="75CA5C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19FA4" w14:textId="6F3D79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61E5D" w14:textId="245B41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789B6" w14:textId="5BE0ECE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№23:11:0603323:843-23/230/2022-6 от 09.03.2022 г., муниципальный контракт купли-продажи квартиры (дома) №0318300009621000263 от 09.11.2021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AE03C" w14:textId="5EED87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E812A45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90966" w14:textId="6C3F9B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A9B86" w14:textId="5F4C59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D14C1" w14:textId="0F0D0F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22F58" w14:textId="0306CC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F06ED" w14:textId="36E7AF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9A8A3" w14:textId="713AAA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140248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73655" w14:textId="72ADC9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C086F" w14:textId="101AEB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C74F3" w14:textId="73B7A1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F6AF7" w14:textId="66CE72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№23:11:0603323:828-23/230/2022-6 от 09.03.2022 г., муниципальный контракт купли-продажи квартиры (дома) №0318300009621000257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753A8" w14:textId="1908A1D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4B1293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B171C" w14:textId="3B870F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2363C" w14:textId="476C75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763F5" w14:textId="26E980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25E69" w14:textId="66F08E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CA2A9" w14:textId="359386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8EFEF" w14:textId="779792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140196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979B1" w14:textId="0CC9FF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E5B4A" w14:textId="3C5697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0CD24" w14:textId="60FE3D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AE52D" w14:textId="14968F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№23:11:0603323:830-23/230/2022-6 от 10.03.2022 г., муниципальный контракт купли-продажи квартиры (дома) №0318300009621000256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6B601" w14:textId="6F1D8E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5DC468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E09C7" w14:textId="5E89D4B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A1121" w14:textId="68B396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FDFF4" w14:textId="4C9AE0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F599F" w14:textId="6CA042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E1BA0" w14:textId="5B2EF1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6B47F" w14:textId="32F9B5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140066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75124" w14:textId="30BDE9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0A639" w14:textId="00A940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5B1DF" w14:textId="781DF2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597B1" w14:textId="2FF103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№23:11:0603323:833-23/230/2022-6 от 10.03.2022 г., муниципальный контракт купли-продажи квартиры (дома) №0318300009621000253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95FC7" w14:textId="4C21CB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66B064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01057" w14:textId="52DC94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FAF8D" w14:textId="73333F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E74CF" w14:textId="102145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41911" w14:textId="6763B6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28248" w14:textId="776AB7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CED96" w14:textId="541F5D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140144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33669" w14:textId="52609B8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B265A" w14:textId="5F3ABB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AF3C2" w14:textId="6B2D29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621A2" w14:textId="3EACBB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№23:11:0603323:831-23/230/2022-6 от 10.03.2022 г., муниципальный контракт купли-продажи квартиры (дома) №0318300009621000255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51A9F" w14:textId="039F86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410052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5576C" w14:textId="35A397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7B862" w14:textId="5FF4B8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93BAE" w14:textId="4A4FCA1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33EE6" w14:textId="720916A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102B3" w14:textId="61B691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184B1" w14:textId="33FAD7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139938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C30DA" w14:textId="39326D3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AD7A9" w14:textId="5E9563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05EA4" w14:textId="242644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B70F4" w14:textId="6B2D02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№23:11:0603323:835-23/230/2022-6 от 09.03.2022 г., муниципальный контракт купли-продажи квартиры (дома) №0318300009621000251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8FD09" w14:textId="38C384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70E93C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D1672" w14:textId="25478A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30469" w14:textId="44A05C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CE053" w14:textId="570A71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6A21F" w14:textId="46B7AA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67487" w14:textId="0F02A0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11CC8" w14:textId="72D4B6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193055,5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A1845" w14:textId="6577AD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1F366" w14:textId="3B4030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34BD9" w14:textId="2886DE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19BB9" w14:textId="59245E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№23:11:0603323:847-23/230/2022-6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09.03.2022 г., муниципальный контракт купли-продажи квартиры (дома) №0318300009621000259 от 09.11.2021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FE485" w14:textId="634C49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40FCFA0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47BCF" w14:textId="4411BB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E833F" w14:textId="7743FA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DF9EE" w14:textId="05F5F44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9E478" w14:textId="47A931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EB499" w14:textId="40E8F9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325B9" w14:textId="44BBE7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140534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B29BC" w14:textId="77AB1F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CF0FB" w14:textId="7AE6A9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5A54D" w14:textId="7E0783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345D4" w14:textId="0159F2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№23:11:0603323:844-23/230/2022-6 от 10.03.2022 г., муниципальный контракт купли-продажи квартиры (дома) №0318300009621000262 от 09.11.2021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A9B1A" w14:textId="72B41E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69197DD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8F2A7" w14:textId="1A7B9A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1DE84" w14:textId="12F365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22C5E" w14:textId="1E81B7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CF7BF" w14:textId="7156632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6646" w14:textId="1A2695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5906D" w14:textId="5531E5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140638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28F52" w14:textId="764C92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121F2" w14:textId="72992C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FFCA2" w14:textId="79509F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BA3C6" w14:textId="250216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№23:11:0603323:842-23/230/2022-6 от 10.03.2022 г., муниципальный контракт купли-продажи квартиры (дома) №0318300009621000264 от 09.11.2021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6C35C" w14:textId="5C150D1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81DDC80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FD71A" w14:textId="6CA0FE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BE466" w14:textId="7745EE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602BC" w14:textId="50D039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3AC6F" w14:textId="5F4A13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AD267" w14:textId="37E98B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6761D" w14:textId="158997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139886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DEEF4" w14:textId="5A85A8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4FE3A" w14:textId="548D98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9D879" w14:textId="572317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29F42" w14:textId="784FD3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№23:11:0603323:836-23/230/2022-6 от 05.03.2022 г., муниципальный контракт купли-продажи квартиры (дома)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№0318300009621000250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45FD8" w14:textId="298174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28721A2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DFC29" w14:textId="3C613B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F9F90" w14:textId="793D43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3C18" w14:textId="3E4C07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323F6" w14:textId="05C44B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75388" w14:textId="568366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C66F7" w14:textId="09F8FAC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192948,25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6F469" w14:textId="2FB99D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B4273" w14:textId="7EE899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11B9B" w14:textId="3C4EA7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CDD61" w14:textId="3075C8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№23:11:0603323:817-23/230/2022-6 от 10.03.2022 г., муниципальный контракт купли-продажи квартиры (дома) №0318300009621000258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5A46F" w14:textId="3187D38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3AAD95C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2A969" w14:textId="4C6158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9FF67" w14:textId="4D7B6B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7FF98" w14:textId="12DC93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5105B" w14:textId="331335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15E5B" w14:textId="0300B1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DA718" w14:textId="4CAF1D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139990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01BFC" w14:textId="750274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E6B56" w14:textId="7A3759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8A572" w14:textId="388369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FF323" w14:textId="24813D5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№23:11:0603323:834-23/230/2022-6 от 10.03.2022 г., муниципальный контракт купли-продажи квартиры (дома) №0318300009621000252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F4EB1" w14:textId="0D1B2E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D37FD1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45CA1" w14:textId="77F567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2602E" w14:textId="1C899A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0C0CC" w14:textId="65F1F4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31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0FDCA" w14:textId="0E2CCD1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52A9D" w14:textId="67C516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0A92B" w14:textId="0EF414E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139990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6B230" w14:textId="44D2D8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8D92" w14:textId="67D520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9BB02" w14:textId="765EAF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81292" w14:textId="298A05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№23:11:0603323:849-23/230/2022-6 от 04.03.2022 г., муниципальный контракт купли-продажи квартиры (дома) №0318300009621000270 от 03.12.2021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D3285" w14:textId="2EF111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41C38BB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5902D" w14:textId="79B944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8D9CE" w14:textId="537AA3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863F1" w14:textId="22D40F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ул. имени Рогозиной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П.Г., дом 19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EDF8E" w14:textId="3C554D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275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31D9B" w14:textId="2F99E2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3A70A" w14:textId="3D9A89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192095,75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FB7A" w14:textId="6C940E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B7725" w14:textId="06FCFE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6C226" w14:textId="32CD57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3015F" w14:textId="0AA14A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 правах №23:11:0603323:819-23/230/2022-8 от 10.03.2022 г., муниципальный контракт купли-продажи квартиры (дома) №0318300009621000247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883FB" w14:textId="68A0865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1807AE7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FB1A6" w14:textId="79BC1D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F0C63" w14:textId="40D44C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B1F0F" w14:textId="2B9940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15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36E46" w14:textId="31510A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A3585" w14:textId="0CF96D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3EABD" w14:textId="57EE915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139578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109B6" w14:textId="764AEC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E55AC" w14:textId="335E18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97710" w14:textId="3BD612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9508C" w14:textId="1E8796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№23:11:0603323:821-23/230/2022-6 от 10.03.2022 г., муниципальный контракт купли-продажи квартиры (дома) №0318300009621000245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3B306" w14:textId="52A806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EE9FCE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2CC38" w14:textId="619775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13672" w14:textId="0A7C91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26C6F" w14:textId="67D368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13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6C0EE" w14:textId="344B4C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445CC" w14:textId="47D325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68D0F" w14:textId="0A5712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139526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E4C4B" w14:textId="496C20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1BCE6" w14:textId="542A43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8B3B9" w14:textId="746C63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396E6" w14:textId="7D3BF6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№23:11:0603323:822-23/230/2022-6 от 10.03.2022 г., муниципальный контракт купли-продажи квартиры (дома) №0318300009621000243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0D577" w14:textId="00720A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14BF92B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83D45" w14:textId="3AA2BE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3473F" w14:textId="107383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12B28" w14:textId="3A9806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16D54" w14:textId="753908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C1A82" w14:textId="280D09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1FC1E" w14:textId="172FFE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139808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1CD5C" w14:textId="274D0F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020AF" w14:textId="525D3A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2A061" w14:textId="5DAC58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F9C08" w14:textId="37BC71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№23:11:0603323:841-23/230/2022-6 от 10.03.2022 г., муниципальный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контракт купли-продажи квартиры (дома) №0318300009621000266 от 03.12.2021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19CDF" w14:textId="535375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0246574B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8D653" w14:textId="5F8F76F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30DC2" w14:textId="1DD3CD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3C2FE" w14:textId="618759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27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C32F5" w14:textId="207E2E5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BD30C" w14:textId="23C4C2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C385E" w14:textId="4E77F4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139912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B5327" w14:textId="6AE958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1D351" w14:textId="1500DB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47D3B" w14:textId="5CE4855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4F9C1" w14:textId="45DC45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№23:11:0603323:839-23/230/2022-6 от 10.03.2022 г., муниципальный контракт купли-продажи квартиры (дома) №0318300009621000268 от 03.12.2021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E393A" w14:textId="2E614D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085E8B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C1E70" w14:textId="1C3DB0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85CEB" w14:textId="05B116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18B7A" w14:textId="75A9B1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17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0BBAE" w14:textId="09FAE0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D05DC" w14:textId="787AA4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6A84E" w14:textId="13F5C4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139628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39AF2" w14:textId="568D7F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BEAE4" w14:textId="0D5543C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EF069" w14:textId="1B1626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9E634" w14:textId="3BCA04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№23:11:0603323:820-23/230/2022-5 от 09.03.2022 г., муниципальный контракт купли-продажи квартиры (дома) №0318300009621000246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12E9C" w14:textId="501185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E03FA4A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653D5" w14:textId="59A5C0C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ADF67" w14:textId="46E148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96821" w14:textId="4B9D43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29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CA19D" w14:textId="6B456B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0E5F7" w14:textId="614AD7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31E15" w14:textId="0F2C4AC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139938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5CE18" w14:textId="313DB8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0269D" w14:textId="27CF17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64236" w14:textId="4EC44C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6B7AE" w14:textId="5BAD540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№23:11:0603323:838-23/230/2022-6 от 10.03.2022 г., муниципальный контракт купли-продажи квартиры (дома) №0318300009621000269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03.12.2021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1728B" w14:textId="237CFC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66240629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D088B" w14:textId="0F0D3A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D9524" w14:textId="098802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F34FB" w14:textId="41CD2A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07625" w14:textId="76E350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15809" w14:textId="098F6C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B2F01" w14:textId="5E4A43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139270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71C1E" w14:textId="61FC429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E942D" w14:textId="25944D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3DB0" w14:textId="456F6C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683BE" w14:textId="5E91A6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№23:11:0603323:827-23/230/2022-6 от 10.03.2022 г., муниципальный контракт купли-продажи квартиры (дома) №0318300009621000239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90511" w14:textId="14A23D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5882869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CF65D" w14:textId="138323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41B7D" w14:textId="28EB55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F4BBF" w14:textId="672F18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11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9C737" w14:textId="14BB9F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C40E1" w14:textId="7CEB114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1BE8C" w14:textId="610212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139474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7CD49" w14:textId="279640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B4DDA" w14:textId="4A3BAF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6600F" w14:textId="6ED015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024AD" w14:textId="3FDF82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№23:11:0603323:823-23/230/2022-6 от 10.03.2022 г., муниципальный контракт купли-продажи квартиры (дома) №0318300009621000244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BB2D4" w14:textId="7C8B21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2EACEE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73E57" w14:textId="650FD3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F980D" w14:textId="2B2530B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8FBB8" w14:textId="4CCB1F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DA93F" w14:textId="2773C4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2A2D7" w14:textId="1F4C80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DDA7D" w14:textId="54E6D6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139372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3B2B7" w14:textId="36C643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C175C" w14:textId="6F1856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8E816" w14:textId="13ACCE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C484B" w14:textId="676EC2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№23:11:0603323:825-23/230/2022-7 от 04.03.2022 г., муниципальный контракт купли-продажи квартиры (дома) №0318300009621000241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E36D8" w14:textId="1F3067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B5F63E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E3703" w14:textId="4587CD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15ABC" w14:textId="05E6D0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2C6AD" w14:textId="02D302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33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C8F4D" w14:textId="740F113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23625" w14:textId="01152E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3F39E" w14:textId="24A0E1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192555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5EDDC" w14:textId="4B0845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2D541" w14:textId="17509D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C11A1" w14:textId="0AB8FF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D206F" w14:textId="763F92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№23:11:0603323:848-23/230/2022-20 от 09.03.2022 г., муниципальный контракт купли-продажи квартиры (дома) №0318300009621000271 от 03.12.2021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21F16" w14:textId="7FE7CD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408664C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73329" w14:textId="7ED50C5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2A608" w14:textId="4E4774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83761" w14:textId="265E2D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25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1601A" w14:textId="0610BD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9EE9" w14:textId="4B36A3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D25D6" w14:textId="0A2AF6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139860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170BC" w14:textId="2D3CDC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ECF03" w14:textId="12D50B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88374" w14:textId="12299B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7B90E" w14:textId="612C73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№23:11:0603323:840-23/230/2022-6 от 09.03.2022 г., муниципальный контракт купли-продажи квартиры (дома) №0318300009621000267 от 03.12.2021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259B" w14:textId="015F30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14B02B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1F8F3" w14:textId="55B334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8542D" w14:textId="5700DA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20A48" w14:textId="56CE52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12E05" w14:textId="4430B6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F42B2" w14:textId="1BDD78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E6814" w14:textId="1A70E5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139424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B90B1" w14:textId="7831CC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AD6CE" w14:textId="298E93E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F6418" w14:textId="5DCD0AF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FBC99" w14:textId="1E2A7D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№23:11:0603323:824-23/230/2022-6 от 10.03.2022 г., муниципальный контракт купли-продажи квартиры (дома) №0318300009621000242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2DED3" w14:textId="5F2AB8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642316A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E7D3A" w14:textId="246E6DC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70C69" w14:textId="3B761C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3F907" w14:textId="3D33E0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55611" w14:textId="0A4B27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37974" w14:textId="003FA7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74895" w14:textId="250C4AD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139322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8561D" w14:textId="639F891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C9C82" w14:textId="7A5B63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CF860" w14:textId="1F00CE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149D9" w14:textId="7D10B9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№23:11:0603323:826-23/230/2022-6 от 09.03.2022 г., муниципальный контракт купли-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продажи квартиры (дома) №0318300009621000240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AF4E8" w14:textId="05A02F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37E4CD3C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5A036" w14:textId="5FA23C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02ED5" w14:textId="6DFFB1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1547B" w14:textId="05412C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2C7E0" w14:textId="3065D0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ACA5E" w14:textId="4D0CD0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26ADD" w14:textId="7FA734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191427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A7DA5" w14:textId="4C9CFF4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30937" w14:textId="3DFA41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580DD" w14:textId="44B37F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D57C2" w14:textId="3533C5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№23:11:0603323:829-23/230/2022-6 от 10.03.2022 г., муниципальный контракт купли-продажи квартиры (дома) №0318300009621000238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C6D2A" w14:textId="1E3E47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EB4022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4D38F" w14:textId="7AC293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4F42F" w14:textId="159D304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883BE" w14:textId="4A5202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2F39A" w14:textId="473B0D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84426" w14:textId="3F7A8C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23:11:0309015:556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B1A2F" w14:textId="5B6B28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543072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82F47" w14:textId="38FF0D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A8518" w14:textId="2BAD19C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0BC71" w14:textId="2AC308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21.07.2022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A02E8" w14:textId="1722CC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15.03.1992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E5F8B" w14:textId="2CFF3E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8432BFD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BB683" w14:textId="13FB3F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5B899" w14:textId="28C9CD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7ACE8" w14:textId="60E9AA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ул. Центральная, 42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12CA0" w14:textId="7F45DA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9E924" w14:textId="35E24C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05 001:873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1DD06" w14:textId="458F53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63777,5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90BF2" w14:textId="268124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BF172" w14:textId="437014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A7489" w14:textId="3DBEAB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21.07.2022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5889B" w14:textId="56C98A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15.03.1992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67E2C" w14:textId="0CCFAD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47CFD2B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27694" w14:textId="0A0938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BE4EF" w14:textId="1EBE1E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A5E24" w14:textId="7E948A0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A8990" w14:textId="23811C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BFDCD" w14:textId="2B1DAD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48CEC" w14:textId="2C9AFF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14885329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EFF7F" w14:textId="514163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C62BB" w14:textId="548A4B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49798" w14:textId="5884E3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21.10.2020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87F21" w14:textId="7D0F77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№23:11:0603137:14-23/230/2020-1 от 21.10.2020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1F7D2" w14:textId="5576B3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</w:tbl>
    <w:p w14:paraId="508D427D" w14:textId="77777777" w:rsidR="007E1A11" w:rsidRPr="007E1A11" w:rsidRDefault="007E1A11" w:rsidP="007E1A11">
      <w:pPr>
        <w:shd w:val="clear" w:color="auto" w:fill="FFFFFF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B633A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Подраздел 1.5. Линейные объекты</w:t>
      </w:r>
    </w:p>
    <w:p w14:paraId="563C9637" w14:textId="77777777" w:rsidR="007E1A11" w:rsidRPr="008217C0" w:rsidRDefault="007E1A11" w:rsidP="0070135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7"/>
        <w:gridCol w:w="1148"/>
        <w:gridCol w:w="1555"/>
        <w:gridCol w:w="1260"/>
        <w:gridCol w:w="666"/>
        <w:gridCol w:w="852"/>
        <w:gridCol w:w="1056"/>
        <w:gridCol w:w="1055"/>
        <w:gridCol w:w="1019"/>
        <w:gridCol w:w="1222"/>
        <w:gridCol w:w="1690"/>
        <w:gridCol w:w="2268"/>
      </w:tblGrid>
      <w:tr w:rsidR="00166BC8" w:rsidRPr="007E1A11" w14:paraId="6E1D56CA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BAFE4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7BDF4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14:paraId="19BF2ADC" w14:textId="77777777" w:rsidR="00166BC8" w:rsidRPr="007E1A11" w:rsidRDefault="00166BC8" w:rsidP="007E1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BFF14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Местонахождение</w:t>
            </w:r>
          </w:p>
          <w:p w14:paraId="73D59534" w14:textId="77777777" w:rsidR="00166BC8" w:rsidRPr="007E1A11" w:rsidRDefault="00166BC8" w:rsidP="007E1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9DE28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(условный) номер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C7E85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Кадастровая стоимость, тыс.руб.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E93ED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Протяженность, м 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DBC3F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Балансодержатель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B8BDC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</w:t>
            </w:r>
          </w:p>
          <w:p w14:paraId="05516200" w14:textId="77777777" w:rsidR="00166BC8" w:rsidRPr="007E1A11" w:rsidRDefault="00166BC8" w:rsidP="007E1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стоимость, </w:t>
            </w:r>
          </w:p>
          <w:p w14:paraId="1E293CC5" w14:textId="77777777" w:rsidR="00166BC8" w:rsidRPr="007E1A11" w:rsidRDefault="00166BC8" w:rsidP="007E1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тыс. руб.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0D0FD5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Амортизация (износ), тыс.руб. 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5360C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возникновения</w:t>
            </w:r>
          </w:p>
          <w:p w14:paraId="659731C4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права муниципальной собственности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D0A03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55FED1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установленных ограничениях/обременениях с указанием основания и даты их возникновения и прекращении</w:t>
            </w:r>
          </w:p>
        </w:tc>
      </w:tr>
      <w:tr w:rsidR="00166BC8" w:rsidRPr="007E1A11" w14:paraId="19ED85BB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76C6E" w14:textId="45DE8631" w:rsidR="00166BC8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7AB47" w14:textId="04CED108" w:rsidR="00166BC8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Дорога асфальтобетонная на полигоне по захоронению ТБО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28B3F" w14:textId="0D35E179" w:rsidR="00166BC8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Южнее станицы Каневская, левее автодоги "Западный обход ст-цы Каневская"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4E286" w14:textId="67178FF5" w:rsidR="00166BC8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08 001:89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732B70" w14:textId="0DFAA244" w:rsidR="00166BC8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62BBA" w14:textId="632FD2A2" w:rsidR="00166BC8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82F59" w14:textId="3CB07914" w:rsidR="00166BC8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D4CB0" w14:textId="5921C124" w:rsidR="00166BC8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80900,52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3D03B" w14:textId="7EFB69DA" w:rsidR="00166BC8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3707,9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84E88" w14:textId="0E18BFFE" w:rsidR="00166BC8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03.12.2021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D9B536" w14:textId="668A270C" w:rsidR="00166BC8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№23:11:0608001:89-23/230/2021-1 от 03.12.2021 г., решение суда №2-1143/2021 от 05.08.2021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09B190" w14:textId="5D08E4E7" w:rsidR="00166BC8" w:rsidRPr="007E1A11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№4 от 16.12.2013 г.</w:t>
            </w:r>
          </w:p>
        </w:tc>
      </w:tr>
      <w:tr w:rsidR="00AE2E79" w:rsidRPr="007E1A11" w14:paraId="44E45961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BE5DC" w14:textId="0745C5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DFC65" w14:textId="1AA4F2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Газопроводы 1-й очереди строительства и ГРП газоснабжения Привольненское с/п, (литер Г1)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86F82" w14:textId="44FA67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A8645" w14:textId="5567A7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23:11:0000000:156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E002D" w14:textId="04812D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9829B" w14:textId="6AC946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1544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4605A" w14:textId="469C1C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215A0C" w14:textId="6E0E4E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2149100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87A23" w14:textId="35F573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273110,55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2939E" w14:textId="246718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26.05.2010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5D476" w14:textId="22284D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270158 от 26.05.2010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D49852" w14:textId="7F2860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AE2E79" w:rsidRPr="007E1A11" w14:paraId="6F6CAAF5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C33A5" w14:textId="36E767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63E25" w14:textId="666737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1-я очередь строительства газоснабжения в/д от ГРП  до котельной и н/д от ГРП до ул. Красной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AFF49" w14:textId="20C355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07872" w14:textId="00A2E0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23:11:0000000:159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9A0F3" w14:textId="038627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08E13" w14:textId="4C9E94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1991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75C39" w14:textId="7ABF94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9D111" w14:textId="22AC63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1498000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67BA1" w14:textId="4A7693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267283,26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18C09" w14:textId="420617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26.05.2010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5DFC2" w14:textId="7EB12C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270160 от 26.05.2010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85C893" w14:textId="6E0D54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AE2E79" w:rsidRPr="007E1A11" w14:paraId="62A8BE3A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1E4C8" w14:textId="7E96B5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27C76" w14:textId="76B70D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Распределительный газопровод х. Труд  ул. Новая, Лесная, Длинная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0D905C" w14:textId="678C5F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67FCEE" w14:textId="0F3F5AC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23:11:0000000:149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EF253" w14:textId="0C8A19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35F60" w14:textId="28F2A7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2613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EBE37" w14:textId="00029A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423BC" w14:textId="7EE517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892068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BE8BF" w14:textId="35C403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193281,45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CAE32" w14:textId="3BCB6B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12.03.2010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38097" w14:textId="05EB33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309280 от 12.03.2010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D90530" w14:textId="2B1A35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AE2E79" w:rsidRPr="007E1A11" w14:paraId="4F5821BF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79F5A" w14:textId="031389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8F545" w14:textId="1F82A0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62D09" w14:textId="7141D8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Привольненсое с/п, ст. от АГРС  до ул. Новой (перекладка) до сущ. г-да в/д d 219  мм до сущ. г-да в/д d108 мм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A8B5C" w14:textId="062535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23:11:0505114:47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12122" w14:textId="5C707A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117F4" w14:textId="62201C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0B632" w14:textId="04F0C9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A6BBC" w14:textId="2464F1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501912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407C0" w14:textId="4FA466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108747,6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A45A4" w14:textId="70EB02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E65D8" w14:textId="02D32C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267320 от 30.04.2010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55CAF7" w14:textId="7A61C90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AE2E79" w:rsidRPr="007E1A11" w14:paraId="69A7CFED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4A7B8" w14:textId="65E0AE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33B59" w14:textId="779D25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Газоснабжение + ГРП № 1010 ст. Придорожной  Каневского района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8A8B0" w14:textId="62B029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C3C61" w14:textId="1B4041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23:11:0000000:140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54A47" w14:textId="0B0CE7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F54FE" w14:textId="0914D1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8395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C6DE2" w14:textId="7EC33D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08098" w14:textId="2315CF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5841938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22D0C" w14:textId="16D3F1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1096831,05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6F96D" w14:textId="5BF31F1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BC327" w14:textId="18FD04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267323 от 30.04.2010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FAB969" w14:textId="3DA3B8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AE2E79" w:rsidRPr="007E1A11" w14:paraId="53E77390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22BFE" w14:textId="71494B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EA608" w14:textId="23D8E4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подзем. в.д.L-29м; надзем. в.д.L-4.3м; надзем. н.д. L-160.5м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C47D5C" w14:textId="52CA19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Элеваторная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A2763" w14:textId="2E3A090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5C946" w14:textId="0379FC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740C5" w14:textId="79D037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193,8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CA434" w14:textId="43F62D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4222C" w14:textId="564F19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248484,53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FF689" w14:textId="33A188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34166,57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1A5AF" w14:textId="56F827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4E0216" w14:textId="091AE3A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B30C31" w14:textId="679C0F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C7B8C0F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1B6AB" w14:textId="5AB914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9BFAD" w14:textId="095593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от новой ГРС ст. Новоминской до сущ.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B0593" w14:textId="330D42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новой ГРС ст. Новоминской до сущ. г-п, проложенного к ст. Новоминской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194F1" w14:textId="1EB87A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23:11:0000000:161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EBD8C4" w14:textId="264426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78A61" w14:textId="1F985E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48766" w14:textId="336E1C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B3DED" w14:textId="2256CF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600300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3A030" w14:textId="775FC9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76289,31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52B47" w14:textId="30C81C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A1476" w14:textId="07E91F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267496 от 07.05.2010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2FF2A0" w14:textId="1576BA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AE2E79" w:rsidRPr="007E1A11" w14:paraId="06B4B9AB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9BCB0B" w14:textId="5E4394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91D1E" w14:textId="6196D3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EE39D" w14:textId="723675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Придорожное с/п, от пк-о до ГРП по ул. Коммунаров г-д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EBE19" w14:textId="2E39AD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23:11:0000000:178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FAA88" w14:textId="75CDF1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E215C" w14:textId="78B9C5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2AD4C" w14:textId="09ED1A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3F2582" w14:textId="682DFF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565000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8ED174" w14:textId="47A963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100051,96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63830" w14:textId="486A70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A67C9B" w14:textId="367296C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267495 от 07.05.2010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0700C0" w14:textId="650F7E5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AE2E79" w:rsidRPr="007E1A11" w14:paraId="0F356715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7AA73" w14:textId="0EC044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2CD94" w14:textId="011890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пер. Запорожский г-д от ул. Крымской до ул. Вокзальной ст. Новоминская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56B66" w14:textId="266A44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Новоминская, пер. Запорожский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61094" w14:textId="55C729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23:11:020200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1:33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6E684" w14:textId="54998C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62D3F" w14:textId="21A429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294D1" w14:textId="31D68E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3E1FA" w14:textId="0F1CCC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58200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11BAB" w14:textId="5ECDDB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10308,25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F6608" w14:textId="1A588B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14.05.2010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A24DD" w14:textId="51EBFC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23-АЖ № 265469 от 14.05.2010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84F19A" w14:textId="6534169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Договор аренды №15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14.10.2015 г.</w:t>
            </w:r>
          </w:p>
        </w:tc>
      </w:tr>
      <w:tr w:rsidR="00AE2E79" w:rsidRPr="007E1A11" w14:paraId="4B42FDD8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E284A" w14:textId="641122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C81A4" w14:textId="007122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Распределительный газопровод низкого давления по пер. Запорожскому от ж/д № 11 до ул. Вокзальной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6337E" w14:textId="0F504C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Вокзальная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2241F" w14:textId="169BDE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23:11:0000000:144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06759" w14:textId="74A828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969A5" w14:textId="721645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6AE24" w14:textId="5B71FA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9374B1" w14:textId="3E9C53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08D6E" w14:textId="0E3B8B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16996,56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E9AB6" w14:textId="1D5129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322B95" w14:textId="4DC0D8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267324 от 30.04.2010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BEC972" w14:textId="7A5013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AE2E79" w:rsidRPr="007E1A11" w14:paraId="4874C89D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F45E0" w14:textId="434116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876BE" w14:textId="331AB2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Гражданской от пер.  Запорожского до ул.  Советской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04517" w14:textId="2247A8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Гражданская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77D1C" w14:textId="320C4E1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00 000:171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7A1BE" w14:textId="1D1CD6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4D88F" w14:textId="766ECE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493F5" w14:textId="1400032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CE5B6" w14:textId="5F8605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256500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54A70" w14:textId="3389FB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54522,69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583EE" w14:textId="4F753D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301C1" w14:textId="5FBE3C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267328 от 30.04.2010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46F6C0" w14:textId="20134A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AE2E79" w:rsidRPr="007E1A11" w14:paraId="584072CD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1209E" w14:textId="3B8118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D1795" w14:textId="6283EA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ул. Победы от ул. Больничной до здания сельской администрации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E5BDC" w14:textId="79D6C3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Победы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6F19F" w14:textId="3F0C94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23:11:0000000:146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02D69" w14:textId="609DC2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B0E62" w14:textId="1F42BE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37509" w14:textId="5E8738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D8CED" w14:textId="04A21D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106400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40B7C" w14:textId="5A62C2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18843,79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94E0A" w14:textId="19D315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3C619" w14:textId="51EADC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267247 от 28.04.2010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F39FA5" w14:textId="3A0F9C2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AE2E79" w:rsidRPr="007E1A11" w14:paraId="148BAC54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D9BFD0" w14:textId="4D5EBE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07D28" w14:textId="46D03F1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Больничной от ж/д № 112 до ж/д № 106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E4544" w14:textId="3E11A59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по ул. Больничной от ж/д № 112 до ж/д № 106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42476" w14:textId="460A16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23:11:0000000:137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785C8" w14:textId="0C0E10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40500" w14:textId="129737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0A573" w14:textId="4E4A2F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7D516" w14:textId="0F0E4E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85800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6A28F" w14:textId="32E538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15193,75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6FB47" w14:textId="1EA8BD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12.03.2010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29687" w14:textId="4A67EB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309279 от 12.03.2010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859AAE" w14:textId="0FC00F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AE2E79" w:rsidRPr="007E1A11" w14:paraId="5139DF10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37816" w14:textId="342F43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28E53" w14:textId="1447F0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 ул. Больничной от ж/д № 112 до ШРП у ж/д № 28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AF80C" w14:textId="26DE61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Новодеревянковская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A9B6F" w14:textId="3C49B3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23:11:000000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0:147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D9B836" w14:textId="728788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C9CA7" w14:textId="548F39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1111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26C84" w14:textId="15927C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9C020" w14:textId="2FD02F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1093770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C39A1" w14:textId="60C778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149993,31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BC38E" w14:textId="5F5F53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26.05.2010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A1844" w14:textId="671534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23-АЖ № 270159 от 26.05.2010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01E84E" w14:textId="339731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Договор аренды №15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14.10.2015 г.</w:t>
            </w:r>
          </w:p>
        </w:tc>
      </w:tr>
      <w:tr w:rsidR="00AE2E79" w:rsidRPr="007E1A11" w14:paraId="6653BB08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0E56E" w14:textId="353B11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E7171" w14:textId="362B79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 ул. Больничная от ул. Краснодарская до ул. Чехова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2FD01" w14:textId="3CEBA8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Больничная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0DA11" w14:textId="37AB1A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03 014:52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A9BAF" w14:textId="3A1EB3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737CCA" w14:textId="46E6A5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720A8" w14:textId="1959FB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CAD9D" w14:textId="2C16B6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138000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D3F0C" w14:textId="7E5CF3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17537,5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86F1F" w14:textId="4EFE15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12.03.2010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1BE834" w14:textId="0491C32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309278 от 12.03.2010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A7FAF8" w14:textId="66F838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AE2E79" w:rsidRPr="007E1A11" w14:paraId="506E6EC8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7442C4" w14:textId="379CD80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211EC" w14:textId="171787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Больничной, ул. Колхозной, ул. Пушкина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677D5" w14:textId="7CA45A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FEBD6" w14:textId="484238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23:11:0000000:145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75931" w14:textId="2F6D3C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58E94" w14:textId="0CC3D0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BC58B" w14:textId="4F1296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6300D" w14:textId="1724F4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281600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E324D" w14:textId="7FB5AB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28745,79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C63B5" w14:textId="778D3C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9BEEA" w14:textId="0043CC8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260798 от 09.04.2010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8DFEA2" w14:textId="440938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AE2E79" w:rsidRPr="007E1A11" w14:paraId="5A5527CB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F4988" w14:textId="0FE4885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4D91F" w14:textId="4D4F33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ст. Новоминская,  ул. Вокзальная, г-д  от ул.Чапаева до пер. Запорожского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A57B3" w14:textId="726ACF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Вокзальная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334E8" w14:textId="06B9EE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23:11:0000000:153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1A20B" w14:textId="260B43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239D7" w14:textId="191E11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1044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1CFA4" w14:textId="318241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77495" w14:textId="6D2124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577700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06633" w14:textId="2B8388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102300,98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D85D9" w14:textId="7006D3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26.05.2010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4AF13" w14:textId="50F0B1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270156 от 26.05.2010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BD2C31" w14:textId="3CCFE3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AE2E79" w:rsidRPr="007E1A11" w14:paraId="60625888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2FDEE" w14:textId="37EB37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44E0F" w14:textId="55BAC2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Придорожное с/п, ст. Придорожная, ул. Вокзальная, г-д от ШРП у ж/д № 25 до ул. Партизанский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34A93" w14:textId="78BD76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Вокзальная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B0BAEC" w14:textId="176CFF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23:11:0000000:164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FE18C" w14:textId="4B869A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CB4C3" w14:textId="05ED4D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F953F" w14:textId="7BB342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D8E32" w14:textId="26F9A6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4D4D3" w14:textId="526C6B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5920,71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5997D" w14:textId="246D7D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E2D65" w14:textId="176395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267494 от 07.05.2010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A0657D" w14:textId="6258C2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AE2E79" w:rsidRPr="007E1A11" w14:paraId="641976E7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D3BB3" w14:textId="3FF36A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81114" w14:textId="783E90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Придорожное с/п, ст. Придорожная,  ул. Вокзальная, г-д  от ул.Красной до ШРП у ж/д № 25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3F7F1" w14:textId="132FEF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Вокзальная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BC3EC" w14:textId="31046A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23:11:0000000:160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819BC" w14:textId="1185F2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03BCE" w14:textId="5AB485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32714" w14:textId="5A79C0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EEA8E" w14:textId="0BE648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366200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91D95" w14:textId="1C80A94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37385,04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0A85C" w14:textId="0EEB4B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15.06.2010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792FC" w14:textId="73C33D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000880 от 15.06.2010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4EA4EB" w14:textId="241002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AE2E79" w:rsidRPr="007E1A11" w14:paraId="383786DB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068D04" w14:textId="453D42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CADDD" w14:textId="5A3756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Подводящий газопровод к ШРП по ул. Советской (у ж/д № 153)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86E833" w14:textId="180920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6E277" w14:textId="31430D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23:11:0202076:35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AC553" w14:textId="746443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0CFAD" w14:textId="457FB2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C077A" w14:textId="4EF6F4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78ED1" w14:textId="7310FD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340800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EA3F2" w14:textId="6DECF6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60351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44159" w14:textId="36BE53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BC348" w14:textId="3EA8A7C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622446 от 30.04.2010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EF73B9" w14:textId="6738CD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AE2E79" w:rsidRPr="007E1A11" w14:paraId="2E8ADD77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BAF48" w14:textId="205EFA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0095C" w14:textId="76C717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Длинная от ШРП до сущ. газопровода н/д по ул. Запорожской ст. Каневская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41512" w14:textId="4EDF81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Длинная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916BF" w14:textId="6F676B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03 322:18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A9AF7" w14:textId="6D8D3C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7E00D" w14:textId="5E58A8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B4943" w14:textId="0A3937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65073" w14:textId="50201D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348600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D94610" w14:textId="7B12F5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44300,25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19813" w14:textId="2157F6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3D696" w14:textId="46A928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267322 от 30.04.2010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1C0F7B" w14:textId="628C7C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AE2E79" w:rsidRPr="007E1A11" w14:paraId="6FEB188D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2B08A" w14:textId="2919C0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B501C" w14:textId="5C0826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Карла Маркса, ул. 60 лет ВЛКСМ, от ул. Московской до ШРП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D21EE" w14:textId="3FC3F0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B868C" w14:textId="5AE24A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23:11:0000000:141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56F98" w14:textId="36420A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6DFAD" w14:textId="1EA768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604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FD84C" w14:textId="1772E4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9BD63" w14:textId="2DA6D7B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322700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380BE" w14:textId="74AEB9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49082,73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EC393" w14:textId="6E0420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D1D458" w14:textId="2F69B2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267327 от 30.04.2010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CBE3B2" w14:textId="04E18F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AE2E79" w:rsidRPr="007E1A11" w14:paraId="21F1AB2F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63E70" w14:textId="4F40F3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63869" w14:textId="09CA76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 ул. Коммунаров г-д  от ул. Московская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 ул. Пролетарской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EF94C" w14:textId="371DCB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Придорожная, ул. Коммунаров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EBAB2" w14:textId="0D1682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23:11:0000000:150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CE93A" w14:textId="33A368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C1024" w14:textId="1EFD30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40628" w14:textId="722C28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CE52D" w14:textId="2311C7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256200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0D579" w14:textId="7C1D14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26152,75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A72E7" w14:textId="02B921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14.05.2010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6C9C8" w14:textId="134E495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регистрации права 23-АЖ № 265472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07CA89" w14:textId="3D6121E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аренды №15 от 14.10.2015 г.</w:t>
            </w:r>
          </w:p>
        </w:tc>
      </w:tr>
      <w:tr w:rsidR="00AE2E79" w:rsidRPr="007E1A11" w14:paraId="062805C8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9277D" w14:textId="487276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CC9C4" w14:textId="6A4B9D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Челбасское с/п, ст. Челбасская, по  ул. Красная от  ул. Набережная до ж/д № 122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538A6" w14:textId="71EAFB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B06FB" w14:textId="5EC08C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00 000:139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79A61" w14:textId="1BE029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A7B37" w14:textId="019F16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5D01C" w14:textId="4F3E27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DA7ED" w14:textId="1E852BE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146700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FFC33" w14:textId="75F245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22311,31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B06D8" w14:textId="6A6471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26FE7" w14:textId="2A5C2A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267249 от 28.04.2010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4BA5E5" w14:textId="2CE7EB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AE2E79" w:rsidRPr="007E1A11" w14:paraId="33F2A49D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0E139" w14:textId="7EA1E0A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D15EF" w14:textId="2333F5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ул. Красная, г-д до ШРП № 110 по ул. Украинской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F3D94" w14:textId="1B5CBE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A22BE" w14:textId="50035B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23:11:0000000:157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83B3E9" w14:textId="2BD5800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99FCD" w14:textId="389CE2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1437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4511F" w14:textId="75B8D2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8B6F9" w14:textId="4E665B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06ECF" w14:textId="47D8F7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3774,56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7DAE2" w14:textId="69A79D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14.05.2010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4E838" w14:textId="5E5FDC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265471 от 14.05.2010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9D7734" w14:textId="1EA2F9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AE2E79" w:rsidRPr="007E1A11" w14:paraId="10F7504A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22174" w14:textId="7ACFE1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A5CF2" w14:textId="13F8A1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Красная до ул. Садовая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C88C7" w14:textId="445BBB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82478" w14:textId="0E3321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23:11:0000000:143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BD1D5" w14:textId="5A91E1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DA1BD" w14:textId="29863F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27C77" w14:textId="1E2DC05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DD2E6" w14:textId="5C38DC0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283600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08A29" w14:textId="0C5D5C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43130,71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1211C" w14:textId="74B056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12.03.2010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FFD53" w14:textId="2C0005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309281 от 12.03.2010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461DF1" w14:textId="17EFC8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AE2E79" w:rsidRPr="007E1A11" w14:paraId="79F5D330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02D1C0" w14:textId="66B3CB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56C38" w14:textId="1A9C73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Ленина от ж/д № 20 до сущ. ГРП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58665" w14:textId="7F0A74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Ленина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1B9AA" w14:textId="4F1D1D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23:11:0000000:138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C9B09" w14:textId="2B0DC5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44771" w14:textId="4A5AB8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5831D" w14:textId="155802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39779" w14:textId="6C6470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201100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D6CFAD" w14:textId="643A82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30584,52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A0E11" w14:textId="33B243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A836F" w14:textId="58DE71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267248 от 28.04.2010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010A53" w14:textId="68B6DC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AE2E79" w:rsidRPr="007E1A11" w14:paraId="28FC1E01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65BB3" w14:textId="6B17C5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A622" w14:textId="09F663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Ленина г-п  от ул. Советской до ШРП ст. Стародеревянковской +ШРП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A6AD3" w14:textId="4C52AF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0FFE3" w14:textId="1B3541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23:11:0309120:23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57C23" w14:textId="6510D4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807EF" w14:textId="51B7E4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51EA8" w14:textId="16CE2E1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61421" w14:textId="7ECB6B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F34FD" w14:textId="5CE0F4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13933,75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0C99E" w14:textId="3D0C84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387F8" w14:textId="244FC2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264793 от 07.05.2010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83F933" w14:textId="22F5F4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AE2E79" w:rsidRPr="007E1A11" w14:paraId="403BA08E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4BFA8E" w14:textId="4A8B30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30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7D8E6" w14:textId="58BEE2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Наземный газопровод высокого давления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8DC0C" w14:textId="2DFB6D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Ломоносова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EB92A" w14:textId="21B0FB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23:11:0309192:27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23CF3" w14:textId="1DB466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91510" w14:textId="2CBCF0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9D80A" w14:textId="6767D8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1A737" w14:textId="15D878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626900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8A991" w14:textId="2C87A0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95342,48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E0F8A" w14:textId="6A33B0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14.05.2010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728AE" w14:textId="5C0AEE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265470 от 14.05.2010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006552" w14:textId="2A5DDD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AE2E79" w:rsidRPr="007E1A11" w14:paraId="7CCD2CFD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4E4CB" w14:textId="6643DFF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A09DB" w14:textId="54F402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Новоминское с/п, ст. Новоминская,  ул. Матросова г-д от ул. Сенной до ул. Вокзальной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8BC52" w14:textId="301F97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Матросова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D849B" w14:textId="47031B6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23:11:0202055:36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520F3" w14:textId="5D402B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DE0D1" w14:textId="01CAB2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6AA42" w14:textId="583DC7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E9B3E" w14:textId="55145D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121500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65744" w14:textId="094A1D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21515,81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E98F3" w14:textId="7B4DC7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EACE5" w14:textId="71FC7A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267492 от 07.05.2010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8BA888" w14:textId="7DE667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AE2E79" w:rsidRPr="007E1A11" w14:paraId="424845CF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B55DA" w14:textId="69AADB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954A7" w14:textId="5ABF64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Пионерская, от ул. Широкой до ж/д № 2 по пер. Тургенева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156F2" w14:textId="7B74B8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Пионерская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1584E" w14:textId="47CD25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23:11:0000000:187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592BC" w14:textId="241327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B0D70" w14:textId="0DDAB5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F650B" w14:textId="1A68C3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42B4B" w14:textId="401933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D9CFB" w14:textId="21D57C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2260,96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C46FC" w14:textId="160457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C30DA" w14:textId="3F8ADD9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267329 от 30.04.2010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AAE60D" w14:textId="4D63B8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AE2E79" w:rsidRPr="007E1A11" w14:paraId="7C8E9A6B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320BB" w14:textId="05C6EC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B4C73" w14:textId="3B5ED3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имени  Резникова В.Ф. от ул. Красной до ул. Айвазовского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09931" w14:textId="3FDD65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1B63B" w14:textId="2B8DA2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03 179:52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8CF93" w14:textId="73A483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00196" w14:textId="096057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9A065" w14:textId="4FFE9E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B38C7" w14:textId="761117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138900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E0E52" w14:textId="08B17B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14180,06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84C6F" w14:textId="1BDB92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926D9" w14:textId="5194D5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267321 от 30.04.2010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A43B96" w14:textId="55D50C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AE2E79" w:rsidRPr="007E1A11" w14:paraId="75636860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46C50" w14:textId="01A82F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C3C90" w14:textId="2C3308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Сенной от пер. Запорожского до ул. Чапаева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C31C2" w14:textId="3CD84A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Сенная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DCA54" w14:textId="50BD0E3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23:11:0000000:142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7ACBE" w14:textId="7FD805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ABFA8" w14:textId="1D538EE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75737" w14:textId="299D98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9A1E4" w14:textId="1DE767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517500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45130" w14:textId="518AFF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91641,81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B8277" w14:textId="5C7DD2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8FBE0" w14:textId="61FF75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267325 от 30.04.2010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B3A8E6" w14:textId="204B5C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AE2E79" w:rsidRPr="007E1A11" w14:paraId="38F53859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FC77B" w14:textId="327F7E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4B3BE" w14:textId="602DA1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 ул. Хлеборобная, по огородам вдоль речки, ул. Восточная г-д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055BE" w14:textId="51AAD5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Восточная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62C11" w14:textId="21C1CA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23:11:000000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0:173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58468" w14:textId="22922E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569EA" w14:textId="5D0067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751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D11A5" w14:textId="739081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6AC666" w14:textId="09B4D0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436800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A20A2" w14:textId="78B76D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77349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297C9" w14:textId="2FF90E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15.06.2010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59E96" w14:textId="009AEE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23-АИ № 000883 от 15.06.2010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71AC8C" w14:textId="52AADF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Договор аренды №15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14.10.2015 г.</w:t>
            </w:r>
          </w:p>
        </w:tc>
      </w:tr>
      <w:tr w:rsidR="00AE2E79" w:rsidRPr="007E1A11" w14:paraId="2F304E57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233DE" w14:textId="6B3A26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CB48D" w14:textId="30DABD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низкого давления по ул. Больничной от ШРП до ж/д 35а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74417" w14:textId="5298ED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BE90B" w14:textId="4FDCF6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23:11:0000000:148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817CD" w14:textId="6AEF88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5CDEB" w14:textId="024493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97DED" w14:textId="1BEACB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0A080" w14:textId="1990AB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A1935" w14:textId="5E06E0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3811,5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5BD67" w14:textId="48D369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FE644" w14:textId="718DD7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267250 от 28.04.2010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C1B456" w14:textId="697FEC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AE2E79" w:rsidRPr="007E1A11" w14:paraId="07180B61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28583" w14:textId="407944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8FD0E" w14:textId="0744FE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Подводящий газопровод к ШРП на углу ул. Широкая-ул. Дзержинского ст. Каневская+ ШРП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0F5B4" w14:textId="7CD1EF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Широкая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EB85B" w14:textId="1CE805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03 246:44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35D37" w14:textId="0C371E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BDF06" w14:textId="3994155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7AD11" w14:textId="0103C9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72E63" w14:textId="0945E4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474742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B2AD5" w14:textId="596098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179865,06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72749" w14:textId="69BCE7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B1820" w14:textId="0EF927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267326 от 30.04.2010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E96017" w14:textId="077BBF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AE2E79" w:rsidRPr="007E1A11" w14:paraId="4AE038AC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7CC5B" w14:textId="16EB03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7A615" w14:textId="510005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Подводящий газопровод  от АГРС ст. Привольной до х. Труд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B6A8B" w14:textId="08EF80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АГРС ст. Привольной до х. Труд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31416" w14:textId="67162C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23:11:0000000:177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675AC" w14:textId="58B3FE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D1915" w14:textId="0C2F0D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16620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D80D0D" w14:textId="042350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97E13" w14:textId="59C62F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17884700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643EB" w14:textId="231435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2272879,23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85DDE" w14:textId="5954DE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26.05.2010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60324" w14:textId="27E578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270157 от 26.05.2010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73285C" w14:textId="29591B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AE2E79" w:rsidRPr="007E1A11" w14:paraId="3E876D86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59901" w14:textId="6C8193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BA1CB" w14:textId="41F936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Система газоснабжения х.Мигуты, х. Шевченко, х.Украинка, х. Большие Челбассы Каневского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района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AA7D6" w14:textId="10B8AC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х. Мигуты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59455" w14:textId="17BA68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00 000:154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867AD" w14:textId="654A86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E6024" w14:textId="771B7C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22835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B2E81" w14:textId="74951B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3D424" w14:textId="173C3C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31098834,16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E5BA5" w14:textId="7CDE9F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E9870" w14:textId="03A4B6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15.06.2010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AF62D" w14:textId="60F5E2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000882 от 15.06.2010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B2EEFE" w14:textId="53F306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AE2E79" w:rsidRPr="007E1A11" w14:paraId="4E14D664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640BA" w14:textId="10719C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DEEB2" w14:textId="719898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Система газоснабжения х.Вольный, х.Приютный, х. Ленинский и х.Албаши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AF550" w14:textId="061C33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1BEF4" w14:textId="02DFBF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23:11:0000000:158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755A9" w14:textId="5CCC52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DDEA7" w14:textId="257BC3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34750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3A5F5" w14:textId="17F6D9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28CA2" w14:textId="73F7C0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38647905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49FA84" w14:textId="029C72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C87B9" w14:textId="46E73E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31.05.2012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FA217" w14:textId="305C03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814072 от 31.05.2012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4A3D0D" w14:textId="54F8C3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AE2E79" w:rsidRPr="007E1A11" w14:paraId="661C2BB8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40CA0" w14:textId="61C61B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5173D" w14:textId="080E0F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Подъездная автомобильная дорога от трассы «Каневская-Березанская» до с. Калинино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695315" w14:textId="1E748B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 с/п, идентификационный № 03 220 802 ОП МР-001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510E4" w14:textId="781E07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02 000:749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5C083" w14:textId="332566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73894" w14:textId="3CEB63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82818B" w14:textId="2D607C0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0B466" w14:textId="6983CA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671000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56D1E" w14:textId="000136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7FD5A" w14:textId="4982F6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29.11.2010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F3D49" w14:textId="402EB0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№23-АИ 383692 от 29.11.2010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DF0052" w14:textId="5A3D9F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CA777E7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76B6D" w14:textId="5FAF959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128BD" w14:textId="6E0B60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от с. Калинино до пос. Кубанская Степь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4A2F7" w14:textId="458039B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 с/п, идентификационный № 03220802 ОП МР-002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CC26F" w14:textId="63336A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00 000:168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BFAF6" w14:textId="468A0A8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772A7" w14:textId="38C340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64EDA" w14:textId="357B21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BE766" w14:textId="4FB1F2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177000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9049A" w14:textId="78A6B1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26BE7" w14:textId="2DE418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30.11.2010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23C3B" w14:textId="228B83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383706 от 30.11.2010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9D8FEE" w14:textId="5D30FE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FB6D09B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6AE38" w14:textId="536DB8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67B60" w14:textId="3338D5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Подъездная автомобильная дорога от трассы «Краснодар –Ейск» до ж/д переезда на 1513 км ст. Придорожной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7F455" w14:textId="265819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Придорожное с/п, (идентификационный № 03220802 ОП МР-003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52E47" w14:textId="1CE026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08 001:83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D4BFC" w14:textId="5E218C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8D57E" w14:textId="481816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31F8A" w14:textId="5F1FD8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D9FA9" w14:textId="63D05F2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251000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30EE2" w14:textId="4BDEF0B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EB8F6" w14:textId="42C6B5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29.11.2010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A8C6E" w14:textId="5C22D3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383691 от 29.11.2010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3A5AB7" w14:textId="3F076B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7F68494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4736C" w14:textId="774906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9A1F" w14:textId="478FC7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Сухие Челбасы (Литер Д)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197B0" w14:textId="71F756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идентификационный № 03 220 802 ОП МР-007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52D0D" w14:textId="38C12B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07 000:2657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E3E11" w14:textId="65A72A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FCCB3" w14:textId="591172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C9D30" w14:textId="0D73B8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6E9B7" w14:textId="2B7834B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2564186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102ED" w14:textId="3D8B7D5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9F1DF" w14:textId="2B544E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12.11.2011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0E58F" w14:textId="5C47A0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регистрации права 23-АК № 379049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12.11.2011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137EDB" w14:textId="42D63F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5EB7DF14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80F35" w14:textId="4EF5E0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C2AD6" w14:textId="49ADA2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Средние Челбасы от автодороги «Каневская-Большие Челбасы-Мигуты»( Литер Д)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431A2" w14:textId="2530E0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идентификационный № 03 220 802 ОП МР-009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0B7D1" w14:textId="5F2E7B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07 000:2651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8ADF5" w14:textId="154BD1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67275" w14:textId="18BB73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2293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1E645" w14:textId="6A513F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BB0F8" w14:textId="4A0511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9601937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0F401" w14:textId="3F7323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DC95E" w14:textId="3F345C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12.11.2011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2F07E" w14:textId="56DF044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379048 от 12.11.2011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00E758" w14:textId="44B34F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84BD500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4D16D" w14:textId="003729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33385" w14:textId="5F2CFA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Орджоникидзе (Литер Д)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C1E88" w14:textId="5B9508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идентификационный № 03 220 802 ОП МР-006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BF724" w14:textId="7F7BD7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23:11:0504004:9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4C83E" w14:textId="4D1786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2B3C9" w14:textId="1A9289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3437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807E1" w14:textId="02ADD9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2FEC2" w14:textId="627587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12337093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41EEA" w14:textId="51CC07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2A097" w14:textId="1B5BAA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12.11.2011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7B9CA" w14:textId="26AA2F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379045 от 12.11.2011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FF5AD0" w14:textId="69D9D5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5D2A8D6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A94F5" w14:textId="5DA402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1264F" w14:textId="780073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п. Партизанский (литер Д)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7A474" w14:textId="444B1E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Придорожное с/п, идентификационный № 03220802 ОП МР-004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CC471" w14:textId="10CEBD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03 000:134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8F5C6" w14:textId="665688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974C9" w14:textId="20C9E4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22447" w14:textId="7C4940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688CB" w14:textId="213D8F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7415464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A94CA" w14:textId="51B04E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AAFF8" w14:textId="73D28E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12.11.2011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DABD6" w14:textId="6FC13C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379046 от 12.11.2011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961C91" w14:textId="632A0D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DEBBCAC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08850" w14:textId="67B1DF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A4E57" w14:textId="2DE9B3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Средние Челбасы от автодороги «Каневская-Березанская» (Литер Д)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C1B06" w14:textId="798B21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идентификационный № 03 220 802 ОП МР-008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59097" w14:textId="6980FF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07 000:2652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8E1C6" w14:textId="14E0D3A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A3894" w14:textId="102472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9159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962D3" w14:textId="613C1C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1296B" w14:textId="5A2809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38351218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ED5F2" w14:textId="4CF227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28A4B" w14:textId="00DC79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12.11.2011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02FDE" w14:textId="253464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379047 от 12.11.2011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294292" w14:textId="65EDF7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5D45F98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8BF75" w14:textId="0F640E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5BFCC" w14:textId="0C920A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BDC37" w14:textId="599AA2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Кубанская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BDB0F" w14:textId="1C690D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FA750" w14:textId="05472C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2923D" w14:textId="167F9BA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525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0F065" w14:textId="388311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34269" w14:textId="174493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68109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78951" w14:textId="3CE05F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63234,5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BB3BB" w14:textId="06C368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EAD578" w14:textId="117AE23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0C097B" w14:textId="3245DD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510DD6A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6E9FD" w14:textId="030AFF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B52CB" w14:textId="57F3035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Красный Очаг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42551" w14:textId="20D45D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идентификационный № 03 220 802 ОП МР-010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859AA" w14:textId="0E13E5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23:11:0204000:895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47BF0" w14:textId="2C49A6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39456" w14:textId="207758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1904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E66A1" w14:textId="1D83FFD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421F5" w14:textId="6BFA51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2277880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76408" w14:textId="7D07A5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5714E" w14:textId="297252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16.12.2011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89FF2" w14:textId="21DA46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513813 от 16.12.2011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8CBBE3" w14:textId="4DBE82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31F5DDC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8D720" w14:textId="656070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1C542" w14:textId="3FC8C5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Борец Труда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95EA0" w14:textId="144BD3A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с/п, идентификационный № 03 220 802 ОП МР-012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FFE4F" w14:textId="3C035F5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03 000:712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C02E8" w14:textId="686D9D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82877" w14:textId="503536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4789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5412F" w14:textId="247A84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28DC1" w14:textId="0B38500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5730175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4EB3F" w14:textId="0A63CA8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1AA53" w14:textId="315C91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16.12.2011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01536" w14:textId="47395A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513812 от 16.12.2011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8A710A" w14:textId="7E49898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0C7F7EC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70D01" w14:textId="227EE8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A8D71" w14:textId="799A55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п.Веселый от автодороги «Каневская-Березанская»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11D16" w14:textId="30C2A0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идентификационный № 03 220 802 ОП МР-011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5CAB5" w14:textId="3597F42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04 001:2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E4304" w14:textId="217E95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DD250" w14:textId="104A4E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A033B" w14:textId="0DA263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AC2CF" w14:textId="29C3B6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475341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0378C" w14:textId="5440F2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FC01E" w14:textId="5A93FC0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16.12.2011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9F29A" w14:textId="7A3952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513814 от 16.12.2011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6CBE28" w14:textId="041308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723B1F2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370CA" w14:textId="7F6E3F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AB405" w14:textId="43766B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п. Степной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91E53" w14:textId="30FAB5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 с/п, идентификационный № 03 220 802 ОП МР-005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D2F52" w14:textId="1D0753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02 000:266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D161B" w14:textId="3D090F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60849" w14:textId="1F92776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6457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8C9BD" w14:textId="50FC82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01CD1" w14:textId="0223F2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E70DE" w14:textId="382D2B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CC08E" w14:textId="37F710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27.06.2014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3BB22" w14:textId="1C4791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860150 от 27.06.2014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7F065B" w14:textId="009AD9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D5831E9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1E1D4" w14:textId="3B7FAE4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17F72" w14:textId="2C4CE2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Система газоснабжения ст. Стародеревянковской (восточная часть), х. Ударный и ст. Александровская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314F4" w14:textId="1C8C09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 Стародеревянковская (восточная часть), х. Ударный и ст. Александровская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794A1" w14:textId="4346AAC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00 000:960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DC2FA" w14:textId="091256D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DBD2C" w14:textId="1F99E8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37612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F1E58" w14:textId="6E6F7B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BFC40" w14:textId="45E483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70605231,87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8D47A" w14:textId="6A8A42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C3321" w14:textId="55307A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25.10.2014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22533" w14:textId="3FD663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№23-АН 330243 от 25.10.2014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B9CF73" w14:textId="1EB0F1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AE2E79" w:rsidRPr="007E1A11" w14:paraId="5B93012F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F9A64" w14:textId="31A148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2C192" w14:textId="136D4B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Дворца спорта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8F6AD" w14:textId="62E4C2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C0F68" w14:textId="7CF583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7EA56" w14:textId="71D02A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5D244" w14:textId="59EF9E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03931" w14:textId="58A0625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EF960" w14:textId="1BE9E5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288433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192EC" w14:textId="77283B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143811,74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E204D" w14:textId="5D863A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A2F7E" w14:textId="018CC9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4CE8FE" w14:textId="11222E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5844EE6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91AC1" w14:textId="0FD37C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43D0C" w14:textId="3F6608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2-х трубная 65 мм 10 м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6D486" w14:textId="487230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3C004" w14:textId="5FB725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A4128" w14:textId="101AEA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25DFD" w14:textId="739763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CB789" w14:textId="11DA59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9C9BA" w14:textId="009DBA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12111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CBEEE" w14:textId="3E067F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8033,13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5B2EA" w14:textId="1A688E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D77A1" w14:textId="382F093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330CF0" w14:textId="7F8202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1A8F3A9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4FA205" w14:textId="599874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7626C" w14:textId="48C132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 в 2-х трубном исполнении СШ 34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7A373" w14:textId="36C297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Новоминская, ул. Кубанская, 37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640EE" w14:textId="623441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5AF3F" w14:textId="09D463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0D3FD" w14:textId="340931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14B0E" w14:textId="5FCFA3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93020" w14:textId="3BAE47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38471,85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825E0" w14:textId="2807E0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31360,13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1CB95" w14:textId="514D80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2BD85C" w14:textId="255401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183B55" w14:textId="22C9BB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ия отсутствуют</w:t>
            </w:r>
          </w:p>
        </w:tc>
      </w:tr>
      <w:tr w:rsidR="00AE2E79" w:rsidRPr="007E1A11" w14:paraId="59F8810A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BF3E3" w14:textId="2D7B31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58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83FD3" w14:textId="6A1F3A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26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58539" w14:textId="4B161C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46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4DA69" w14:textId="2A4D35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BCDE6" w14:textId="6F1C6A0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6F600" w14:textId="301C36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785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84B2B" w14:textId="4562DF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A37D" w14:textId="7D2440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813852,08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4B757" w14:textId="72CB98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660468,7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A8900" w14:textId="07A0F93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6C3B3" w14:textId="458637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3EB027" w14:textId="49067F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ED236FE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E8CF4" w14:textId="4194A4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230FA" w14:textId="7E80A0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101 м Привольненская участковая больница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DB379" w14:textId="27A5D6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Кирова, 68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AFBD3" w14:textId="203139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BC9CF" w14:textId="1B7F58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9E34A" w14:textId="7F6784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1669A" w14:textId="413FEE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9D7D2" w14:textId="4CA52A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52113,6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95DC5" w14:textId="776700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38252,83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F172C" w14:textId="4584E0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98CD32" w14:textId="15A9231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04EBAE" w14:textId="14B373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6795FCA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F3FEE" w14:textId="095C9A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46281" w14:textId="40A5E3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4-х трубного исполнения 3,3 км котельная сельпо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3CEEB" w14:textId="371339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Советская, 50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60854" w14:textId="77984A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A5B20" w14:textId="2864B5F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6C7F2" w14:textId="3AA59A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8,86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116948" w14:textId="7E201F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0A4E2" w14:textId="3176AD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36387,22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22EA5" w14:textId="30EFD9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440CB" w14:textId="7C6B451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65ED8" w14:textId="3A46C1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618007" w14:textId="47726C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E2885CE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2648A" w14:textId="33A206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7FEA9" w14:textId="69F288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котельной до теплопункта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19540" w14:textId="185EFA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79BD4" w14:textId="0EC24C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1FD4B" w14:textId="4F0486A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EE197" w14:textId="7BAE8D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1324D" w14:textId="727884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382A6" w14:textId="14830A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169285,02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7E982" w14:textId="023461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83906,17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5D37A" w14:textId="2E8B4E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ED274" w14:textId="315AAF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FC8289" w14:textId="7F120F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A1FC47E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F4665" w14:textId="6FC1EB5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DC5002" w14:textId="7D6E53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горячего водоснабжения от котельной до детсада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622DB" w14:textId="0C7604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42C5C" w14:textId="269596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6A88E" w14:textId="53AA6E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D0EFA" w14:textId="4C61E9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459EC" w14:textId="63525D5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A890E" w14:textId="69D3E1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191765,82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D89B27" w14:textId="008FC6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94264,8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5026E" w14:textId="26C872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B18F2" w14:textId="72D65A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F8AD5F" w14:textId="245EAE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BF966E6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09E44" w14:textId="39ED69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46022" w14:textId="6403E5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СОШ № 7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8D27E" w14:textId="047EEC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FF2F4" w14:textId="1451DCF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869E9" w14:textId="23969A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3DF5E" w14:textId="63BE08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CFD2D" w14:textId="0C557E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993FE" w14:textId="46EBBC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541484,42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F5FCC" w14:textId="5CBBA6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268022,99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AFDEF" w14:textId="25F4B3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C9816" w14:textId="3798F7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234ACD" w14:textId="024D44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4C417CA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4D870" w14:textId="71D14A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FF969" w14:textId="052F20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 от котельной до детсада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FF7E0" w14:textId="7BF4C3E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Октябрьская, 83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53832" w14:textId="780CB6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9BE9C" w14:textId="1AB7E7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26ED1" w14:textId="1C3AD8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22369" w14:textId="1887DD4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56B07" w14:textId="2F40E3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186882,2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7DD5C" w14:textId="676694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88172,34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3E8E4" w14:textId="655FC5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A3DD4" w14:textId="26369B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92E767" w14:textId="17E663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ия отсутствуют</w:t>
            </w:r>
          </w:p>
        </w:tc>
      </w:tr>
      <w:tr w:rsidR="00AE2E79" w:rsidRPr="007E1A11" w14:paraId="576361C6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8B280" w14:textId="1AAADB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4AD9F" w14:textId="27AAC6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1 трубном исполнении Новоминская туббольница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656D6C" w14:textId="5D9F2C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1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3BF12" w14:textId="3E8663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5F2AD" w14:textId="44ADAE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BA838" w14:textId="560067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724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1503A" w14:textId="689A8F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F796A" w14:textId="0C92D4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12038,58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1C81F" w14:textId="77EC02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74DC4" w14:textId="341D96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F1F75" w14:textId="6E1CDD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A6C1BE" w14:textId="6472C7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F98DF0F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46BA5" w14:textId="46B1F8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25CC1" w14:textId="349BD2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 трубном исполнении 100 мм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D1A59" w14:textId="58D8810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Гоголя, 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8B80D" w14:textId="04DA78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99DE5" w14:textId="4C4EB9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B257F" w14:textId="032E160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A41AB" w14:textId="1A10A1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6105D" w14:textId="0B21CE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92425,5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EB86B" w14:textId="2AEBCE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73427,1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5CBA4" w14:textId="33525A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24C8F" w14:textId="7972A0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6FFF0F" w14:textId="3D8BC3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EFB7B8D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00437" w14:textId="20BF9CA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E963B" w14:textId="71E970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правления ЗАО АФПЗ Победа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656FC" w14:textId="2392D90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3DDA2" w14:textId="539BF9C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A72C1" w14:textId="21C9BE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14D53" w14:textId="539C315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0429D" w14:textId="2A1DE8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87C99" w14:textId="586FD6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626116,94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09ADA" w14:textId="557A10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310574,28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1698D" w14:textId="46D765B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B08B0" w14:textId="5065592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78FFD6" w14:textId="5B19C7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11A778F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69C41" w14:textId="7F6992E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5451A" w14:textId="103555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1 трубном исполнении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8C7F8" w14:textId="69144E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Первомайская, 108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C408D" w14:textId="4B02D5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51153" w14:textId="46B2A5D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68E85" w14:textId="4E90E31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65757" w14:textId="276526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161F9" w14:textId="6E84BB5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93677,58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85E3B" w14:textId="7514342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73214,96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3CFEF" w14:textId="2321888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CB6C6" w14:textId="587F33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FCB78D" w14:textId="22F139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A645A11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9123B8" w14:textId="16E002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43A62" w14:textId="2ADB87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2-х  трубная 76 мм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0BB0F" w14:textId="42EDB6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51939" w14:textId="348C7A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57353" w14:textId="0C4447E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62C43" w14:textId="32876D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D02DF" w14:textId="1070F5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3FAA7" w14:textId="5876E5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9909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3CA1C" w14:textId="644C1B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4801,51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D6E2A" w14:textId="56D9309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7FA81" w14:textId="6528E4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11F803" w14:textId="6CDC44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7507BA1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966AA" w14:textId="55A39F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479E0" w14:textId="012B3E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котельной до клуба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4525A" w14:textId="72FB542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82795" w14:textId="2ED81F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32D48" w14:textId="34442E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D1F2A" w14:textId="36BAB6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15955" w14:textId="340A9A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D123B" w14:textId="15CD0F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258868,05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1411D" w14:textId="76E3F0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128095,51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BF404" w14:textId="219EC2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D084E" w14:textId="62A846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5483C8" w14:textId="6CA85E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D4B24B5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00C90" w14:textId="56CC23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EC8CE" w14:textId="70710C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A652D" w14:textId="3BF9FB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816C2" w14:textId="0036CA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DFF25" w14:textId="50FC71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22A27" w14:textId="7F8E86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7C973" w14:textId="19C9778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F80BDB" w14:textId="60FAFF8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342293,72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BAA8D" w14:textId="182AED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170288,42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A9C78" w14:textId="41E2B4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178BE" w14:textId="313481A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91DFFF" w14:textId="465E98A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40E5760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17767" w14:textId="653AED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1E9724" w14:textId="20AB54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9090E" w14:textId="67C97C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Кооперативная, 1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FD5B24" w14:textId="37CA28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E540F" w14:textId="61731F6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BB770" w14:textId="1888BE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9246B" w14:textId="50F9BB4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709D1" w14:textId="1791B5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652595,94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074F6" w14:textId="4BF2D0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515268,98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3D9A2" w14:textId="3D2F59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0F4A4" w14:textId="5C78DB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161AC9" w14:textId="238DC1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ABD6320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2FFBE" w14:textId="6E9092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A0CA3" w14:textId="3B5C83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57 мм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3C9A5" w14:textId="6730E5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Гоголя, 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B7F4E" w14:textId="59E0B7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FAE4C" w14:textId="1CF1D02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E8715" w14:textId="03CACC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0F290" w14:textId="161203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67886" w14:textId="4C15DB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59600,7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A80FA" w14:textId="7DA587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47421,28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2B78F" w14:textId="524C06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8C063" w14:textId="499D78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599532" w14:textId="393027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4789BD9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F0310A" w14:textId="21FF8D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62771" w14:textId="63E828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надземная в 2-х трубном исполнении 76 мм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741FF3" w14:textId="5C66DB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A7789" w14:textId="7107E9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87678" w14:textId="57893A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5C02B" w14:textId="468A31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A2502" w14:textId="3E945B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AB370" w14:textId="5C92CF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58720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2B73D" w14:textId="07283C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45024,56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C7A33" w14:textId="2D9F3D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8C49A" w14:textId="51093E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1B2C20" w14:textId="6AB5BD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7CC6018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5162B7" w14:textId="068F52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4E57D" w14:textId="4361E9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в 2-х трубном исполнении ДОУ-7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4D28A" w14:textId="1E475C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Калинина, 55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DC1B6" w14:textId="32A2E0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D4B32" w14:textId="2D8F15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A7C1B" w14:textId="6544AA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7E177" w14:textId="164608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015AEA" w14:textId="17BBC1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73350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97DD3" w14:textId="18EA3E2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47723,5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CF80B" w14:textId="6D5F58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4A985" w14:textId="7DE53D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581FE4" w14:textId="5E7500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4C492DF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1714B" w14:textId="24433F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432FF" w14:textId="42EA6D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в 2-х трубном исполнении 860 м Центральная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537ED" w14:textId="366E065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Дружбы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F7063" w14:textId="35F62C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77861" w14:textId="4015C5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20917" w14:textId="1E42BB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387C2" w14:textId="012FBC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BCD21" w14:textId="1F4D1E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3765123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958E8" w14:textId="6CAA2CC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3094864,46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4A81A" w14:textId="57845F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1D5E5" w14:textId="0C55DF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0793FA" w14:textId="555FE8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AA15884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EAE28" w14:textId="5ACD94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BF9B1" w14:textId="1BC2DB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4-х трубном исполнении 45 мм 50 м котельной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6C7E1" w14:textId="1D7464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Центральная, 51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ECEA5" w14:textId="153245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A437F" w14:textId="44B2F7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C116A" w14:textId="20DB98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4E4C7" w14:textId="237CF1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974E4" w14:textId="0B5ACD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165150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63D6C" w14:textId="358E23A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130108,58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F35F8" w14:textId="28FA72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64DDA" w14:textId="2B0A07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95671B" w14:textId="3AD48F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D7CF528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23287" w14:textId="3DD601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9464D" w14:textId="55F45E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4-х трубном исполнении 3574 м котельной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AC8F9" w14:textId="1AE275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Тракторная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9CB97E" w14:textId="7CBE27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50A17" w14:textId="260A30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0DCCF" w14:textId="6FE151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3574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3E3D8" w14:textId="320F47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885A6" w14:textId="0F24E8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9174946,14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C0347" w14:textId="15F96F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9174946,14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689B1" w14:textId="1D279C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D2F68" w14:textId="13A5D7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C07609" w14:textId="5C52BD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7785607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68B29" w14:textId="4E891D0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79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58F0C" w14:textId="7D2BE1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надземная в 2-х трубном исполнении СШ 43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D693F" w14:textId="1787EE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92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B5DF8" w14:textId="54D6CD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0C2E4" w14:textId="4F9EDE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18FD4" w14:textId="1CC768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77A2D" w14:textId="290BF6E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6F918" w14:textId="4B0B0C5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45509,6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F0B60" w14:textId="01E5A0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33022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42CE1" w14:textId="6155C2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A86C2" w14:textId="3203D7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10A434" w14:textId="586997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9F8EE78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B27D0" w14:textId="4DE134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32158" w14:textId="53B679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32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72EB16" w14:textId="1A7038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34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174B9" w14:textId="5E451F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7ACDC" w14:textId="1CDF53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F2A9F" w14:textId="3E89A3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2E02A" w14:textId="4162A7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E9342" w14:textId="00C44C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437805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4294F" w14:textId="05BDAC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380090,28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1AFD7" w14:textId="587FA6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39368" w14:textId="342DFD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CB07DA" w14:textId="635039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0C9E126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248C4" w14:textId="1BCF55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E59A0" w14:textId="7C19BC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35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12178" w14:textId="0273CA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242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DEA55" w14:textId="2F24624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3B4E3" w14:textId="21DC39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F6BF6" w14:textId="18A935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DB42E" w14:textId="2E7203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60D33" w14:textId="67043F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40734,9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511C1" w14:textId="2914F1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34540,69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6E3BD" w14:textId="2370D2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EBC690" w14:textId="3A50C9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2D7AB9" w14:textId="485D08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C28AF1F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EACF0" w14:textId="0FD2F7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D35A6" w14:textId="2B624F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4-х трубном исполнении к котельной сельпо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FFF91" w14:textId="759276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Советская, 50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C247B" w14:textId="0EDA6D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07579" w14:textId="6CA086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7874A" w14:textId="6555DB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6600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DAE" w14:textId="29D3DF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E0DBD" w14:textId="4027805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101520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1E7F9" w14:textId="4673AC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4063,55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D0CE7" w14:textId="5EB61F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4E4C5" w14:textId="0BE754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C90DF2" w14:textId="449FA3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915CD4C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899CF" w14:textId="4471A3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1819A" w14:textId="56AB2B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5BDE5" w14:textId="7FAC89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2E8EF" w14:textId="191741C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F047F" w14:textId="2C42BB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C56BA" w14:textId="1720A3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B7E832" w14:textId="5A2B4D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3C313" w14:textId="4A3E1A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97290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F5B95" w14:textId="4B79AA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48312,52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95F5C" w14:textId="157DAC5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C2C8E" w14:textId="114828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F61F27" w14:textId="184C028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6245309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4C536" w14:textId="1A9280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E7CC3" w14:textId="0165D2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в 2-х трубном исполнении СШ 43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51E01" w14:textId="3A5BD2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92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CEC0D" w14:textId="6FA0D6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8607A" w14:textId="086420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9F32D" w14:textId="044ADB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2CA6F" w14:textId="46E0CD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CC9EF" w14:textId="394AC7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66830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BA5D8" w14:textId="04E22D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47517,25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64F60" w14:textId="73EBBA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FCBC0" w14:textId="3552AF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984F3A" w14:textId="4011BF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D756FB3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C3633" w14:textId="2D4B158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825F5" w14:textId="348573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89 мм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50345" w14:textId="7EBDE2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Гоголя, 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B2AAF" w14:textId="55AA35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15363" w14:textId="7DD4A6A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8F8AC" w14:textId="620A45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8B420" w14:textId="3F13BB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32112" w14:textId="730B33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190773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8632A" w14:textId="0FC741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154716,28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121DE" w14:textId="6A3B2C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D12CC" w14:textId="7B2511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06EB16" w14:textId="58248B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2F844EE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80D96" w14:textId="797932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E0815" w14:textId="399FDD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 до 95-квартирного дома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9109A" w14:textId="44F168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Каневская, ул. Горького, 119а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ED144" w14:textId="7C3E7E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2EF824" w14:textId="047B40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26023" w14:textId="0766DC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ED723" w14:textId="102203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"Каневские тепловые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02AEF" w14:textId="03F5EC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507664,72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C0F21" w14:textId="0C70AD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298058,13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D4C05" w14:textId="59CEBF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6A05EE" w14:textId="6BA340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723216" w14:textId="70F4F9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CF74AEB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B092E3" w14:textId="0601E3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FB8A6" w14:textId="117DAB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надземная в 2-х трубном исполнении СОШ 20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B9C43" w14:textId="1D2C195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8675A8" w14:textId="3FD510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C742B" w14:textId="6BF514E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149B3" w14:textId="3430A0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514B8" w14:textId="489348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8B5A1" w14:textId="553E23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23787,5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CB2B7" w14:textId="4BF54B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15669,54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0C610" w14:textId="1C6EED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B1466" w14:textId="66AAC9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DA7CEC" w14:textId="40F019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E3CF368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EEFCA" w14:textId="235299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21969" w14:textId="32D975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Теплопровод в 2-х трубном исполнении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5A2E5" w14:textId="5B81D5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Котовского, 101/а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6E531" w14:textId="1EDA76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32C8A" w14:textId="3DEEF4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09C9F" w14:textId="1320628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56E96" w14:textId="5C6FD1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01668" w14:textId="48D223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359973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86A2C" w14:textId="40A07C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307944,21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E0461" w14:textId="67E2FF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AFABE" w14:textId="0A7E38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822E73" w14:textId="2750D63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DF2B896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AF664" w14:textId="73A01F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B11DA" w14:textId="60DA81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200 м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8A286" w14:textId="399AB9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Кооперативная, 6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FE6B7" w14:textId="7FD78D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2D405" w14:textId="0B61E3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C9FFB" w14:textId="455DFF5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223B2" w14:textId="4219C8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03064" w14:textId="723782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12819,82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D462A" w14:textId="569B57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9525,15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9B14B" w14:textId="207D2F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363CA" w14:textId="7D91391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57F22E" w14:textId="4747448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77FC07F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30A74" w14:textId="7B08C8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4DFA0" w14:textId="1AF1E3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1712  м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3F503" w14:textId="4CB7D6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Кооперативная, 6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B3F8C" w14:textId="43B00C9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18DF7" w14:textId="53DEC28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007BC" w14:textId="23D8D9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58A52" w14:textId="510ADFA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82929" w14:textId="2932B1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47519,82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FB44D" w14:textId="18D739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32699,75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4E6D5" w14:textId="13D516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1852C6" w14:textId="70D2E6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2C1DCB" w14:textId="65D9E5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010F0A3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EDC9F" w14:textId="54EC904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29568" w14:textId="1268DA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ДДУ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A81DB" w14:textId="5B86C20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ВЛКСМ, 69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4AEEA" w14:textId="5BCE13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70055" w14:textId="0BC3A6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46EA2" w14:textId="6BD6886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507B5" w14:textId="203CFC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56FD7" w14:textId="5EB5E6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2157,93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3050B8" w14:textId="0363B5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793,5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54C82" w14:textId="2343C68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4CA68" w14:textId="7A23350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F5AD94" w14:textId="33B72D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B1D9703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56C55" w14:textId="193730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9E380" w14:textId="753A192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ДДУ 8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9918C" w14:textId="50E448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ВЛКСМ, 69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17EDA" w14:textId="60CEC9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C469D" w14:textId="780A65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DD193" w14:textId="41ED58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DB464" w14:textId="495AAF7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E3ED0" w14:textId="370990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10070,36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C8D46" w14:textId="050750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49CDC" w14:textId="049777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26304" w14:textId="41D3A6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8D41AF" w14:textId="6FA3D9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1EB093C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F0B41" w14:textId="00CE0D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F945B" w14:textId="7BD785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внутренний котельной участковой больницы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B356F" w14:textId="163456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Кирова, 68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DBD03" w14:textId="70EB04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90631" w14:textId="030DD3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F4112" w14:textId="4489EC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01D04" w14:textId="7A4573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5F53F" w14:textId="5561A4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7106,4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E6713" w14:textId="1DFA34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5201,35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5210A" w14:textId="22B0F8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14E01" w14:textId="7A39D8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1A603E" w14:textId="1835B7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D33022C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1D56F" w14:textId="68E71A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5C1E4" w14:textId="04F10D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Трубопровод в 2-х трубном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исполнении 430 м котельной СШ 5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C1502" w14:textId="2E942F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Стародеревянковская,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Центральная, 57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EA4A6" w14:textId="05FA8F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F539E" w14:textId="786EA4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79522" w14:textId="47B21B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13729" w14:textId="16E75C4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"Каневские тепловые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DD265" w14:textId="44CAB95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24614,92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D56DE" w14:textId="30356A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7618,29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A44E3" w14:textId="0C4BD1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181D2" w14:textId="53A114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0E2875" w14:textId="6595C4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8A0D01A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8E630" w14:textId="4C5C6C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377A2" w14:textId="10AD23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 900 м  котельной СПТУ 59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16488" w14:textId="5D33F2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Центральная, 52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A97B6" w14:textId="2CDB6E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B06F3" w14:textId="791B4D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645FB" w14:textId="277396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717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7A6BF" w14:textId="186411E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4AAD5" w14:textId="521024A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197571,46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A5EC3" w14:textId="505B3B6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152025,35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206D9" w14:textId="570236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DB2E2" w14:textId="0AF3CD8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047246" w14:textId="461FF1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3564376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16FA4" w14:textId="5F66EB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4BBD9" w14:textId="0A69FF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480 м котельной ДДУ 3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7426E" w14:textId="1F8997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C648E" w14:textId="7C89D2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A7952" w14:textId="4E5888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D218B" w14:textId="356B89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CBAC6" w14:textId="799409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5F946" w14:textId="3F329CC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71286,67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8C6E0" w14:textId="13B6879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60843,88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24E0D" w14:textId="5C7C96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917EB" w14:textId="329D12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17925A" w14:textId="4EE559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3031051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19874" w14:textId="3795DB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625410" w14:textId="0B23E2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ДДУ 3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FACF3" w14:textId="7AA2FDD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AB686" w14:textId="59F0C5A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92120" w14:textId="04DC23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989893" w14:textId="0C4C26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211FA" w14:textId="607272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85DBD" w14:textId="219264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3587,04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10528" w14:textId="08362C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2186,86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FC624" w14:textId="21587C1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14186" w14:textId="5A9C2C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DB817A" w14:textId="34748C5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3829F27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370B4" w14:textId="052064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7B6B4" w14:textId="46B1BC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 ЦРБ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90768" w14:textId="2B943D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Больничная, 108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E0FD3" w14:textId="7118E7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1F2D6" w14:textId="636B30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8DC5C6" w14:textId="223734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2322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90218" w14:textId="3AF4D2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1F8EE" w14:textId="5D447F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567462,96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7B4BB" w14:textId="27E348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426527,45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D1D7B" w14:textId="555493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0F6B0" w14:textId="28AC90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84AA35" w14:textId="7F245B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D83D731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F1383" w14:textId="15E319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C5B4F" w14:textId="444F083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внутренний от изолирующего фланца котельной ЦРБ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7D3EB" w14:textId="26FAA5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Больничная, 108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9BFA0" w14:textId="78B510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9547C" w14:textId="55455F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B0086" w14:textId="61743D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FE8AC" w14:textId="43644B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E0013" w14:textId="79BD81F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18189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5C0D5" w14:textId="7630CA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10394,16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35C61" w14:textId="48E04E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BED7F" w14:textId="603E90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530F6F" w14:textId="5B3500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6DEDBBD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9CD27" w14:textId="0EA0C9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FF79C" w14:textId="495C97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2-х трубный котельной ЦРБ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AD61D" w14:textId="001E34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Больничная, 108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50A72" w14:textId="21BF2A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EB79D" w14:textId="3DDA5CD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6FA26" w14:textId="7D28357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1071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E73DDF" w14:textId="0A98DBA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D8B73" w14:textId="252F1D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541101,6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B82C9" w14:textId="1B92AD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362310,72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521D9" w14:textId="6508635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A070F3" w14:textId="0DD7DB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1A0281" w14:textId="2D14F6E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3492649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AD415" w14:textId="184E98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72556" w14:textId="1A4912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Трубопровод 2-х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трубный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029E3" w14:textId="005094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ул. Вокзальная,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70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3B48B" w14:textId="2E5BF6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2127C" w14:textId="1910C2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BFEA8" w14:textId="32F032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2215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5442E" w14:textId="43BB115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567B1" w14:textId="7A9489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1376853,83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78FA6" w14:textId="2F6BC0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1004892,8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E9C70" w14:textId="53B1AB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43E74" w14:textId="620840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№1126-р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BCCE75" w14:textId="719FDC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6E08B801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83B5B" w14:textId="5F87E1F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9F423" w14:textId="7AF3C3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2-х трубный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7DA01" w14:textId="74AC57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70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3126F" w14:textId="12A038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6FD66" w14:textId="27B26B6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40587" w14:textId="02CEFE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752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4CCDA" w14:textId="59FBA6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C3CBF7" w14:textId="2623D6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560242,39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4BDD7" w14:textId="47D6EA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415040,78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3A55E" w14:textId="1AE13C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BCCD4" w14:textId="4DE910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BDDE5E" w14:textId="0118AE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290FF11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CBB65" w14:textId="6F9610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DE697" w14:textId="6B1562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3DA9E" w14:textId="2E6D6D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70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695DF" w14:textId="370BBE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067E0" w14:textId="588E53F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DCA60" w14:textId="67375B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9A215" w14:textId="51C50A3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BFE55" w14:textId="0F2597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7106,4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8E2A4" w14:textId="304339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5422,34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B664C" w14:textId="1DFE86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05EB4" w14:textId="486E510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CE0B37" w14:textId="4B283E5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840AA93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0F69D" w14:textId="73DC92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1AEE9" w14:textId="6FF6EF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СЭС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02497" w14:textId="6F547E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Герцена, 82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8B01C" w14:textId="178FAF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91ABC" w14:textId="7E3A24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35BD1" w14:textId="17A508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61945" w14:textId="3136A0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4682F" w14:textId="17B085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9610,56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BBD4" w14:textId="69FFB14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7631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B6518" w14:textId="11401EA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22296" w14:textId="63E583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D5984E" w14:textId="76EBF4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0A77F24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3803B" w14:textId="64C58C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B4A73" w14:textId="09ADDC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СЭС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3F0A6" w14:textId="6DEF492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Герцена, 82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3E618" w14:textId="0FD700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F2619" w14:textId="463D7D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A55ED5" w14:textId="4007C5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3CB5F" w14:textId="052509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DEBFA" w14:textId="78FC64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20117,88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2C84F" w14:textId="059A3B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17393,75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B6D84" w14:textId="08EB69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55397" w14:textId="4A4AF9B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74C49C" w14:textId="395BCF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F0F3C55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B3CE0" w14:textId="268A3B1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B38A3" w14:textId="200962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СШ 1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8A832" w14:textId="232517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95DFB" w14:textId="60F72D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73B87" w14:textId="05A9E4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37F9C" w14:textId="61B837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717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36E25" w14:textId="73431A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55F8D" w14:textId="705CBA2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446709,7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F8376" w14:textId="305F3F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378252,23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2F42D" w14:textId="510720F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E1F90" w14:textId="1988CDD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3DC084" w14:textId="304CB13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383DE16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EBAB6" w14:textId="14EBB7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DC270" w14:textId="31E99F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СШ 1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9393A" w14:textId="6A8E55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52756" w14:textId="718067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2C9BC" w14:textId="6613963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213AE" w14:textId="1876FEB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9C0A4" w14:textId="2816B5E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049E3" w14:textId="0A4D4F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281190,73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F8267" w14:textId="52F6D4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247450,9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A637C" w14:textId="6245E9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7837C" w14:textId="2F24C5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3C0B22" w14:textId="30B721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0AD3230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3D54C" w14:textId="3F6B50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A7743" w14:textId="12FB27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Нива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E1717" w14:textId="482DB2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66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8875A" w14:textId="1C2C4B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D51CC" w14:textId="6A54620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7F19A" w14:textId="4240F9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C6966" w14:textId="51B0EA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460B2" w14:textId="0B1028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4805,28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E630E" w14:textId="05F360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1689,52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AFA7D" w14:textId="64CB3C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83E2F" w14:textId="63DD58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469ACB" w14:textId="3D8B1B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B6AA0A6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A5E3A" w14:textId="34A1DB5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DC9C9" w14:textId="40688D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в2-х трубном исполнении котельной Нива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30174" w14:textId="05F7C3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66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BAC63" w14:textId="0D07699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12582" w14:textId="7069BF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8DA60" w14:textId="23F043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E48CD" w14:textId="536468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BB597" w14:textId="4E090B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554976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F25FE2" w14:textId="4C1C5E3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431344,67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54F06" w14:textId="775838C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55E91" w14:textId="0E8621D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C99BCC" w14:textId="4ACD64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5E8D50B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1EF68A" w14:textId="0041FBD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110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4D8CA" w14:textId="7E6614E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треста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D69E3" w14:textId="2D3DDB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17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425A0" w14:textId="391711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4293E" w14:textId="44F60B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EF940" w14:textId="2E289B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D0242" w14:textId="66EE7E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CA179" w14:textId="667B1C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176468,49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B96C4" w14:textId="1BF8BD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143707,41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3C821" w14:textId="307EBBC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1552F" w14:textId="08F64C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EDB294" w14:textId="6BE2E0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D008270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B9F9D" w14:textId="2798D4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71290" w14:textId="2D1D66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A017ED" w14:textId="5BF41B9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17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28B01" w14:textId="3ED27C8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B9024" w14:textId="2C00A56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56256" w14:textId="2FD74A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A4BFF" w14:textId="7164F0E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22571" w14:textId="487AA6B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115032,65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3358B" w14:textId="245A51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89796,41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9F901" w14:textId="37E393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2573B" w14:textId="30A2197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89514B" w14:textId="55B6DB1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FB19EB6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057337" w14:textId="5C229A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1E172" w14:textId="369EB5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треста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28B70" w14:textId="01A74C7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17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C03EE" w14:textId="0A2E64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F9CCD" w14:textId="30C11E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DF280E" w14:textId="7BB1F57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09B25" w14:textId="7523D7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CB03D" w14:textId="7B0E266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4273,32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1C6D0" w14:textId="68E346F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4EB50" w14:textId="7225F8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4160F" w14:textId="35B1818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5F078D" w14:textId="75C2B63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822327F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18EF2" w14:textId="42F80CB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59136" w14:textId="410D06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0A068" w14:textId="2BB3A9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17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67CD1" w14:textId="2669E9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F18E4" w14:textId="483015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AE129" w14:textId="77B5408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C9EF7" w14:textId="7F78D5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B1EA0" w14:textId="5998103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20811,6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2E978" w14:textId="39B3169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15434,35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3787D" w14:textId="2675E44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2095C" w14:textId="13C2B6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1DDFDF" w14:textId="2FE151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D0D3E45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F534A" w14:textId="201A8B8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B17CC" w14:textId="35675ED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теплотрассы в 2-х трубном исполнении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CC5C1" w14:textId="59ADF2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17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B2C04" w14:textId="0136A8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48A6A" w14:textId="28F3DF7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EF32E" w14:textId="2ED056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3EA21" w14:textId="09A4D6F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9B33A" w14:textId="13D7E81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66597,12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D9D98" w14:textId="5CF04D9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38608,02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3D525" w14:textId="09DE03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4A8E9" w14:textId="25455C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C0BC87" w14:textId="70FEDE4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C4AEE38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2344E" w14:textId="51A19D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D65B5" w14:textId="4014E89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 детсада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3B4A3" w14:textId="7D2B527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123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5898F" w14:textId="0206FA1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B2391" w14:textId="60B434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04BBE" w14:textId="7C4BC9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6783C" w14:textId="0277B8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F892F" w14:textId="45E4E2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16649,28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EC5CA" w14:textId="78C840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7694,2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F69792" w14:textId="35667A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196EE" w14:textId="377477C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A7F411" w14:textId="0A24CE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08927B4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5C21A" w14:textId="48C4E7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42475" w14:textId="450155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детсада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75B26" w14:textId="5F3F74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123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06E96" w14:textId="206FEE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F49A9" w14:textId="0116E5E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991B7" w14:textId="667EC3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1454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87F199" w14:textId="281F1D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C456F" w14:textId="4CCDFD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576398,07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09EC5" w14:textId="1587BB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402883,74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7D78A" w14:textId="1343C3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49928" w14:textId="299FE5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746D12" w14:textId="7629D1C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F8EEDDB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0C023" w14:textId="5947DA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7F7BA" w14:textId="34A4A80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Трубопровод в 2-х трубном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исполнении котельной детсада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75B75" w14:textId="2BCE06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Каневская, ул. Нестеренко, 123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C7CE2" w14:textId="19CA285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FBAB9" w14:textId="7B7962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B3622" w14:textId="7AD2EE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8718C" w14:textId="091D87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"Каневские тепловые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8CE5E" w14:textId="4CE508C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20950,34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1C311" w14:textId="098F9A9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15702,66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531A0" w14:textId="652B08F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DA7C8" w14:textId="3F04EC9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4A89A2" w14:textId="3AF4268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7E1D6E5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34534" w14:textId="4DFDD2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29369" w14:textId="1D89101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E13D7" w14:textId="2E3C28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58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BD9C7" w14:textId="54F3AC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E6364" w14:textId="232712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79A5E" w14:textId="2CF4AF4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9D3FA" w14:textId="41F59C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5FC45" w14:textId="066E77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2774,88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BA827" w14:textId="56FD92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EA5C7" w14:textId="58F1D7E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A9351" w14:textId="50F4DB4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A263F7" w14:textId="5C8D70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AD7CE02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4BF06" w14:textId="3406DD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11A2E" w14:textId="0670ED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617C0" w14:textId="355E12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58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9EDB3" w14:textId="75070EB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0DAC5" w14:textId="2ACB64A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5A33E" w14:textId="57E253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435AC" w14:textId="2098425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BF182" w14:textId="0C367E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739228,03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CE2F7" w14:textId="21ACD9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623572,13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BF64C" w14:textId="7F218D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48FE9" w14:textId="454C73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01B05E" w14:textId="20FB17B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6204319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8A28A" w14:textId="5EBAF1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03FA9" w14:textId="44D51F6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 СШ 4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6DA5C" w14:textId="3F23ACA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89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3DC75" w14:textId="56A37FD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D3C10" w14:textId="596D7B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5F732" w14:textId="5835655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B91AA5" w14:textId="137D79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011D8" w14:textId="4FB838F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60006,78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96682" w14:textId="696F6D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41737,97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E574E" w14:textId="72BCF9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80927" w14:textId="56C9B5C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13F164" w14:textId="134F52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342D4C9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E73F0" w14:textId="65EA1BB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282AB" w14:textId="6136A06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СШ 4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BDB14" w14:textId="07B3CC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89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0329B" w14:textId="17B689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241D2" w14:textId="50BF2E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3E324" w14:textId="5169218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DAB59" w14:textId="4936FC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37C47" w14:textId="5D78DBE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3654,72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38EE2" w14:textId="0099EC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2206,27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D147A" w14:textId="2C0F65C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72B6A" w14:textId="65BFE01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5969F6" w14:textId="0D0436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13B8F528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1A66D" w14:textId="39A1B1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A877A" w14:textId="0B2687D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Теплопровод в 2-х трубном исполнении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C3208" w14:textId="6036B78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Промысловая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82729" w14:textId="2E2B56C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329F5" w14:textId="4FAD455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D8295" w14:textId="45492EA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6450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75B3B" w14:textId="238EE08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3BCC0" w14:textId="3B47A5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1882561,5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CF52F" w14:textId="4692FA8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1408410,73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66C0F9" w14:textId="0FA1BF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5F36F" w14:textId="4B41018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58E794" w14:textId="17E4EF9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264B2544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7E31D" w14:textId="2BE157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09B37" w14:textId="7EE6B35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F51FD" w14:textId="737C36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Терешковой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93BEA" w14:textId="7F478B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C5427" w14:textId="76CA6FC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53555" w14:textId="4F2E92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BDD90" w14:textId="48BC485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FB56D" w14:textId="7A30E6C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8929855,71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007D0" w14:textId="41118B8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4440927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8A202" w14:textId="5923696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C12B4" w14:textId="3E9066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962D0E" w14:textId="44AD5FB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3E82341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FDA23" w14:textId="2B9D7B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104D1A" w14:textId="539F823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Теплопровод в 2-х трубном исполнении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AB6DC" w14:textId="2953E31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Терешковой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5FCA7" w14:textId="123C5C3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A4759" w14:textId="30A9DEC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FC90B" w14:textId="7FD35D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3645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08F2D" w14:textId="6AC4D9A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185A4" w14:textId="1CDDB02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1063866,15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0CBAD" w14:textId="7FBBD1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771993,53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2A9A7" w14:textId="635027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3449D" w14:textId="14FBFDE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EBDF74" w14:textId="224974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5AB48CB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ED9BD" w14:textId="47147FD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3D957" w14:textId="787A45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СШ 3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5A27E" w14:textId="05D022D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A784FA" w14:textId="1CD56B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5566C" w14:textId="4278762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11A6C" w14:textId="2259013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F42A7" w14:textId="4B8FA4E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CDAF5" w14:textId="60B5B4D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3587,04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8BE20" w14:textId="35E7792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2186,86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2924A" w14:textId="0C2031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2F15B" w14:textId="4A059B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B20D0C" w14:textId="541F12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5A7555DF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319A3" w14:textId="626C38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B3AA2" w14:textId="6CC94D4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Трубопровод в 2-х трубном исполнении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котельной СШ 3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5506F" w14:textId="01A6737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Каневская, ул. Чигиринская, 72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BAEA2" w14:textId="69A93C0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73D83" w14:textId="1C70CC8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FC16E" w14:textId="2E63699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C4F95" w14:textId="36D71DE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5F0ED" w14:textId="75A1E7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57564,89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8A039" w14:textId="5F3CE98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41699,15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76262" w14:textId="3ED6FF9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5FB81" w14:textId="5918E64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3E5CA8" w14:textId="2B470D2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42D82E0A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ABDB7" w14:textId="7A6B08B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CF4A4" w14:textId="773AB24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1 трубном исполнении 540 м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20548" w14:textId="21D5CD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Больничная, 118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15C7E" w14:textId="2241DEC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63698" w14:textId="540CC82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969D8" w14:textId="0967085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E4A6E" w14:textId="50B79D5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A11F7" w14:textId="2F1CD5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93677,58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FE674" w14:textId="003C10A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73499,2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8D30C" w14:textId="1B56982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54436" w14:textId="6416E0D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267EB8" w14:textId="5CBC58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4CE6756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001E" w14:textId="2D5F37F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B700A" w14:textId="38F2E3F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Участок автомобильной дороги Каневская-Стародеревянковская (км 11+550-13+090)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6141D" w14:textId="5920170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идентификационный номер 03 220 802 ОП МР-013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E6643" w14:textId="3F2140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07 001:36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60E5B" w14:textId="79C325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16FC2" w14:textId="4E79BBF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92FE2" w14:textId="2F2D660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EB2BD" w14:textId="7BAFC5D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14413521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BDB00" w14:textId="2146159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D3669" w14:textId="18B6E9C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31.01.2017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D48D0" w14:textId="3C33E37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№54 от 19.01.2017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6F3843" w14:textId="2DAA3A7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7110DBE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FA6F8" w14:textId="3448F51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35372E" w14:textId="6DEF16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Подводящий газопровод ВД к системе газоснабжения ст. Стародеревянковской (восточная часть), х. Ударный и ст. Александровской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2DDAB" w14:textId="083647A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сельское поселение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EA98F" w14:textId="2566E15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23:11:0000000:1129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BB4E2" w14:textId="76E008D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70516" w14:textId="0BBF32F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B05AB" w14:textId="4111E22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54172" w14:textId="661DB82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9040816,8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C8178" w14:textId="1D2E7CA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F7DE9" w14:textId="1B71976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17.03.2017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E18A7" w14:textId="6FCAC1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на ввод объекта в эксплуатацию №23-RU 23512308-390-2016 от 22.12.2016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94AF2B" w14:textId="507DB9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AE2E79" w:rsidRPr="007E1A11" w14:paraId="468272C7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363E5C" w14:textId="157A067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32BF5" w14:textId="055723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Автодорога "Подъезд к хут. Приютный"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A3C5C" w14:textId="7AE8946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 с/п, подъезд к хут. Приютный, идентификационный номер 03220802 ОП МР-014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A4DB1" w14:textId="4792BF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23:11:0000000:1085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368F3" w14:textId="63D83A6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E1077" w14:textId="7945AA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A6511" w14:textId="00BA5B2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43416" w14:textId="08489F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F1406" w14:textId="651D7B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FF077" w14:textId="37101C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26.10.2018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8C73E" w14:textId="001747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№23:11:0000000:1085-23/027/2018-2 от 23.10.2018 г., решение суда №2-1132/2018 от 20.08.2018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207057" w14:textId="180D3B6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0DE73E75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974376" w14:textId="7B53C5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3E360" w14:textId="57DDE50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распределительной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сети котельная № 3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6CE17" w14:textId="76A716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Стародеревянковская,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Комсомольская, 20/1, соор. 1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D17B4" w14:textId="030C982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23:11:0000000:1214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33BF1" w14:textId="1534AA3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F6797" w14:textId="2072C85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5D9EF" w14:textId="6E7D741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2663A3" w14:textId="5DDBB48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706263,09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95ECC" w14:textId="50A989F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6983F" w14:textId="131EAA4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11.11.2019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B5E15" w14:textId="1A779F6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30.10.2019 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постановление №1907 от 30.10.2019 г., решение №269 от 02.04.2019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654A7C" w14:textId="7A2A963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643AD82C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8A7678" w14:textId="408407B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F9072" w14:textId="242901B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распределительной сети котельная № 2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51764" w14:textId="5433F4E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31/1, соор. 1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F3717" w14:textId="6847A59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03 000:1250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12613" w14:textId="1FA9C53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E9400" w14:textId="4EFEA90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08975" w14:textId="1AA6CB7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635F4" w14:textId="0BD8FD0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349069,86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0B36B" w14:textId="1E7003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011A5" w14:textId="4A417A6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11.11.2019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1D7DB" w14:textId="4D0134D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82E293" w14:textId="4254957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73A1D1F9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9935A" w14:textId="2201369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6C927" w14:textId="23991A4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распределительной сети котельная № 1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F8E66" w14:textId="4392B9B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Раздольная, 25/1, соор. 1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69F7E" w14:textId="6EEB6EB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23:11:0000000:1216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186B5" w14:textId="5903E0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990BD" w14:textId="04BC6CC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28B56" w14:textId="4BA5D1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832A4" w14:textId="3371786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513199,54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1B9399" w14:textId="232610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A1C23" w14:textId="0642480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11.11.2019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65676" w14:textId="37D2A3DD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FFCE7F" w14:textId="26E5354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C201AD6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4CA42" w14:textId="36B24E9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04282" w14:textId="717E08A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ст. Стародеревянковская - х. Черкасский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44ADF" w14:textId="0B1F4DB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 расстоянии 3000 м от ст.Стародеревянковская в западном направлении по автомобильной дороге "ст-ца Стародеревянковская - ст-ца Новодеревянковская", идентификационный номер 03 220 802 ОП МР - 015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91816" w14:textId="4AF5CF0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03 000:1258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E0458" w14:textId="531446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983A7" w14:textId="4BDE288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C75C9" w14:textId="24C66D1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F6ADF" w14:textId="6B54946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3D875" w14:textId="26CD1279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3ECA0" w14:textId="244A7F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25.08.2021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99428" w14:textId="590A3FA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№23:11:0303000:1258-23/230/2021-2 от 22.04.2021 г., решение суда №2-2786/2020 от 23.12.2020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95C128" w14:textId="7938773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3E71D8AA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C59564" w14:textId="3091C2A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10F39" w14:textId="62E66DA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среднего давления к хутору Трудовая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Армения Каневского района Краснодарского края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1CBC9" w14:textId="3D09240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Краснодарский край, Газопровод среднего давления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хутору Трудовая Армения Каневского района Краснодарского края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39BD6" w14:textId="22B77576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23:11:00 00 000:1660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E34F7" w14:textId="7321F8B2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2A180" w14:textId="794EB3C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2107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A870F" w14:textId="5B53E7E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C494E" w14:textId="3CF3960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3203224,83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4FCBF" w14:textId="67D05F7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0E2D6" w14:textId="3FEB43E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27.11.2021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AEF1B" w14:textId="3F98CF6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приемки законченного строительством объекта приемочной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комиссией №1 от 24.12.2019 г., выписка из ЕГРН о зарегистрированных правах №23:11:0000000:1660-23/230/2021-1 от 27.08.2021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739D9A" w14:textId="645A98F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AE2E79" w:rsidRPr="007E1A11" w14:paraId="2A6FD7E9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75351" w14:textId="1FBACA6E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3FC41" w14:textId="5BF4AE0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Расширение системы газоснабжения ст. Стародеревянковской. Газопровод высокого давления от существующего газопровода Д325 мм у ГРС по ул. Лермонтова, ул. Шевченко до ул. Рабочей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11B70" w14:textId="54C655F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Краснодарский край, Каневской район, Стародеревянковское с/п, с. Старподеревянковская, у ГРС по ул. Лермонтова, ул. Герцена, ул. Шевченко до ул. Рабочей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658A6" w14:textId="57DC700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23:11:0000000:189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3C4A6" w14:textId="3EC3403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C0753" w14:textId="63847A17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1A7BC" w14:textId="6C4CAFF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CB40F" w14:textId="5506F72F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4505958,05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47858" w14:textId="0745B44C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99A18" w14:textId="1822828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28.10.2021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94130" w14:textId="7EF55FDB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№б.н. от 28.10.2021 г., распоряжение №285-р от 30.09.2021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B6D0AA" w14:textId="266B62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7E1A11" w14:paraId="687CFD94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C5F6A" w14:textId="1E18F5B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5530E" w14:textId="3E96B330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№ 1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008FE" w14:textId="366506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Мигуты, ул. Охотничья, 13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25C7FF" w14:textId="5CA9546A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665AB" w14:textId="67184F5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7177B" w14:textId="2AA84E24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C92AA" w14:textId="15CA81E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35A73" w14:textId="14E5ADE5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171974,05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1CDAF" w14:textId="4A4CE828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31528,64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C9F98" w14:textId="037328B1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15.09.2021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36F13" w14:textId="73ECBFD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№1481 от 15.09.2021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48F21C" w14:textId="5C880453" w:rsidR="00AE2E79" w:rsidRDefault="00AE2E79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</w:tbl>
    <w:p w14:paraId="4830150D" w14:textId="77777777" w:rsidR="00B633A7" w:rsidRPr="00B633A7" w:rsidRDefault="00B633A7" w:rsidP="00B633A7">
      <w:pPr>
        <w:snapToGrid w:val="0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="0070135C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Раздел 2.</w:t>
      </w:r>
      <w:r w:rsidRPr="00B633A7">
        <w:rPr>
          <w:rFonts w:ascii="Times New Roman" w:eastAsia="Times New Roman" w:hAnsi="Times New Roman"/>
          <w:sz w:val="28"/>
          <w:szCs w:val="20"/>
          <w:lang w:eastAsia="ar-SA"/>
        </w:rPr>
        <w:t xml:space="preserve"> Муниципальное движимое имущество</w:t>
      </w:r>
    </w:p>
    <w:p w14:paraId="77A45D73" w14:textId="77777777" w:rsidR="00B633A7" w:rsidRPr="00B633A7" w:rsidRDefault="00B633A7" w:rsidP="00B633A7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B633A7">
        <w:rPr>
          <w:rFonts w:ascii="Times New Roman" w:eastAsia="Times New Roman" w:hAnsi="Times New Roman"/>
          <w:sz w:val="28"/>
          <w:szCs w:val="20"/>
          <w:lang w:eastAsia="ar-SA"/>
        </w:rPr>
        <w:t xml:space="preserve">Подраздел 2.1. Муниципальное движимое имущество, балансовая стоимость которого превышает 100 000 руб. </w:t>
      </w:r>
    </w:p>
    <w:p w14:paraId="77A1FAC9" w14:textId="77777777" w:rsidR="00B633A7" w:rsidRPr="00B633A7" w:rsidRDefault="00B633A7" w:rsidP="00B633A7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B633A7">
        <w:rPr>
          <w:rFonts w:ascii="Times New Roman" w:eastAsia="Times New Roman" w:hAnsi="Times New Roman"/>
          <w:sz w:val="28"/>
          <w:szCs w:val="20"/>
          <w:lang w:eastAsia="ar-SA"/>
        </w:rPr>
        <w:t>и особо ценное движимое имущество</w:t>
      </w:r>
    </w:p>
    <w:p w14:paraId="1C1EF485" w14:textId="77777777" w:rsidR="00B633A7" w:rsidRPr="008217C0" w:rsidRDefault="00B633A7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4"/>
        <w:gridCol w:w="2167"/>
        <w:gridCol w:w="1481"/>
        <w:gridCol w:w="1185"/>
        <w:gridCol w:w="945"/>
        <w:gridCol w:w="1352"/>
        <w:gridCol w:w="1481"/>
        <w:gridCol w:w="1519"/>
        <w:gridCol w:w="3254"/>
      </w:tblGrid>
      <w:tr w:rsidR="00166BC8" w:rsidRPr="00B633A7" w14:paraId="79B48E6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763C3" w14:textId="77777777" w:rsidR="00166BC8" w:rsidRPr="00B633A7" w:rsidRDefault="00166BC8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633A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B1AB0" w14:textId="77777777" w:rsidR="00166BC8" w:rsidRPr="00B633A7" w:rsidRDefault="00166BC8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633A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14:paraId="0C9BAC87" w14:textId="77777777" w:rsidR="00166BC8" w:rsidRPr="00B633A7" w:rsidRDefault="00166BC8" w:rsidP="00B633A7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633A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движимого имущества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681AC" w14:textId="77777777" w:rsidR="00166BC8" w:rsidRPr="00B633A7" w:rsidRDefault="00166BC8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633A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стоимость, руб.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97A08" w14:textId="77777777" w:rsidR="00166BC8" w:rsidRPr="00B633A7" w:rsidRDefault="00166BC8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633A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Амортизация (износ), руб.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B3084" w14:textId="77777777" w:rsidR="00166BC8" w:rsidRPr="00B633A7" w:rsidRDefault="00166BC8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633A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Дата возникновения права муниципальной собственности 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106DA" w14:textId="77777777" w:rsidR="00166BC8" w:rsidRPr="00B633A7" w:rsidRDefault="00166BC8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633A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Реквизиты документов — оснований возникновения права муниципальной собственности 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E0BD4C" w14:textId="77777777" w:rsidR="00166BC8" w:rsidRPr="00B633A7" w:rsidRDefault="00166BC8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633A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Балансодержатель/Сведения о правообладателе муниципального движимого имущества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B003A" w14:textId="77777777" w:rsidR="00166BC8" w:rsidRPr="00B633A7" w:rsidRDefault="00166BC8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633A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Инвентарный номер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D46F0A" w14:textId="77777777" w:rsidR="00166BC8" w:rsidRPr="00B633A7" w:rsidRDefault="00166BC8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633A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установленных ограничениях (обременениях) с указанием основания и даты их возникновения и прекращения.</w:t>
            </w:r>
          </w:p>
        </w:tc>
      </w:tr>
      <w:tr w:rsidR="00166BC8" w:rsidRPr="00B633A7" w14:paraId="5F3B5DC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8C37E" w14:textId="691ADBF6" w:rsidR="00166BC8" w:rsidRPr="00B633A7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06ECD" w14:textId="46755737" w:rsidR="00166BC8" w:rsidRPr="00B633A7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Асфальтовый подъезд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76087" w14:textId="1E9FB392" w:rsidR="00166BC8" w:rsidRPr="00B633A7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731776,68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EDB68" w14:textId="6FB8B2AA" w:rsidR="00166BC8" w:rsidRPr="00B633A7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731776,68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3FFBE" w14:textId="1BAB20AA" w:rsidR="00166BC8" w:rsidRPr="00B633A7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97097F" w14:textId="0F10EBCF" w:rsidR="00166BC8" w:rsidRPr="00B633A7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40F12" w14:textId="173313B5" w:rsidR="00166BC8" w:rsidRPr="00B633A7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31FBF" w14:textId="1D87C060" w:rsidR="00166BC8" w:rsidRPr="00B633A7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1101030001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75C60B" w14:textId="7BEBF07F" w:rsidR="00166BC8" w:rsidRPr="00B633A7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413CDF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5C0A3" w14:textId="06D01D4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C0E53" w14:textId="7900AD6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 (литер I)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E4937" w14:textId="2A09E6A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100464,3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B8C42" w14:textId="58E21CA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100464,3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70B28B" w14:textId="7573501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E4DFF" w14:textId="63D59A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2FEC2" w14:textId="148ED6C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4517C" w14:textId="46D305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1101030001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66E960" w14:textId="2890BF6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80836C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A903A" w14:textId="0E29BA6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C07F2" w14:textId="71E1841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98C21" w14:textId="7394814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240067,8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1B72F" w14:textId="2330596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240067,8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D872D" w14:textId="10E3CCA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7A1FC" w14:textId="0E2F91B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E3C2D" w14:textId="51F4F76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77F76" w14:textId="3DC4554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2101030002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31A808" w14:textId="30077DD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BE6720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8BE6A" w14:textId="32B139D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DBA1A" w14:textId="5404583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Песчано-гравийный фильтр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97BB1" w14:textId="45B882B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141579,9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B2611" w14:textId="527C107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141579,9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0422D" w14:textId="7C9122A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796AF" w14:textId="66EAACE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C8559" w14:textId="53F7936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49601" w14:textId="5BDE917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1101030002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5B62B4" w14:textId="047F3AC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84393A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D0865" w14:textId="3383D7D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80F3D" w14:textId="63FD189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D7D70" w14:textId="7FA55AD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222170,04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20934" w14:textId="059B630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222170,04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7EFB9" w14:textId="35327A2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47243" w14:textId="6C85F58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036F3" w14:textId="6A28119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8F47A" w14:textId="1E37522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1101030007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7AAE2" w14:textId="4B567D0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9503A9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BBD20" w14:textId="45E5A2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355E2" w14:textId="15A19A6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Благоустройство территории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29019" w14:textId="73AD6EE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241634,34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EF67B" w14:textId="5F83AB8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239632,48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2C000" w14:textId="5958CC6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C8875" w14:textId="3EA7AF7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BBCC8" w14:textId="42034CB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61B0C" w14:textId="13A2ABD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1101030005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9885C3" w14:textId="62A7737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FDEF6B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B17D5" w14:textId="47AB237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E0A57" w14:textId="0B7B8DE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 (литер I)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F7BC8" w14:textId="1DFFA75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125859,42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C7445" w14:textId="73C2A47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120405,11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55DA2" w14:textId="0D2B70F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22.05.2002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5FADA" w14:textId="5699C5E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№278 от 22.05.2002 г., приказ №155 от 03.06.2002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53F5B" w14:textId="644A8A7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C6ECF" w14:textId="1AAE8C4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2101130003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F3D27E" w14:textId="3548A7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84DB50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B4EA1" w14:textId="082779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46527" w14:textId="6D7D80D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Трансформаторная подстанция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9943C" w14:textId="02C5A39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479470,49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8A06E" w14:textId="73216A5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479470,49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F859C" w14:textId="63FA467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04.07.2005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58FDC" w14:textId="136DCAC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№230 от 04.07.2005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CAAC3" w14:textId="7609DB3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DFCB64" w14:textId="732B7E0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1108511963852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8A78EB" w14:textId="668FDE6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№5 от 15.12.2021 г.</w:t>
            </w:r>
          </w:p>
        </w:tc>
      </w:tr>
      <w:tr w:rsidR="00AE2E79" w:rsidRPr="00B633A7" w14:paraId="0290088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ABAE5" w14:textId="6AA3002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0AB7F" w14:textId="0A498F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Асфальтовое покрытие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00BD7" w14:textId="4325DA1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337180,76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315BD" w14:textId="1E2D786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223545,6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5DD4F" w14:textId="5170060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04.07.2005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7FE0A" w14:textId="51A3AD0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№230 от 04.07.2005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96D0C" w14:textId="0F32D79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92DAA" w14:textId="2C86809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1101030002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C9B777" w14:textId="3F0029E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EA2C08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16DEB" w14:textId="14C1D87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29A53" w14:textId="6B98F3C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Асфальтовое покрытие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746B4" w14:textId="65CD619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723341,86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05E73" w14:textId="1325327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723341,86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453BF" w14:textId="150E1F4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28.05.2007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D8480" w14:textId="59D2C00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11297" w14:textId="051DD99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32C68" w14:textId="653016F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1101030001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AB6DDF" w14:textId="00ED0D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535C90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E66A3" w14:textId="1B6D2FB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4507B" w14:textId="46CB443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Стиральная машина «Вязьма»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073A5" w14:textId="7F058EB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228970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16F8A" w14:textId="1340989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228970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0B882" w14:textId="302A7C7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30F9F" w14:textId="68F505F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№1087 от 23.08.2013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B09AC" w14:textId="1AF2CBC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EED31" w14:textId="6F80F64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1101060051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4E5C40" w14:textId="4174B8D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DA52B1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5000D" w14:textId="5472AE6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FF014" w14:textId="4E9A77B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Электросковорода ЭСК 90-0, 27-40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A04C2" w14:textId="16EFABC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43700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569FB" w14:textId="039ECF2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43700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FA46A" w14:textId="7E7D284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21.10.2013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3555D" w14:textId="227E752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№1337 от 21.10.2013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ECF58" w14:textId="6861E2F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50E6E" w14:textId="0E4BF5B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1101040100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2752EE" w14:textId="131F4AB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62B8BC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70CBC" w14:textId="1F9E586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04896" w14:textId="18B1BAE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Счётчик электронный теплоучёт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BD767D" w14:textId="755C5A8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212196,67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764A3" w14:textId="7309DDB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212196,67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CA923" w14:textId="5C8C565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1A171" w14:textId="0ED8B70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№1089 от 23.08.2013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B6477" w14:textId="2AF31BB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9D8BC" w14:textId="4B7B9CA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1101040062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BC8447" w14:textId="603512E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60777E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F630A" w14:textId="678F322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729CE" w14:textId="7B84EC1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Ёмкость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1BC65D" w14:textId="356154D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5A171" w14:textId="71FFAD8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F6D14" w14:textId="78B087C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86A04" w14:textId="2754D90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№1089 от 23.08.2013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7D573" w14:textId="7D17646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466E2" w14:textId="05744C8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EBB83A" w14:textId="59A8304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FF9016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F0B11" w14:textId="7EB70A7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840E6" w14:textId="4F19F08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Ёмкость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E9A77" w14:textId="312CDE1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871B6" w14:textId="2150953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F52F2" w14:textId="2B78FA5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DE31C" w14:textId="5B284DD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№1089 от 23.08.2013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E70CE" w14:textId="343E3AF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A5B30" w14:textId="52681E9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F91DCC" w14:textId="7F6A8E6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B57DD3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7FF98" w14:textId="24CDE15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5269D" w14:textId="094BA61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Холодильник «Орск»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717F1" w14:textId="362FC37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E809F" w14:textId="616B1A9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92835" w14:textId="64E771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847ED" w14:textId="1E08EE4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№1089 от 23.08.2013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C44A9" w14:textId="57AADBD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2E116" w14:textId="50C06EB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2101060035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41CCBB" w14:textId="01654C3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1FFB40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AAE0D9" w14:textId="59AAB63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0AAAB" w14:textId="051CC92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Стиральная машина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020AF" w14:textId="3C5E867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2CD1C" w14:textId="115A134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3AED2" w14:textId="47A312B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68DAC" w14:textId="5610E01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№1089 от 23.08.2013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5E22A" w14:textId="60720A1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247A4" w14:textId="11F989C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2101060036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932503" w14:textId="2D27F32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FD617E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9F12D" w14:textId="1360C74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644A7" w14:textId="02C8A82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детской мебели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4BDDE" w14:textId="66E7F26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4C996" w14:textId="6B4C2F0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65477" w14:textId="64B4A11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30BF6" w14:textId="0095CEB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№1089 от 23.08.2013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E8EB8" w14:textId="0E27517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60514" w14:textId="156E058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2101060021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ADC11B" w14:textId="38D7A8B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EE035C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531E7" w14:textId="6A7C550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859CE" w14:textId="3ED7EFA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9F7F3" w14:textId="7D118CE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9DD07" w14:textId="2557F68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10E6A" w14:textId="3A98725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2CD2C" w14:textId="0566D49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61AEE" w14:textId="54F650B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3DF5E" w14:textId="088253B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AD2139" w14:textId="0AD377C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BAD74B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6FE4E" w14:textId="6862C52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6E827" w14:textId="30333A7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интерактивных пособий для школ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4F6A2" w14:textId="3857EA3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69638" w14:textId="1FC1E04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141900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DB570" w14:textId="6BC6E86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67462" w14:textId="48CD952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BC69D" w14:textId="11DEB5F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F6E58" w14:textId="27F8315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B902CD" w14:textId="778A3B5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9206BB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778FB" w14:textId="3BD19E5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9140C" w14:textId="73B3DB9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2C22F" w14:textId="55FC69A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07D43" w14:textId="4F6EFDA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2344E" w14:textId="700671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D5A51" w14:textId="423FCFD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EC84A" w14:textId="251486C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6AA2D" w14:textId="1F8351D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1101040176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FB84BF" w14:textId="0BE68A6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4F3D42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D711E" w14:textId="491F7B1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98F66" w14:textId="57C1285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F0D80" w14:textId="2835AAC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5D258" w14:textId="2DE4B8C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37AEC" w14:textId="3A9298F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F7A70" w14:textId="2504202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8F832" w14:textId="2A52C7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68A61" w14:textId="44BEFD7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1101060214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077A82" w14:textId="6E0F68E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4D8BA8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DE50B" w14:textId="1978F66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897D0" w14:textId="5090D48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школьный учебный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4BE9C" w14:textId="5F374C5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272559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13B6A" w14:textId="6777752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272559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13C0F" w14:textId="6CD615B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9CA2B" w14:textId="6C0BB7F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D8860" w14:textId="189D584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5798E" w14:textId="67502B4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1101060588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751CA6" w14:textId="099A19D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C92660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25F30" w14:textId="27621D1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A9CBD" w14:textId="7A03252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Лингафонный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BD282" w14:textId="65B4C6D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232613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78285" w14:textId="633D348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232613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6F220" w14:textId="3E159DC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365E2" w14:textId="5E538B2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841AE" w14:textId="460D39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C7AFE" w14:textId="046A364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1101060591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A72063" w14:textId="79B2185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CF480B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75600" w14:textId="0AFB844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B06C2" w14:textId="6E0DE19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Лингафонный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F0243" w14:textId="25955E1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383150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6B09D" w14:textId="6E475D3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383150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23C92" w14:textId="42CFDE0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A7619" w14:textId="3B864EE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15461" w14:textId="2A8D8D8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EE906" w14:textId="137BEBF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1101060592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CE7893" w14:textId="1418D7E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9E9657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A9D62" w14:textId="69E7611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48C25" w14:textId="6C83E89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15595" w14:textId="1B8009F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D35EE" w14:textId="1A0BC38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ACE98" w14:textId="505876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45CAF" w14:textId="6CD6F8A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479A5" w14:textId="0E0DEB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B9825" w14:textId="47235A7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1101060153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0877D1" w14:textId="3253913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CC1AEB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B2CE4" w14:textId="0D58E5D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5F787" w14:textId="2675715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5C192" w14:textId="028B195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130700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FDB79" w14:textId="2D56D6B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130700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39E33" w14:textId="7777533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90449" w14:textId="37BF583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644CE" w14:textId="42A71E1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A560C" w14:textId="203A9E2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1101060156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13E193" w14:textId="03D29F7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DF0E30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084A1" w14:textId="1D4245A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D0927" w14:textId="1276136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4EFE3" w14:textId="56D3D93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3C5AF" w14:textId="1841220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3ABD4" w14:textId="15C2EA2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3DB61" w14:textId="719D362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3D947" w14:textId="37325B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345BE" w14:textId="21F3744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1101060161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4778C5" w14:textId="13C0BAB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7C35EA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3D556" w14:textId="3D13EE1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C3F0E" w14:textId="40A28B2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Сервер сетевой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BA467" w14:textId="36C12EF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135041,4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EAC42" w14:textId="2C344EE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135041,4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3133B" w14:textId="6DC3566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57B34" w14:textId="79D64B2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43949" w14:textId="2D0E687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64C43" w14:textId="1CC99D5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2101040077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68564C" w14:textId="7DA5770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0A65B8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6D3AD" w14:textId="4911759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3624D" w14:textId="3DD9539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пособий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EDE43" w14:textId="556875A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169171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1BCAE" w14:textId="2375C76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169171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0414B" w14:textId="786EB3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5AB2A" w14:textId="49F93CD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4710D" w14:textId="79A0420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1F73B" w14:textId="1412B1C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2101040014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5687DA" w14:textId="2C3C17F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B857C8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8F5A07" w14:textId="0B06A8B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DB396" w14:textId="19829F3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F2A7A" w14:textId="4322BFB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D71DF" w14:textId="2720EAC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652E6" w14:textId="34DBA95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7280F" w14:textId="69FC284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88D82" w14:textId="09A2E6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987B2" w14:textId="4974254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A79ED7" w14:textId="07C74ED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362C9F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95D50" w14:textId="3FEC199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DD1E1" w14:textId="5F9ED3E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КАВЗ-397653, гос. номер К 492 НР 93, идентификационный № Х1Е39765370042799,  ПТС 45 МН 445702, год выпуска 2007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97C7B" w14:textId="6B333BA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94910" w14:textId="2784322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49E24" w14:textId="158432A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38ED1" w14:textId="0B98AEA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AA332" w14:textId="7B71F38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382A5" w14:textId="5D990D6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410125040001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97B760" w14:textId="53A36C6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01A298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581A0" w14:textId="46B6E8C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AA25A" w14:textId="720C9C2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Комплект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демонстрационно-лабораторного оборудования для кабинета физики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33E9E" w14:textId="68CFE5D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270000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163122" w14:textId="0AB1B9E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790E2" w14:textId="5F36C23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E1C66" w14:textId="52C5A14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карта учета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444B5" w14:textId="02C81C5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МБОУ СОШ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C8A73" w14:textId="51F34A3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1101060218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E84E8C" w14:textId="7D73AE7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AE2E79" w:rsidRPr="00B633A7" w14:paraId="7479A67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627DD" w14:textId="79F3649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45001" w14:textId="0966D46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 для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E26FC" w14:textId="48EECA9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A4553" w14:textId="0BDE903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24856" w14:textId="744E8E6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DD426" w14:textId="04B8EC4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08587" w14:textId="454CBC0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F7013" w14:textId="2BD7264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101040280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DB4F30" w14:textId="77E4265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A2B0ED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DF139" w14:textId="70E55E6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BF7C3" w14:textId="2A64029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труда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CEECD" w14:textId="59C34A7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214990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1E4CB" w14:textId="340CB69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214990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33409" w14:textId="66C6506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01383" w14:textId="6107F93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9650D" w14:textId="09F1168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6831A" w14:textId="00FA784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1101040273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A0856B" w14:textId="23E46AC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CD1D54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AA42A" w14:textId="38EF24F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8E2E8" w14:textId="4969BEF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5BDAB" w14:textId="78D0F70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210403,72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A055D" w14:textId="03A0CE5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210403,72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C9C20" w14:textId="4B178AB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E3B36" w14:textId="6132269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25A50" w14:textId="5BFE3B1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F84C8" w14:textId="432E37A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1101040225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E5BEB4" w14:textId="5F19C80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AB0BDC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36B7D" w14:textId="096C7D9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F8961" w14:textId="2219DF1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062874" w14:textId="5590772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206235,66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AB84B" w14:textId="22371DE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206235,66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CDA07" w14:textId="37831CD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53500" w14:textId="3BF6D3A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F47F3" w14:textId="07227C3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7EE00" w14:textId="51034B6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123CBC" w14:textId="0671767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211D50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41A6F" w14:textId="312682C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6D67C" w14:textId="2D74C5B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 физики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F3BCC" w14:textId="73D1F61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194453,01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5D88D" w14:textId="58DBA14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194453,01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17216" w14:textId="7CC8276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2A02B" w14:textId="259C236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753DC" w14:textId="7207453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18E847" w14:textId="1BF63EA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1101040224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93BEF6" w14:textId="50CF064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C2D1B8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9FD41" w14:textId="69873E4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5628F" w14:textId="046CF10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универсальный предметный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2C76B" w14:textId="62684F9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180221,05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90193" w14:textId="56C26C2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180221,05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E5CF7" w14:textId="7BBD2B7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12D3F" w14:textId="2339D07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E1A899" w14:textId="7BFE794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DBFD5" w14:textId="6C7EBCA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1101040226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854ECF" w14:textId="55175CC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1F1334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85374" w14:textId="1D49C92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66947" w14:textId="32B7594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Теплосчетчик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17DFE" w14:textId="3EE9D84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151538,4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B51C3" w14:textId="2C1B1EE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151538,4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C9389" w14:textId="277DF24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4C59D" w14:textId="25C3ECD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DDF84" w14:textId="6861377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4AFBB" w14:textId="749A924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1101040282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67E89" w14:textId="68EA556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CE652F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AA2E7" w14:textId="1B0A837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829E5" w14:textId="7D63022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аппаратно-программный комплекс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C15F3" w14:textId="5A55ED9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2EA5C" w14:textId="2D89149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5B884" w14:textId="7EE706E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48BC6" w14:textId="0000619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31361" w14:textId="29AC0AE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B5204" w14:textId="482B639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1101040259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86653B" w14:textId="4397678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9BB02C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49BC5" w14:textId="5666730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89708" w14:textId="335761C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 английского языка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6C5CE" w14:textId="3A4EFCC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F36A6" w14:textId="0343AD2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0245F" w14:textId="565611E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00E7A" w14:textId="3EFA6E6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4079" w14:textId="2869D32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E6036" w14:textId="7ED5B34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1101040279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FDD402" w14:textId="674B117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A2B2CF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0ADCB" w14:textId="4569C61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81E22" w14:textId="05E24F6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Сервер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8F2F1" w14:textId="560E035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134415,64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CD34D" w14:textId="72A29B9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134415,64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3234F" w14:textId="63379CD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E9518" w14:textId="6787B0C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A9C40" w14:textId="5B968F2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9179E" w14:textId="39FD929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FBF678" w14:textId="4FEEA8F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A6C126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F9B36" w14:textId="0F0BA53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2287B" w14:textId="4CCDB24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7C391" w14:textId="0A3D275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643BB" w14:textId="671AC40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11D4D" w14:textId="08DF9D8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DC793" w14:textId="05AA50F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E1982" w14:textId="71F07A7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58F87" w14:textId="3197925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1101060212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701F43" w14:textId="1ED6869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7426A7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C39F2" w14:textId="19FA99B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7CFAE" w14:textId="3DE7D67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географии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72D16" w14:textId="021AD2D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98DF8" w14:textId="5A18675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828ED" w14:textId="7542370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6F106" w14:textId="0845C2A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966CC" w14:textId="7749B35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95E00" w14:textId="6173258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1101060296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A80130" w14:textId="1973294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35104E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56C06" w14:textId="5635DB4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DD50F" w14:textId="6B29DF9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360BD" w14:textId="4073F94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306A7" w14:textId="3C2DF21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32642" w14:textId="49ACBD5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F99E6" w14:textId="02E85E7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00A5D" w14:textId="277BD27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A444A" w14:textId="5447038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1101060211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4A8EB1" w14:textId="435EC45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E67FD5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794F4" w14:textId="066E4B3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A14B5" w14:textId="5047822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922D8" w14:textId="6259B6F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A900F" w14:textId="26CDDC0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57640" w14:textId="427FDE4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6572F" w14:textId="3E7E1C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B690F" w14:textId="0728D4F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A4D20" w14:textId="447DEC6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1101040297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9D94F4" w14:textId="2DE316D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7BDC96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1A4DE" w14:textId="16E3330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EC418" w14:textId="2529748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5B8D7" w14:textId="42672DF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431726,22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0EE12" w14:textId="0B5C147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431726,22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9D37A" w14:textId="6688B1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2A5DF" w14:textId="2518F5C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2187B" w14:textId="499904D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1F090" w14:textId="0E5BA57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1101060125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46A1E6" w14:textId="6CE8902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5FC32F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1784A" w14:textId="273C4F9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091C9" w14:textId="4FC5A16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географии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5C33C" w14:textId="6BCEC96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160655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F87F9" w14:textId="7712844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160655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0379F" w14:textId="1C6AB49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29246" w14:textId="449E383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2542A" w14:textId="04DF03B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03735F" w14:textId="7A9DB79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1101060174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6DF27C" w14:textId="0F9882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021A9B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63D5A" w14:textId="0677EA1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CA59A" w14:textId="415BE7F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для трудового обучения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9BAD2" w14:textId="7DDFD63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0D4C5" w14:textId="0F2AA94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F522C" w14:textId="72AC7E1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403C32" w14:textId="5E6DA01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23EAD" w14:textId="2EA2FEC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B5E13" w14:textId="3E15C8A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1101060211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94AF9C" w14:textId="64BF81C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41D12C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4C3C9" w14:textId="2A652B9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7C152" w14:textId="0646F40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055AF" w14:textId="6B0CDA7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3EDD1" w14:textId="6726790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76391" w14:textId="49FDBB0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34FDF" w14:textId="25FC48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BFF92" w14:textId="5A68760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858F0" w14:textId="7485BC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1101040166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B89AF3" w14:textId="49AD684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0E5614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4095E" w14:textId="2AD1302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84A1E" w14:textId="3631999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03B1D" w14:textId="27DE29F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895AF" w14:textId="10FDE3F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345B9" w14:textId="771E794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69A74" w14:textId="671E913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04297" w14:textId="1AB7079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7444B" w14:textId="7AABD0D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1101040167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83B5E1" w14:textId="2C7710B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1A67EB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DF17B" w14:textId="6B57F77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5D1C6" w14:textId="28BE5B6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D8DD0" w14:textId="29C5D13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6728E" w14:textId="24F71CE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56D28" w14:textId="371D2E3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95A84" w14:textId="75832C2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2262A0" w14:textId="4441C02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E8AD0" w14:textId="2974F52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1101060190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901C9D" w14:textId="06EE9FD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D7F41C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9712C" w14:textId="160A653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76499" w14:textId="27D9388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физики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B2397" w14:textId="5359AB0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205025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121D0" w14:textId="32039A5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205025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AE6C1" w14:textId="4F44D12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34ACF" w14:textId="1E196F7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9D916" w14:textId="50D5B99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A24CC" w14:textId="323E9B4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1101060166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A246B4" w14:textId="26D77AB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866A09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CB2D0" w14:textId="442BEB7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6489CA" w14:textId="63F53BE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для трудов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6D502" w14:textId="5208CB1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6AAA3" w14:textId="3663081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CDAE5" w14:textId="103A4E0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67F6C" w14:textId="27D0E73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33237" w14:textId="1443266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A5BF9" w14:textId="6F25668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1101060783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B719D5" w14:textId="08DB47D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404591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483FF" w14:textId="65DAE9F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88BAD" w14:textId="1A4DEF6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информатики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354FA" w14:textId="3AE66AB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130315,97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FB3D7" w14:textId="34987A3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130315,97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321B6" w14:textId="58968A3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11E75" w14:textId="22415D3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A3217" w14:textId="40A0C1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0700E" w14:textId="723C392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1101040064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E77871" w14:textId="0B694C6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ECB859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9A3E2" w14:textId="60D1421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0E7C0" w14:textId="56E0F11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771A4" w14:textId="0E8D50C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F5F97" w14:textId="5E5FB05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31AD7" w14:textId="17FCC43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99507" w14:textId="570108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70F2D" w14:textId="5DA9C39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DFED3" w14:textId="54C0D3A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35B773" w14:textId="048504D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59D2EB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F4A48" w14:textId="0A15B28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16686" w14:textId="7D6E46D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физики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70FA0" w14:textId="0AA0C4F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F4B03" w14:textId="54B0A17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511900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D7C6C" w14:textId="172FA12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AF5E7" w14:textId="1947561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8815F" w14:textId="60BDF41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80D46" w14:textId="724AD4D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1101060198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C228A0" w14:textId="3BD5752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1D60BB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83E30" w14:textId="2B8CDE0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699AC" w14:textId="562E64E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213FC" w14:textId="4CE1816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488801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55C61" w14:textId="022F237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488801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5A0B2" w14:textId="656F6EA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2B3FF" w14:textId="7EF4FD3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FDD41" w14:textId="17A43F0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7F97B" w14:textId="131344D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1101060311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3ABFA0" w14:textId="6545B12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B5507D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6152F" w14:textId="281A083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79C8B" w14:textId="09B9E24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трудов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D4CB3" w14:textId="3B2B5FE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43E73" w14:textId="0A0B79D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CB04D" w14:textId="754DDAC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42A74" w14:textId="46D02F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D6BA0" w14:textId="3BC5095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6978A" w14:textId="1104C6C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1101060359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706EBC" w14:textId="7F4A3DD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AEFA99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48D04" w14:textId="074A514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299B5" w14:textId="491D3D5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FAAFE" w14:textId="01C78BC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F9DE1" w14:textId="5F49075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113100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787EC8" w14:textId="0FAC40A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4816B" w14:textId="5E37E95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5B9A3" w14:textId="21FF25F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FA543" w14:textId="5461390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1101060203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63EFB4" w14:textId="30D5540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5A74CE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33D58" w14:textId="7E3E0B9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B53BA7" w14:textId="2D4F793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E319D" w14:textId="5CEB342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21380" w14:textId="463DE82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2E991" w14:textId="500034C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7583D" w14:textId="32F48B0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0D99A" w14:textId="6A859CB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8C0AF" w14:textId="22DA4C9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1101060152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34EE50" w14:textId="2BB9C9A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96F00B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4813F" w14:textId="527A9A5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F4088" w14:textId="4480924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 физики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B5196" w14:textId="1378023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5B976" w14:textId="7DF8A9D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185400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8D921" w14:textId="4798F5C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EAB2A" w14:textId="521A78A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964D7" w14:textId="5C92E3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E6C3D" w14:textId="0A39059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1101060153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3B3BB9" w14:textId="489913F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B78173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9A2B1" w14:textId="391E8EA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35962" w14:textId="6453DD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универсальный предметный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8F2D2" w14:textId="006F38B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193600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843A0" w14:textId="45DE904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193600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4702B9" w14:textId="0651D38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07CDA" w14:textId="0C2DB2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28499" w14:textId="503014A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5AD68" w14:textId="5F94D90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1101060155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FA6818" w14:textId="6C57C32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B0DA21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A3A52" w14:textId="350FCE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C56F9" w14:textId="3A7B94C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1599C" w14:textId="3206BDB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179100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796A0" w14:textId="47A96DF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179100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A79FA" w14:textId="49EBD3E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63D6C" w14:textId="772D097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F044C" w14:textId="15D16EE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48398" w14:textId="1E97746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1101060156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892998" w14:textId="33592B8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BCE8F4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ED686" w14:textId="1E5B68C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890A6" w14:textId="33CEF61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1EC19" w14:textId="25C4278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172800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B52FA" w14:textId="712E197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172800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AF6C5" w14:textId="10941B3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9B503" w14:textId="1CE4C1F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21EF0" w14:textId="0EF1979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9B7C6" w14:textId="65514F8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1101060167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1C17ED" w14:textId="7B65A9F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EC88E1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5A5DB" w14:textId="2EFF28A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8BFC4" w14:textId="0DC82A0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интерактивных пособий для школ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0189C3" w14:textId="5301E6D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0EC339" w14:textId="0B02008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141900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44330" w14:textId="66DB11E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26E57" w14:textId="7D49F8F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FDAA6" w14:textId="19E040B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3BA04" w14:textId="4B1EABF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1101040197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B40FA2" w14:textId="72B8825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32D45C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2A1B8" w14:textId="4ADA973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2F6F2" w14:textId="3EE8147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8795C" w14:textId="6865D9E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470EC" w14:textId="2664F6A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CF7E8" w14:textId="0A57B4B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F67E2" w14:textId="61BDC6D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№1221 от 18.09.2013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11275" w14:textId="4881526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DE5AC" w14:textId="2443641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1101040180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F0E926" w14:textId="4864311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628286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9DF39" w14:textId="7DA26BF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5642E" w14:textId="5B1451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Сервер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0DD5A" w14:textId="358A377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134415,64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898B7" w14:textId="127E998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134415,64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793B6" w14:textId="1DD402C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A8C94" w14:textId="697BF52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№1221 от 18.09.2013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FCCF9" w14:textId="5379612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76A09" w14:textId="729078D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1101040148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8BC597" w14:textId="2B78DD5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5FB52C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60F49" w14:textId="65A3C0A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53617" w14:textId="5623E75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8F0A3" w14:textId="3A6EF8C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210403,72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486B7" w14:textId="4E4AD40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210403,72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0EABC" w14:textId="27B4829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9D003" w14:textId="5303566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№1221 от 18.09.2013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DF940" w14:textId="42160B4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FF752" w14:textId="62BA76A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1101040149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6FF448" w14:textId="2667E8A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A4773F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AFF55" w14:textId="4237E2E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25F55" w14:textId="7507B50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018AB" w14:textId="43B84E2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206235,66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F3B53" w14:textId="109AA64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206235,66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3CBE0" w14:textId="17EAAF0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1196E" w14:textId="2149EF0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№1221 от 18.09.2013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96E9F" w14:textId="2C636B3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5A58D" w14:textId="7D159D2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1101040150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9CD942" w14:textId="413B08D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640CA3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6AA03" w14:textId="0E9B69D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512C1" w14:textId="7B3740B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 физики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D2B8A" w14:textId="11BB1C8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194453,01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C142B" w14:textId="5243262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194453,01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E7096" w14:textId="751BE40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228D2" w14:textId="4A0811C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№1221 от 18.09.2013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4E3B9" w14:textId="329DBC8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0E52E" w14:textId="68576A3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1101040151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34FFA9" w14:textId="7C9225D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92BA59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4F896" w14:textId="2A7B5EB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318595" w14:textId="59ECED9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 предметный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E7EF7" w14:textId="7164922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180221,05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9C1C4" w14:textId="3A47AE2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180221,05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B55BF" w14:textId="6AF0A27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53630" w14:textId="2C95DE6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№1221 от 18.09.2013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C92F3" w14:textId="0C82561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E4101" w14:textId="7F2C573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1101040152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D09D33" w14:textId="631AA3A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E162B4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272B2" w14:textId="638659D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A6FE4B" w14:textId="343094D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63EBC" w14:textId="46CB0E3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267477,53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1BB0B" w14:textId="76ED357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267477,53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1670A" w14:textId="0528D5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AE6DD" w14:textId="0A9DC19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№1221 от 18.09.2013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78C6C" w14:textId="6119256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B2C06F" w14:textId="1CBC04C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8D3AD1" w14:textId="741040D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3CC600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F49444" w14:textId="028CA73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8BA77" w14:textId="68F7A5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для трудов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61ED5" w14:textId="7F87772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97C51" w14:textId="0AF3D81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2E5FA" w14:textId="47B481B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FD644A" w14:textId="72E0B07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№1221 от 18.09.2013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D34C3" w14:textId="30DE38B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DFA6C" w14:textId="5832B7F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1101060632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DCFC6A" w14:textId="2CC7953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07DEC7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6AD5E" w14:textId="19E5739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5C83E" w14:textId="1291147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FA4DF" w14:textId="62CB0F8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5019E" w14:textId="23201A1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BAE96" w14:textId="2194DE7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5A66F" w14:textId="6727180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№1221 от 18.09.2013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0EA00E" w14:textId="61D0AE9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F079D" w14:textId="1DC7851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1101060211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73D34D" w14:textId="0A4A9FB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87E226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86675" w14:textId="59FAFA6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F67F4" w14:textId="0C64F63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3C020" w14:textId="1847848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172800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E6637" w14:textId="0AB457B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172800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4169D" w14:textId="43958FB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C43536" w14:textId="5BB7854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№1221 от 18.09.2013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A50F5" w14:textId="2A818D5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06F8B" w14:textId="4717856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1101060147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03E53D" w14:textId="6C6517C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9FD0F1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DDB87" w14:textId="5C38838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B761B" w14:textId="7F1B99C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Спортплощадка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3E95CA" w14:textId="60E7542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800399,98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5581F" w14:textId="2594A64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800399,98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29321" w14:textId="52BABA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301C0" w14:textId="60980EA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№1582 от 23.11.2010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6F566" w14:textId="4477296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10AF2" w14:textId="2A7B731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1101060633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8DA4EE" w14:textId="5CFAEEB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8568D0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EB83E" w14:textId="7B6D0FD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F0E44" w14:textId="2206BF0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универсальный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34E8D" w14:textId="77DBEB8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180221,05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936D7" w14:textId="4AE76E6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180221,05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991BF" w14:textId="2B83A05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293CB4" w14:textId="73ABF10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0AAA05" w14:textId="264B03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9597B" w14:textId="26E50EC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5AB174" w14:textId="3C73AFA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A7EB3C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46A35D" w14:textId="59C45A4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5DF0E" w14:textId="5CC8F07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 географии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B05BD" w14:textId="23BF1EA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187990,28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7DB7B" w14:textId="76073FA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187990,28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BE3E4" w14:textId="0F2123B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26303" w14:textId="0562D7E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D6B58" w14:textId="3C017EE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BCF2F" w14:textId="206E306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680B19" w14:textId="3E44642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E1D51A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8F859" w14:textId="75D1F4B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C5AD4" w14:textId="12A5FF4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компьютерный класс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055174" w14:textId="053FF95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450357,03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2B232" w14:textId="024CC28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450357,03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B0719" w14:textId="55CF01D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C293E" w14:textId="0187792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6FD3A" w14:textId="4540371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D5B68" w14:textId="4B8E70B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B88D9C" w14:textId="32869EA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60A7B9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10C35" w14:textId="1B344A3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E23CB" w14:textId="400FEB3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физики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D01B15" w14:textId="3DBF382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526878,85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BC3AE" w14:textId="6BDB141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526878,85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EB5E4" w14:textId="4E9E152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4B0D7" w14:textId="219EB44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0E6BE" w14:textId="60765D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10188" w14:textId="37EF198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1101060217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1497A6" w14:textId="6AB311D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79A5F3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E638F" w14:textId="3843F55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E502C" w14:textId="22279FB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67F21" w14:textId="6527D1A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7D1FC" w14:textId="43A3C6A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F5E7A" w14:textId="7D0877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8556C" w14:textId="48EC386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1E7AC" w14:textId="293C817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1B0B7" w14:textId="1140697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1101060129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652070" w14:textId="6F1B820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6F954C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18C5A" w14:textId="4635738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22C8A" w14:textId="0B9E3F8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Счетчик автоматизированного учета тепловой энергии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838DC9" w14:textId="50F852C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134823,54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34830" w14:textId="618C2DE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134823,54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5300E" w14:textId="59C9C4B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16207" w14:textId="2C8BA8F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A7152" w14:textId="04DE16C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A3B45" w14:textId="571D6EB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1101040158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E08FCC" w14:textId="1F2E58A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ADC056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42826" w14:textId="75C7387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4FB38" w14:textId="76CF4D4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оборудования №1 (для кабинета безопасности дорожного движения (комплект ПДД)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65CC6" w14:textId="09D59C3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111539,5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1F211" w14:textId="62D63BE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111539,5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063B8" w14:textId="4FC4CB8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E791D" w14:textId="4BC2011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91D55" w14:textId="6CB0CEE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730E0" w14:textId="55FD93C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1101040167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AAE9E7" w14:textId="7C1B5E3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EAF770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1C9F0" w14:textId="2C75D3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CC53F" w14:textId="3F49845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7B92E" w14:textId="026675F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81BDD" w14:textId="2FC84A5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1B465" w14:textId="31D8BBA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248A2" w14:textId="62A3000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91C55" w14:textId="2245060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0CC89" w14:textId="4D0418B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1101060128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A36D94" w14:textId="313457A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4E2B36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02102" w14:textId="1809911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F0FA3" w14:textId="420F35C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7A5BF" w14:textId="5C8F161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E7FCD" w14:textId="78505C4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9DF7E" w14:textId="3DF118C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FE714" w14:textId="654FCC2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№464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09.04.2014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098F2" w14:textId="4158C44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85BF8" w14:textId="056F6B4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1101040141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9D340E" w14:textId="1E74650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2B86CA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3E59E" w14:textId="082D18F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CA150" w14:textId="45245EF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Учебно- производственное оборудование для кабинетов технологии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53569" w14:textId="1F5C781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183920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EAB3A" w14:textId="3977A09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183920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B9EBF" w14:textId="3D59587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5D497" w14:textId="27A488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9581B" w14:textId="6E1F29A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5E6F0" w14:textId="3C8EE2A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E96AF0" w14:textId="509B31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8A966E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660AB" w14:textId="25DE065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753BD" w14:textId="51A5D73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Рабочее место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46EC6" w14:textId="623E989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15058,4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A7818" w14:textId="1670045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15058,4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E2C93" w14:textId="6263354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0E6E8" w14:textId="12FFBD1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73484" w14:textId="7804C13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66473" w14:textId="6976245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A867F8" w14:textId="745DF08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C5846C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77A9A" w14:textId="419FA3D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76073" w14:textId="245C883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Насос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C1B62" w14:textId="0CE30A3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5558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33EF7" w14:textId="7D0B9E1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5558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364B1" w14:textId="41BCEED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AC7C5" w14:textId="0822713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EB8DE" w14:textId="2C5E01A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6F07E" w14:textId="2D733A9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1101040029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54F56E" w14:textId="389C810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BAD6F5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2A1BD" w14:textId="27961FD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3A7BC" w14:textId="4550923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Насос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6D82C" w14:textId="3F06EFC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5558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FFA02" w14:textId="082A437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5558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6F965" w14:textId="586A3A3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A42ED" w14:textId="7E47321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65085" w14:textId="0C5A1A8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BD0A9" w14:textId="77B7F23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1101040028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70D523" w14:textId="66D45E5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19C86D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FB559" w14:textId="7CEED16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2D1523" w14:textId="70E5608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0B8A9" w14:textId="2AB5B0C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18584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8CFCF" w14:textId="174C8F8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18584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91CAD" w14:textId="6F29F1F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E08F0" w14:textId="3734BA7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9D534" w14:textId="7CE16AE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4E2AA" w14:textId="6ECFD2D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886520" w14:textId="35D7C27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B25A48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03725" w14:textId="3E2507F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06F7E" w14:textId="2DAE4D9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201BA" w14:textId="12E2832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18584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904F4" w14:textId="16CF247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18584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FC9F3" w14:textId="23B7089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349CB" w14:textId="3FD1E33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2B468" w14:textId="7205DA8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FD472" w14:textId="659DD71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55EB03" w14:textId="735284D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3BC6AF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077A1" w14:textId="6E6112B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1A3961" w14:textId="1D18207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Холодильник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7E235" w14:textId="41A3612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9763,75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DC5EC" w14:textId="33D31E2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9763,75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EDF91" w14:textId="4538000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39D82" w14:textId="1066DCA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E6A48" w14:textId="552C862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00EC4" w14:textId="2824686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1101040039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036167" w14:textId="17C7160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594A39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0427B" w14:textId="0253FF1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35759" w14:textId="6B6CFFA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Шкаф жарочный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AFC7A" w14:textId="4F98604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28678,21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493A3" w14:textId="23B2F7B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28678,21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09A59" w14:textId="23D4D7A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E22C5" w14:textId="37611A4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карта учета муниципального имущества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08C2A0" w14:textId="2339C0A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F2C8C" w14:textId="79A09C9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1101040038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FCC814" w14:textId="21A4F3A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33B083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260BF" w14:textId="0AB76A3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662D1" w14:textId="3972B55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Холодильник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9C730" w14:textId="00A2E67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7905,6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B5F6B" w14:textId="047146E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7905,6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863AF" w14:textId="08BA625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52C47" w14:textId="715C699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09BCE" w14:textId="014B1A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5D28E" w14:textId="39458F4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B4535" w14:textId="3C964F4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BF5AB9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12D5D" w14:textId="6AC4E3F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62B51" w14:textId="1E69B32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Рабочее место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896CB" w14:textId="580B8D5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12640,98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DD7D1" w14:textId="4E3AA4E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12640,98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D4040" w14:textId="3AD4879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68A21" w14:textId="0662474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DD447" w14:textId="03555B1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57BCA" w14:textId="7C9360B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1101040047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DABF9C" w14:textId="3CF1EF2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283D97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B29E6" w14:textId="573B8B1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34693" w14:textId="2252F24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Рабочее место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7766D" w14:textId="6325653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12640,98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72BB5" w14:textId="2CA987A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12640,98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49F30" w14:textId="7EC6489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BC583" w14:textId="17DACB4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4FA99" w14:textId="3FB52C2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E886B" w14:textId="246B80F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1101040046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A41343" w14:textId="4B3FC21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504844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A0702" w14:textId="0952D63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BB6E2" w14:textId="49F171B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Многофункциональное устройство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3F02A" w14:textId="4EA57DD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162F6" w14:textId="3DD93F3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7340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E39D5" w14:textId="525B6EA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D5846" w14:textId="18B1140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0629A" w14:textId="5C5A00B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37A60" w14:textId="03DA8B2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1101040056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AA72D7" w14:textId="721A329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762D67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24AB2" w14:textId="65C9CED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86534" w14:textId="0A102E5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Ноутбук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F743A" w14:textId="29CEE0E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AA3F8" w14:textId="0097C0B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27140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14534" w14:textId="58C8CD1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882C8" w14:textId="2A702C4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FDF08C" w14:textId="2C5F144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2060D" w14:textId="5698DC8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1101040057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AED65E" w14:textId="4150010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5D103D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B4CE1" w14:textId="0E8C99E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103B2" w14:textId="42F93FF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780BB" w14:textId="6F17F7C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16714,47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27831" w14:textId="0588836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16714,47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9BA6E" w14:textId="6126BE0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1E482" w14:textId="265596D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7FAD7" w14:textId="3C88B70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EB2A3" w14:textId="63E3851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1101040045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1821B0" w14:textId="2A7526C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E209AE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D91A3" w14:textId="13E3B52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905F7" w14:textId="21A8C70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68FD9" w14:textId="62E8EE3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16714,47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95DBC" w14:textId="1D07086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16714,47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DD056" w14:textId="31D9094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E4152" w14:textId="6E46417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CA49B" w14:textId="184B179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3A287" w14:textId="13D4410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1101040044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4EF52D" w14:textId="50CFDF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7CE130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C969E" w14:textId="37BC306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B0158" w14:textId="4999E93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F4D8E" w14:textId="309497E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16714,47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F3076" w14:textId="4F9375B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16714,47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2CA41" w14:textId="6717EBA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5D99C" w14:textId="1BB887B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9FFC7" w14:textId="113C333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6586D" w14:textId="4D86228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1101040043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1B0CFD" w14:textId="2DE80C9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EB90A9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D935B" w14:textId="7BD85FA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AB512" w14:textId="36DB76B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1310E" w14:textId="1C6648E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16714,47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3C4CD" w14:textId="1B06F05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16714,47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1905C" w14:textId="743F75E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C19D8" w14:textId="419AE42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карта учета муниципального имущества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8808E" w14:textId="6E2F7FB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8C8FD" w14:textId="2F43574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1101040042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F3600F" w14:textId="45777FC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4064A2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B957D" w14:textId="7057F3B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2CF5A" w14:textId="792C9D3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Рабочее место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97BBF" w14:textId="3F9972E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28897,62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D363C" w14:textId="7CD9A28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28897,62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76928F" w14:textId="443C8E4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14E0B" w14:textId="622BEC9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BCA85" w14:textId="4A2188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537F1" w14:textId="0391746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1101040055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0FFA68" w14:textId="7E2C78F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D92CC5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6B5DD" w14:textId="13B5578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BAC3D" w14:textId="2EEBCBE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Электрокипятильник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1B688B" w14:textId="26FA526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6546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661CE" w14:textId="6C38326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6546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2F659" w14:textId="42F366D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19E5C" w14:textId="0EBD785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74E3B9" w14:textId="15BF3FF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101CE" w14:textId="650662D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1101040054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BF0E42" w14:textId="410B9A9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F77B1D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03D81" w14:textId="3DEDD10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4426D" w14:textId="6778F08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Доска аудиторная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50ACA" w14:textId="25B055F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BD441" w14:textId="78DEC64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A9888" w14:textId="1569CB6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A67DA" w14:textId="16AC925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CF1D37" w14:textId="7576293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0AD1B" w14:textId="5117B2C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1DD4C0" w14:textId="1532D5D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D366D0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35766" w14:textId="1C0171D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CB0B5" w14:textId="7E785BA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Доска аудиторная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3E29F" w14:textId="6A620C9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9E9EA" w14:textId="4E8A93D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FB562" w14:textId="355575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E68B6" w14:textId="2A998C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3EE79" w14:textId="5FB63CD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0886D" w14:textId="6D499B5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1101060019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3E89B9" w14:textId="3BDA17A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CB1393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35855" w14:textId="75EC630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09384" w14:textId="089F9C9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географии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7F23D" w14:textId="6E465A4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114640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4EC58" w14:textId="1C02AD2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114640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BD22C" w14:textId="2DB8F30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AB289" w14:textId="2B5123A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№707 от 07.06.2013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FEF5C" w14:textId="62D2512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E8219" w14:textId="3981276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1101060086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61E593" w14:textId="2AD2790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10E767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88D47" w14:textId="02E4987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0CEFC" w14:textId="16BACFA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учебный по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16C7F" w14:textId="17BCDDC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177129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BFA88" w14:textId="439547A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177129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72EAB" w14:textId="50E9BCA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601E0" w14:textId="31F6883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№707 от 07.06.2013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42F194" w14:textId="59D3848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A7058" w14:textId="228F5EB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1101060168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F48E94" w14:textId="71319D7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BEBFFE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B2830" w14:textId="27C5A7E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191DB" w14:textId="64C7E2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53EEB" w14:textId="634BF31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BBEB2" w14:textId="73B8F94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FA049" w14:textId="1A40807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A4E066" w14:textId="378D6DB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414E4C" w14:textId="47B6AB1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577A7" w14:textId="45CE989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1101040177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AC0FED" w14:textId="21C1207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661CD4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5853E" w14:textId="010C23B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5706C" w14:textId="49C2C29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68AFE" w14:textId="4FAF69D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F0F1D" w14:textId="177CBD7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38109" w14:textId="277C6B7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A0444" w14:textId="6B32D49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2A847" w14:textId="1813BA4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E8423" w14:textId="47DEA3B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1101060144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8FEC1C" w14:textId="433A8BF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467512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FA6B0" w14:textId="7A9FFD0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A8348" w14:textId="66BB15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физики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B36BA" w14:textId="32439A9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F41AE" w14:textId="668DF5E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78E51" w14:textId="6F20A75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BBF07" w14:textId="52BFB1E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C1DEC" w14:textId="1F19D9B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74D149" w14:textId="3DC13A2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1101060149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8DA7B2" w14:textId="38E10F1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45A569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ED5AE" w14:textId="68B9377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85F6F" w14:textId="2491FB8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Универсальный интерактивный кабинет физики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1FC63" w14:textId="0F6AD9A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183600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C64B8" w14:textId="112BFE2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183600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098F8" w14:textId="5FC22A5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94FCA" w14:textId="36DFDF7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C6CF39" w14:textId="458DB6F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8AB8E" w14:textId="68B12BE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1101060095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AA2500" w14:textId="6FEDEE4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00755D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51598" w14:textId="5475363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A352B" w14:textId="2FAE4B7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6A15D" w14:textId="4C9168B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9589B" w14:textId="016A606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91AD6" w14:textId="69017DA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74621" w14:textId="793D490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A3747" w14:textId="3F27780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79016" w14:textId="68352A6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BF680B" w14:textId="5AA91E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47FB3A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F9AD6" w14:textId="621D362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3DC14" w14:textId="15B2B66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EF164" w14:textId="040C778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172800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F4232" w14:textId="6D51E49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172800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B7332" w14:textId="79BB1BF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F28BF" w14:textId="1A2CCC0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AEA4C" w14:textId="439C787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B4751" w14:textId="64C66F7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1101060079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BC2E0" w14:textId="2BAEA98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E585EA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D44F5" w14:textId="4F34053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B60F2" w14:textId="19B99D4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2DF30" w14:textId="00D25A8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172800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8DB8E" w14:textId="20E86C7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172800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B8305" w14:textId="0F963FF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E25A3" w14:textId="1220BC3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6E1B6" w14:textId="0CE04A4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DFAED" w14:textId="138E56E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1101060080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D040F2" w14:textId="56A8BA9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BF6EB2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C3493" w14:textId="0AA6EC7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9A47F" w14:textId="40CB444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885B6" w14:textId="51078C4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E6E69" w14:textId="299E090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E7D12" w14:textId="2ECD9E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210DF4" w14:textId="2150D91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13191" w14:textId="35A5F67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75F0C" w14:textId="3AEC1C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85FAE4" w14:textId="0F18BBF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E25F9B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84A66" w14:textId="41EA979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B1455" w14:textId="5FC70E5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7BC39" w14:textId="727D20A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CAB26" w14:textId="455B723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EC5D7" w14:textId="6039EBC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06.06.2012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8BED1" w14:textId="2916B01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№868 от 06.06.2012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D3F8E" w14:textId="666E662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BE615" w14:textId="3451D36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1101040149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F66FA6" w14:textId="42285CE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0A3F1E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C7EAF" w14:textId="6C8323A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34D2D2" w14:textId="7DFC5CA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 от ООО КИТ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8948F" w14:textId="557AF3C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81CB9" w14:textId="68E7821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2B8D4" w14:textId="1476BA4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29.10.2013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96BC4" w14:textId="29D4C3F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№1389 от 29.10.2013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8145E" w14:textId="626E4E2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25601" w14:textId="3CB8A78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1101040147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FA47DD" w14:textId="12FEACF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9723ED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70738" w14:textId="5EE10BE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CB301" w14:textId="7A92824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для трудов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C0808" w14:textId="619D6E3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CC624" w14:textId="6F9AB85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A257F" w14:textId="1D9F5C9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29.10.2013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D71D9" w14:textId="05B0E00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№1389 от 29.10.2013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55D36" w14:textId="6D905DF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5B01D" w14:textId="5670AC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1101060720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E23E07" w14:textId="3BA06FF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65C34B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9EE00" w14:textId="6A5FF22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C1A43" w14:textId="7DD9A48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Лингафонный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8793E" w14:textId="218A7BA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0463F" w14:textId="58B6ABF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3A925" w14:textId="72F08EC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29.10.2013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CA425" w14:textId="11A1626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№1389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29.10.2013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1DFA7" w14:textId="7748A64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DFD0E" w14:textId="391F55E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1101060721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11F7CC" w14:textId="023002B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9F96C0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EC45B" w14:textId="10B298D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FDBFC" w14:textId="2E9E6ED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70F04" w14:textId="0F0DDAF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7D654" w14:textId="2195C81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65877" w14:textId="0A29E11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29.10.2013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CA220" w14:textId="03ACF4D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№1389 от 29.10.2013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477BF" w14:textId="1D38B80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2B73A" w14:textId="23F82CE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1101060190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ABE191" w14:textId="02DE426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00F856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A2B92" w14:textId="6E7D2A0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E650D0" w14:textId="52C1A96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70E0F" w14:textId="6A8BD24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32EC3" w14:textId="110E675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5DC75" w14:textId="709FA9B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29.10.2013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76ABD" w14:textId="383E5F9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№1389 от 29.10.2013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6C6A0" w14:textId="4BE51D3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ECC88" w14:textId="2F9E6AC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1101060191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A9402B" w14:textId="6B73E73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061524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A51E6" w14:textId="109E4B4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4A511" w14:textId="23BBBD3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географии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D6614" w14:textId="7455A9B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C1CC22" w14:textId="155C8BB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0F709" w14:textId="1A68311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29.10.2013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20770" w14:textId="2A30EC4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№1389 от 29.10.2013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40E23" w14:textId="31E4D88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EFBE7" w14:textId="3353752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1101060264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22A6AF" w14:textId="23C154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AA162C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834B7" w14:textId="5C57E5E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B4CDC" w14:textId="331AC44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081D7" w14:textId="24E9967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172800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200DA" w14:textId="303E1A9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172800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78CAE" w14:textId="598DDD2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29.10.2013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CAEC0" w14:textId="326A0F0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№1389 от 29.10.2013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8D6CA" w14:textId="29CECAD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4D176" w14:textId="7D498C3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7459AE" w14:textId="099658C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99C4A3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EFF22" w14:textId="0BD905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E8070" w14:textId="1FC4B03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20E4D" w14:textId="57A9B98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172800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CB49A2" w14:textId="2540223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172800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D4A564" w14:textId="286CDF6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29.10.2013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9C97E" w14:textId="73C393A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№1389 от 29.10.2013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3AA49" w14:textId="3104B66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87F3F" w14:textId="1CD6589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B66DBA" w14:textId="6610B9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2E8967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E43B5" w14:textId="3FE132D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83E02" w14:textId="3D68334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FC8F7" w14:textId="6183139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D777C" w14:textId="7C934C9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CD9C06" w14:textId="39ED1FC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29.10.2013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E77310" w14:textId="58EA067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№1389 от 29.10.2013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60155" w14:textId="2506DAE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DEF87" w14:textId="130870F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3AB2C2" w14:textId="45E26B2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782FFD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8FC4E" w14:textId="679EB2C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42190" w14:textId="4E3E436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универсальный предметный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87A5C" w14:textId="45ADAE7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2B0E97" w14:textId="330A434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575400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B714C" w14:textId="2BC4AC6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29.10.2013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66487" w14:textId="3317A81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№1389 от 29.10.2013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B4271" w14:textId="2D975F2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0DA1F" w14:textId="232B3AB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CC8E7C" w14:textId="4C78FBA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B4C4B7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74BDB" w14:textId="78F7929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604D9" w14:textId="4CBF381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лабораторного оборудования для кабинета физики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4CF13" w14:textId="5ED8B69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8E85E" w14:textId="3AE14A3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7172B" w14:textId="6FEA1DB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29.10.2013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0AF3B" w14:textId="0383C71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№1389 от 29.10.2013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F366A" w14:textId="717A42E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73B08" w14:textId="7A66826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1101060199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405010" w14:textId="49A63AA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A3079D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D069A8" w14:textId="30BE182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2305F" w14:textId="07B13FC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для обучения основам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653EC" w14:textId="35E7695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272559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E7366" w14:textId="09C0F81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272559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E1B33" w14:textId="4AFB2B4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4632D8" w14:textId="20B82C3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№582 от 24.04.2014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94E9A" w14:textId="5485299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94463" w14:textId="139AAB5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1101060640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F146A9" w14:textId="2FAB84F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1737C0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B244F" w14:textId="466AE40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CB567" w14:textId="0DBAAA3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80DED" w14:textId="4D203AA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463690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B314F" w14:textId="6877B1A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463690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F9956" w14:textId="52E70CF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A58D4" w14:textId="04EA1E0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E75A9" w14:textId="248EBD6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4BA86" w14:textId="1304B72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1101060100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A47043" w14:textId="36F2A5B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36F9B3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BBD90" w14:textId="3BA23D1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42FA7" w14:textId="5A0E3F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охранно-пожарной сигнализации и система видеонаблюдения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4FA8E" w14:textId="6FB9ECA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CC7BD" w14:textId="4AB8CCC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799AA" w14:textId="2E9425B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F0046" w14:textId="0476AA6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карта учета муниципального имущества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A5E64" w14:textId="5774069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3D773" w14:textId="192E7C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1101040034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6D4EAB" w14:textId="2771787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CE07BB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6C89" w14:textId="4AF7307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CBA4F3" w14:textId="080A166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3EEAC" w14:textId="060B0FF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196429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801A5" w14:textId="7171462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196429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3E385" w14:textId="219E5AC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C3137" w14:textId="530D7F1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90B43" w14:textId="47D1D71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1BB9E" w14:textId="58368F7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1101060044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4771AC" w14:textId="402A7B7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AD3669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ACC0E" w14:textId="6B13A7F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31F8F" w14:textId="6C1E906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Проектор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E8F10" w14:textId="6B96C71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311AF" w14:textId="12617B9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A3B3F" w14:textId="40CEA0B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F9D1A" w14:textId="51F8CFB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AD7A5" w14:textId="5146938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FAFAE" w14:textId="1B95696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737EC7" w14:textId="4DFA187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B92827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EFB3F" w14:textId="7EA3DE6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9887C" w14:textId="6F98FB9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Холодильник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5ECC4" w14:textId="5AF8198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9763,75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8EE60" w14:textId="7AF85C3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9763,75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DA42E" w14:textId="24F73DD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80413D" w14:textId="3C0D3F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3BAC5" w14:textId="635CE50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0E9EA" w14:textId="7DCA99F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1101040026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8A8162" w14:textId="6080F4C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D0903E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71D69" w14:textId="2DE65EB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004C2" w14:textId="79CBD27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Ноутбук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3687C" w14:textId="1B55910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C2700" w14:textId="3CA9BCE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10F8D" w14:textId="56C060A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E8B49" w14:textId="2D47C63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23B20" w14:textId="358D3CD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2F8AB" w14:textId="0664222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1101040038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BA7AE3" w14:textId="4A7E28E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A1DF53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D4F2E" w14:textId="7A564F3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359F3" w14:textId="5C2B0A2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E88A2" w14:textId="7A31C4D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C8205" w14:textId="62599FA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4EB7B" w14:textId="234DEBC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ABCA6" w14:textId="7F5B410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42CF5" w14:textId="6AD9AC0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D8832" w14:textId="3BA9CC0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1101040039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FED42A" w14:textId="7C0524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7F0760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E45888" w14:textId="0EEE0B3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54BAC" w14:textId="5D31412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Щит баскетбольный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4DF78" w14:textId="459D5EE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19094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E0490" w14:textId="414E35F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1FFD2" w14:textId="7079C04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010A1" w14:textId="09D1C1A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AB532" w14:textId="4EFDF78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62EA9" w14:textId="000EFA0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1101040821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58C7AA" w14:textId="599A802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205266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C3C5F" w14:textId="7AA022D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4C7E8" w14:textId="6C64E2D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Щит баскетбольный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5B606" w14:textId="755EA15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19094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4B423" w14:textId="4A5FE3E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F6B48" w14:textId="5BB75E1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39312" w14:textId="24A1D9F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DD688" w14:textId="7033E6B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BF3B4" w14:textId="122702B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1101040820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310121" w14:textId="7D9F6F8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58CA6F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99C7B" w14:textId="3FED9A6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4F99E" w14:textId="194A6C3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Ноутбук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9018F" w14:textId="5726564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D98A7" w14:textId="74C94CB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60001" w14:textId="69900D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B0F30" w14:textId="5655458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282B3" w14:textId="2059BE1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CD3D6" w14:textId="2DDD3A1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1101040822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07852C" w14:textId="1B0B3D4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6810B7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B6EA1" w14:textId="1FA2B16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FE815" w14:textId="3F7C661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Мультимедийный проктор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7666B" w14:textId="226628B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20160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0C2DB" w14:textId="44358D5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20160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016F0" w14:textId="557B07C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CC4AF" w14:textId="6BE7708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26311" w14:textId="28D5E80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F2F75" w14:textId="31342D4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1101040823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8C82C2" w14:textId="39BA3F4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74D0A3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E62CB" w14:textId="418CC9C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10C64" w14:textId="51249D5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Мультимедийный проектор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541E7" w14:textId="04B4331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20010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E1222" w14:textId="1018230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20010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A8CAC" w14:textId="090506E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39905" w14:textId="20E5D42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23C72" w14:textId="2C09DEE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59CE9" w14:textId="11B7FC0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1101040825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8152AA" w14:textId="5A4BC14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EF7086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75083" w14:textId="7609A60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8977D" w14:textId="6B33B2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Универсальный интерактивный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D897D0" w14:textId="39646AD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4D4B7" w14:textId="5C63A93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99900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A13545" w14:textId="765FD7D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541CE" w14:textId="55E8D8D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A35FC" w14:textId="60D328F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5C1B9" w14:textId="1FD841F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1101040826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55CF1B" w14:textId="4666475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3AAE98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FA98A" w14:textId="0ECDD98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7E7A6" w14:textId="0A1DEE3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EC750" w14:textId="3947E72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11338" w14:textId="167CA29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B05F1" w14:textId="467603E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FA3AD" w14:textId="38814DC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6F55E" w14:textId="5390907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008F7" w14:textId="6C04387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1101060048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54C232" w14:textId="78F82A3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C9957D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6BE18" w14:textId="51CAA6D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79926" w14:textId="666F960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Проектор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B3F5E" w14:textId="61DBFB3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AB6AB" w14:textId="4F4130F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E7677" w14:textId="12FF5DB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3A3D8" w14:textId="69BB69A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195E6" w14:textId="55D2327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058EB" w14:textId="7BE7F66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1101060049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000A57" w14:textId="0CE46CB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1BAAFA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B9D20" w14:textId="11F0F1E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79031" w14:textId="637C33A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Холодильник Бирюса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39126" w14:textId="2ED5A11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4477C" w14:textId="54920E5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70A03" w14:textId="023D7D7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7BDC8" w14:textId="0C03383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485278" w14:textId="729064B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091A1" w14:textId="2875471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2F96D8" w14:textId="3635474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031FE5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CFA99" w14:textId="68F66AE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68B1B" w14:textId="506FF4F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Рабочее место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38E9B" w14:textId="7215616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15058,4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2BDA1" w14:textId="3947673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15058,4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1A3D9" w14:textId="034E9F7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7BE48" w14:textId="7A494C5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BB322" w14:textId="6902557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41D89" w14:textId="1996698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7DBFC0" w14:textId="3A5A9CE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9A5EA2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A2AAB" w14:textId="2D14B07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39F56" w14:textId="0DC3687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Принтер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48F73" w14:textId="1C8BEB9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7283,25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FD3CA" w14:textId="3ED9961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7283,25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CE23E" w14:textId="3C6087F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05A15" w14:textId="5E4DCA4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3CD79B" w14:textId="6954F52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83871" w14:textId="7B4ED02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0A0671" w14:textId="1995793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6BF334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92E2A" w14:textId="201FE43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CD242" w14:textId="02830AB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Станок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AEF04" w14:textId="783DF3A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8672,83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03967" w14:textId="7BBA29B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8672,83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71329" w14:textId="2FDF113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07.06.2013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E6F792" w14:textId="1BA5678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№706 от 07.06.2013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45031" w14:textId="3382082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52B76" w14:textId="1E8087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13F88" w14:textId="43DC366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8970A8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FCC50" w14:textId="257BC98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DF0E1" w14:textId="18EF8D9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Станок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EBD16" w14:textId="3916FD1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7542,53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8A432" w14:textId="41F8608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7542,53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FFCA4" w14:textId="709B061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BD767" w14:textId="06454FF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34A43" w14:textId="2C186AD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49686" w14:textId="3FC7FD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9F76A3" w14:textId="765B661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60B82E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75E2D" w14:textId="22AA770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49E1E" w14:textId="00A5BCA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Акустическая система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2C077" w14:textId="7142724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E475C" w14:textId="1D282A4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45BC1" w14:textId="28EAA24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0D1F4" w14:textId="4C5FAE3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36B7D" w14:textId="0DAB77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F58FA" w14:textId="0624BA4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F53BFF" w14:textId="4A0B274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F3DFA1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B9B33" w14:textId="17AFCD9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DFC0C" w14:textId="4E6E40F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Экран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B3067" w14:textId="76C019C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CA34D" w14:textId="42A9C86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1B08A" w14:textId="0679DA7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E89CE" w14:textId="0BBF69F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97E6D" w14:textId="4950F4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63E639" w14:textId="41D1444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84159C" w14:textId="1434136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240D15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D48D1" w14:textId="6BACA74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F7DDF" w14:textId="5999A44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Многофункциональное устройство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CCF45" w14:textId="764144F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5970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85C2F" w14:textId="4100730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5970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57A47" w14:textId="4949BA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0AB5E" w14:textId="2C87438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B0A1D" w14:textId="5C35D59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FF9FE" w14:textId="184F523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7637A0" w14:textId="36115AA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0FE002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C08E3" w14:textId="4B58972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DE45A" w14:textId="20ACB6B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Рабочее место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E1C26" w14:textId="1CE9B59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28897,62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AB446" w14:textId="4CE81D0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28897,62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2AC6E" w14:textId="7FAF423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DF158" w14:textId="018CA85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0A0B2" w14:textId="0C23532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1C3CD" w14:textId="4239931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61621E" w14:textId="35CD179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4DA208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B5E4F" w14:textId="4F1FD7E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DD88F" w14:textId="13AA9D7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Стеллаж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9DA4F" w14:textId="1367FBA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7644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90C59" w14:textId="172E279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7644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B91B7" w14:textId="60B0766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1FC16" w14:textId="6CBA7AD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0B354" w14:textId="4907AA3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C8778" w14:textId="461A535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1101060043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05B413" w14:textId="7AFC8D3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0984B8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C631D" w14:textId="6D95C8A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302F0" w14:textId="2640071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Стол для компьютера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47BE4" w14:textId="015BC60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3677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1B757" w14:textId="38C8025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3677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35275" w14:textId="6C0F4F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F21C8" w14:textId="227447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FAFE1" w14:textId="61F1957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B0363" w14:textId="0BFF2A8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1101060051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BDACBA" w14:textId="571051E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36B57D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201E5" w14:textId="58157BC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F5C45" w14:textId="4B3AE66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Весы медицинские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3B81C" w14:textId="2DA6A89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1AB329" w14:textId="6D9F274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7ED15" w14:textId="0DB3FC3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F1985" w14:textId="4CDF567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2C375" w14:textId="2F06066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12591" w14:textId="1531579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4AD8C8" w14:textId="20FA2D7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A7F7B3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35DDD" w14:textId="17A7D33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4DD87" w14:textId="1C5EA8B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Шкаф аптечный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3405B" w14:textId="767B561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8EBBB" w14:textId="74A3640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82466" w14:textId="3B409A0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9311F" w14:textId="3862281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E6AD2" w14:textId="28A96FA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4DE19" w14:textId="072DE77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1101060037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191676" w14:textId="07165D4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47D061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AF793" w14:textId="7B5F689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89C9D" w14:textId="163C203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МФУ Samsung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D278C" w14:textId="1BAD33E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6360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31103" w14:textId="5EACEEC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6360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049F9" w14:textId="2B51E5B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2C3E8" w14:textId="7FE5B27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244DF" w14:textId="29FD0A3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8CB38" w14:textId="6B7D278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1101040824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2903A1" w14:textId="3B637B6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D83E4F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D4877" w14:textId="17F3AF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1FD22" w14:textId="7AAB02D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8DD98" w14:textId="0D97D52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26972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9B456" w14:textId="14D83EA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80FD9" w14:textId="46E8B3E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4D20C" w14:textId="684AB54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AE482" w14:textId="151A4C0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D3A60" w14:textId="2CE26D9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2101040003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9544FA" w14:textId="0593590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8C66C8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1479D" w14:textId="5F3D924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54760" w14:textId="582108C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Принтер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FF296" w14:textId="065A9E7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A2DA0" w14:textId="5D7E5C2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51163" w14:textId="53A30A7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900FF" w14:textId="30D5EC3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7FE32" w14:textId="19D5056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F898D" w14:textId="1C3C219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2101040007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FCA157" w14:textId="49E0B4E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48218B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1A3C9" w14:textId="7DFC26B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51556" w14:textId="4D66E1D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Телевизор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06162" w14:textId="7EF31CD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4979C" w14:textId="4FA7651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91F8D" w14:textId="63DDE15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C42EE" w14:textId="5219E8F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09515" w14:textId="470A63C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3FA55" w14:textId="74A3B2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2101040036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574F17" w14:textId="46F62D4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725BE5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C2085" w14:textId="2E0391C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8781E" w14:textId="59FC636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Стол для компьютера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4DCA7" w14:textId="427E0D4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1F6FE" w14:textId="78D14D9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D3FB9" w14:textId="109A750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260B1" w14:textId="1089031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440E3" w14:textId="73481F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A3575" w14:textId="30EE9B9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2101060004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C1A00B" w14:textId="4CD4D5F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948A67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73BA9" w14:textId="3327C26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87B90" w14:textId="175AD8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933DB" w14:textId="13330E0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41337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72BCE" w14:textId="28AD730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41337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8501B" w14:textId="21231A5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60696" w14:textId="5AB5DE3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755BF" w14:textId="0E1B75D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17580" w14:textId="4E84B55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E585BF" w14:textId="542D843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7AC9C9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0A5B0" w14:textId="23FF07D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13DAA" w14:textId="09DDBB6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74560" w14:textId="1A6AF32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177129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D4A90" w14:textId="13FFC4E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177129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E27C96" w14:textId="5631138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24D26" w14:textId="33C609F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№934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68FA9" w14:textId="4F78205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20CC0" w14:textId="4E7E8A5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501117" w14:textId="678F184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1FE10E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E5486" w14:textId="6ADA456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D86FA" w14:textId="52A56D1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русского языка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FE6AF" w14:textId="2F55E75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19473" w14:textId="0D98B6F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8E78D" w14:textId="36B1059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7FC04" w14:textId="402F569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ABFF98" w14:textId="731A445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93167" w14:textId="51BD654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1101060079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690554" w14:textId="69E2FEF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120F19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6F141" w14:textId="47E1968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1F1E1" w14:textId="3457D2D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Мультимедийный комплект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8FF1C" w14:textId="2840653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F9BC2" w14:textId="4978948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71900" w14:textId="31E7B25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6DF53" w14:textId="20B0F07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27A8C" w14:textId="3F060F0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42F65" w14:textId="667B347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9AE3C6" w14:textId="1F97B60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5851EC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0EAF9" w14:textId="2EFA938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326E7" w14:textId="5DFB919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Мультимедийный комплект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83A97" w14:textId="170C3F7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CA86A" w14:textId="4BEC9A1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5EA7C" w14:textId="4EE1467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17A2D" w14:textId="33592DB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8F61A" w14:textId="7F3B307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6108C" w14:textId="1CC07DB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85A12E" w14:textId="1FA46A0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319936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E4C7C" w14:textId="773819C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8EC03" w14:textId="3E42A95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Мультимедийный комплект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32D6A" w14:textId="1E67166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24527" w14:textId="73D2E57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3B692" w14:textId="7CBA496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FCADD" w14:textId="119F6E7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67999" w14:textId="2C5D373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398FB" w14:textId="0F1C72C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D0AA13" w14:textId="516D0E4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8C1EB4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684C9" w14:textId="326B1B1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11AA3" w14:textId="51FB32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математики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7D6BA" w14:textId="2CCFF67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70341,24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56C9F" w14:textId="412FDF0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70341,24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4DB71" w14:textId="648B92D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3430F" w14:textId="598D1BA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B07B75" w14:textId="156A651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CE549" w14:textId="2DB5805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4FAAF" w14:textId="2708968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00E231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CF947" w14:textId="196416A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419C0" w14:textId="2FC59F1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Морозильный шкаф ШН-0,7 700 л.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3C7F18" w14:textId="4B76204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472DD" w14:textId="0DC24B7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77C80" w14:textId="71D5189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009DA" w14:textId="171D8AA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6B162" w14:textId="635D509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 22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FD77D" w14:textId="0DE940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1101060078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5ABCEA" w14:textId="484E810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BBD304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42666" w14:textId="13F20DB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1D146" w14:textId="48047A2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64970" w14:textId="6ECFC44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C33D0" w14:textId="33A9868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CA282" w14:textId="099B8FE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20.03.2012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31716" w14:textId="2FEBC7F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№319 от 20.03.2012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99A3B" w14:textId="03621F2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EB15D" w14:textId="6652C4C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4101240124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66EDC9" w14:textId="105418C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7E91E3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D5793" w14:textId="45380F6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581DC" w14:textId="12B4FE7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учебного школьного оборудования для обучения основам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3BE80" w14:textId="4492558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177129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FE56E" w14:textId="3CE8B88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177129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177E4" w14:textId="46FCA0C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21.03.2011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131E1" w14:textId="64B1154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№374 от 21.03.2011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36C97" w14:textId="788987C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9AD68" w14:textId="4F2BA2D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1101060080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AE2C60" w14:textId="58138E3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628C60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6B207" w14:textId="254312F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8A1C5" w14:textId="193BDF6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аппаратно-программный комплекс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2B344" w14:textId="28F56EE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43A74" w14:textId="6AAD0FA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34CA2" w14:textId="0C3F45A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25.06.2013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FAA2F" w14:textId="7260D1E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№782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0A3EB" w14:textId="0761F6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D35DB" w14:textId="543CFC8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47D0FA" w14:textId="42B1B24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D7DDAC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37D05" w14:textId="203FE22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FF099" w14:textId="4DD30F4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Универсальный интерактивный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DF7DF" w14:textId="34FD602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AFB22" w14:textId="775F41D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10803" w14:textId="1C6E98E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25.06.2013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D51EE" w14:textId="59EB77E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№782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CCE15" w14:textId="3963D16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AE56D" w14:textId="4565394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1101040399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4072B8" w14:textId="57524E7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6B87FF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125A8" w14:textId="3F120BB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E6FA1" w14:textId="3258FF7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аппаратно-программный комплекс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D45E8" w14:textId="1B4C6B3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FCDFD" w14:textId="5DB9FCA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E54BA" w14:textId="431EDDE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25.06.2013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E53A1C" w14:textId="1232A53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№782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33C81" w14:textId="3BF98D8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51646" w14:textId="6FB6ECE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1101040212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146D78" w14:textId="57AC101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475B47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E1234" w14:textId="329905A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D3240" w14:textId="337AE25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школьного оборудования для трудового обучения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DA786" w14:textId="0C4AC59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0BDA3" w14:textId="2B8A96A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7D6A7" w14:textId="7EC287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25.06.2013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2A699" w14:textId="07CF0C6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№782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E24EF" w14:textId="2D1C296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BA749" w14:textId="2C6E428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1101060396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3D79C7" w14:textId="1CFAAED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489B2E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B7C89" w14:textId="01A056B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57819" w14:textId="7F2AFF9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Комлект учебного оборудования для кабинета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D393D" w14:textId="2F9D548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449775,82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9B10D" w14:textId="41BF7A8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449775,82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3A1C08" w14:textId="69CB960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25.06.2013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5256B7" w14:textId="4248863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№782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59553" w14:textId="7351610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CE9242" w14:textId="1404A8E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1101060171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CDA041" w14:textId="11D091E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8B2A6B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7F766" w14:textId="18B350B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AFD49" w14:textId="322B5A5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учебного оборудования для кабинета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3D5AD" w14:textId="44356C6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926DD" w14:textId="508BCEF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4BE08" w14:textId="1E8F614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25.06.2013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B1943" w14:textId="7D9487B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№782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50FCF" w14:textId="4627288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C4453" w14:textId="674BCE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1101060268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2612F8" w14:textId="624CCB9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121456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DEBFC" w14:textId="6470D52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304DA" w14:textId="57AD938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географии в комплекте с автоматизированным рабочим местом- ФЦП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E0505" w14:textId="3902816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38B40" w14:textId="302A5B6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1E899" w14:textId="640241B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25.06.2013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500F5" w14:textId="45A09A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№782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2ACDD" w14:textId="3D5A760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E8FDA" w14:textId="526DBCB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1101060345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815186" w14:textId="56ED5C5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E6AF54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4D887A" w14:textId="4850947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95CB8" w14:textId="565B58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оборудования для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6B701" w14:textId="096DF24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76D61" w14:textId="59F36FC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BF375" w14:textId="6B13AF5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25.06.2013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7CBCF" w14:textId="6D3A36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№782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12AB26" w14:textId="6D53731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CC0AC" w14:textId="3572FF4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1101060182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B86798" w14:textId="17B7995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50863B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8F744" w14:textId="5DE565D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2D881" w14:textId="4480387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Комплект учебного оборудования для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кабинета физики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87672" w14:textId="06037E9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205025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14EC5A" w14:textId="4F1BE0F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205025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BF29D" w14:textId="7B91239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25.06.2013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75A88" w14:textId="0A10225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№782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90A04" w14:textId="28032C0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229E6" w14:textId="1CBC745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1101060176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4E2C5A" w14:textId="04C6F94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2D656D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7D272" w14:textId="73CD507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14ED6" w14:textId="2693C19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НВП и ОБЖ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A1F1C" w14:textId="0D7693C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87E4A" w14:textId="1910E01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1C64E" w14:textId="37708F5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25.04.2014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18DFA" w14:textId="7436F7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0A263" w14:textId="7BC305D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27F63" w14:textId="03C385B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1101060267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EDE77C" w14:textId="7EEE508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8E1B47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67440" w14:textId="15D60D7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67972" w14:textId="4FCFFB0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DB4BF" w14:textId="78DD2E9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BF547" w14:textId="5851B09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D823A" w14:textId="50F0B1B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25.04.2014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9D851" w14:textId="3CDF05B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№591 от 25.04.2014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C6ED3" w14:textId="52EBDCF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44E80" w14:textId="3D89614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1101060163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7440AB" w14:textId="5A6691D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6691D8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7CA0D" w14:textId="799DDE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9F1C94" w14:textId="387CA26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83B07" w14:textId="2070021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205025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D262E" w14:textId="040D2C0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205025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E73C0" w14:textId="085F1C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B59B4" w14:textId="43D636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D16C6" w14:textId="0C05A0F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F6F3E" w14:textId="4EFD54D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1101060100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AB51AD" w14:textId="67AD650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3322C4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8ED7E" w14:textId="16DA062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BADA6" w14:textId="4529BB0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19FF5" w14:textId="6CF9380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24E00" w14:textId="2FE897F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7213A" w14:textId="091A32E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295FF" w14:textId="4D1F716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№855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12F01" w14:textId="4A4F549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150B43" w14:textId="606BFCB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1101060162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5DD146" w14:textId="29CAE19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0807A7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1350A" w14:textId="3BE82F5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2C6AD2" w14:textId="556C978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0ACEE2" w14:textId="41FD48F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F90B6" w14:textId="2CE422E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F8371" w14:textId="471C2AE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23A0D" w14:textId="1EA7774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№593 от 25.04.2014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9E0CF" w14:textId="1996B21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2481B" w14:textId="453AB5A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1101060088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B504A7" w14:textId="7858BD2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C34B1F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C8D5C" w14:textId="2C9B2B4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7C8EE" w14:textId="57D88D5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учебного школьного образования для обучения основам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42962" w14:textId="29B2820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272559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43CAF" w14:textId="4032BDA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272559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90C98" w14:textId="75A18BB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50958" w14:textId="517A27E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464FE" w14:textId="565A825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306AA" w14:textId="69473C3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838FE9" w14:textId="6CDEDAE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E29B29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36506" w14:textId="50B61AA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75F7C" w14:textId="752A89E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ООО Юг-Тепломонтаж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6FCC1" w14:textId="7BF97D6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385486,02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B3062" w14:textId="2D4D60B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385486,02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C0940" w14:textId="0C8332A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BBA95" w14:textId="203B0E0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№858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1DA45" w14:textId="149608D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F5160" w14:textId="5ADD37C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1101040784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318E38" w14:textId="73B2B9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4C3523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529C0" w14:textId="443548D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F6F89" w14:textId="4B374F0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Рабочее место (компьютер)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6AADE" w14:textId="23E0400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12667,73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5E728" w14:textId="6D04F6A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12667,73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1C193" w14:textId="727741A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BE84B" w14:textId="641E8D8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№858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B2816" w14:textId="0328DA4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DBF96" w14:textId="514B766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3BD767" w14:textId="570AB46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CFB101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6CE3E" w14:textId="76A4FA2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2F4D2" w14:textId="321E76A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Рабочее место (компьютер)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6DD07" w14:textId="55B9AFB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12667,73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A2CFC" w14:textId="4F96E64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12667,73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C9869" w14:textId="6B0D3A1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FDE52" w14:textId="757A47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0B206" w14:textId="6F0FBD6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A7FE7" w14:textId="49E3034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897931" w14:textId="2502487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ED6F64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17606" w14:textId="47B3CCA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98E35" w14:textId="57BFE77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Многофункциональное устройство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172C7" w14:textId="7820435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D08DF" w14:textId="08C3F21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4A1EE9" w14:textId="602A361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0D0EC" w14:textId="4E69E7D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BC660" w14:textId="4FF135D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62624" w14:textId="73AB858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52280A" w14:textId="162E284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0F1D4C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CD902" w14:textId="787DDF2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1E1E55" w14:textId="0FE64F0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Ноутбук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E7F57" w14:textId="1172AF9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80BFD" w14:textId="77C5EFF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0CB84" w14:textId="7F94C47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C624B" w14:textId="0941869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39AD5" w14:textId="31D5DAE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7B113" w14:textId="743A92C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F0FB9E" w14:textId="061E8AA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B0F8E0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9716BF" w14:textId="2EC98AB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09CEA" w14:textId="04DBBA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Мультимедийный комплект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09CD8" w14:textId="7C94F55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DCA28" w14:textId="7994951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14982" w14:textId="5428A40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DC610" w14:textId="362A0A3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41261" w14:textId="05D7DAF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1E06A" w14:textId="44F82BE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4B1FCB" w14:textId="7FB8B4D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D79C15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6973E9" w14:textId="42FC673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0AC74" w14:textId="680FFBF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Мультимедийный проектор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4ACE5" w14:textId="48416CB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97CFE" w14:textId="10F5C29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D1821" w14:textId="3F35ECB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38D7E" w14:textId="12C749F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7FD01" w14:textId="026CD9D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1EE39" w14:textId="24ED58B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DCD8E6" w14:textId="4071D90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AA9FC4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7BBFA" w14:textId="563FDA8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32224" w14:textId="6AAE4ED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17B05" w14:textId="3C1489D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954A5" w14:textId="7AF8EC3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11217" w14:textId="3A8B2ED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FAF29" w14:textId="089173F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F7138" w14:textId="4F1B37A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7231A" w14:textId="6232E8D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4A40F0" w14:textId="561B84E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5EBF19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97775" w14:textId="57A08FF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8B7B8" w14:textId="45C0BE1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CDD1E" w14:textId="0E4968C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41337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BA87C" w14:textId="314452E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41337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B55B1" w14:textId="252D813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334D6D" w14:textId="5DC3339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№858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E3E8B" w14:textId="249FC19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21C36" w14:textId="1FD2702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2101240002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A1028E" w14:textId="67249D9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F756F2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C8DFB" w14:textId="7735797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F967A" w14:textId="5982A03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Ноутбук ООО ККМ-Система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C73F4" w14:textId="0348C50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21869,56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922DF" w14:textId="19BB8B1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21869,56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B8693" w14:textId="4AD3BA4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68CC4" w14:textId="379D831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33377" w14:textId="30B9FE2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A242A" w14:textId="6A57722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1101040786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1A211E" w14:textId="37C45D6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824853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B3049" w14:textId="7C171DA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850B0" w14:textId="1DD9F3A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Универсальный интерактивный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C5205" w14:textId="4D66037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35AD0" w14:textId="5DA0FC3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FC4F8" w14:textId="03F7FA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404AE" w14:textId="5B62647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475F5" w14:textId="68B4E13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DFD77" w14:textId="7E3055A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1101040787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818051" w14:textId="1F53496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9C09C1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412AA" w14:textId="0D2FF4A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CBFD9" w14:textId="03C927D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Универсальный интерактивный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8DB99" w14:textId="570980E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D487D" w14:textId="22A1E63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99900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296F7" w14:textId="3808D75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63402" w14:textId="46391F6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605FE" w14:textId="1875CE1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0D63D" w14:textId="7A7019E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1101060818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27AA63" w14:textId="399D983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FAA114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B1EB6" w14:textId="6A66DA2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5E13D" w14:textId="06CC6EC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ED90C" w14:textId="6BC282E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41337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96CCF" w14:textId="202419F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41337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03E09" w14:textId="2404773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88410" w14:textId="5A5F319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№858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F1469" w14:textId="10FDF37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EB545" w14:textId="79725AB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2101040004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4CE997" w14:textId="330E548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9191E3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C0947" w14:textId="33A9F4A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CE0C0" w14:textId="1A1AC8F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истории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71E89" w14:textId="109C649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B401D" w14:textId="5ACC3C9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78A46" w14:textId="683E369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0954B" w14:textId="35C20E3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№848 от 11.07.2013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C2D73" w14:textId="70A8EE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84806" w14:textId="1BD3D65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1101040795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8017AC" w14:textId="28D26FB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6E8DEE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ABC63" w14:textId="5EBC8E8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9FE0E" w14:textId="02B48A8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рус. языка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41BA2" w14:textId="6332A9A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4C057" w14:textId="29A2E18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37CB5" w14:textId="68B3E16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400F3" w14:textId="57DBC81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№848 от 11.07.2013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531E8" w14:textId="2598351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883FF" w14:textId="5B3943D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6CAB00" w14:textId="3EEC677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380EDE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517F9" w14:textId="24339BE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579FA" w14:textId="6AF180E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учебный школьного образования для обучения основам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579CF" w14:textId="4DEA10E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272559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EDC22" w14:textId="27974DC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272559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FC757" w14:textId="728EA4C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F16EA" w14:textId="6555357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№848 от 11.07.2013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F05B2" w14:textId="10F042B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A4CB6" w14:textId="6C3B1F7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1101060794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BDD429" w14:textId="33332E0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8FCDB1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519B9B" w14:textId="676E5E9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CB7CC6" w14:textId="1030BC0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Оборудование для дистанционного обучения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E8E52" w14:textId="38A9155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882281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6CA30" w14:textId="49A5173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882281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76A94" w14:textId="5D78FDB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0931F" w14:textId="05AB043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№848 от 11.07.2013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8E08E" w14:textId="0CCC9F0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B8EAF" w14:textId="20FE61A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4101260824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3DCD61" w14:textId="59F4484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F8AB5A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A2BA0" w14:textId="4767CF5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861F5" w14:textId="748AFAC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92BCC2" w14:textId="12C27B0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046A0" w14:textId="49F6AF4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25465" w14:textId="17B035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C9297" w14:textId="5E024EF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№848 от 11.07.2013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073EA" w14:textId="199D1CA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B8F4E" w14:textId="3B61C76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4101240820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257F20" w14:textId="312AA65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ED20FD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F413D" w14:textId="1BB67B4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B6A8DD" w14:textId="42A43A4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Учебно- производственное оборудование для кабинетов технологии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8E8BF" w14:textId="315C3CF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183920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5C5A5" w14:textId="3A9C7A2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183920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C381E" w14:textId="2007AFA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17CF7" w14:textId="61EB0A1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№848 от 11.07.2013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3CDB1" w14:textId="10EFCFF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707D1" w14:textId="5B09A02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4101260823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13DB55" w14:textId="1B52C4B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994873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5768C" w14:textId="521560F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1CE46" w14:textId="1935BEE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Автоматизированное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рабочее место учителя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31F1B" w14:textId="3DEA196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170274,81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D3A2F" w14:textId="58DCA08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DDBCB" w14:textId="2307A31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11.07.201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5AF7E" w14:textId="7708F5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№848 от 11.07.2013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A702E" w14:textId="2DC0617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МБОУ СОШ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43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E74C5" w14:textId="4868AE4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4101240821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627E4F" w14:textId="72F2F0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AE2E79" w:rsidRPr="00B633A7" w14:paraId="04745C4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41109" w14:textId="7F05DF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E4908" w14:textId="1F6C346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48BAE" w14:textId="152435C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F4888" w14:textId="292F062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E7DB2" w14:textId="0C0AF1B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8EBE9" w14:textId="1AE899A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№856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EFFBE" w14:textId="685B8C2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5FB68" w14:textId="1B1BE6D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1101040146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7AA763" w14:textId="1873B4E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106615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6661F" w14:textId="2CD166F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87E6B" w14:textId="78676D6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68977" w14:textId="32DC6B7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480974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475B9" w14:textId="4D14BCC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480974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4E55E" w14:textId="2F9B0FB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0129B" w14:textId="6AB7794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67469" w14:textId="1BB4C52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CD182" w14:textId="00FB542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1101060209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4E61B0" w14:textId="44D791B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5B38CA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37B29" w14:textId="0427CB7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8C3C3" w14:textId="05B67F1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охранно-пожарного оборудования и средств защиты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AF0F3" w14:textId="453722F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283504,27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A5D56" w14:textId="6F448C9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283504,27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B9BE4" w14:textId="33D214D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81FAB" w14:textId="1D760E0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D3B28C" w14:textId="550472B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58405" w14:textId="26B29AD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1101060796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568185" w14:textId="2CEB36A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FE2805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10040" w14:textId="6F62FB7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38744" w14:textId="435637A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92ABF" w14:textId="5DA30F9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457980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9C2B9" w14:textId="539AC81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457980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FE4D0" w14:textId="73FBBE5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9BC7B" w14:textId="1BC256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№856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08802" w14:textId="098D2F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E9FF3" w14:textId="085653A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FB0458" w14:textId="72D3931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12ADC4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4C271" w14:textId="1452925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42AFD" w14:textId="3EC53D7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1FFC2" w14:textId="2FD3F5F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D72C4" w14:textId="718FE89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8B960" w14:textId="38DB876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C4820" w14:textId="58E584D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№856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7F2EE" w14:textId="78269F9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F5F3E" w14:textId="7CC67D5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1101060184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E58BA4" w14:textId="65C33FB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A3EDE4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B9016" w14:textId="58E1D78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37C20" w14:textId="6B1552F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географии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DB331" w14:textId="2C1DC00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010ED" w14:textId="0C5C99C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641CB" w14:textId="5784E50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6DF96" w14:textId="20520C3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№856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6B56" w14:textId="06AA697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EA706" w14:textId="529C3CB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1101060194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8A507E" w14:textId="4ED20D7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FD3492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432A5" w14:textId="47AA62D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7A3DA" w14:textId="6E9EADB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5E013" w14:textId="587C317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218BC" w14:textId="2F83256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BCA5A" w14:textId="553EEB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EA14F" w14:textId="69EE11E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№856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F1988" w14:textId="6D31C23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35B55" w14:textId="28F4255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4101240830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03BF6B" w14:textId="3948B24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9EB709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2C24E" w14:textId="584AD68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4FB55" w14:textId="4A15B1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 ПАЗ-32053-70, гос. номер С 310 УТ 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AD348" w14:textId="3D49F96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1152145,5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83E1C" w14:textId="59F24D5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1152145,5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3808E" w14:textId="3F8F04A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78CE5" w14:textId="6CB1B3D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507B5" w14:textId="784DE62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56E6A" w14:textId="5F840B8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C9B32B" w14:textId="67BA7F3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59F28D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45873" w14:textId="65EF5B8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238EE" w14:textId="2A985C6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ГАЗ -3307, государственный номер К 792 РР 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EAD66" w14:textId="321DEB5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129010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ED89B" w14:textId="40DAD94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129010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86EC7" w14:textId="26CE3C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E922D" w14:textId="50FD884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№859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A7F93" w14:textId="29623F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CD8DC" w14:textId="393DED8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1101050013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183B12" w14:textId="17CF4B3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DAB956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F48A8" w14:textId="5A8E73B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338FC" w14:textId="25FB212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 НЕФАЗ-5299, гос. номер С 260 УТ 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FE013A" w14:textId="2E32D86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3725430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1D435" w14:textId="6FA523C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3725430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6A954" w14:textId="2D5AC89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ADE93" w14:textId="0ECDF1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965D4" w14:textId="0DC96C6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420E0" w14:textId="035057B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1101050059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3E0752" w14:textId="3C41554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CB8DEC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691E8" w14:textId="4B47DEB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84234" w14:textId="1F37416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ПАЗ-32053-70, государственный номер С 311 УТ 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0A552" w14:textId="25D51E7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1152145,5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33239" w14:textId="7BFE22A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1152145,5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AA33A" w14:textId="5F844AB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4BED7" w14:textId="7132430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9FE9F" w14:textId="3042AF3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9DC4C" w14:textId="094805F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B534D6" w14:textId="2B1A287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93061A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C4E02" w14:textId="101F66C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96291" w14:textId="1FB7176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ИЖ-2717, государственный номер А 040 ВО 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7253A" w14:textId="4E0A3B0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174415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BDFAA" w14:textId="7986C57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174415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03C13" w14:textId="42517AB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D6B08" w14:textId="4ADD58E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№859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012B6" w14:textId="28A980D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A8CE2" w14:textId="09C1BF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FB9FDA" w14:textId="68E639A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E532E0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66953" w14:textId="1819A5A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34E06" w14:textId="2AF59D3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ГАЗ-3110, государственный номер Т 349 ТС 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510D8" w14:textId="2B9DFA4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236592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4386A" w14:textId="6696B2A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236592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4FD6C" w14:textId="3E50BA7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AD394" w14:textId="3A0E1C2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3A936" w14:textId="4A5A00F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F4B4A" w14:textId="79E401E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1101050058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584B73" w14:textId="3B2A1CF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6465AB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1ADF0" w14:textId="641284E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AB530" w14:textId="35827AA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ИЖ-2717, государственный номер Т 439 МО 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5ECF3" w14:textId="69A70FA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FD914" w14:textId="490FACF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7B3F4" w14:textId="796A736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F4965" w14:textId="03D9950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№859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F728C" w14:textId="4D35FA8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A29F2" w14:textId="2AD95C4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1101050030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B7EE86" w14:textId="6FB6931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5DBF8A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F9B16" w14:textId="02DF839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D4194" w14:textId="53C774D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ВИС-2345, государственный номер Р 349 ХС 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9B983" w14:textId="25DB5A0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279400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E9BE6" w14:textId="6B19357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279400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FA111" w14:textId="412563F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2F334" w14:textId="52798C4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8C631" w14:textId="1C07F99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81766" w14:textId="78FF796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1101050032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667679" w14:textId="7BE1A3A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959AFC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7F80F" w14:textId="60BA7E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44B4A" w14:textId="6D9E655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ВИС-2345, государственный номер О 637 МХ 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928AE" w14:textId="70A1CA2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A6A09" w14:textId="09D4885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2B868" w14:textId="397F538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93F27" w14:textId="64B4981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№859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89F0C" w14:textId="7F3C9F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A6E12" w14:textId="53C29AB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ED72CB" w14:textId="6BB6A09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CF2AEB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A4186" w14:textId="75266CB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06FF2" w14:textId="5E24889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ПАЗ 32053-70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36E94" w14:textId="3A98A4A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6118A" w14:textId="0CF1836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B9295" w14:textId="284B772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3217D" w14:textId="7227512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№831 от 11.07.2013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89D90" w14:textId="69626A7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"Каневская СШ"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18ADB" w14:textId="7F9C255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110105050002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08E2D3" w14:textId="24512B9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1A7E9F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6E09A" w14:textId="01C7825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360AA" w14:textId="5DE04D1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Ринг боксерский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0492E" w14:textId="00FA9DD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159600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42115" w14:textId="2985FED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159600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60563" w14:textId="148E981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21.10.2013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969E1" w14:textId="3D6D4D6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№1342 от 21.10.2013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F9815" w14:textId="253E927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A3213" w14:textId="6C84AF2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110106030321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CFD195" w14:textId="3940243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FC8893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E8841" w14:textId="7B45F18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E0AFF" w14:textId="454FB85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Емкость для воды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882E5" w14:textId="1E60860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317897,51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2761D" w14:textId="7803786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317897,51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A1817" w14:textId="382E5BB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B173A" w14:textId="6582192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6E2FD" w14:textId="4B0CEA6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ED25D" w14:textId="4989527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210106050443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48F415" w14:textId="342CE83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73D209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EF86C" w14:textId="7F1911A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D268B" w14:textId="7FC7462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Комплексная спортивно-игровая площадка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BC7E23" w14:textId="1ADB243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1854463,37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FBDD0" w14:textId="6408B73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1854463,37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197C6" w14:textId="3D6A323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85E26" w14:textId="2E1460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09BC5" w14:textId="5ED5AB3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47E61" w14:textId="461588F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110103100005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E1105B" w14:textId="433513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487C26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A0562" w14:textId="673A4AC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D484F" w14:textId="425482B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Пианино J BECKER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ABD205" w14:textId="3F26D9E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4E30E" w14:textId="50825AB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776BE" w14:textId="33DE281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304A8" w14:textId="6CB4FAD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66C43" w14:textId="7608911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Новоминской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407E7" w14:textId="41B381D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110104070277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30004A" w14:textId="1E89D90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7CAC08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D6C30" w14:textId="6848B7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C45A1" w14:textId="48C35CD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Туба Amati ABB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8034F" w14:textId="09CCF0E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105860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3D507" w14:textId="1643B1F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105860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03387" w14:textId="3E0FA3A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58E8C" w14:textId="790623B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A55CB" w14:textId="7B9532D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Новоминской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A2AC7" w14:textId="25CB683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110104070266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0812ED" w14:textId="0769322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1386EA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481BB" w14:textId="5CFB0C6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1D546" w14:textId="2617F40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ПАЗ-3205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FBF76" w14:textId="7FF8BEB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172453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0F453" w14:textId="04B9C2C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172453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9E18D" w14:textId="65724A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ED06A" w14:textId="6CB3F86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карта учета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E4575" w14:textId="4F4D19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МБУ ДО ДШИ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ст-цы Новоминской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B4FE7" w14:textId="5BE2AE1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110105050001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7525D0" w14:textId="223DE7E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AE2E79" w:rsidRPr="00B633A7" w14:paraId="11A393E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1F4AE" w14:textId="4B6E52F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4861C" w14:textId="6271E19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Баян Рубин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9C446" w14:textId="45E7399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BA50B" w14:textId="529A0FE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77B54" w14:textId="7B600E6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3014E" w14:textId="2F15027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60B97" w14:textId="540D98D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Новоминской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77C3E" w14:textId="28ACDCE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110104070278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E62EF0" w14:textId="0AA436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601218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D1B70" w14:textId="2470A79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29EA2" w14:textId="10DA1A7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Туба Амати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C8BEF" w14:textId="1A35C2B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145420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13CEC" w14:textId="1B7C840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145420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DAEF31" w14:textId="12E209A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71341" w14:textId="049981A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№617 от 30.04.2014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A6009" w14:textId="10105ED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Челбасской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2EE51" w14:textId="5F12BF7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110104070069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8D8A57" w14:textId="6D47E08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00CAFF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C8EF2" w14:textId="21C8464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48E97" w14:textId="1B3C71E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ВАЗ-21112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F04EE" w14:textId="78E969A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D02A4" w14:textId="2D8800B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B21DF" w14:textId="55914C4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F4F1D" w14:textId="4227C55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AE2FB" w14:textId="0ACA5F0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МЦБ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269B0" w14:textId="10ABF01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110105050002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ED48BF" w14:textId="2F25D7A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122285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82FDB" w14:textId="567329F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0CFDA" w14:textId="1B1E9D3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Баян Тула мастеровой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E298" w14:textId="0081F35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BB98E" w14:textId="1461187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A82B5" w14:textId="6BF4481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538FD" w14:textId="157FD02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81695" w14:textId="63602B6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70F59" w14:textId="7B6EB93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248C2C" w14:textId="61C4F4F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BF3CFE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6213A" w14:textId="037D063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588A9" w14:textId="6E63AE7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Баян Юпитер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88607" w14:textId="0128E03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255440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A6AB8" w14:textId="182DDDC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255440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D0D2E" w14:textId="32A18ED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F6C9C" w14:textId="7AF2470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680C7" w14:textId="3B9CBDF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71F8C" w14:textId="07306EB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11FBC0" w14:textId="681549D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848FEE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B798F" w14:textId="7368A9A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35391" w14:textId="1140760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Оркестр духовой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9BBD0" w14:textId="70FCE42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113556,12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7081C" w14:textId="30C97E7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113556,12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EE313" w14:textId="3D04799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A45FD" w14:textId="6FBA373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BDEF1" w14:textId="55E598F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"Каневская РДШИ"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489D5" w14:textId="64292C8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110104050167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3898C2" w14:textId="1A9EA5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DB7C06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9E726" w14:textId="1D5CA63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5A4CE" w14:textId="0660E59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Рояль J becker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01A05" w14:textId="4E55B83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331F2" w14:textId="4989CDD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FDBC4" w14:textId="46AA3DC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ED9A6" w14:textId="0C107CC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0A146" w14:textId="6F90437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"Каневская РДШИ"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7F0D2" w14:textId="0C7A517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110104070274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6E5B77" w14:textId="4B94965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77AFC0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F4E3E" w14:textId="3422BFF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97DBC" w14:textId="342BCAB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Автобус «Школьный» ПАЗ 32053-70, Х1М3205УЧ70006711,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2007 года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96DA4" w14:textId="0F0C144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760000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FE5F8" w14:textId="5D7392F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6608A" w14:textId="35D91C4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286D8" w14:textId="651DAC9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карта учета муниципального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BD7D8" w14:textId="3E73524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46F56" w14:textId="69277E4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410125040002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DFDF02" w14:textId="2B251F0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EC73F4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FD06A" w14:textId="7CD3624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B5077" w14:textId="546E35A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Баян Рубин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ADCE5" w14:textId="230E1FA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8F3BE" w14:textId="6FE1933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B7C7D" w14:textId="3BD9E31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3B7A7" w14:textId="30E9230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95F42" w14:textId="7AF07B5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"Каневская РДШИ"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8156E" w14:textId="76B85EE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110104070276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DB0E7B" w14:textId="1A1D4A2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973D36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00907" w14:textId="0B821E3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739D7" w14:textId="19CCF66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Баян Рубин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2E751" w14:textId="671479A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0CBB7" w14:textId="178C893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41BA6" w14:textId="0577B7C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58600" w14:textId="5CD20F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2678C" w14:textId="01B33D6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B2C85" w14:textId="544652A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D7A8CF" w14:textId="28DED00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FBF52D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E7F75" w14:textId="69D90A8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C5BE9" w14:textId="46756E0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ГАЗ 27057-410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EBA28" w14:textId="220BCB7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8906E" w14:textId="3989F09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9CE7C" w14:textId="7BDFD8E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01.07.2008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35511" w14:textId="5591D08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от 01.07.2008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36E48" w14:textId="55FA333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A726F" w14:textId="7A8CCE0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00000000000000001594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34E197" w14:textId="06C9C49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9B0F63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7B70E" w14:textId="44E3560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6616A" w14:textId="6067480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ГАЗ 32213-404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3E45E" w14:textId="7542B19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CC137" w14:textId="1AA4F76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D375D" w14:textId="45B31D2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06.08.2008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1E990" w14:textId="0373387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от 06.08.2008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A200B" w14:textId="764AF7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BFA99" w14:textId="3514AF8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00000000000000001598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F986B0" w14:textId="759FD09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134820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44874" w14:textId="766CF79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9C3659" w14:textId="4D6467A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Аккордеон Акко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DD49F" w14:textId="1FE84F7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28B8B" w14:textId="2E3CBEF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FF450" w14:textId="6B7657C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14.06.2011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C9056" w14:textId="36115B0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№811 от 14.06.2011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9DCAE" w14:textId="52DE2C8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Привольной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3C3D9" w14:textId="305F231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110104050002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BD1DFE" w14:textId="4CD2005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7DB41F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E2BA0F" w14:textId="317DA4E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89748" w14:textId="3C2AF5A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Клавинова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08A16" w14:textId="571DC33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E3B2C" w14:textId="2BD6980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0BDE9" w14:textId="629415B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14.06.2011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24C97" w14:textId="66121C5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№811 от 14.06.2011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1187E" w14:textId="5FD72AE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Привольной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A5793C" w14:textId="5C9590D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110104070001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28B603" w14:textId="70E29F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E6BD24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9392A" w14:textId="496F981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2C3EA" w14:textId="592A3BB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Цифровой кинопроектор Darco DP 2K-32B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2E909" w14:textId="4442A0E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2319106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2D004" w14:textId="4B2345D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2319106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309CF" w14:textId="233BEC8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01.11.2013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C3AAA" w14:textId="4CECD3B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№1402 от 01.11.2013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37E3F" w14:textId="348254C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F25B5" w14:textId="06FABB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410124141435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465D07" w14:textId="5C0242D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82438A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C0F10" w14:textId="609E2D6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AB294" w14:textId="2F41380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Сервер GDC Technology SX-2000 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1A278" w14:textId="740FAD2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525785,98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2B31B" w14:textId="1871882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525785,98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DE0A9" w14:textId="56803C3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01.11.2013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082AC" w14:textId="10930F3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№1402 от 01.11.2013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1BAB5" w14:textId="74BB161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46A67" w14:textId="484AF57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410124141437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12B130" w14:textId="7EB7241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57E73A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16CA7" w14:textId="3F27AD0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21217" w14:textId="7026AE5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Эмиттерная инфракрасная система 3D active kit XpanD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CEADF" w14:textId="16FAA7D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183057,4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B6A23" w14:textId="2906403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181206,69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3CDF4" w14:textId="6FDA7F0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01.11.2013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0F29D" w14:textId="2C47415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№1402 от 01.11.2013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085D3B" w14:textId="44A1DFA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D855C" w14:textId="110DBC9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410124141438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220DF5" w14:textId="5709E70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E1F075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99F7A" w14:textId="476A85A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7EDEE" w14:textId="5C953B3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Цифровая лаборатория по предметам естественнонаучного цикла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F786F" w14:textId="640DA2F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160130,22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C2447" w14:textId="7A32C75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141448,52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86547" w14:textId="0915F8A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21216" w14:textId="2AF0BA0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№211 от 20.02.2013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C9FCC" w14:textId="701D10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6B2BBB" w14:textId="2618AC2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795784" w14:textId="1B905D1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B191B2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5BA89" w14:textId="3D34D4A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1E719" w14:textId="2ECF112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Цифровая лаборатория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 предметам естественнонаучного цикла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B6EF2" w14:textId="58D253D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160130,22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BEA9F" w14:textId="17E677C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160130,22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48BC9" w14:textId="7F8DFAF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20.02.201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3766F" w14:textId="04E292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№211 от 20.02.2013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3670E" w14:textId="0324BDA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МБОУ СОШ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538C4" w14:textId="338D34D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4101260826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EF5EEB" w14:textId="4B320A2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AE2E79" w:rsidRPr="00B633A7" w14:paraId="1C52811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72223" w14:textId="24301CC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252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56750" w14:textId="64CD306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Цифровая лаборатория по предметам естественнонаучного цикла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956A8" w14:textId="2EC689A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160130,22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E48C5" w14:textId="119C9CC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160130,22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A69F6" w14:textId="4037132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FC548" w14:textId="1BE5792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№211 от 20.02.2013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02200" w14:textId="4D64E44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53D17" w14:textId="3295F98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4101060002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C590D8" w14:textId="3E921D9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49F822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EB8D0" w14:textId="7650DB9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4D47C" w14:textId="170556B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Пароконвектомат Unox XVC 1005EP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8797C" w14:textId="42DCBE7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503258,77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934C1" w14:textId="2983AB1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503258,77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9BE7B" w14:textId="3B47F66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07.03.2013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D63E0" w14:textId="52C4FE8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№306 от 07.03.2013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D777F" w14:textId="6A6629F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E0500" w14:textId="6C657C5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F29DE0" w14:textId="0C5F0C1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DCCD29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4A670" w14:textId="45B6FD9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1E13D" w14:textId="182C29F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Машина посудомоечная ELECTROLUX NHTD 505052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AD719" w14:textId="71525F2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222185,29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AB02E" w14:textId="0018B85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222185,29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57CE0" w14:textId="4F6436A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07.03.2013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45EA4" w14:textId="52923B4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№306 от 07.03.2013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F7513" w14:textId="4EF7FAC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B15EC" w14:textId="1A5BF5F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4101260827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C4C52B" w14:textId="54F8BB0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1711FB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75AFF" w14:textId="7BDA681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A8F39" w14:textId="04D979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Машина посудомоечная Silanos E 1000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56C73" w14:textId="2620AAC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222185,29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E6372" w14:textId="4E44103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194411,76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A0D5E" w14:textId="2430221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07.03.2013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F99DB" w14:textId="6597D69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№306 от 07.03.2013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2E1DB5" w14:textId="0D0F643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6769A" w14:textId="2283C51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70E795" w14:textId="342D68B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3818DF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3D64D" w14:textId="1C2EEA1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1178C" w14:textId="4ED7F74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Универсальная кухонная машина УКМ-01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12BF4" w14:textId="4E3761F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139571,45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FFE2B" w14:textId="3DB56F5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139571,45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678E2" w14:textId="747DEC3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07.03.2013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6857F6" w14:textId="1DDC0B5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№306 от 07.03.2013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33463" w14:textId="1DABF12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D8066" w14:textId="684E67B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339902" w14:textId="22EE94F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471FC6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C1C20" w14:textId="03EC20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FEC10" w14:textId="14B16E3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005FD" w14:textId="75DD451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2B57E" w14:textId="44B03D6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982E8" w14:textId="38314FB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2FD9D7" w14:textId="56CD215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№2057 от 29.12.2012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50BF6" w14:textId="1685B17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8A3C7" w14:textId="21F71E4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1101060722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5FC0BE" w14:textId="2050FB5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E9BC57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3F5BC" w14:textId="78F3F5D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46F620" w14:textId="422B4A7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ВАЗ-21102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D18BF" w14:textId="11D49FC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263361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B193F" w14:textId="250197D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263361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47920" w14:textId="492BD09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7A867" w14:textId="30ED88B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№1342 от 21.10.2013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440DA" w14:textId="23A1E0B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89EF9" w14:textId="1436B45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410125030018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F77DA3" w14:textId="11B0F14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00FB24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DCD51" w14:textId="35360B3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A5261" w14:textId="7558AE7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 для средних общеобразовательных школ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6FE52" w14:textId="66291C1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77AA4" w14:textId="5228502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899F3" w14:textId="6F97331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28.12.2012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6FE35" w14:textId="1690EF0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№2019 от 28.12.2012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0305B5" w14:textId="512E8D0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EAB0C" w14:textId="01E502D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4101240783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F4D155" w14:textId="49AA958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39A5EA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D590B9" w14:textId="042DE0A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DE9DD" w14:textId="6F10DC5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специализированного оборудования для огрганизации дистанционного образования детей - инвалидов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1A943" w14:textId="74E27FE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75158" w14:textId="305189A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123400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88D4A" w14:textId="431B73B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10E13" w14:textId="0F32D9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№1748 от 19.11.2012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5BF9A" w14:textId="2CE1CD0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44278" w14:textId="6D84352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06F965" w14:textId="03F7F35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A0CBAE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2AD90" w14:textId="056B015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945A7" w14:textId="752037A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ПАЗ 423470, гос.номер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 964 ЕМ 123, VIN X1M4234KVC0000809, государственный номер К964 ЕМ 123, 2012 год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1F76C" w14:textId="70031C7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1825000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DEFAE" w14:textId="4266E5C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0D362" w14:textId="0088FAB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30.08.201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CA2307" w14:textId="220679D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№1320 от 30.08.2012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EA7DF" w14:textId="6D7D44F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AF82C" w14:textId="79CC640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BF6184" w14:textId="3125648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AE2E79" w:rsidRPr="00B633A7" w14:paraId="6B0149B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83766" w14:textId="2B76F3A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2126F" w14:textId="0D6E7B2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программно-технических средств для рабочих мест педагогических работников, обеспечивающих дистанционное образование детей-инвалидов, обучающихся на степени начального общего образования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9DFA7" w14:textId="6276679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111800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5CD66" w14:textId="737029E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111800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5CA0D" w14:textId="3105336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25.07.2012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52246" w14:textId="2F92BDA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№1114 от 25.07.2012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0B133" w14:textId="2B81ABF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A95DF" w14:textId="28AE305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344329" w14:textId="3D805F4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D6DA2E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94EFE" w14:textId="621015C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83D7E" w14:textId="1E1FFED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программно-технических средств для рабочих мест педагогичесчих работников,  обеспечивающих дистанционное образование детей- инвалидов, обучающихся на ступени основного общего образования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BCEBB" w14:textId="4C800A2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6D279" w14:textId="6712F6D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54427" w14:textId="5D93E95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25.07.2012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437A0" w14:textId="0E6CD0D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№1114 от 25.07.2012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6DC73" w14:textId="7F95383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41420" w14:textId="1A9BCF2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B4DC20" w14:textId="66671E8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20A404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96648" w14:textId="7E51DE5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5A69C" w14:textId="25CB3AB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программно-технических средств для рабочих мест педагогических работников, обеспечивающих дистанционное образование детей-инвалидов, обучающих ся на ступени среднего (полниго) общего образования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568F7" w14:textId="0099040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8B1B5" w14:textId="093D6B0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117900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64EC4" w14:textId="14407CA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25.07.2012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858CA" w14:textId="08FB217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№1114 от 25.07.2012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3484D" w14:textId="253EDD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D982D2" w14:textId="77C574B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7C8BC2" w14:textId="6D1AC16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B13252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0FCA3" w14:textId="28867B6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8B767" w14:textId="4A38031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Комплект серверного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оборудования для общеобразовательных учреждений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0E17B" w14:textId="61DB74C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6F74A" w14:textId="3B1CC87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98FEC" w14:textId="5A428D7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06.06.201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339DD" w14:textId="4638DB3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№868 от 06.06.2012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F80C4" w14:textId="0E3F1C3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МБОУ СОШ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BC2DC" w14:textId="262AED4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1101040148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2F3BBA" w14:textId="57DEBC6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AE2E79" w:rsidRPr="00B633A7" w14:paraId="476B39B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31D6D" w14:textId="7791D0D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CA8DA" w14:textId="300573C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68D42" w14:textId="5C37E25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6038E" w14:textId="66F2711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32BAF" w14:textId="7DE9E24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FD540" w14:textId="109BF82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05020C" w14:textId="4A8C730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C3B56" w14:textId="09265CA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ED15D3" w14:textId="1FBCCBC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C4713F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C958A" w14:textId="4DD6E80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19139" w14:textId="4890AFB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CF320" w14:textId="71B1980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7EE09" w14:textId="4523411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3C031" w14:textId="7485719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0C102" w14:textId="3E62897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96630" w14:textId="6540604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1E7AD" w14:textId="71BACA5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61A015" w14:textId="25F1C5E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B451F7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F7557" w14:textId="45D52F9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5516A" w14:textId="1E8F640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 места 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11BF0" w14:textId="7DFD7F3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98428" w14:textId="01073C6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FAE52" w14:textId="0DA5DF6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F7E0B" w14:textId="2F78B9B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3484F" w14:textId="457A003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9D025" w14:textId="7466B51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F3064B" w14:textId="233E7F5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3EA622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7E80E" w14:textId="01C41A8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E3887" w14:textId="5B3B8FD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B6BE8" w14:textId="1709947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78D75" w14:textId="659202B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A83BD" w14:textId="2D7EB34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CD961" w14:textId="70B1206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C317B" w14:textId="56351FA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33452" w14:textId="4F0C3CD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BAF233" w14:textId="2386983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FA0AE5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3B24C" w14:textId="324D55B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BEE6A" w14:textId="5BDD141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64C6D" w14:textId="4B59417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EA514" w14:textId="3A31ADD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F9B94" w14:textId="1EE7577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02FCA" w14:textId="2C125C5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65B57" w14:textId="576CA09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AE782" w14:textId="7D5887E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F023F7" w14:textId="4863AA9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BD8129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1AA10" w14:textId="0B4D322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5EFD2" w14:textId="2B899DB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E141F" w14:textId="597555D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6B205" w14:textId="056C094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82B9B" w14:textId="1CADBF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D9F37" w14:textId="508A9EB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1ECE1" w14:textId="70F6EB9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93CCB" w14:textId="4BB9641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8E1567" w14:textId="2241849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81BA65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D8316" w14:textId="57C9B98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AABE7" w14:textId="70DEC94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16648" w14:textId="2DDD92B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D95D3" w14:textId="28519D1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985F1" w14:textId="5E0460C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42134" w14:textId="6902BCC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A99A4" w14:textId="2911783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4E293" w14:textId="1E3C850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94EB81" w14:textId="12C760B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6B420F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98A08" w14:textId="5761398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1496C" w14:textId="47E9112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A7918" w14:textId="534359C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464C8" w14:textId="59D8475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B4F67" w14:textId="5935ADD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22145" w14:textId="7B5B1E1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341D6" w14:textId="719F5F4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18CA1" w14:textId="0A16324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8CC6D0" w14:textId="1093BCC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202581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E2E37" w14:textId="3EF9D89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FDE9B" w14:textId="11F73D8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BA5FF" w14:textId="5501072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BD844" w14:textId="237BBD6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47E1F" w14:textId="5D1E03A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747CC" w14:textId="637E81A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A4375" w14:textId="0740735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AE45A" w14:textId="4E9535E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C72C7B" w14:textId="4D42D23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6E6C4C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C5E62" w14:textId="4E17BE6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DA135" w14:textId="7FF0C43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E2C4B" w14:textId="52A47EC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6225F" w14:textId="0BA0311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16A47" w14:textId="1B88444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728D8" w14:textId="55B03A7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6B464" w14:textId="64C0164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35CEF" w14:textId="3822EE2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71195C" w14:textId="2F17BBB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34032F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2E0C4" w14:textId="00EFC88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575FA" w14:textId="09EDCAA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BC931" w14:textId="02832A3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240AF" w14:textId="7CF6D63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831EC" w14:textId="2484922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FF4FC" w14:textId="0CE6A6E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667F9" w14:textId="079E88A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FA20A" w14:textId="67ED04C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48004B" w14:textId="0ADCE9D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66493F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3FC18" w14:textId="7B8DFB5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AEFDF" w14:textId="10EF4B4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Автоматизированные рабочие места для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11EF8" w14:textId="472808E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DEB94" w14:textId="65EAA0D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384A7" w14:textId="752A56C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04C620" w14:textId="744F692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№1701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169BB" w14:textId="2582EAB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1F5F1" w14:textId="2A745D8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34CB36" w14:textId="4D35E4F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EB3FF8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98719" w14:textId="5A5E86C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08BF2" w14:textId="77665F7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58FCA" w14:textId="2D69D8F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A2029" w14:textId="50B42E5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08E67" w14:textId="2B63114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3C02A" w14:textId="1299CD4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FCE52" w14:textId="3165988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AE911" w14:textId="219A3F0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BC23BD" w14:textId="3571A9C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77AC42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8376E" w14:textId="5BC489A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32DBD" w14:textId="1DE191F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E56AC" w14:textId="71A8FFA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FC200" w14:textId="7B64847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258B5" w14:textId="5A3B423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2085F" w14:textId="2E68289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7FEA6" w14:textId="6CEA4FA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113D9" w14:textId="73FE538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735B1A" w14:textId="7ED6E26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849F8C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50BC0" w14:textId="08D9132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084BC" w14:textId="0AC08F7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12526" w14:textId="184DA3D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AEF28" w14:textId="7592A15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5AEE3" w14:textId="1543FEE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3471B" w14:textId="6C962F8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BAE66" w14:textId="58AAC29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E65DC" w14:textId="29F8AFB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06647D" w14:textId="4479DF8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3336E8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C1EFA" w14:textId="372370D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D4F89" w14:textId="65AC5BA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11835" w14:textId="2045831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A7022" w14:textId="25C3E12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CC21C" w14:textId="66A0708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F8C61" w14:textId="340AA89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947C5" w14:textId="17F27A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324F0" w14:textId="4C5C060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FCD2E6" w14:textId="0160BC3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844FFA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FA62B" w14:textId="0A11437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6914C" w14:textId="535658A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0C3A4" w14:textId="329363B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E1271" w14:textId="5B646E8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644CE" w14:textId="36F0A96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A5ED0" w14:textId="499F9A0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43272" w14:textId="0AE4CE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013EF" w14:textId="06D56A3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C98D78" w14:textId="44589C2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F00414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DC8EC" w14:textId="07D61D2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1D7A2" w14:textId="3C288C5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A29C9" w14:textId="7A9D1AD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1C5E2" w14:textId="781C2C4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13BFA" w14:textId="6BDCAA2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6CD98" w14:textId="0B78000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A3003" w14:textId="15A58AA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0BD3B" w14:textId="0AC5AD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98479D" w14:textId="5CA07FA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6EB690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B793E" w14:textId="1028C81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7329D" w14:textId="0791346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D8ADF" w14:textId="6894650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5850B" w14:textId="1FF3AE6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DF6C0" w14:textId="62778E5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FF20D" w14:textId="1F9CC4C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5AF71" w14:textId="5C34BA1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87046" w14:textId="6DD4C57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87E865" w14:textId="16A9869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F6C30A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CC000" w14:textId="3493F48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E8B01" w14:textId="2B18AD4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77862" w14:textId="6CBBFBD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22B55" w14:textId="02B8734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52CA7" w14:textId="792AD8B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ED52A" w14:textId="7BC986C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48593" w14:textId="7D437E9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51FA8" w14:textId="215C570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7C6646" w14:textId="6E8357D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6CF92D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2D3A0" w14:textId="2441BFE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D5C2C" w14:textId="096B49A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5BC8F" w14:textId="73F430A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F72BF" w14:textId="79FB52F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1D717" w14:textId="39AB38A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54EB2" w14:textId="78A8636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8C520" w14:textId="6EFA94B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F3AE3" w14:textId="1E27840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62DD46" w14:textId="6D01A54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D37018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AE042" w14:textId="5241AB7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A174C" w14:textId="3C5C133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C97D9" w14:textId="335A82D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A467B" w14:textId="325A6C1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ED731" w14:textId="51F17D1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24C0A" w14:textId="38594AF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C0248" w14:textId="549E2E5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07E83" w14:textId="5363969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1101040199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525942" w14:textId="2E941AE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7B15E3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1F8FA" w14:textId="4A79006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94FA3" w14:textId="1F11831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0D844" w14:textId="7DDF56C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55716" w14:textId="7C121F4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AAB2E" w14:textId="5E47168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C5C26D" w14:textId="6837046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0AAB7" w14:textId="21B04CA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1DD2A" w14:textId="0379010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1101040200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6E4DF4" w14:textId="54292E0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C78AC7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2472C" w14:textId="3C7CAB6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13F4C" w14:textId="15C7FFA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6180E" w14:textId="34A7B23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5BBF0" w14:textId="206BB35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79A6A" w14:textId="5ECB79D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B9F23" w14:textId="3F0D8B7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4D842" w14:textId="05AC18B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92DF3" w14:textId="363CFF1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54922D" w14:textId="5D12202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92F06B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23860" w14:textId="0C225C7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290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993F8" w14:textId="1D416ED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E4371" w14:textId="7244DC8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E48A7" w14:textId="56CD255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5F938" w14:textId="171F90F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6CF47" w14:textId="310848D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AD366" w14:textId="25DE368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CCC98" w14:textId="58DF4A5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91A334" w14:textId="0932B46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C6ED12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BD78B" w14:textId="325B565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8C73C" w14:textId="750CC4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03D89" w14:textId="05EC09E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58A75" w14:textId="4B4486C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D949A" w14:textId="1EF48D4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AB994" w14:textId="26DC29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E303E" w14:textId="6740E96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D8D52" w14:textId="4046BD6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53519E" w14:textId="74DCFFF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D9BE23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5241C" w14:textId="70414D2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701AA" w14:textId="143921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7B924" w14:textId="6ECD4A9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66083" w14:textId="54B3D99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1518B" w14:textId="12AFB2E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09.01.2013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1EDB5" w14:textId="796F061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09.01.2013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8F2AC" w14:textId="334A30D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299FD" w14:textId="4041A69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1A28CB" w14:textId="31A1B97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233D29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AAA94" w14:textId="0921A68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EC377" w14:textId="6AFF003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D5B95" w14:textId="53B8BA3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F5B8B" w14:textId="70CBACD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679301" w14:textId="50B3639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F46FB" w14:textId="0CFF7E0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2FF2D" w14:textId="4092AFE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41BB7" w14:textId="5673173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F8286E" w14:textId="184DB0A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7ADB3F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D69F1" w14:textId="6DDDF2E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605EA" w14:textId="76BB8E0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DA0CC" w14:textId="1443CEB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E9431" w14:textId="085D792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7ECBA" w14:textId="04FCA12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155A4" w14:textId="6ABE6D6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F45A7" w14:textId="26777F9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FDFAC" w14:textId="516619F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84B8AD" w14:textId="54FF2AB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88657B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0C852" w14:textId="24E04C1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1C316" w14:textId="4BD4002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5FFE8" w14:textId="1F176E7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C723BF" w14:textId="60F5232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346A1" w14:textId="3752157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96C13" w14:textId="630E339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3E9B9" w14:textId="32DE455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A295D" w14:textId="1417868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4101240062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218F62" w14:textId="6591CEE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BA20C1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66693" w14:textId="12B6BCB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9FBC2" w14:textId="0772F47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BF9BF" w14:textId="6019BC0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8FE09" w14:textId="564FD60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688FF" w14:textId="4FD290D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25D6D" w14:textId="5C0AD70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700AF" w14:textId="26E8025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1E422" w14:textId="2DAF3C9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4101240085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29CCC9" w14:textId="36B45D6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AAC303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598B5" w14:textId="3AC1ED0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02037" w14:textId="3CAEA03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083E5" w14:textId="1245888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0BE96" w14:textId="109319A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C5B89" w14:textId="764CE6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03E7C" w14:textId="7F46CD1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9D8DD" w14:textId="5A366FA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16A81" w14:textId="7565349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4101240086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CFB6FF" w14:textId="469FCBD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604359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2EA50" w14:textId="0A892BD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3CE8F" w14:textId="4B648BB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8396F" w14:textId="6B518BF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05056" w14:textId="3272F59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6B422" w14:textId="7F45907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93B5E" w14:textId="2AC48F9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755C5" w14:textId="51C60DB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2517E" w14:textId="360A031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4101240087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CD09F8" w14:textId="39259E1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ED8417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ECDFD" w14:textId="3954735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120F3" w14:textId="77D95C7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9F367" w14:textId="68BC4FB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BA131" w14:textId="1B4AF24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3A86C" w14:textId="253D5C9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105FD" w14:textId="3E16F68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F6AB6" w14:textId="11FCB7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DC3F9" w14:textId="270AC3F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740B09" w14:textId="630C6CB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84D569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C7DB3" w14:textId="29FF8DE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F259A" w14:textId="4BF4002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25C29" w14:textId="6AB7CB1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67B38" w14:textId="27F6034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1E384" w14:textId="23E9565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2266D" w14:textId="49A16E3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91DE2" w14:textId="510E196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C2B5D" w14:textId="24F28E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785478" w14:textId="08618DD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168AE9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A44E7" w14:textId="47FE2FD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23D11" w14:textId="7D7D4C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D856C" w14:textId="4AF73EB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46EAE" w14:textId="0A2CE26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6D902" w14:textId="76F60B3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00CBA" w14:textId="5819249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4FDBB" w14:textId="579E303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6D7AF" w14:textId="6AAD7D8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5D2BDD" w14:textId="1CB4CCE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1916DF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E3A07" w14:textId="1333DD1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4E3A1" w14:textId="47B699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Автоматизированные рабочие места для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учителей комплект №1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D5D19" w14:textId="432E4F6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9581B" w14:textId="62A9FD2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5DD5A" w14:textId="2E62E63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97B7E" w14:textId="2325B1C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№1701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37AA7" w14:textId="7822002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4FF1C" w14:textId="4B6D92D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1101040150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0B8F9D" w14:textId="45A8244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3E3E18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714C3" w14:textId="2850C09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B46627" w14:textId="3CF850C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 комплект №2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FB823" w14:textId="1D40D40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80BFA" w14:textId="5B12E2F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059FF" w14:textId="7E99F01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98639" w14:textId="729BFAA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EF27B" w14:textId="64EB5B9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90DE3" w14:textId="34258CF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1101040151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B66F98" w14:textId="1F9EBDA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118B5D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EB869" w14:textId="5C04725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562E6" w14:textId="31A4267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 комплект №3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FC15C" w14:textId="0163699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9BBEB" w14:textId="5DD568B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AE383" w14:textId="5F201A0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6FAD3" w14:textId="6D93CED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12926" w14:textId="5A730CC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46EFE" w14:textId="0ABF410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1101040153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F2FE75" w14:textId="662EB5F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382642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0E32D" w14:textId="5C48700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81FAD" w14:textId="61FD8F4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 комплект №3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3D9A8" w14:textId="576FA55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1E982" w14:textId="7126B3B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7F426" w14:textId="74C8C39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E1A10" w14:textId="5504C23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AC3DD" w14:textId="329C692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8A5E9" w14:textId="357B434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1101040152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11D76F" w14:textId="54D0DE8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0795C4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9D903" w14:textId="4AD52A9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74872" w14:textId="6ECEC74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2F6BB" w14:textId="0DC0DD5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0626A" w14:textId="3AF842E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C475C" w14:textId="612C3C4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A7FDE" w14:textId="7911B39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853C4" w14:textId="372326A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28A88" w14:textId="5A8ED87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1101040274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F92E7D" w14:textId="35133A7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E3042C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49B63" w14:textId="4C7EEB8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9CE66" w14:textId="3C1E005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00A0E" w14:textId="65FFFE3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E7D40" w14:textId="28C78FE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7C2A2" w14:textId="0AE8F65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2BE81" w14:textId="263F953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34C3C" w14:textId="704C337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04675" w14:textId="36608B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4101240822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FBB3DE" w14:textId="30C6D59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014A77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9FF09" w14:textId="4369C67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9D177" w14:textId="4BF09B1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589DC" w14:textId="687A16C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86AFA3" w14:textId="2EC9635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CDDA7" w14:textId="7EF56C5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0168D" w14:textId="2849BD4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DF29F" w14:textId="2FEF939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1779C" w14:textId="14FD6A7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4101240781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7657D7" w14:textId="58EAE91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44650E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9AB48" w14:textId="789A490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CE430" w14:textId="51F0FB6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AE92C" w14:textId="24E927C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FE765" w14:textId="1FA8188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2CE031" w14:textId="0EC2742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16AC0" w14:textId="54EDAB1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89355E" w14:textId="3CCA804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14D62" w14:textId="3FA8109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4101240782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929AB9" w14:textId="2D9140C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64C3C2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E58F2" w14:textId="15ADBF7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6FFA6" w14:textId="4596799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A64F0" w14:textId="38C3756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F18AA" w14:textId="3D7B478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2048D" w14:textId="3D73195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58A6A" w14:textId="039F497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BBB47" w14:textId="10D30D1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C8A88" w14:textId="0BA8F1B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4101240827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8B4112" w14:textId="6B4C9C5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3207D3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09AE8" w14:textId="7070315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37F56" w14:textId="1B20F32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8E3E8" w14:textId="5A1DDDD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BF0B5" w14:textId="46D4487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E16C9" w14:textId="58EBC78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CFE5A" w14:textId="685273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69AA9" w14:textId="3E34B03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828AE" w14:textId="065A202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4101240731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3D422C" w14:textId="4A8F512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4D03AE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97AAE" w14:textId="3371051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4342F" w14:textId="11DD144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2DA27" w14:textId="695FC83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7ACEF" w14:textId="1A912A2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23174" w14:textId="4E0A957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006CF" w14:textId="0714259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1FA9B" w14:textId="2AF39A6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77EA1F" w14:textId="5E782FB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4101240732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D6A9F" w14:textId="43CC9EA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165091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766CA" w14:textId="6C1A355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EFDB7" w14:textId="447CDB6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84760" w14:textId="04F9592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6F06A" w14:textId="6CDF08F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1D15F" w14:textId="43688C2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CA1290" w14:textId="1CD4AD1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6EB1E" w14:textId="260078A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69858" w14:textId="7B20CAA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4101240120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6F3585" w14:textId="340C10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D433C4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90D0D" w14:textId="076B9BE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69C0B" w14:textId="4649195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D1042" w14:textId="7D5EF39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5B202" w14:textId="3EB2DDB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ABE23" w14:textId="6EEF84D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CFC2A" w14:textId="75C95A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29A9E" w14:textId="489BBB3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2848E" w14:textId="1969C6F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4101240125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53F74E" w14:textId="0A03662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670E67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B2934" w14:textId="04468F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315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8834A" w14:textId="21FE7ED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167B9" w14:textId="3B5433A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52D19" w14:textId="284D6C3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012E4" w14:textId="3D3CA9A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18393" w14:textId="5B4576A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19AEF" w14:textId="12E6091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19877" w14:textId="1DF6723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82FEAD" w14:textId="1288AC2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BA7FE6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6CF9F" w14:textId="16D7A67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7F488" w14:textId="6A1AC08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CE337" w14:textId="1F59FBC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59EB5" w14:textId="5A1DB6B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6449F" w14:textId="40F89DF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34A73" w14:textId="1CD1121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BEA94" w14:textId="1BB0559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31093" w14:textId="56CFB1F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3FA4F4" w14:textId="78EBD24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4AA380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33AF8" w14:textId="3133682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9E84E" w14:textId="1C2FD90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1B242" w14:textId="72A54C6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0511C" w14:textId="4A714FC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495C9" w14:textId="780F6ED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3082C" w14:textId="031B581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D7D1D" w14:textId="4B0F301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5A890" w14:textId="20B5A68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906CCA" w14:textId="73C13E6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03A57B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D465D" w14:textId="3944A45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10B45" w14:textId="196227D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Сервер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A135B" w14:textId="659EB1A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57A3A" w14:textId="1412320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ED9B1" w14:textId="19151E2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19.03.2012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20DE1" w14:textId="5A32136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№311 от 19.03.2012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B3B85" w14:textId="4E1E7B4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71B6F" w14:textId="026D3DF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1012400002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643B0E" w14:textId="33EF3CB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F48796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60A63" w14:textId="1A65DF6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94392" w14:textId="51381F7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1F615" w14:textId="711B5EF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A4664" w14:textId="4217CC1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B3E19" w14:textId="25FCEFB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20.03.2012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A21C5" w14:textId="7384E7C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№319 от 20.03.2012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E507F" w14:textId="4CBD25F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2C805" w14:textId="0F658E9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1012400003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C01DEA" w14:textId="461C940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8873F0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B959C" w14:textId="078A2D6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76866" w14:textId="5AFCF99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CEC05" w14:textId="360138D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742EC" w14:textId="67EEF93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F4008" w14:textId="55DB435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86D1E" w14:textId="57B244D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ED531" w14:textId="6D07610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5829B" w14:textId="4F21B4C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1012400033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404AEE" w14:textId="5B21773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264969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4771B" w14:textId="37F25F4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A0CB7" w14:textId="683DC54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6B461" w14:textId="24C67EF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2B64B" w14:textId="6E010CA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838E9" w14:textId="394FAE2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BF811" w14:textId="40D9B4B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89193" w14:textId="7AF6851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56F5F" w14:textId="5E5C3DB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1012400034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CE677B" w14:textId="13B93DA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316AE7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CF39F" w14:textId="482F785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B0CA7" w14:textId="6028D0D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1401B" w14:textId="18E182A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512B1" w14:textId="1E5E2EB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AE3B2" w14:textId="1E33DBF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E03E0" w14:textId="468B056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7648C" w14:textId="5E5BE6E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8FCDD" w14:textId="06B5667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1012400035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B9985B" w14:textId="7828881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CB8068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F03AD" w14:textId="3ADF679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CD61F" w14:textId="27962A7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F27AC" w14:textId="46E8789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1C51C" w14:textId="5F68074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936B8F" w14:textId="34EB623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2231E" w14:textId="4523BF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A0B64" w14:textId="07803EE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3DED5" w14:textId="5DFA246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1012400036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38739C" w14:textId="60540A6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8DB23F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917FD" w14:textId="69FE870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A384C" w14:textId="648FE7E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интерактивного учебного пособия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EB152" w14:textId="7FC024C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57E57" w14:textId="0950491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CAAA4" w14:textId="68113DB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B4A03" w14:textId="787881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№2057 от 29.12.2012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35FA2" w14:textId="420FA8D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89E25" w14:textId="6DCC074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4101368216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17D88B" w14:textId="473F44B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97200B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6F751" w14:textId="5591D4B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AC12F" w14:textId="569ACD8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1EAFD" w14:textId="0BCB3B0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103189,14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B0A740" w14:textId="0EA3B7D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103189,14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D3D0E" w14:textId="39CF523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C3733" w14:textId="619310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E75C5" w14:textId="61F69C1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8E308" w14:textId="4CCF38B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1101030012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BA62ED" w14:textId="44BF587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015C3E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3B01A" w14:textId="6E08AA4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7B38E" w14:textId="5D79B60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ПАЗ - 423470, государственный номер Е 570 ВА 123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02DD3" w14:textId="2148AF4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AAA5F6" w14:textId="7C78882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D8B95" w14:textId="370D740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0BC55" w14:textId="1A28FB4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№859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5BD42" w14:textId="313B7D6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A3F2D" w14:textId="52467FE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E69603" w14:textId="75A5B68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BE8A93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C7A69" w14:textId="37B0CA3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0D960" w14:textId="144AB05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Автомобиль Nissan Almera Classic,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государственный номер М 565 АС 123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FF96F" w14:textId="105CE0D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499000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1150E" w14:textId="56295D2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18BFB" w14:textId="0BE7C05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40A7A" w14:textId="54C9B5C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№859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2D28C" w14:textId="594F384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411D0" w14:textId="4F2FFE3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4101250065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DC20F1" w14:textId="7F37B9A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CF6A11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5A852" w14:textId="5C8F64E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715F9" w14:textId="041E881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62D68A" w14:textId="2257F7E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41337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D20E2" w14:textId="23CF3EE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41337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35326" w14:textId="60ADDF4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06.04.2011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99280" w14:textId="095C07E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№476 от 06.04.2011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860D18" w14:textId="2AA70F1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B12E55" w14:textId="65FAC2B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4B39D7" w14:textId="600CCC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ACBD60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48D44" w14:textId="08DEFFA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C7047" w14:textId="6E0237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учебного школьного образования для обучения основам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CC0FF5" w14:textId="6621C6A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177129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D24BC" w14:textId="38CE988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177129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72E5E" w14:textId="68BF800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06.04.2011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A9F77" w14:textId="159ED9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№476 от 06.04.2011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497D5" w14:textId="0A11422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1AD1B" w14:textId="53237B2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1101060072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EABFC5" w14:textId="13386EB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355FCD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C9ADB" w14:textId="54D2075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D9F93" w14:textId="187188A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F7FFB" w14:textId="5693360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D6ECB" w14:textId="688D2E9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0147A" w14:textId="0B424F7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E4A2D" w14:textId="09EE9F6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064DF" w14:textId="22662E3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9E8" w14:textId="4507371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4101240059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293EAB" w14:textId="40D8472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FDE4B9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CAE19" w14:textId="3E07765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FE241" w14:textId="3F54ADC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7A41D" w14:textId="2E9B2C3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FD7D5" w14:textId="11FB348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7E46A" w14:textId="6D1B325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19.03.2012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28EC6" w14:textId="4767849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№311 от 19.03.2012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C1AB8" w14:textId="695612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9E80D" w14:textId="2611D36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1101040298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C80115" w14:textId="14E81B1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187835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49E53" w14:textId="06C786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AC4AD" w14:textId="2F8F89B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интерактивного учебного пособия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D141" w14:textId="30A2E8A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36B21" w14:textId="74C3365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19387" w14:textId="000876E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560E8" w14:textId="5FC5767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№2057 от 29.12.2012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38D55" w14:textId="355EC68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1C2AF" w14:textId="0FF387A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166E04" w14:textId="0CA8049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E2D6FC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0D939" w14:textId="2025FF3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A04B8" w14:textId="6CBC6CE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3FCB4" w14:textId="13AA627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28659" w14:textId="0A90179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8A8AD" w14:textId="54E6DE9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19.03.2012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BABFF" w14:textId="37F5362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№311 от 19.03.2012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22EFE" w14:textId="552BF32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17DD4" w14:textId="121AF4D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953560" w14:textId="2F30546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146532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62755" w14:textId="51F0D80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FCDA1" w14:textId="1F9CAC1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Интерактивное учебное пособие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08CF4" w14:textId="5882812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C4309" w14:textId="21A1F27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4744D" w14:textId="5CDE85C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EAB7B" w14:textId="5FBF345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№2057 от 29.12.2012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54AAD" w14:textId="454853B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EA324" w14:textId="02C03FF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4101280001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C5832F" w14:textId="2463A2B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6A0C0E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3DDD6" w14:textId="2015AEB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204DB" w14:textId="7ADD91C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Сервер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0FC2E" w14:textId="212E689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75A82" w14:textId="0C6E647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81959" w14:textId="0210B7E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19.03.2012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1494B" w14:textId="566C7CE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№311 от 19.03.2012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5938B" w14:textId="1B015FA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A1869" w14:textId="1EC0369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C7309C" w14:textId="4EFAB79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DCE74E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EC9E3" w14:textId="7466D2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3CFE6" w14:textId="27A92E8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Интерактивное пособие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B7A80" w14:textId="206B359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77970" w14:textId="4BF3599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A779C" w14:textId="51C1B69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B5ECE" w14:textId="0F87E2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№2057 от 29.12.2012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0FB72" w14:textId="6B12DCA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B32EE" w14:textId="4DA7EB0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2DD197" w14:textId="3DEF546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C8F441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DB947" w14:textId="4F341DF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9909D" w14:textId="1D6D7C7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ВАЗ 21043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DBD3D" w14:textId="0C4DD4B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165240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19DB6" w14:textId="20E6AD1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165240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C0CB6" w14:textId="4C8A930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0616F" w14:textId="7B369D2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№831 от 10.07.2013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E6A575" w14:textId="7937AA7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"Каневская СШ"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653F1" w14:textId="6792CA2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410125030004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AF279B" w14:textId="0561316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67359C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619E6" w14:textId="3249223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C6439" w14:textId="3AB2141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Пароконвектомат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DA61E" w14:textId="5CB958B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167206,73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A8458" w14:textId="4D8E7F8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167206,73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40DB2" w14:textId="6EBF970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21.01.2013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E2474" w14:textId="471246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 от 21.01.2013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9583A" w14:textId="2328987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FA53A1" w14:textId="676DC48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6727ED" w14:textId="79194AD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B99583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92B10" w14:textId="54DB533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5CC85" w14:textId="7D140EC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Шкаф пекарский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3DDA3" w14:textId="058842D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151166,08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A8F75" w14:textId="5779C5E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151166,08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E3BCB" w14:textId="75AA939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21.01.2013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8AEBD" w14:textId="2BED3C8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№57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21.01.2013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47A40" w14:textId="47371E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МБДОУ детский сад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2D12E" w14:textId="28A05EF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4101260129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8F82C9" w14:textId="2B68D3B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3ADD57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4DC23" w14:textId="6EE233B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E0CDE" w14:textId="76E670B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09EE7" w14:textId="017EB46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CE04F" w14:textId="74DAEB5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5E8C0" w14:textId="0D835D5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19.03.2012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EF47B" w14:textId="03A0DE3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№311 от 19.03.2012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5C748" w14:textId="4D790D3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B02A0" w14:textId="37FCC3C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F09C6D" w14:textId="76EFB07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381907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21097" w14:textId="0C8FF79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36320" w14:textId="0A19B42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Универсальный интерактивный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E762D" w14:textId="1720BEF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559400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874FD" w14:textId="5E49F2A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559400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CE32D" w14:textId="55EFA97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42A4F" w14:textId="66462E0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8074C" w14:textId="2D60818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CA5FC" w14:textId="6A571B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1101060094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2870F1" w14:textId="2AC99AF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FE5520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0B085" w14:textId="7B89A7B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0D035" w14:textId="6AF4265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Трактор МТЗ-80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05EB0" w14:textId="3370CCF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D732E" w14:textId="09744AC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8A579" w14:textId="4D661B8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0CCE0" w14:textId="613AABF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096DF" w14:textId="22E4C74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8DF9F" w14:textId="3DBCC0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C7C534" w14:textId="0D4087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577120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D5C22" w14:textId="23FC8E3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46F0C" w14:textId="2AE963E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Благоустройство территории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51260" w14:textId="56AA28B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882031,68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EBFD3" w14:textId="58E8331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845482,85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1B80D" w14:textId="5EFBFD6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22.06.1995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E9F9E" w14:textId="043607C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№703 от 04.12.2001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E4285" w14:textId="27D62F1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AC526" w14:textId="5ED8991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2101030004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3A4507" w14:textId="3675A8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E4F786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72817" w14:textId="19CA07B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9C895" w14:textId="7697CA1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Асфальтовый подъезд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0DEE2" w14:textId="38305B1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679577,04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36D61" w14:textId="3223B56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679577,04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7DD94" w14:textId="1EF3432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22.05.2002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C7192" w14:textId="7563157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№278 от 22.05.2002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DE314" w14:textId="753C47B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D459E" w14:textId="2497C8C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2101130001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747F97" w14:textId="6DFEC5B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8CE195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953DD" w14:textId="35AECB7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134BEF" w14:textId="0DC14CA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4D30A" w14:textId="4BA799F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0D77C" w14:textId="77CB2C2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79A5E" w14:textId="486A3C5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12.03.2012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9FEAE" w14:textId="2E9ADE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№311 от 12.03.2012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C670C" w14:textId="06606E9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A31B8" w14:textId="3C7EDCC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4101240123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D22B26" w14:textId="69E8ED9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24A372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AD25C" w14:textId="4432C03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4FF8C" w14:textId="6A03D64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учебного школьного образования для обучения основам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9C5588" w14:textId="3040C17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272559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A1AAB" w14:textId="3F4A608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272559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E1146" w14:textId="2366B9C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07.06.2013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98DA3" w14:textId="36F27FE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№708 от 07.06.2013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B6C93" w14:textId="1021B4F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10C62" w14:textId="7828E8E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64E24C" w14:textId="547B0EE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958620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95D63" w14:textId="4EB5D46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084A4" w14:textId="30A1504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№ 1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D7413" w14:textId="3792634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AD758" w14:textId="05F680D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407AA" w14:textId="5CB8A15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6BD2D" w14:textId="3212C1D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№858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45EF0" w14:textId="14A39EF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ACCC4" w14:textId="64162A3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4101240788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8E6228" w14:textId="415F756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EE1AC6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67A83" w14:textId="429FBFD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6CD81" w14:textId="05904FF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Рабочее место (компьютер)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6A681" w14:textId="0C585F9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12668,8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E7823" w14:textId="3557174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12668,8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37EF3" w14:textId="6925550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A1EDF" w14:textId="583B39D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№858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F2EC0" w14:textId="7326E09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13824" w14:textId="3582175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13A65B" w14:textId="5AC6E17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EC87BF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08AD5" w14:textId="6C4916B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ACC19" w14:textId="4AFA204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Рабочее место (компьютер)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48FD5" w14:textId="78B653D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12668,8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EB36C" w14:textId="05BB0A1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12668,8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6164B" w14:textId="737FDE9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20FD7" w14:textId="0B8A26F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№858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687B8" w14:textId="4E056D8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164CC" w14:textId="4147BCC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74E6D5" w14:textId="78228F0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EDCAC8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09126" w14:textId="62D3A85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D5351" w14:textId="6CEDB74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 оборудованич для общеобразовательных учреждений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23593" w14:textId="769DA01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E18A7" w14:textId="1813AFA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486C0" w14:textId="4645978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2438C" w14:textId="76D28F9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63CDC" w14:textId="06DBC8F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98616" w14:textId="38B939E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99BC62" w14:textId="34EEC65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A299DE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88517" w14:textId="699ADE8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351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6788D" w14:textId="75581C2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Оборудование для дистанционного обучения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BB814" w14:textId="503C59E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1110344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19EAC" w14:textId="3652086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1110344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10A4C" w14:textId="0419193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4C8F8" w14:textId="51E8CC2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EB73F" w14:textId="6AED2CC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8CDF9" w14:textId="27DC30C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027404" w14:textId="4549063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5F8320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541F9" w14:textId="5DA4FAA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09D69" w14:textId="1D31DCE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Учебно-производственное оборудование для кабинета технологии: комплект учебно-производственного оборудования  по обработке древесины и металлов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3A893" w14:textId="1CF333E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6EAAB" w14:textId="391BC79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55EBD" w14:textId="79C3CF8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0507B" w14:textId="67FE582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C2DA9" w14:textId="238964E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0A853" w14:textId="68EFDDD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B662C6" w14:textId="551F1D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B730B7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A4637" w14:textId="178BBCE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46F0A" w14:textId="66DAE09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компьютерный класс для реализации комплекса мер по модернизации системы общего образования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4C247" w14:textId="75E7695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DEA25" w14:textId="49C1BA1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CC6ACC" w14:textId="280D3C9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A20C0" w14:textId="1EDAD2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73D57" w14:textId="4BD91A5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91969" w14:textId="62D5621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908CB7" w14:textId="2F1FD87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12D3E3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F3228" w14:textId="4FB9182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40E35" w14:textId="0AE15F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программно-технических средств для рабочих мест пед. работников,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1F3C1" w14:textId="0323F83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125130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0E730" w14:textId="15F5FBD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125130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1FF7F" w14:textId="18CA76B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3638E" w14:textId="2A3929A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F362C" w14:textId="6DFF464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E0BEE" w14:textId="7537F97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6C6A0C" w14:textId="7F6B3F9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E1CEF9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F6D56" w14:textId="571FA86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26658" w14:textId="748C54A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программно-технических средств для рабочих мест пед. работников, обеспечивающих дистанционное образование детей-инвалидов, обучающихся на ступени начального общего образования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CF93C" w14:textId="46977CD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112168,67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266A3" w14:textId="3C9CB0D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112168,67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84E29" w14:textId="62395AE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B57A8" w14:textId="4D60791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E9CEE" w14:textId="0911BA1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70238" w14:textId="081D360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5CFB2F" w14:textId="63ADDE4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C1D495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2CE6B" w14:textId="1A9263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5A321" w14:textId="7D12F09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программно-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технических средств для рабочих мест педагогических работников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0150A" w14:textId="5AA5EC6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112168,67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3D142" w14:textId="2A6C551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112168,67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FCCC1" w14:textId="1909030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F0B04" w14:textId="09C551A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65884" w14:textId="71DA12B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МБОУ СОШ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EA568" w14:textId="560BCB6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4101240022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DC5E60" w14:textId="1D87ADD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AE2E79" w:rsidRPr="00B633A7" w14:paraId="659E121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26067" w14:textId="7C27D9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357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92FDA" w14:textId="1FD141E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программно-технических средств для рабочих мест пед. работников,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D8F57" w14:textId="39DADCF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124008,67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0F1F2" w14:textId="1C5BCE9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124008,67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E95A1" w14:textId="09114F0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EE442" w14:textId="7812512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7763E" w14:textId="71C1390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00031" w14:textId="1CB5FAB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341F35" w14:textId="0C5F2BD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FB7F96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0B2F4" w14:textId="4FE74A3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E39CC" w14:textId="7716241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программно-технических средств для рабочих мест пед. работников,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C0407" w14:textId="2774AFC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124008,67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34DDE" w14:textId="42890CB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124008,67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F28DF" w14:textId="1EBA6A2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FCA27" w14:textId="70873C8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B1D86" w14:textId="0F2AB3A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871FA" w14:textId="743B03F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A9448F" w14:textId="171486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49A7BE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6AD5C" w14:textId="1591384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58639" w14:textId="7F279A1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Программно-методический комплект для проведения лабораторных работ по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B425A" w14:textId="2D4FFA1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499825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D4418" w14:textId="703B118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499825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A3EEA" w14:textId="251D91C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C4397" w14:textId="7A6EA92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9D49D" w14:textId="025C34E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E864A" w14:textId="266665F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32BD70" w14:textId="4161E19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7DD6A9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F0865" w14:textId="644E159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1EFEC" w14:textId="22A0192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(передвижной) компьютерный класс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E01E1" w14:textId="72F2B7D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B0A13" w14:textId="648309B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E6621" w14:textId="1219B40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0B0C5" w14:textId="7F1C9A5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A3290" w14:textId="0759794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26C3E" w14:textId="0E8EA73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BF6D9F" w14:textId="11B267B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B58DB6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A67E5" w14:textId="0AE7068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361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083C0" w14:textId="5BF1E3F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Программно-методический комплект для кабинета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B2222" w14:textId="69C2ADA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953D6" w14:textId="6C8BD6D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1F85B" w14:textId="4BBE291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19D10" w14:textId="593BEEC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35F21" w14:textId="6B4395A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5598A" w14:textId="1AD0968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68FA58" w14:textId="4F2AE2A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3F45FF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D5116" w14:textId="11114B3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C99CC" w14:textId="5F7E317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Многопользовательский обучающий комплекс Activ Table (интерактивный стол) с предустановленнм программным обеспечением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51B06" w14:textId="073CE24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407100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A8F05" w14:textId="45C15FC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407100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D847C" w14:textId="268573E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088CD" w14:textId="68BB0C8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№1045 от 15.08.2013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CEEC5" w14:textId="6ADC5AB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0F4A6" w14:textId="2290860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D67286" w14:textId="1D7398D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31D1DE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6DD8D" w14:textId="7F11839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E48A2" w14:textId="5DF1C25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система SMART Board 885ix со встроенным проектором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F54398" w14:textId="1EB9944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238950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F08C4" w14:textId="507AD16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238950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02C49" w14:textId="12C0DD5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5FA144" w14:textId="0BF8734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№1045 от 15.08.2013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AA91B" w14:textId="556A48D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6774E" w14:textId="697A7F0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4BC6F9" w14:textId="1B69397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18D88B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AECD3" w14:textId="0DC3712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C3FE2" w14:textId="1DD8013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система SMART Board 885ix со встроенным проектором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B9ACB" w14:textId="02B368F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238950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E217B" w14:textId="37CF426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238950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74D50" w14:textId="2532F50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DE9E7" w14:textId="2EEF2A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№1045 от 15.08.2013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315DD" w14:textId="2844B82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9C0C" w14:textId="6F5904A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D14D40" w14:textId="4513A69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03D7D0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EFBDA" w14:textId="21F2F26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0C0C6" w14:textId="004B1AD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Беседка (литер Г)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03908" w14:textId="5C524CE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634048,5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8BE39" w14:textId="5C5D11B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285321,96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67422" w14:textId="797E3D0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23DFA" w14:textId="7AF8065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082F4" w14:textId="1817241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C8A08" w14:textId="4ACFADD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4101030001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F82201" w14:textId="1C4DE3A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6E5FDE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A518E" w14:textId="604B666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78236" w14:textId="47A4808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Беседка (литер Г1)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B3259" w14:textId="0CE4296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634048,5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76D48" w14:textId="2814B37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285321,96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81AAD" w14:textId="3D351F9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44F8B" w14:textId="3A0AA5E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C422A" w14:textId="458B368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327B7" w14:textId="08B8C2C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4101130002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F764E2" w14:textId="3315E47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788703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95062" w14:textId="28461B9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D9BC4" w14:textId="249D446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Беседка (литер Г2)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D71B7" w14:textId="4054EC8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634048,5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104635" w14:textId="1502756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285321,96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23919" w14:textId="1A5E7DA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51F64" w14:textId="36085BD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218B8" w14:textId="79B7586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B1912" w14:textId="09C88FA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4101130003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7D934A" w14:textId="6E3C319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E09A25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31B83" w14:textId="32A4C79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35A3E" w14:textId="768A586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Беседка (литер Г3)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9B457" w14:textId="346E521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634048,5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87A2B" w14:textId="0751158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285321,96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3BA88" w14:textId="4CB4951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7D770" w14:textId="46C88F8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0A9F9" w14:textId="17366D9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57778" w14:textId="1E17A50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4101130004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D51168" w14:textId="0C23EA7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ECBF77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0FD93" w14:textId="51E0D51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CEE35" w14:textId="395C875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Беседка (литер Г4)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B4033" w14:textId="2DBFD05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634048,5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A88F2" w14:textId="32A98AD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285321,96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46A08" w14:textId="2D40ABD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495A3" w14:textId="250CCD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D7B28" w14:textId="773AD0F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AB1C7" w14:textId="266E93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4101130005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431010" w14:textId="7B2723A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848B61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B05BF" w14:textId="087F6EE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370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8643B" w14:textId="1BCD2FE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Беседка (литер Г5)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9D7DE" w14:textId="29B3E1C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634048,5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B2E78" w14:textId="74E8500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285321,96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2B518" w14:textId="0F51F44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A2B2A" w14:textId="56143CF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6D51B" w14:textId="6173203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A4766" w14:textId="18A824C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4101130006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81DEB0" w14:textId="059748E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DBE604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4A2F7" w14:textId="1B7F60F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C9BC5" w14:textId="00B8159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Водоотведение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0BDB1" w14:textId="3121E3C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169140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A0312" w14:textId="7C2B340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37704,58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4A639" w14:textId="2078293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9CCFE" w14:textId="3CD18FB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A28E2" w14:textId="4E83924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F1C34" w14:textId="288ED6F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4101130008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59AFEA" w14:textId="0AD9147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C5C4C9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BD1A6" w14:textId="5BF31DD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68E6B" w14:textId="18CB900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Асфальтовое покрытие (литер Х)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27E4A" w14:textId="5462143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2686291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3A830" w14:textId="51AF805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598819,08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801F7" w14:textId="54DB601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05A56" w14:textId="7F0183E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68DF4" w14:textId="782E2E4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09517" w14:textId="1EB323B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4101130010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49030" w14:textId="596D813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F6DCEF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D454C" w14:textId="42A96F1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860CE" w14:textId="79176FE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Бетонная плитка (литер ХI)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6A3C3" w14:textId="132D447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710903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56361" w14:textId="4AA7743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158472,33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25D87" w14:textId="1521978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ABCFD" w14:textId="44BDF49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1118B" w14:textId="465C74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B0752" w14:textId="63EF6A0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4101130011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A49827" w14:textId="72C3B2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F8D04B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0D7CF" w14:textId="0FFBB4E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414B7" w14:textId="4656FD1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Ограждение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B7544" w14:textId="1237738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1205899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E81CD" w14:textId="7456FF2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430103,7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D675FB" w14:textId="4886FBC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8F63A" w14:textId="7D75796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8AD2F5" w14:textId="1EC021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BCA35" w14:textId="4BD8534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4101130012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193ED9" w14:textId="45004A9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8E6C31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AB3E4" w14:textId="67D7ADB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3DA83" w14:textId="5830F7B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Плитка резиновая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2C5A1" w14:textId="699BE8F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184574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49D03" w14:textId="1D45427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41144,71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848BE" w14:textId="0514B1C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AB73E6" w14:textId="05F5804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9EDFC" w14:textId="3647F5B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BB591" w14:textId="01AA755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4101130018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F13E10" w14:textId="0363D70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8D46DF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4FE44" w14:textId="488BDC2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B3C03" w14:textId="388A615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Колодцы (водопроводные и канализационные)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A199B" w14:textId="2FC5533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125833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512F7" w14:textId="40176F6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56100,18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58EC3" w14:textId="5E19A24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27A3A" w14:textId="1872574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7BD11" w14:textId="758C0DF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CFF48" w14:textId="18FFE91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4101130019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DA3948" w14:textId="2C9EBC1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6459F9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732FA" w14:textId="6807F25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B74D1" w14:textId="13E7E98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D4128" w14:textId="42F6297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1612311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95D19" w14:textId="78A2BDF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958429,06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53917" w14:textId="165F460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BDE64" w14:textId="600DB66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F78E9" w14:textId="091C95E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E44EB" w14:textId="28AF364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4101130020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D6CB65" w14:textId="64C3061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143EC1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721DF" w14:textId="45C3FAF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B3B67" w14:textId="0A80288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2E4FD" w14:textId="719EB4F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7A071" w14:textId="7091CC0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2E36C" w14:textId="244D60C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B6DF1" w14:textId="4787186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№707 от 07.06.2013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589E0" w14:textId="24BFD3E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70940" w14:textId="6E3200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4101240078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EAC2E7" w14:textId="0F5903D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AE24F4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05364" w14:textId="4707D91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BD12F" w14:textId="13211F9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интерактивного учебного пособия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4D835" w14:textId="78C535C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75052" w14:textId="40ACD1E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11A87" w14:textId="40FE91F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3847C" w14:textId="0132B04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№707 от 07.06.2013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E61E9" w14:textId="10A0B3A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F11D2" w14:textId="0019328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9B6799" w14:textId="61B3A1F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5F5ECA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FB646" w14:textId="668538F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065C2" w14:textId="1FE6EAD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Комплект учебного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школьного образования для обучения основам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CA482" w14:textId="78CD14A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177129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FF1AF" w14:textId="6E9E018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177129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793FA" w14:textId="3EACFD4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29.08.201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C4A9A5" w14:textId="0D7E061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№706 от 07.06.2013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D1840" w14:textId="36BC135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МБОУ ООШ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82C03" w14:textId="683DF36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1101060046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D43FB" w14:textId="2BAF7C4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AE2E79" w:rsidRPr="00B633A7" w14:paraId="3494C68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64744" w14:textId="4A91D92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381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8E355" w14:textId="584577E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5EF5E" w14:textId="7C15A99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CF1E5" w14:textId="6618DDE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8A4B3" w14:textId="6306AA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33DF2" w14:textId="11C910A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C3B5E" w14:textId="6990AA1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E3F71" w14:textId="6DD9080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1101040037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84B808" w14:textId="3A158A5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F6B292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07CBE1" w14:textId="2D162C6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54F3C" w14:textId="46B19CE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для трудов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D51C5" w14:textId="26DCC93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6A30C" w14:textId="7F21375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9CAD8" w14:textId="38562E4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77EE3" w14:textId="5D3A098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№856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B89B4" w14:textId="168C283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EA3EC" w14:textId="19EF3A8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1101060782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C34CEF" w14:textId="09A4BBD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E7BC11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9C51F" w14:textId="6CAC10C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C309E" w14:textId="200DB38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№ 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20F11" w14:textId="48AD5C9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8C7B4" w14:textId="3DC70F0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23E00" w14:textId="1898ACD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15858" w14:textId="342C063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719B6" w14:textId="17F6DF0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22AC4" w14:textId="74D68C6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4101240831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5F7E44" w14:textId="65D4E6C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A3E890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5CE6B" w14:textId="1C1B472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C9737" w14:textId="5D848D4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Автоматизировнное рабочее место учителя № 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2099A" w14:textId="412E051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70CA5" w14:textId="1D86F53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CFC84" w14:textId="5D7A03F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04757" w14:textId="2CF7E5E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№856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DCA51" w14:textId="3D3C162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76D0D" w14:textId="452AAF5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4101240832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9F6DA8" w14:textId="11952F9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64AE42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02DC8" w14:textId="021E75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949B0" w14:textId="659122A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интерактивных учебных пособий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CE4B2" w14:textId="0BEA440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E2887" w14:textId="353F5F6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58ECD" w14:textId="5B3B12F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3F415" w14:textId="0453317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7D0E0" w14:textId="069DBB1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50CE6" w14:textId="6C1F037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6CA034" w14:textId="7CD41F0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212F20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03918" w14:textId="5BDD0BA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CB163F" w14:textId="4A15F1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интерактивного учебного пособия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1687F" w14:textId="46D0F79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2A269" w14:textId="59B79CA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D5A8D" w14:textId="74014DA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7CD35" w14:textId="710C756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№848 от 11.07.2013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83901" w14:textId="0600CE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FB188" w14:textId="68088FF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4101260825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2A83E6" w14:textId="2B87C60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40B10D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CA322" w14:textId="5790D21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B1424" w14:textId="69D927C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№ 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052D1" w14:textId="4AD7F28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5D613" w14:textId="598115B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24894" w14:textId="4829F48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74003" w14:textId="0C97A97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№848 от 11.07.2013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FA2A8" w14:textId="314D888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FF2B4" w14:textId="067ABF3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4101240822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3EBDFC" w14:textId="2E07631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A6F536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A7CEE" w14:textId="7BDEC3D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7A308" w14:textId="2C0C2F3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№2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64B64" w14:textId="6A7CA45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C6FAF1" w14:textId="4AB9FA3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5D18F" w14:textId="5BC0206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524E8" w14:textId="74A84A9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№848 от 11.07.2013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59679" w14:textId="774252A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A70A9" w14:textId="4669BBB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4101240823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A0A890" w14:textId="6154313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83C901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7930B" w14:textId="466FC87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0D0A7" w14:textId="4969A96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учебного школьного образования для обучения основам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6197B1" w14:textId="75940AF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177129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5596A" w14:textId="4B76657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177129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3F193" w14:textId="181EC90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07.06.2013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78BD7" w14:textId="701268E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№709 от 07.06.2013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C7F1D" w14:textId="0D50616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5445E" w14:textId="5FB6933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1101060092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1C92E8" w14:textId="7A3BD35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D5AF23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2EDED" w14:textId="350A400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EA373" w14:textId="6548356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Серверное оборудование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11A1E" w14:textId="1E355B8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3B23C" w14:textId="0004285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990A0" w14:textId="3A8CB8E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25.06.2013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E0207" w14:textId="439F005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№782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066FD" w14:textId="45DDD43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BC457" w14:textId="6A221E8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57FB92" w14:textId="39FB4E1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A0D726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F3026" w14:textId="30EAE39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6F798" w14:textId="3E29C93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звукового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58198" w14:textId="6419D12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338624,2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99C53" w14:textId="4D7A5EA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338624,2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F22E1" w14:textId="6A8ED69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27.11.2013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9B5A2" w14:textId="04CAF3C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№1339 от 21.10.2013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9BB8E" w14:textId="78F64D5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D024C" w14:textId="1C00EF3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110104050041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5DF1AF" w14:textId="6AE62C9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4F44B5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1345C" w14:textId="7AFB29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29E44" w14:textId="1084B42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ГАЗ 322132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E5F75" w14:textId="4E001F9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391000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0F3A8" w14:textId="75C90BD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391000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039F1" w14:textId="3CD8407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27.11.2013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B9815" w14:textId="4F2D53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№1339 от 21.10.2013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64D0C" w14:textId="18EFA36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6A305" w14:textId="3C5DAA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110105050001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38D29A" w14:textId="706D326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53B790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3688F" w14:textId="159F94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EFC46" w14:textId="261A905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0BBBE" w14:textId="641F7C5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178427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F53F6" w14:textId="26F12A2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178427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4BDC4" w14:textId="0CEB2E9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0C0ED" w14:textId="35679D4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№860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60AD6" w14:textId="630912F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A52D6" w14:textId="6E288E3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1101060185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68C431" w14:textId="24E434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C0F42B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2B6BF" w14:textId="707EEF2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9C2AF" w14:textId="50AA478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Болгарка FERM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E92D0" w14:textId="2F869FB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2930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12E3DF" w14:textId="5AAB217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C9F3B" w14:textId="72301CE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568C6" w14:textId="3AD1FD7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136F5" w14:textId="24F4E05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A6079F" w14:textId="614F795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7F19D7" w14:textId="40EE011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5482E80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F4ED9" w14:textId="3D0C584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0C828" w14:textId="1DA30EF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Баллон ацетиленовый 40л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B5A88" w14:textId="13828AB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5390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CEF7D" w14:textId="120FD4D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C97AE" w14:textId="0465E1F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3BF0F" w14:textId="539AF66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57BEA" w14:textId="7AECC62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0F9534" w14:textId="687AD17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1185201111218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DBB386" w14:textId="4AC2691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7E35691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5F80B" w14:textId="620C7A3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99836" w14:textId="13BA072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Бензокоса Олео-Мак Спарта 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11DC5" w14:textId="62B1DF6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FD359" w14:textId="5CD34F2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BF3CD" w14:textId="3190468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4AA41" w14:textId="06EDE40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474F3" w14:textId="6F51FBF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77981" w14:textId="373B421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1108521111219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4CFA92" w14:textId="77642C3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122C092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DEED8" w14:textId="3E68CDC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0CE87" w14:textId="55AA26C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Доска магнитная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FE6C3" w14:textId="7B9D721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498E3" w14:textId="622E83C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A1256" w14:textId="2D81E50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E26DC" w14:textId="6B3BE37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5B9E9" w14:textId="7391D5E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A0061" w14:textId="3CC79CA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3D4FD1" w14:textId="50D203F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1652BD9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4CC31" w14:textId="7F4083A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A1F43" w14:textId="69086F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Зарядное устройство Кулон-715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E0E4E" w14:textId="03B0DBA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78C52" w14:textId="32E731B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EF24A" w14:textId="6A6A2A9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1EC2D" w14:textId="05F0D42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E7EC0" w14:textId="030781D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13DBA" w14:textId="520D966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F9E855" w14:textId="6E500A8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646FDE9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DAAF8" w14:textId="32BA536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4BE98" w14:textId="311E00B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Кондиционер JAX ACE-07  NE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0802B" w14:textId="670D463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1DF3F" w14:textId="034B838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E1D66" w14:textId="03007EF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A9DA9" w14:textId="4513D62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F25E6" w14:textId="250B496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DC9AA" w14:textId="3D0C42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3E41D1" w14:textId="1A73022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0296D81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26122" w14:textId="6FEC344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5271A" w14:textId="539D9C4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Кондиционер JAX ACE-07  NE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9CA70" w14:textId="6081012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81B28" w14:textId="5016C35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699A9" w14:textId="14517A1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1B0DA" w14:textId="14C66E4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A677A" w14:textId="1B812EB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06359" w14:textId="45E9568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F037BC" w14:textId="23A865A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11E8EB8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250FE" w14:textId="2FA0B58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A09B2" w14:textId="4360857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Кондиционер JAX ACE-07  NE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2E161" w14:textId="68EDBB8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D3FC6" w14:textId="034080A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45A3B" w14:textId="5C93CF7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67854" w14:textId="2D8A274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301C3" w14:textId="281197A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7681C" w14:textId="45F29DE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1108521111224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F1E4F2" w14:textId="079FA8E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5E40C73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0F2E4" w14:textId="76269DD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3158D" w14:textId="4281D7F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Кондиционер JAX ACE-07  NE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EC4AD" w14:textId="0A46BB4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17642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BDD76" w14:textId="568B748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BF60C" w14:textId="3F0126F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AFFB4" w14:textId="2A3FE09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071F6" w14:textId="6F97D00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0AE7B" w14:textId="2E1582B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1108521111225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225C6E" w14:textId="0A43F02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70394F3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07F94" w14:textId="61A0C07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403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B1493" w14:textId="6F04FDE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Контейнер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13401" w14:textId="2D8CA0B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4D3B9" w14:textId="06FE6F9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CB0D03" w14:textId="6A0C996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F1DC2" w14:textId="0066B7B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56401" w14:textId="7FA224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A73F8" w14:textId="0A59276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1108521111226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7FE9CE" w14:textId="19495DC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4CEC1BB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25211" w14:textId="18EF8EA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31BB6" w14:textId="394144D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Копировальный аппарат Canon FC-128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AE9A2" w14:textId="17FB86B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10660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1E7DB" w14:textId="276CB9D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8AE01" w14:textId="1121EA9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81024" w14:textId="5D30430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FFC43" w14:textId="1F88E7B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D5F3F" w14:textId="622D645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1108521111227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DBC39D" w14:textId="026E4A4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41C79C1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B358D" w14:textId="21BBC97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2279B" w14:textId="3C2BB88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Кофеварка Pilips saeco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646CA" w14:textId="74533A5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69949" w14:textId="37F2A60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3608E" w14:textId="72D9174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C1C07" w14:textId="0D5E5DA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BF682" w14:textId="783C84E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CBB62" w14:textId="44C3373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1108521111228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4D767F" w14:textId="102ABDF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138F165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07325" w14:textId="7359E7E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E4216" w14:textId="5B22FF0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Кресло оператора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A1258" w14:textId="689FB07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E9754" w14:textId="514108F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057CA" w14:textId="4702AA4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4DE56" w14:textId="4C4A390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2701F" w14:textId="5679E0C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417CC" w14:textId="1CB2524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1108521111229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21D257" w14:textId="000BF31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5EB3A0A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F308B" w14:textId="2C27783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6103F" w14:textId="013CBE3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Кулер напольный Agua Work 161/e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A3339" w14:textId="125AEA3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C18F3" w14:textId="44D8722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61D3C" w14:textId="3EA071F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C637C" w14:textId="2C41C60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159F8" w14:textId="725719E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57BB4" w14:textId="128A0D4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B75E90" w14:textId="552B828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6C185BA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EE80A" w14:textId="7D82481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8A991" w14:textId="0A14ED4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Лазерный принтер Canon -3010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DE2A9" w14:textId="5FDFA2E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3748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D5613" w14:textId="217A015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BC0DE" w14:textId="6091422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2AD56" w14:textId="3FA31E0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087EC" w14:textId="6FC36F7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B2DBF" w14:textId="37983DA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36B707" w14:textId="6681778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3B6D1E4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64F32" w14:textId="642E510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8F31B" w14:textId="5FE7098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Лобзик 600 Вт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3004A" w14:textId="3D6467C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CEFA8B" w14:textId="4FEE86A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E4A16" w14:textId="0CAF849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D128B" w14:textId="447E4DE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D558E" w14:textId="3C7E6CF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81A8E" w14:textId="5927B48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0F77A1" w14:textId="63453C4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2F74394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C1F8F" w14:textId="18C72A1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3B858" w14:textId="2BA7B75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Модем D-Link DSL-2540U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3EA80" w14:textId="5C3224E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804DF" w14:textId="0ABF968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FA6B8" w14:textId="72FD96B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BB429" w14:textId="058D0CF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B887F" w14:textId="0F36D85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056DC" w14:textId="46154F9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C13753" w14:textId="3A9AA46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1ACDACB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40B99" w14:textId="5F68258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D96D7" w14:textId="39746A3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Монитор Aser 20 TFT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0A107" w14:textId="421C507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6197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E6B19" w14:textId="5348E3A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F8AF5" w14:textId="2E52CE3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28990" w14:textId="39BD1B0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40166" w14:textId="26C36E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686B7" w14:textId="327CC25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1108521111234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3ADA19" w14:textId="7737A65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1FB98D7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AF520" w14:textId="2C74D87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A9B86" w14:textId="19A1E71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Монитор ViewSonik VE910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D47C9" w14:textId="732C03B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7B744" w14:textId="7A98A9C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EB651" w14:textId="4DB606A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54321" w14:textId="5B29A93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D0CA5" w14:textId="684D11B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B16F8" w14:textId="6FAEAEC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6CF9D6" w14:textId="1B73820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7CFF3A8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B1545" w14:textId="66758BF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BE11D" w14:textId="46872F5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Монитор ЖК 19,0 Самсунг 943н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808B3" w14:textId="4B2EECD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8222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29BE8" w14:textId="62402F8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40E29" w14:textId="536CDFF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036E6" w14:textId="12D97D0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70712" w14:textId="3C9E04A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71E93" w14:textId="1526553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FCA97F" w14:textId="7A9FD5D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7114ACC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136E5" w14:textId="41353A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3F518" w14:textId="320BF2C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МФУ Samsung SCX 3400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E3D9D" w14:textId="0F6C6CB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5180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E63BD" w14:textId="4D94895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520E0" w14:textId="5664CF8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B1BB2" w14:textId="747A457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27234" w14:textId="11C87EE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3F601" w14:textId="53B99AF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1108521111237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315849" w14:textId="127AEC4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764E4E5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E9344" w14:textId="351FB6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47476" w14:textId="1CBC1D6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Принтер лазерный Canon-3010B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4CE20" w14:textId="77C06D7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4592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473BE" w14:textId="2C34CD9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94339" w14:textId="00C005D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4BDA5" w14:textId="61AC660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приказ №25-ОД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C37E9" w14:textId="2DD3672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39BEBC" w14:textId="2229EA9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1108521111238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70B04" w14:textId="3D1A448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0E81A17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083A8" w14:textId="1E1C401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78837" w14:textId="3CD2FDA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Проектор BenQ мр525р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18B0F" w14:textId="055AE1D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0998F" w14:textId="0A95CE1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FFE5C" w14:textId="301026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DC931" w14:textId="76B1C1A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C385D" w14:textId="1C605F3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B2048" w14:textId="3832B35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1108521111239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520B20" w14:textId="0C1757C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5A8BD9F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7ED8E" w14:textId="423522B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13DB9" w14:textId="0B81550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Системный блок на базе Intel Celeron D 430 1/8 GHz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9B395" w14:textId="7BA75D6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9265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B18A5" w14:textId="5EB8432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D50A7" w14:textId="5DF4916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BE0EC" w14:textId="0A7BB1C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097CC" w14:textId="4660EFF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C53B0" w14:textId="0FE1F50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1108521111240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13540A" w14:textId="6A81C66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0885453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C3D7A" w14:textId="7BBD4AE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F66BC" w14:textId="27EFB71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Сплит-система BALLU BSC-09H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505F9" w14:textId="3250D81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30CD4" w14:textId="627E83D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00619" w14:textId="2A9452E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6A1D5" w14:textId="173E320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B3D6D" w14:textId="4813026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0384C" w14:textId="1C4FEF8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1108521111241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4C69D7" w14:textId="41A5CEA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24D4A27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749F8" w14:textId="0C6AB5F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D7C6C" w14:textId="74D441D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Стабилизатор Ресанта асн-10000/1-ц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B0019" w14:textId="0DEE9EE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F6FCA" w14:textId="1653275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04E68" w14:textId="0F18EE2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CC432" w14:textId="4A7514D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F98E4" w14:textId="08ACC78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93DCA" w14:textId="676E8C6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1108521111242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45BDB" w14:textId="170E5FB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25BDB78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76FAF" w14:textId="7A35889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46477" w14:textId="72C5A93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Тумба подкатная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F058A" w14:textId="23F9DB8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476F2" w14:textId="4367B29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3E67A" w14:textId="7C3A4D6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D9185" w14:textId="63B925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45276" w14:textId="50EF66D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C6D15" w14:textId="0B48CC6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1108521111243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518DE6" w14:textId="02D648C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302682A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C5A11" w14:textId="506FE18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811F3" w14:textId="6F2B676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Углошлифовальная машина Киров МШУ 2,2- 230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5649B" w14:textId="6F2AF48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1532B" w14:textId="5DF46AC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06FAF" w14:textId="04B094D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98F52" w14:textId="054A68A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C3BA4" w14:textId="129C934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8F059" w14:textId="1BCAB36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1108521111244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196437" w14:textId="4A51617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217B476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753A2" w14:textId="116F930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01BB5" w14:textId="00689ED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Холодильник Норд 430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3CEE3" w14:textId="48A20DB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4B606" w14:textId="0BF447F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80308" w14:textId="3579E94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9379A" w14:textId="20F84AF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6E5CB" w14:textId="7061130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A3DDD" w14:textId="572445A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1108521111245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E42C10" w14:textId="25908AB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63597B8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69AAE" w14:textId="7AE40B5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8BB9D" w14:textId="1993A54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Экран на штативе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22491" w14:textId="50396AB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1A0CC" w14:textId="45BEDB7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28EF3" w14:textId="45F67C4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2B5C8" w14:textId="1C09DED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4614B" w14:textId="41B7E44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562F6" w14:textId="46BC8A3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1108521111246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F237F5" w14:textId="4A107DA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0B3B856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5D902" w14:textId="0578B31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30202" w14:textId="027BD69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Электроветилятор Бычок ТВ-3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0F03A" w14:textId="63E553F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CB151" w14:textId="6FD44D5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B5EDE" w14:textId="3EA8863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360CF" w14:textId="62326E1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5D033" w14:textId="43B6F87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0F6B0" w14:textId="5D67EF2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1108521111247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C4A6B0" w14:textId="774FD01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4792EDA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F0A97" w14:textId="6AB34D5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64C20" w14:textId="7BAA2B1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Электронасос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33879" w14:textId="4A43E53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A536B" w14:textId="29BCB94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F2B6E" w14:textId="481BE9C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1E2AA" w14:textId="71E33D3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18D70" w14:textId="35B1733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C014B" w14:textId="739D59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1108521111248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9A5A9D" w14:textId="7671D6A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5FF5B42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DCEC1" w14:textId="700C23F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19369" w14:textId="1CCD7E2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Электротепловентилятор Бычок ТВ-3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1000E" w14:textId="126C439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BFBEB" w14:textId="5E6A4AB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C303F" w14:textId="2EC0BA7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3E4D6" w14:textId="32BEA10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EBAA3" w14:textId="56355B8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AD157" w14:textId="5805CBF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1108521111249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4DAD15" w14:textId="716DE4B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315B4DF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8974D" w14:textId="16CA14B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1342B" w14:textId="618A1F4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Телефон Siemens F-140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B5599" w14:textId="0ADEBC5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FB1B7" w14:textId="1DECFFE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178DE" w14:textId="2821D24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6D01D" w14:textId="348DB33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ABEDA" w14:textId="3B20CCE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894A0" w14:textId="74625D5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1108521111250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A9964" w14:textId="7CA2AF4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2EB9D39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D79AE9" w14:textId="29F6F80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428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EBE47" w14:textId="0296433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питания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67745" w14:textId="599E706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A64DD" w14:textId="2E4BC35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C411B" w14:textId="2B91C4D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AAC50" w14:textId="123A071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E12426" w14:textId="572F992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48A4B" w14:textId="58147C0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1108521111251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AA137A" w14:textId="24E6540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47E43B9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3D4CC" w14:textId="19CFF5D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765E8" w14:textId="5A17F47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питания 2005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D6047" w14:textId="640ADA5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36C52" w14:textId="0F6621C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F482C" w14:textId="5C2AACA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0BDA4" w14:textId="6C2E68F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80796" w14:textId="4B7CE36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7B225" w14:textId="112DD2C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1108521111252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7A3F89" w14:textId="25FC9BC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74B5A96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73D5E" w14:textId="78300AD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9F3C0" w14:textId="661CA5D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Видеокамера Panasonik-DW-50 DS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8D3DB" w14:textId="7413B4F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460DB" w14:textId="33129C4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15899,85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44ABC5" w14:textId="6C03533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E61EF" w14:textId="569D7BD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FDE9A" w14:textId="72A4CCE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B6613" w14:textId="3756C0E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1108521111253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D7E695" w14:textId="1632E38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3D50758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F8481" w14:textId="52B9000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B1FC8" w14:textId="1E42D36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Видеомагнитофон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F0A1B" w14:textId="04B5CFF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38E78" w14:textId="4DF9237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D5135" w14:textId="69D3083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14042" w14:textId="5FEEFA5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B144C" w14:textId="6E07166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665CD" w14:textId="20F340B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1108521111254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FC3A2B" w14:textId="2F076BE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23BF87D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18349" w14:textId="05CB525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67763" w14:textId="6423C56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АОГВ -23,5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EF213" w14:textId="4B57DCE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985F7" w14:textId="04C33CE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51E03" w14:textId="5104245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D254A" w14:textId="26F3D15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C7DAC" w14:textId="72B2AA0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DF7A4" w14:textId="4B30D96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1108521111256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E22558" w14:textId="2C122E8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5A2D0DD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DD1536" w14:textId="0D79CA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36BDF" w14:textId="1463FE1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 отопительный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E06C8" w14:textId="5B16B59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6E60C" w14:textId="1141D69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42775" w14:textId="25D1820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AB02F" w14:textId="7175D1A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5DE80" w14:textId="4FF8093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5D620" w14:textId="798598C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1108521111255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E46CC1" w14:textId="1544084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7697C11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87044" w14:textId="36D8AE6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7C3AF" w14:textId="31A6C3A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Модем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AE864" w14:textId="65AC1C7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219AB" w14:textId="16CD737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FB10E" w14:textId="62D3CC2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82A31" w14:textId="724C2D9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79E45" w14:textId="6F7ECF6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FC2A9" w14:textId="6EE6931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1108521111257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8BC880" w14:textId="1EA5543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1F37FEF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9311B" w14:textId="423D762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DC229" w14:textId="4AEA1B3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Монитор 17 LG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E6134" w14:textId="1222180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6518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3FE95" w14:textId="41003CE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6518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A42D1" w14:textId="412D2F8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2179B" w14:textId="7D851E1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05A51" w14:textId="76DF4BB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5BA6F" w14:textId="6F6887B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1108521111258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DDE21C" w14:textId="182B686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31A1B71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B5DEA" w14:textId="23F9EF4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E98CD" w14:textId="465D75A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Монитор Samsung N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8AC31" w14:textId="0A7728A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2A4BA" w14:textId="185ECC0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62DA5" w14:textId="07C722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1BDA8" w14:textId="7D93E93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577AC" w14:textId="2E67AEC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CF0AE" w14:textId="5AA8545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1108521111259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3A176E" w14:textId="06B978B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0E1A12F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7EBFF" w14:textId="1955AB2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550E7" w14:textId="0692C2F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Насос водяной VPS-32-60 180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DA1C3" w14:textId="474E5D7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3626C" w14:textId="2465637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3440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3A5FF" w14:textId="60A6C5D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3FC88" w14:textId="7901C17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BBF88" w14:textId="5368010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F7AE1" w14:textId="57FCE4E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1108521111260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E9E59A" w14:textId="1BE7417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2767D69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365EA" w14:textId="559F803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99E9E" w14:textId="6306D4B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Ноутбук ASUS X80L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700B9" w14:textId="181C1BD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24794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36D48" w14:textId="096413D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17768,89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44636" w14:textId="5F5AF78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66468" w14:textId="3FD7B62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694A5" w14:textId="5173355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12D86" w14:textId="4BD2B95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1108521111261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5C2E44" w14:textId="6E1C9A1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437AE77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A1A75" w14:textId="5D0EA8E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5BF11" w14:textId="16729C9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Ноутбук ASUS X80L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FAA60" w14:textId="45EEB55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24794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7C505" w14:textId="71B0561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17768,89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E27BD" w14:textId="14E3E87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73CC0" w14:textId="06598F3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26957" w14:textId="34D8327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C01568" w14:textId="6514878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1108521111262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0218B7" w14:textId="5FA0E5E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7224C80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5ECD2" w14:textId="081BAD8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AEDFC" w14:textId="28DC27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Ноутбук ASUS X80L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8B125" w14:textId="20EE9EB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24794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08EB0" w14:textId="7D4B866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17768,89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EE341" w14:textId="557018E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13557" w14:textId="4878169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приказ №25-ОД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826D7" w14:textId="4207229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6F6F2" w14:textId="26C74A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1108521111264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0C9108" w14:textId="4692764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5A38827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12977" w14:textId="44F0F3E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087DB" w14:textId="6AC9D05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Ноутбук ASUS X80L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8BD4B" w14:textId="5B4B6BC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24794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2ACD4" w14:textId="7771C19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17768,89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D1EE7" w14:textId="621C04E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74E3F" w14:textId="67F536A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1A7EA" w14:textId="453FC1D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3C4D3" w14:textId="39FB84D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1108521111263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72C690" w14:textId="0124B12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5F62C8F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DEA5D" w14:textId="6BC4D4F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4B406" w14:textId="792BFA9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Ноутбук Samsung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B1389" w14:textId="273AAAC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38014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941F0" w14:textId="10B5BE3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37380,63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385DA" w14:textId="274E8FA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2EB2B" w14:textId="0BEAE84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48478" w14:textId="4DDE562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AE41C" w14:textId="659C900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1108521111265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FDCB07" w14:textId="424F3A2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44B48E3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37136" w14:textId="5DC140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B2CB1" w14:textId="59DE055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Отопительный прибор АОГВ-23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E3061" w14:textId="3580345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2EE46" w14:textId="12650E5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BE924" w14:textId="49E377B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BF1B3" w14:textId="36759BF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46840" w14:textId="58EC90A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01B6B" w14:textId="0675DBD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1108521111266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B8AC3E" w14:textId="727F8F0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3036E7E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ED16E" w14:textId="456A8F9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50DFA" w14:textId="2414361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Отопительный прибор АОГВ-23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5FF52" w14:textId="366BED6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0BBEB" w14:textId="657FEC4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5D2A8" w14:textId="7798216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F37EB" w14:textId="2247574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117C0" w14:textId="25ECCC7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8F15F" w14:textId="086C9A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1108521111267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A0B470" w14:textId="496237A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477D44C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4D10D" w14:textId="2BC5546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4BFEE" w14:textId="4C43A46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Принтер Canon LPB 1120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3EFFD" w14:textId="5A07952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5575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AB7A6" w14:textId="6FF1014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3FCA5" w14:textId="0BCB0F6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03FA1" w14:textId="0819EF8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5B65E" w14:textId="6607E2F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1F470" w14:textId="579B096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1108521111268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CB40AF" w14:textId="71C48EE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7E59DC2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830A2" w14:textId="585FF28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E7B1C" w14:textId="73E7F29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Системный блок intel-C-2533S-775/DDR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5CD38" w14:textId="24528AF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13026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EB455" w14:textId="0DAAB06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13026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91CAA" w14:textId="683E248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D5BEE" w14:textId="330B2E7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C9FD0" w14:textId="4F02A7F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BE421" w14:textId="33F321B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1108521111269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AB7950" w14:textId="1161925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4BB1F2F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3D4B5" w14:textId="04C1B0E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41C03" w14:textId="15ACBEA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Телевизор AKAY-21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38D62" w14:textId="1F1BB92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9460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3D0D3" w14:textId="059A0F5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9460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AF21E5" w14:textId="024C3D9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40F9B" w14:textId="41E3F61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776BD" w14:textId="6165A71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30ACE" w14:textId="13C7945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1108521111270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6221A8" w14:textId="6A93956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294E84E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36A41" w14:textId="444E89E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FF437" w14:textId="140D754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Телефон-факс Panasonik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8A917" w14:textId="63580EA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5190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B994B" w14:textId="44365CC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5190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4A617" w14:textId="7491344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4A403" w14:textId="018F4B4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4D0E5" w14:textId="7148BC2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EB7CE" w14:textId="0E666B8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1108521111271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1E5923" w14:textId="0A37CC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740E0F3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5156C" w14:textId="5A6B61A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390F8" w14:textId="648D995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Тумба для телевизора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D77E5" w14:textId="27403A0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D8B7E" w14:textId="65FF0AD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D51FE" w14:textId="044EB97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F425C" w14:textId="5B2DACE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18907" w14:textId="024FB76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2C7ED" w14:textId="473B797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1108521111272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2CCF01" w14:textId="4FB02AB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4815EB2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0B5BF" w14:textId="0BEBB7F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9380E" w14:textId="6CFCAB4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Копир Canon FC128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8387F" w14:textId="3442F5D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C1796" w14:textId="07DE247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6198DA" w14:textId="702A415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1C859" w14:textId="2018E14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DFE091" w14:textId="7587F9D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6D32D" w14:textId="7C88E07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1108521111274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D0172E" w14:textId="2A18C93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0F09B0F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6FEF3" w14:textId="01D709E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F980E" w14:textId="31A3239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Мебель мягкая офисная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93186" w14:textId="5A99B87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D8C63" w14:textId="564799A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13399,92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FA056" w14:textId="13DF953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6CC12" w14:textId="036CDD4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FBDA9" w14:textId="0272261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0BBE43" w14:textId="702C21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1108521111275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8EB6DA" w14:textId="681814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0FBDD66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DBD94" w14:textId="00D61A3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E77F6" w14:textId="30B765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Монитор LD-FLATRON F720B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CDDC0" w14:textId="06B777C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5790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3FBB3" w14:textId="477B380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5790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BB98D" w14:textId="5D22495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A208D" w14:textId="0764DA7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FA241" w14:textId="431EAA4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07A12" w14:textId="0A7645F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1108521111279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77D1F2" w14:textId="76672A6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4F8BAA7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F1958" w14:textId="3C1740F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453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6C435F" w14:textId="6324243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корпусной мебели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17DC3" w14:textId="7C8F103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26B32" w14:textId="176D5EC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24919,92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73055" w14:textId="59D9C1A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61E8C" w14:textId="11E6D07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EA977" w14:textId="5ED8A39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81471" w14:textId="3809F9A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1108521111280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C52791" w14:textId="71BB754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0EB6DF7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F3C43" w14:textId="18A70D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7BCC4" w14:textId="5BC769D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Ноутбук AsereMaschines EME525-902G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190BB" w14:textId="0C338CC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20943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A3492" w14:textId="30ACB94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8377,2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F8867" w14:textId="6D4CFD2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09635" w14:textId="3D99E1D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F5156" w14:textId="5379F95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02129" w14:textId="095FE26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1108521111281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C528B2" w14:textId="3E7CD0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3C8C775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E4B1F" w14:textId="73CABE2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D4BDF4" w14:textId="43EE134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Ноутбук Lenovo G530-6TK-B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7FD60" w14:textId="1F6618F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20096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02D82" w14:textId="2AD82F2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8038,32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EA1B4" w14:textId="4295648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E4930" w14:textId="783D55F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A8544" w14:textId="6417F24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73879" w14:textId="05B61F8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1108521111282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EE71B2" w14:textId="36E53FF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2CA79C7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6A08E" w14:textId="352A2F0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A2C99" w14:textId="2E5A5F4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Принтер Samsung ML-1210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DA83A" w14:textId="5C05204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B66DA" w14:textId="4BB4DBB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5925C" w14:textId="745E396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CCA1C" w14:textId="5DCDCFA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26339" w14:textId="3BA5325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54D62" w14:textId="4B88C4D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1108521111284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4693FA" w14:textId="58F43D6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19A831A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228AC" w14:textId="6484EFD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F1239" w14:textId="5AF2CD3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Системный блок X-Treme F-45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ACFFB" w14:textId="2FB7D8A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9774B" w14:textId="3B003DF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27167" w14:textId="1354F8E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571AF" w14:textId="3DDD922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70451" w14:textId="783CD30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D64AD" w14:textId="5077E2B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1108521111285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7C251A" w14:textId="2240A0F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68855C4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4BA8C9" w14:textId="5F30ED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6F0E6" w14:textId="7316F09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Стол угловой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48523" w14:textId="52181EE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48AE6" w14:textId="026571B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7700,07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164B4" w14:textId="08C9048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154B6" w14:textId="22BF709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BA5C1" w14:textId="254FD8A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2BC93" w14:textId="0337F81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1108521111286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19169E" w14:textId="1534818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3F96FD1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9A51F" w14:textId="1E7937A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05AAC" w14:textId="2B57B2C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Холодильник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34C1B" w14:textId="5E72DC0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B768E" w14:textId="776FE0E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14183,41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0221E" w14:textId="1A14723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9AE8A" w14:textId="1D6D549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9D594" w14:textId="0653AED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3428B" w14:textId="5367B44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1108521111287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CC95AE" w14:textId="4C7C659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3A3FA08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E801F" w14:textId="35FD41E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60C49" w14:textId="4FD5972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Шкаф картотечный платяной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2435B" w14:textId="501580E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ED732" w14:textId="63FED27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6474,93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26A8A" w14:textId="41DC1F8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DEDA7" w14:textId="34B350A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72D804" w14:textId="5E299D6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5DBB5" w14:textId="7D88AC5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1108521111288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5A88D1" w14:textId="7F47A43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AE2E79" w:rsidRPr="00B633A7" w14:paraId="188A11B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A5F0B" w14:textId="03D6D26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CFB1E" w14:textId="63529E5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A8ABC" w14:textId="7391898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92A29" w14:textId="31551D8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334E5" w14:textId="295A09F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11266" w14:textId="7E3D780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BD1C2" w14:textId="1733D92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DADF50" w14:textId="3B1E70D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1101040272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B5BFC1" w14:textId="19DB4FA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D0B7F3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D56BB" w14:textId="5D1D013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5087E" w14:textId="3CC5058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3AB55" w14:textId="6D71143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0A264" w14:textId="26220AA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286E1" w14:textId="02FE8B3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D5A8E" w14:textId="7A30B1A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7B3E1" w14:textId="391CFF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CA4B8" w14:textId="288C920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1101040273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87E28F" w14:textId="33CA637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B27EE1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3EC7A" w14:textId="75E63E5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3F9BC" w14:textId="1CF2D38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06D0C" w14:textId="2AAA550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457B2" w14:textId="638D166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54EEA" w14:textId="36A263D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1153D" w14:textId="0EDCD57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8A1C6" w14:textId="48F6366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2EFE3" w14:textId="289311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F9B1D4" w14:textId="2D263D0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7DD65C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60D9E" w14:textId="239760C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464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55C7D" w14:textId="0167D2E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интерактивного учебного пособия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9F08A" w14:textId="071305B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DC2C3" w14:textId="7FCF2BD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58A81" w14:textId="49D21E8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F64A3" w14:textId="1CE9F87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478A9" w14:textId="56EE85E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5D51E" w14:textId="179425D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DDC50D" w14:textId="297BAB8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6267B0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2CD86" w14:textId="7D4978E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34E57" w14:textId="06AF2D5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класс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F15671" w14:textId="096A9E0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E0A09" w14:textId="5A3E047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3E511" w14:textId="183EBF8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7A94D" w14:textId="3A462D2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6A692" w14:textId="31400BB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10057" w14:textId="010E225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A6C027" w14:textId="1647C8D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1A9D79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A579E" w14:textId="3BC15FE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016C7" w14:textId="0489E24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ГАЗ-322121, государственный номер Н 178 РТ 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6839E" w14:textId="38BAE68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42E80" w14:textId="752ACB5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89FC4" w14:textId="05C7C3F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6160A" w14:textId="5BB4A76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№485 от 14.04.2014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876CB" w14:textId="3C87E74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218A6" w14:textId="44BF563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1101350086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18560D" w14:textId="7B5C7A1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8FD497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CB385" w14:textId="67F78FA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FF032" w14:textId="1F4FC3F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EAA2C" w14:textId="521D34E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32523" w14:textId="4582F31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490AB" w14:textId="4BB447D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EF1F9" w14:textId="5E33F8F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№485 от 14.04.2014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5AEFA" w14:textId="0AE1EB2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69EA3" w14:textId="1805FF9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80A9C2" w14:textId="392B434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C89734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2BB38" w14:textId="10185CD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52339" w14:textId="11AE42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№ 1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4E6F2" w14:textId="6543A4C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CB652" w14:textId="6F14544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B3617" w14:textId="79F1412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6E314" w14:textId="375CE1E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№485 от 14.04.2014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23E1F" w14:textId="01538DC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60C84" w14:textId="7D72AE8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EB1B77" w14:textId="339D994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D87871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3F513" w14:textId="435670E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D8CC6" w14:textId="6635DE7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E94F3" w14:textId="3BA4CDA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DC0E" w14:textId="3C71752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B049D" w14:textId="67A72C1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CDADF" w14:textId="13530B3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55CB3" w14:textId="73E1A11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22801" w14:textId="31EE732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1101040198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457433" w14:textId="23C3AF9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2D6418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F4226" w14:textId="109BD20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3981D2" w14:textId="44D3FF3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класс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364336" w14:textId="13F2200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D3401" w14:textId="4AC3272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80C57C" w14:textId="3BC1B3A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4E596" w14:textId="1115AEC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888688" w14:textId="07DF39C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DDD7B" w14:textId="19B92CB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4101040199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469BDE" w14:textId="6FF527A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E4E02C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159E1" w14:textId="51CC867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1E334" w14:textId="2E4F9A1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специального оборудования, програмно-технических средств для дистанционного обучения детей-инвалидов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63342" w14:textId="3ED623F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113290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93E12" w14:textId="382D9D0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113290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F233D" w14:textId="48ED220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7A7D0" w14:textId="4C3E56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DA96F" w14:textId="0E93148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9DD1E" w14:textId="3B86BCB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74A0EA" w14:textId="3B03354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FD7D52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2DEA5" w14:textId="661883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41091" w14:textId="55801CC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Комплект специального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оборудования, програмно-технических средств для дистанционного обучения детей-инвалидов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C8676" w14:textId="2EDDAA9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125130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6F130A" w14:textId="08E6D6C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125130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A4CFD" w14:textId="1AC9407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3E2F" w14:textId="35BA0DD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6545C" w14:textId="3DB19BF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F2B9A" w14:textId="61B928A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F8BF84" w14:textId="175A357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4B4CD0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74D53" w14:textId="772A9C3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E39C6" w14:textId="38B81B4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специального оборудования, програмно-технических средств для дистанционного обучения детей-инвалидов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B4BDA" w14:textId="09FAAA3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112168,67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9CBC1" w14:textId="705FCCE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112168,67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A71A0" w14:textId="26448F1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5B7AE" w14:textId="2F33133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45CA9" w14:textId="557604D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3A00D" w14:textId="2BA4ABB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BFF8B3" w14:textId="675C256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830AF5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2DD63" w14:textId="4EC4772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3E780" w14:textId="621BCA0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специального оборудования, програмно-технических средств для дистанционного обучения детей-инвалидов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4C661" w14:textId="5F21D3C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124008,67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B6FE0" w14:textId="2FC6F28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124008,67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FB440" w14:textId="7E521DF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2C6DA" w14:textId="2F53BA0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37D99" w14:textId="3A13CA8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63FB5" w14:textId="244E455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16D685" w14:textId="69C5C97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A61F33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8908E" w14:textId="6ABC7DE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E6224" w14:textId="5C375A4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специального оборудования, програмно-технических средств для дистанционного обучения детей-инвалидов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7CEA7" w14:textId="528FB26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112168,67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FB2C3" w14:textId="6DBB29D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112168,67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9B15E" w14:textId="4041584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62469" w14:textId="25E46BB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FB200" w14:textId="47062A9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C8C63" w14:textId="529CE98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925208" w14:textId="68B6BC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17A5AA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EB329" w14:textId="7DF3D2E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C0D87" w14:textId="0DEF41B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специального оборудования, програмно-технических средств для дистанционного обучения детей-инвалидов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FC186" w14:textId="2EB9A45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124008,67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FDE1D" w14:textId="22E2455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124008,67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8CD5D" w14:textId="5D8A189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B1F8F" w14:textId="15DEC6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68253" w14:textId="1E73092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267AC" w14:textId="3E33DEE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BFE9D5" w14:textId="66FB692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325384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2E9E5" w14:textId="25ED6E0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3CD68" w14:textId="20A3327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Комплект специального оборудования,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программно-технических средств для дистанционного обучения детей-инвалидов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BF91A" w14:textId="2FD438A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124008,67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050FC" w14:textId="7B8F343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124008,67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F94A8" w14:textId="3FD2127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6EB50" w14:textId="791C4B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карта учета муниципального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AE46AF" w14:textId="4D931F1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A93B2" w14:textId="201D092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60F1B3" w14:textId="14F5F04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42A669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D7B52" w14:textId="69AD8B3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0AA04" w14:textId="41C27BD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74241" w14:textId="5D15F68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5B08C" w14:textId="2E9F191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2CB24" w14:textId="289374B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80D93" w14:textId="3BF1114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№593 от 25.04.2014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EDB703" w14:textId="2A31B71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2DC9B" w14:textId="504A2B2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4101040198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262370" w14:textId="48662E5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17CA4B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ABA93" w14:textId="25C7C0C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476D7" w14:textId="7B3B198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№ 1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FDCFD" w14:textId="2550800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DA94E" w14:textId="1C4CF63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4F58C" w14:textId="4F8F96F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CB807" w14:textId="529F77E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№593 от 25.04.2014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CB8E9" w14:textId="4AC750D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EB0B6" w14:textId="5B74972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FE2FCE" w14:textId="22D8821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60853D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B49BF" w14:textId="388572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8FF6C" w14:textId="72804A9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№ 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BC6AC" w14:textId="3EBAA50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198D1" w14:textId="1958CD8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045B8" w14:textId="7ED1E71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F7BBD" w14:textId="559C6EB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№593 от 25.04.2014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AB79B" w14:textId="6D51712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2AD1E" w14:textId="686F926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5842D3" w14:textId="1B4F749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F1AF2B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C18EE" w14:textId="37DD10D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54E34" w14:textId="36DB1BA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Резервуар пожарный У-1050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628BC" w14:textId="0EC1E8C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116635,14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59A47" w14:textId="400C233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116635,14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C5170" w14:textId="2CAEBCC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CFFA4" w14:textId="468E18E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81B22" w14:textId="545E4F9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5B80D" w14:textId="4120A02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1101030005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129640" w14:textId="1BAE11B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126FCB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EA105" w14:textId="4FB9D8E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41C5B" w14:textId="27C35A1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072E1" w14:textId="0C63AB1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3CE79" w14:textId="66A7C54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4BC4B" w14:textId="4D47536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855E7" w14:textId="4456D1B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42B6D" w14:textId="51B7F74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2CA65" w14:textId="19972A0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B3757" w14:textId="57350FD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B2630D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CE010" w14:textId="532D091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CB1A3" w14:textId="01C3894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интерактивного учебного пособия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77C60" w14:textId="457670A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B57A0" w14:textId="6BCC031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D6C6A" w14:textId="0CA087F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50FCD" w14:textId="058BEDB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8BF787" w14:textId="642B2BB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3B788" w14:textId="6738179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C4ACCD" w14:textId="6DECEF9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8282EB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EF2A7" w14:textId="7895E3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FC51D" w14:textId="2955B7B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физики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9B836" w14:textId="5875BF5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563160,54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CBED2" w14:textId="383B7BD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563160,54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1318A" w14:textId="5D0A1F1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65E43" w14:textId="6857ECE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B1618" w14:textId="1029410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B63D1" w14:textId="19B15A5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91459B" w14:textId="43E4053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744296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989C1" w14:textId="6CF5061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6B032" w14:textId="0EF7B0F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2240A" w14:textId="4F4CE37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D5E1D" w14:textId="53BE85F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04725" w14:textId="4F25869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60A4A" w14:textId="6DA8CAA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C5AD65" w14:textId="7F7388A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99E6D7" w14:textId="0E4DCDE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1101040200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399634" w14:textId="59E1C88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7BA601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DC501" w14:textId="6404BE9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B7748" w14:textId="250FE90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BB64F" w14:textId="6E6C041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DD488" w14:textId="40E5CFE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F4B76" w14:textId="4B66B4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EB07B" w14:textId="3E311B0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52485" w14:textId="7CE7410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6C0E2" w14:textId="4EB7513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1101060184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626B47" w14:textId="69B3552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9C87B6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9DB03" w14:textId="1B32C8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3BFAF" w14:textId="0643C02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D5BE4" w14:textId="7030761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AFFF6" w14:textId="0E2EE78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A5ACF" w14:textId="3874450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A73E5" w14:textId="5F88554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2CD09D" w14:textId="0C3DB40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BE841" w14:textId="362F715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1101060183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1A01EB" w14:textId="551AF9E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7F2071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5844C" w14:textId="2B0795F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11C2B" w14:textId="5D10E1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27F2D" w14:textId="6BAA8AC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129479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5CE39" w14:textId="089A23D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129479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E51142" w14:textId="1C5D062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405CA" w14:textId="37C10DD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EF71D" w14:textId="043C892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B007C" w14:textId="2166A92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2101040146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9E4CB9" w14:textId="7A7362E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F14F87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4B723" w14:textId="128C465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2A610" w14:textId="2A736D7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Баттерфляй. Пневматический тренажер для инвалидов-колясочников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98076" w14:textId="293B63B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159201,27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2281B" w14:textId="666D5C7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159201,27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94364" w14:textId="0C820EA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B13EB" w14:textId="74794EC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7E7E1" w14:textId="6CCFD28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75D7C" w14:textId="7BCD562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410126021000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3A211C" w14:textId="0F6EAB1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A8DFD0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9907C" w14:textId="3430A65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A8A6C3" w14:textId="49697B3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Бицепс/Трицепс-машина. Пневматический тренажер для инвалидов-колясочников.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245C8" w14:textId="6EA8EE9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150892,45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BD34F" w14:textId="61D6934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150892,45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66CBF" w14:textId="7FDD55C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6965C" w14:textId="6930693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2F906" w14:textId="014240F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83E75" w14:textId="65C354F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410126021001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110231" w14:textId="119E7C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36D551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7989D" w14:textId="4466B33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68EAE" w14:textId="32F7217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Дорожка беговая PRECOR C9361 LT COMM precor Treadill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ECACA4" w14:textId="4DCBF18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366354,42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7B3C4" w14:textId="23FDA85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366354,42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85C24" w14:textId="552F61A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3A72B" w14:textId="15C213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11182" w14:textId="5182E67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98FDB" w14:textId="25CFBFF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410126040100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F0800E" w14:textId="2E03453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48E743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1A545" w14:textId="480D67B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E17F2" w14:textId="455138A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Ковер борцовский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94427" w14:textId="57F6BEE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167033,94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87092" w14:textId="300656C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167033,94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37A2B" w14:textId="7E3C906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27107" w14:textId="747C6D0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6F63A" w14:textId="6470570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1035D" w14:textId="44C7702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410126020002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8AB6AB" w14:textId="32263C0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FDDE40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77776" w14:textId="6E81F06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EE340" w14:textId="09F0960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Многофункциональное синтетическое покрытие для баскетбола, волейбола, гандбола, мини-футбола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0F1FB" w14:textId="6DB8790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1888407,63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FFAF5" w14:textId="5909319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1888407,63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B5B80" w14:textId="50BFE1C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216D0" w14:textId="6C45F93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2172F" w14:textId="5376B65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03606" w14:textId="0C3D9E6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410126030101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0556C0" w14:textId="32F22F0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17D46E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8F166" w14:textId="1E16325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1B00B" w14:textId="5495D0F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Многофункциональное синтетическое покрытие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B759A" w14:textId="127EE87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522943,65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B8C75" w14:textId="29A8779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522943,65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8337A" w14:textId="3F01BB3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BBA66" w14:textId="40773BF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A7DD2" w14:textId="3945360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9C5EC" w14:textId="2F373BB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410126030102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1AA01C" w14:textId="74FB58C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32868C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1511F" w14:textId="5047E0B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495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1DEC4" w14:textId="7085EC6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Многофункциональное синтетическое покрытие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BCA24" w14:textId="5CCB36A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278903,28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67EC0" w14:textId="7AFBD19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278903,28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96404" w14:textId="29A3BD6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EC63E" w14:textId="09A52F7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81BBA" w14:textId="2119EFE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C9B4A" w14:textId="7B1508F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410126030103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E553A" w14:textId="7105F7B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688815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77FA0" w14:textId="6DD818B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81DA0" w14:textId="1639F4F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Многофункциональное синтетическое покрытие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570AC" w14:textId="487837C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108946,6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03F64" w14:textId="4701553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108946,6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CAF0D" w14:textId="192E089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469C0" w14:textId="160CC09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9D766" w14:textId="0244D64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92637" w14:textId="25DDBDA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410126030104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1BF4BB" w14:textId="46C0C7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8F2197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4C51A" w14:textId="7AC88C5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A2893" w14:textId="7ABD3E8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Пресс/Спина. Пневматический тренажер для инвалидов-колясочников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356BC" w14:textId="49146ED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237639,05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34124" w14:textId="2FEC6DE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237639,05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6C98F" w14:textId="1C40AA7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F57BA" w14:textId="77D904A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5602D" w14:textId="5B95527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5D83" w14:textId="0A887A9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410126021003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BB4927" w14:textId="30D4B06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DD99BE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06372" w14:textId="703FD16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3C2BE" w14:textId="5B5225E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Ринг боксерский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29A95" w14:textId="7983F62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230046,09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142BD" w14:textId="56868EE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230046,09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A02D5" w14:textId="03252D3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B8BBA" w14:textId="4444E6D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C636B" w14:textId="22584E4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EDBA8" w14:textId="30BFBC8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410126030105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7DA96D" w14:textId="46B1675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EF51E7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86137" w14:textId="5C9F597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65B6A" w14:textId="6837B23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Рычажная тяга. Пневматический тренажер для инвалидов-колясочников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DC295" w14:textId="3BBE056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152221,91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E9622" w14:textId="03E3586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152221,91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2858B" w14:textId="43C342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A149D" w14:textId="34DC307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5B330" w14:textId="7E3B8BD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7FE7F" w14:textId="4D70655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410126021004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6B219C" w14:textId="6BEC70E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D0A174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E962E6" w14:textId="772AFAF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3D6B6" w14:textId="46EBCF1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Синтетическое покрытие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0F70F" w14:textId="5F73B57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325387,15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2C680" w14:textId="75064EF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325387,15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60459" w14:textId="0E10D37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1C119" w14:textId="368D65C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98BCF" w14:textId="6987670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57917" w14:textId="0A89480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410126030106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13289E" w14:textId="4F9DC4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B98B58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04454" w14:textId="3C786D6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A42B4" w14:textId="730B050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Табло игровое многофункциональное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DB45B" w14:textId="08CDB9B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216052,75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CCD0C" w14:textId="575B3E6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216052,75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2EB7F" w14:textId="6276F9B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1526F" w14:textId="0956058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44A5B" w14:textId="441F843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583AF" w14:textId="081FAF8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410126021009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A9CFE0" w14:textId="429CE84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2DA819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8A7D5" w14:textId="33A996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B44C3" w14:textId="0C00A6B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Тренажер эллиптический PRECOR EFX 5.33 Elliptical Total Body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9B106" w14:textId="1009778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287467,36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91843" w14:textId="563A575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287467,36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4772A" w14:textId="1735AFC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C6244" w14:textId="01A417F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2CD00" w14:textId="0F392A7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F7469" w14:textId="1F1DE94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410126021005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E199EB" w14:textId="598A041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89C1EA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A9E65" w14:textId="18517FB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B5EA2" w14:textId="099DFB4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Трибуна мобильная, быстроустанавливаемая на 170 посадочных мест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8A53CE" w14:textId="0CBDC48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420212,21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DCF58" w14:textId="67298B4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420212,21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C81DB6" w14:textId="3FD0A53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8B88B" w14:textId="425E1B7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C75DA" w14:textId="2F4FCB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1FF5E" w14:textId="23451E2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410126021010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2E8474" w14:textId="2DA1F5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41EB8E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B4D43" w14:textId="29A75A3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FC32E" w14:textId="143CDEF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Тяга вниз/Жим вверх. Пневматический тренажер для инвалидов-колясочников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7F8C43" w14:textId="7E41EA7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193000,63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4AF64" w14:textId="41CDB1E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193000,63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9935B" w14:textId="0B2F95F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6BFA3" w14:textId="3B98AF1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27ED2" w14:textId="6B8121E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81761" w14:textId="53FF598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410126021006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B5BCF5" w14:textId="0619DD5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2CB7A9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1FF03" w14:textId="632A11A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0DFD2" w14:textId="5FF4DD2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Ферма баскетбольная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передвижная, складная.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74AF0" w14:textId="4FD43F8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232176,08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2B641" w14:textId="1C9650F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232176,08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67FA7" w14:textId="4DAD310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C11AB" w14:textId="083DD75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EAB76" w14:textId="477A241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МБУ СК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47548" w14:textId="33C7E5F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410125021008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E41377" w14:textId="16CD28F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AE2E79" w:rsidRPr="00B633A7" w14:paraId="529E585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A8FE7" w14:textId="1FB01FC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506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F6059" w14:textId="42C0002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Ферма баскетбольная передвижная, складная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FD81F" w14:textId="5AD23FA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232176,08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31A64" w14:textId="4EE14DC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232176,08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8555B" w14:textId="3470954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CF5488" w14:textId="5E1C303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AC265" w14:textId="7A72A33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06021" w14:textId="1AED65A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410126021007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E497BE" w14:textId="20609EB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8683BE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E262A" w14:textId="01CE891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AF57E" w14:textId="6B6E53C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Программно-аппаратный комплекс с возможностью трехмерной визуализации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8D39D" w14:textId="0291E9D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B1D28" w14:textId="32C5C6E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A4966" w14:textId="686D9E2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E7492" w14:textId="505870F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№1671 от 17.12.2013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AC674" w14:textId="6BF396A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C1992" w14:textId="7AE7E22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4101260828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3DD02E" w14:textId="2CDBEFA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1B0878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5290D" w14:textId="6C4BE5B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4E1AB" w14:textId="36B9572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22009" w14:textId="7F508B3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229502,16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3B49D" w14:textId="4FFAA5D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229502,16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4BF7A" w14:textId="5DB8D43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2A05C" w14:textId="16B1204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EB8C6" w14:textId="24306B1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3451F" w14:textId="7089DBC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1101030001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FF6ACA" w14:textId="73C21E0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BE08AB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607A3" w14:textId="7035A85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FB50F" w14:textId="55886ED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Бассейн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1C6CF" w14:textId="6E12235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625443,12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4BC2F" w14:textId="48E1F77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625443,12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40766" w14:textId="1FDFD25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CDA54" w14:textId="6896523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409AB7" w14:textId="69DBE6C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C1BEC" w14:textId="3432783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1101030001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48047B" w14:textId="0F3A370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8961DD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802CC" w14:textId="6204427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403456" w14:textId="5877666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Спортивный городок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4941D" w14:textId="77A0C26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133264,44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32AAC" w14:textId="6D4ED7B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133264,44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8F85A" w14:textId="04B6495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C75E0" w14:textId="602881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302C5" w14:textId="0D0D031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E04B9" w14:textId="473D5B3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1101030001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182025" w14:textId="17E0DAC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A3C336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EB209" w14:textId="128CE2D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0BB9E" w14:textId="41E7259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Спортивно-технологическое оборудование для стадионов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A66A7" w14:textId="5B995F9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1293368,67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0EEBB" w14:textId="25F48F2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1293368,67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36282" w14:textId="3225861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7089E" w14:textId="64960AE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№398 от 25.03.2013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264C0" w14:textId="6B2D24F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FDAF1" w14:textId="3DF125C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410126020002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AF0414" w14:textId="67420BC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6363BF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3AA66" w14:textId="19A7F31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6CE7BD" w14:textId="5B246F6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спортивного покрытия для муниципального стадиона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331F4" w14:textId="1FD36E6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9204171,25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00D85" w14:textId="0D4056E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9204171,25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383C8" w14:textId="7852360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22.05.2013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348AE" w14:textId="04EEA1A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№633 от 22.05.2013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7F775" w14:textId="51BC3CB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CF87B" w14:textId="3D710E8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410136020302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5558A3" w14:textId="3547C5D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E9C748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83683B" w14:textId="432E6B4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29034" w14:textId="66D66AA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ГАЗ 322132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2DC99" w14:textId="4AC60C5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5E540" w14:textId="2AD43BA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891E8" w14:textId="2B0030A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239F6" w14:textId="41586EF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№912 от 01.07.2011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6738D" w14:textId="78A58E7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"Каневская СШ"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BB241" w14:textId="025810F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410125030003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A22CC5" w14:textId="078F155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520C6D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28235" w14:textId="257857E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A0FCF" w14:textId="14D03A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Мультимедийная образовательная система EduPlay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D490B" w14:textId="1367632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82AD2" w14:textId="0052948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FB5D9" w14:textId="7B18A09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00D8A" w14:textId="7AD668E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№1784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43A74" w14:textId="0E831AE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34D62" w14:textId="56AB86D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0C68E4" w14:textId="0D6133D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68A3FD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6017C" w14:textId="30C1576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3DD6C" w14:textId="0443F5E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236F3" w14:textId="3E3D315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2E364" w14:textId="4C9B176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A4860" w14:textId="74DD656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74492" w14:textId="6C87962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№855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E69A2" w14:textId="2898348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74876" w14:textId="722306B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4101040199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03C430" w14:textId="44C569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088651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CA40EC" w14:textId="4B9B613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98476" w14:textId="22EDC33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Автоматизированное рабочее место учителя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CB7DD4" w14:textId="1665EF7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71B7C" w14:textId="5FA078B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64C59" w14:textId="2A436E6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BC62E" w14:textId="77EE42A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№855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E9001" w14:textId="0A80AC9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7402A" w14:textId="056A945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45883E" w14:textId="64C9CC3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CFBC59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C2B36" w14:textId="31D745B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52B193" w14:textId="2A9B130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№ 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33116" w14:textId="1A35528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F0D48" w14:textId="0AAACE5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D5966" w14:textId="55BBCC2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B7A84" w14:textId="209301F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№855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7F956" w14:textId="42BFB48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53AD9" w14:textId="4F7E722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EF722B" w14:textId="40EEB98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560E6B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D7D41" w14:textId="517F895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EE2C" w14:textId="24C3C0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№ 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FD35E" w14:textId="04CCBEB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C9EA2" w14:textId="3DBCD63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E6C64" w14:textId="1073834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1135E" w14:textId="3A801F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№855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0CB3A" w14:textId="604809A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12DE2" w14:textId="46A6BE1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4A31B0" w14:textId="05D7F05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2A9825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99188" w14:textId="4BF9DCB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0C661" w14:textId="4B94DFD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компьютерный класс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74503" w14:textId="295B73D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F72C3" w14:textId="34782FA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26141" w14:textId="01C857F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9E038" w14:textId="7DE3206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№855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B8382" w14:textId="0D5E02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0F0C9" w14:textId="6AA33F3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3231B3" w14:textId="13BC601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EF7C29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0F52E" w14:textId="61F15CB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AA9D3" w14:textId="037DEED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1BB67" w14:textId="114036E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113290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F1749" w14:textId="6785EC8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113290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D468D" w14:textId="17CF663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872CE" w14:textId="0A8FF7F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№855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90BAB" w14:textId="5027640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1A039" w14:textId="1234BF4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6C8358" w14:textId="0C9AC7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3A3E75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BC53E" w14:textId="21EE9A1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ABB81" w14:textId="5999777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837DA" w14:textId="6F89ACC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125130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386EE" w14:textId="0FB7561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125130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C1F0B" w14:textId="076EA8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FC6E2" w14:textId="3B52FCD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№855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D966E" w14:textId="79B98F4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0DAFF" w14:textId="5EBB71B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0E24BB" w14:textId="58062CF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F40EE7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FF73F" w14:textId="690A364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D1790" w14:textId="47D05DB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DBA76" w14:textId="1FA70F5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112168,67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74830" w14:textId="6705483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112168,67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93514" w14:textId="50B123C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5F95D" w14:textId="36B5638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№855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C2800" w14:textId="67B8FA2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738DA" w14:textId="3E61938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4CED85" w14:textId="406517A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270766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DFBE8" w14:textId="3F7BE85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5D330" w14:textId="0F8D736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Комплект программно-технических средств, обеспечивающих дистанционное образование детей-инвалидов на ступени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начального образования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3C575" w14:textId="409009E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124008,67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AFE5B" w14:textId="70D9EA6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124008,67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CD5A2" w14:textId="7302E77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C62F9" w14:textId="5177470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№855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DAA00" w14:textId="67EBCBC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F8DAD" w14:textId="5BF65A8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1B1138" w14:textId="14FBCBD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86AEE9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6D63F" w14:textId="494F16E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608CD" w14:textId="7A2D864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интерактивного учебного пособия для школ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DC791D" w14:textId="3F85827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F22CD" w14:textId="7FEB41C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70770" w14:textId="7F47901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51BFE" w14:textId="776F94B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№855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FC3FB" w14:textId="0EA888D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E2C74" w14:textId="72969D0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4101060001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4C47CA" w14:textId="17124E1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221240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18AC3" w14:textId="4C704E3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52099" w14:textId="0B75E29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Типовой комплект учебного оборудования для кабинета русского языка и литературы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06B8B" w14:textId="4481707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A84CA" w14:textId="34C4BAB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53CA8" w14:textId="7A3B890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4DBDE" w14:textId="59055C4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 от 10.01.2013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3772B" w14:textId="3DB24E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F63D9" w14:textId="7C8B0EA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4101260088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D62A4A" w14:textId="7DBED33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4AB06A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9C286" w14:textId="102C073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8684C" w14:textId="041C79A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учебного школьного оборудования для обучения основам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5E861" w14:textId="5373E4D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090A1" w14:textId="201FF36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93D98" w14:textId="04C8F58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CA02D" w14:textId="2C8030B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 от 10.01.2013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99B6A" w14:textId="4CD9627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C0CC6" w14:textId="4AA3AA2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4101260089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32C48D" w14:textId="03C4619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21C28B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34422" w14:textId="3D523CE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99EB3" w14:textId="16F68CA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A0469" w14:textId="0B7DF73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7D949" w14:textId="7A820D6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76E48" w14:textId="6A496ED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E9E4E" w14:textId="1E2D944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 от 10.01.2013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BE5EA" w14:textId="559D684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FF1BD" w14:textId="12B5CCB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79AE2F" w14:textId="637ABA4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424708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CF58A" w14:textId="24FD7C0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4902A" w14:textId="2B8CE17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учебно-производственного оборудования по обработке древесины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B7DB6" w14:textId="56B2EE9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2A2E2" w14:textId="29781EE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F8402" w14:textId="00473E8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7F447" w14:textId="4837292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 от 10.01.2013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3206F" w14:textId="07334C3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01798" w14:textId="55FE8F1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F5F0D3" w14:textId="21C3AA3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49FE43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F4598" w14:textId="45024B9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D9F67" w14:textId="041BFD7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8FB52" w14:textId="40D7648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E6EE1" w14:textId="2238153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06B68" w14:textId="5C91A83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53B10" w14:textId="5AEFB87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 от 10.01.2013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7BD30" w14:textId="3983E58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1B540" w14:textId="1409260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A337C9" w14:textId="3E0517B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A47617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1532C" w14:textId="5F72E36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10BE38" w14:textId="5589CF3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E07F1" w14:textId="22DF35B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378BA" w14:textId="681B906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B4651" w14:textId="0480B09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58DF6" w14:textId="5803688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 от 10.01.2013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3C5A6" w14:textId="15CDA41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23C63" w14:textId="0D1CBDC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935598" w14:textId="22AA4B3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D6A5F5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51872" w14:textId="74D8977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7AD3F" w14:textId="3436F78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Комплекты интерактивных учебных пособий для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E2FF0" w14:textId="3BC2233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1F351" w14:textId="21CF0CB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017E8" w14:textId="1F289B3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202F0" w14:textId="73D807D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77AFD" w14:textId="41B1A20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638E4" w14:textId="56A238D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415BC6" w14:textId="286C715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D2341D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6137F" w14:textId="1CA2577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6BFFC" w14:textId="1B0208B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00003" w14:textId="3815D6F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D4848" w14:textId="38E54E5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AE027" w14:textId="4FFB8D2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60485" w14:textId="00626BA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83FAD" w14:textId="5AC7D94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FB61F" w14:textId="3FE65D5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8AC137" w14:textId="0396D85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3C5A0C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3F336" w14:textId="0FB5178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762302" w14:textId="31557DB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9DF37" w14:textId="37C4111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51280" w14:textId="77CFBF9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3AA51" w14:textId="77F6252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9BBF7" w14:textId="38FD0C0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CEB11" w14:textId="5EC3834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2BA39" w14:textId="0D8FCB4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5F0EBF" w14:textId="60763B2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937221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CFB28" w14:textId="53230DD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534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C226B" w14:textId="02D7C4E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интерактивных учебных пособий для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14A7F" w14:textId="2AA9C82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3CBFE" w14:textId="4E70722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5B1CE" w14:textId="4AD77D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30034" w14:textId="48005B8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8BB8F5" w14:textId="50C46B5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388AF" w14:textId="1A57AB6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DFA12E" w14:textId="30572F0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A7CBBC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8F316" w14:textId="2E3C3FC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26664" w14:textId="586836A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EC42D" w14:textId="31063BD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8AE83" w14:textId="5732EC1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BD253" w14:textId="57981CA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081DB" w14:textId="018FF48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2A83F" w14:textId="0AA4D24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D2BC4" w14:textId="7023FBE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34BE7D" w14:textId="2F84D4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8FDE51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DF9C9" w14:textId="7F4A533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49559" w14:textId="6168014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23E98" w14:textId="6E05208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7F6BB" w14:textId="55BD0BC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12F8A" w14:textId="507957D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97F2D" w14:textId="5A2A98D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0A41C" w14:textId="2F360E2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499F2" w14:textId="47C9C1C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C28F3C" w14:textId="221C312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65E41A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1E925D" w14:textId="690A62D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1D319" w14:textId="4E7F8A0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интерактивных учебных пособий для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C53B3" w14:textId="0DDF354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3F056" w14:textId="470B3BC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80C40" w14:textId="1502405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ADA93" w14:textId="126A9EF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025C0" w14:textId="1F6182B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50367" w14:textId="7AE13CB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4101260829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B0594B" w14:textId="2DE2165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CA159E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F64D1" w14:textId="750323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B713B" w14:textId="14684B0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3ACF7" w14:textId="0013773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F52F9" w14:textId="05D0E50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F1318" w14:textId="39EFF16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C4422" w14:textId="450DB19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E799B" w14:textId="3962D11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C246C" w14:textId="1EFB192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7E1967" w14:textId="220175F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1BCF3B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96627" w14:textId="38DFAB5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0BD62" w14:textId="77BC46D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E42EE" w14:textId="0CF5E4E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A4E58" w14:textId="505BE44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C7469" w14:textId="70529BD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AD674" w14:textId="2C316B9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21927" w14:textId="7EF9234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BAE22" w14:textId="36CBF13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F41455" w14:textId="48F2170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21FA92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1187A" w14:textId="33A981F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4F2F5" w14:textId="08EBD0C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интерактивных учебных пособий для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99DE9" w14:textId="59B58E5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BC5B2" w14:textId="2523781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BED2B" w14:textId="5CC2D4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66A9A" w14:textId="39605ED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489EE" w14:textId="41242EF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C7690" w14:textId="242B463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4101060003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DD129C" w14:textId="2B30E56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3163E8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DC54A" w14:textId="2768F25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6683F" w14:textId="0026E4A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A13DA" w14:textId="6F1DBE3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8594E" w14:textId="631739F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6C746" w14:textId="0D18B0C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79C46" w14:textId="07434EB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30D16" w14:textId="3C2E81D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9CECB" w14:textId="5F37EF0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FF3EB9" w14:textId="7FD96B7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9A8FE1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81BE9" w14:textId="7329818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37DC1" w14:textId="1A5A7C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C3338" w14:textId="1C7166E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5F0F1" w14:textId="4585CE3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9224B" w14:textId="3944D81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581CC" w14:textId="2122C87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312DD3" w14:textId="4E715C7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7D2C4" w14:textId="6DF515E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1D8CA2" w14:textId="6E55FC2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F6D8FA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D2742" w14:textId="692DDFC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7E179" w14:textId="1FEDA4E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1B846" w14:textId="7ADC688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71CB1" w14:textId="74A2830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A45BCF" w14:textId="198A16D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3062B" w14:textId="619AE17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05DA9" w14:textId="0DC958C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60586" w14:textId="005F47A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4E9315" w14:textId="624D5D9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2B18C2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1C7259" w14:textId="405BB44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B784D" w14:textId="191ED88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3161C" w14:textId="4F65DF1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42D3A" w14:textId="122BDDE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121275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7EA0F" w14:textId="37ECC66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AE8B7" w14:textId="11833A7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3E6EDA" w14:textId="726624F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F67C8" w14:textId="53A60E9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AD26AD" w14:textId="248AD3D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522A01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8CC46" w14:textId="3C647E4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15527" w14:textId="764C4CA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Автоматизированное рабочее место для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C63BB" w14:textId="682619C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AB701" w14:textId="18B7E99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B726F" w14:textId="6289413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1FAB2" w14:textId="4696A78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№1805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B477F" w14:textId="1CA5BEC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29BE4" w14:textId="1D93F4B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1012400037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9361FB" w14:textId="501FDAF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930583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F963C" w14:textId="5EB5FE3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35FF9" w14:textId="06E7617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5CE0B" w14:textId="759232D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E35C4" w14:textId="04B57FE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17BC3" w14:textId="41F8AF7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5E6B2" w14:textId="7C6F327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00212" w14:textId="50EF730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C4A59" w14:textId="0D1C496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9D220F" w14:textId="1139C6C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EAC82D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82521" w14:textId="5B237E7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515DD" w14:textId="7BB8773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4A5F1" w14:textId="6EC1A7A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ECA91" w14:textId="164ABB6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E0979" w14:textId="4C04BF6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E4DE9" w14:textId="6D30A45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FAD27" w14:textId="7E1DA57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26BEA" w14:textId="526112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52B312" w14:textId="7119583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D5E014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99D84" w14:textId="0A63365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4CAB4E" w14:textId="1B27862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4C280" w14:textId="5651B5D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68962" w14:textId="17BA041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1491E" w14:textId="563C0AB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EFFE8" w14:textId="58752F2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C325C" w14:textId="229EEF5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4CD69" w14:textId="4650C65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1101040156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B914C1" w14:textId="23D569A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D6AB02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8DF16" w14:textId="70F4C59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33E69" w14:textId="794D5AF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E1FCE" w14:textId="27A7B49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6FDA0" w14:textId="67C7A5E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CAA28" w14:textId="7134465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8A1DC" w14:textId="7D7C478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67340" w14:textId="23D02B7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04188" w14:textId="041FEA4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1101040155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CECBBC" w14:textId="576B067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077011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8BD2A" w14:textId="0070AD3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DCA0E" w14:textId="7DB1C7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D2DBD" w14:textId="284940D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07D68" w14:textId="1D490B3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7DF23" w14:textId="163FFCA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F8322F" w14:textId="2FCD151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A0134" w14:textId="69AF25E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CF059" w14:textId="7F4E66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1101040154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9D529D" w14:textId="7DCFD25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3A5A76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0266B" w14:textId="451337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EB43C" w14:textId="0D53DEC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521B6" w14:textId="65962D9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B1AA2" w14:textId="4D5EF32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998B0" w14:textId="4EA248E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357A1" w14:textId="42D4835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57E1A" w14:textId="6DBE7E6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37148" w14:textId="40036C2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1101040275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3D95B9" w14:textId="5E5862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105DDA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86923" w14:textId="3914D36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60E0C" w14:textId="6EFF667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5D440" w14:textId="570BD99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C78AF" w14:textId="7CA6A22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EBED2" w14:textId="1FA7DCD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B51D6" w14:textId="05D08F0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F4687" w14:textId="2D0B043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15CF7" w14:textId="1AAD663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4101240784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086B36" w14:textId="0936C9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296C74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2F354" w14:textId="1D66D23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D909E" w14:textId="0C9A8A0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1D297" w14:textId="1FADFB6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8D8D9" w14:textId="70931FA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3EF8D" w14:textId="5731ECB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9AB39" w14:textId="3153C27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A699F" w14:textId="755709D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2D047" w14:textId="272278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4101240733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6D13A1" w14:textId="70859F2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E1261F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CDD78" w14:textId="5244DC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9338F" w14:textId="36D5AF8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BF587" w14:textId="3EBCB37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70A31" w14:textId="683D2CF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EE4F3" w14:textId="0DF24EE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20E87" w14:textId="23C8D71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4191F" w14:textId="6AF086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4B06D" w14:textId="2873A42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4101240126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A10A3B" w14:textId="776C74F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A24192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CE085" w14:textId="35E5A95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E3C75" w14:textId="469E1C9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25528" w14:textId="3ABC7AB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9B4BA" w14:textId="6BBD9E5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70B33" w14:textId="64706F3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5963E" w14:textId="48672AF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1A5F5" w14:textId="38E8BA2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89540" w14:textId="533A0AE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4101040212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328BA6" w14:textId="74C174F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95DE38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74A96" w14:textId="21EDF36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53222" w14:textId="409F95F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133CB" w14:textId="45487BD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CCCE3" w14:textId="08C2FA6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CE7A6" w14:textId="3B0C6C4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F9437" w14:textId="66A3929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5AB58" w14:textId="2C3CD6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B0CA2" w14:textId="3510CA6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108F7F" w14:textId="6032B6F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A5036D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B71D9" w14:textId="4254E66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B8C7C" w14:textId="4E186A9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497E95" w14:textId="19BD126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A1EFA" w14:textId="05777EB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3389C" w14:textId="5445EE8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F7FB4" w14:textId="19DC910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2FDB8" w14:textId="3DB4872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C7A2B" w14:textId="51B25D5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B7CD6A" w14:textId="42B432A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C6E57C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0ED98" w14:textId="602A090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558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7BD0E" w14:textId="47A8C06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C9DF3" w14:textId="2FE958F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44147" w14:textId="26064AF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91E01" w14:textId="5A7642F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0E4B5" w14:textId="05F3CCC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2AD27" w14:textId="7503E05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969E3" w14:textId="30C2084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001690" w14:textId="1EC3645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917965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81418" w14:textId="58F065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7DE6C" w14:textId="196523D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C98E6" w14:textId="581CE26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263DA" w14:textId="6727119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D9A29" w14:textId="60DB9FB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FC306" w14:textId="648ABD4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9BCDD" w14:textId="398BC3B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F16A5" w14:textId="41E0913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4101240824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347FCC" w14:textId="5F307C6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199629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82C04" w14:textId="2468886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2D7703" w14:textId="5944FAB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B7499" w14:textId="4653BDB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4E87F" w14:textId="15A0D60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844F3" w14:textId="564013F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9FF03" w14:textId="734A34B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8DCAD" w14:textId="00D4DF0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6905E" w14:textId="017C7F9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4101240835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1D56D8" w14:textId="20375C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E0F864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C5780" w14:textId="149F7EE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582AC" w14:textId="45D347D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2CAAB" w14:textId="5577F59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75AEDB" w14:textId="7615B70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1CBE4" w14:textId="3A1BC6E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7DCD9" w14:textId="56AAAF3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01D57" w14:textId="6D0F966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26866" w14:textId="0A0A090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4101240834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BBEA11" w14:textId="3E09CF2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A06EBE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A2376" w14:textId="169596E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F1E10" w14:textId="03C9D69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12E7D" w14:textId="7138F4D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17A14" w14:textId="3116454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53718" w14:textId="3E6CBF3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F67C9" w14:textId="6CEF5AB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D8295" w14:textId="35782D3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74BA5" w14:textId="5E6B983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4101240833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BDD7A6" w14:textId="60BBF5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66EE31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A03F4" w14:textId="470AD90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68DFE" w14:textId="0633A13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227C3" w14:textId="05BC175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C1931" w14:textId="1BD7469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F2CDD" w14:textId="2CBB98E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8FFBD" w14:textId="33E5701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7CD40" w14:textId="0409251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49F70C" w14:textId="6DE02F2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978FA8" w14:textId="4C7CEE0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508813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AE2D1" w14:textId="62533E9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C2626" w14:textId="2E9494C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03874" w14:textId="151D389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279E8" w14:textId="1D0FE01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B82DD" w14:textId="05142B1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82581" w14:textId="71C60AA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36D21" w14:textId="5593F88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E455C" w14:textId="28B1DB5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4101240046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97A102" w14:textId="4A39387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00DCC8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C5CD5" w14:textId="7C6CE40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1FD5F" w14:textId="78750A8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1DC83" w14:textId="3D22C8F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54D82" w14:textId="7A84B4C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B2562" w14:textId="5017F23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5DA13" w14:textId="41B4CDA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BCA97" w14:textId="5041473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7EBD5" w14:textId="73551B5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1101040241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AF1037" w14:textId="23077C3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76F2B5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C118B8" w14:textId="5EDEB89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DE3E9C" w14:textId="215D639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Цифровая лаборатория по предметам естественно-научного цикла (биология, химия, физика)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4B292" w14:textId="16C2315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144875,55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38B52" w14:textId="32EB5A6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144875,55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47B11" w14:textId="09F8EB8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21071" w14:textId="2D7165E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DB403" w14:textId="725F150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FC5C3" w14:textId="44B76E2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42882F" w14:textId="4C09FE0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738B37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22BBC" w14:textId="25492CF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48179" w14:textId="034E4EE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7BEF3" w14:textId="6E34D71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52867" w14:textId="7C2C86E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BACC5" w14:textId="533FBB3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FC1A0" w14:textId="4EFDCD2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422F1" w14:textId="79B31B8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D4F4B" w14:textId="673471F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57BE9E" w14:textId="620431A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C5FD12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04678" w14:textId="62E79C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C3D97" w14:textId="6A6D05A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39516" w14:textId="737F390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B2E8E" w14:textId="72BC8FF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5D4F4" w14:textId="46EB2A3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7668A" w14:textId="46BFE1E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58410" w14:textId="4A49B41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84209" w14:textId="088F463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AA4682" w14:textId="7B84FCE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CE1285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6338C" w14:textId="24D5F50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45688" w14:textId="3F2558A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85CA0" w14:textId="16C682A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628F6" w14:textId="588E991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E401A" w14:textId="71947E3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E2460" w14:textId="68BBFDC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64554" w14:textId="0F03421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E61CF" w14:textId="0B0C1A5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4101040213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1B282D" w14:textId="6A5A6FB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DCAE65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C8FC3" w14:textId="5BF2E85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570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41C16" w14:textId="10C7A0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Модульный павильон "Курень"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62F5E" w14:textId="556ED57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764805,74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3E58B" w14:textId="18002FC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388775,62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9C868" w14:textId="5A353D8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A1F7C" w14:textId="47856C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№1808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6D2DA" w14:textId="64AA21B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3EA3B" w14:textId="6DDC887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00000000000000000088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0DCEFE" w14:textId="406C9B1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120891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26816" w14:textId="7837B75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00368" w14:textId="0C81F7E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Скульптурная позиция "Кирилл и Мефодий"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FB0E2" w14:textId="7110044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18A92" w14:textId="0E81DE5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1283333,7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DCCEC" w14:textId="273B2D2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B3F59" w14:textId="243F4B6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№1808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9E2FF" w14:textId="2B3D081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603D1" w14:textId="5F6C010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00000000000000001534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CD1EB9" w14:textId="4D6FEC2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EB2065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89117" w14:textId="0EA9327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2D096" w14:textId="0C01950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ПАЗ-3205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8CAEE" w14:textId="33BF4EA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353406,2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DEE64" w14:textId="4D38B14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353406,2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F5BAD" w14:textId="12F610D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CE486" w14:textId="04F0E15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№1808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7B900" w14:textId="2801D39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12A69" w14:textId="69204E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00000000000000000004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F4F042" w14:textId="177A33B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17578F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A4C19" w14:textId="02AE808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657FD" w14:textId="7B84E0D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Акустическая система активная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A56F4" w14:textId="33B20A8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102450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6CADF" w14:textId="504B6C0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102450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1AD25" w14:textId="787D550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C4001" w14:textId="7B3529F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№1808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03EDB" w14:textId="4196E86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81EE4" w14:textId="555DA56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00000000000000000012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65E7AD" w14:textId="049E79C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59D323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6A534" w14:textId="1A9CC13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C9CB2" w14:textId="0AAC997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Акустическая система активная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44C95" w14:textId="1A895A0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102450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AA388" w14:textId="2250986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102450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0631D" w14:textId="08F3DF5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706AF" w14:textId="0ECCF03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№1808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8356D" w14:textId="67284A5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665DF" w14:textId="0FB9D09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00000000000000000011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2EFC99" w14:textId="66830B0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252098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76E89" w14:textId="6043FEB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858E1" w14:textId="2B8EC22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Баян Тула 5-ти рядный мастеровой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6AB26" w14:textId="1EBB946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8A81" w14:textId="1D38464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E2519" w14:textId="12EBC62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1E654" w14:textId="7A1D121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№1808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E11D6" w14:textId="484BF3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F2491" w14:textId="24C33B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00000000000000000016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8AC91D" w14:textId="70CF8B9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D1CBF3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4207B" w14:textId="12DFBF5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EF364" w14:textId="2CBC9F8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Видеопроектор Сание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BFB99" w14:textId="5B411B5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110600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0063B" w14:textId="6BC1D66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110600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BE3C5" w14:textId="064A2C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DCA58" w14:textId="66A9F99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№1808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85A46" w14:textId="21D8842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C1423" w14:textId="0A536AE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00000000000000000017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8D3AFC" w14:textId="3D3998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A55EF5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A9D80" w14:textId="3DCC704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8E9A1" w14:textId="66FBC45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звукового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78CD2" w14:textId="63A8C73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236A3" w14:textId="5CEFD2B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516666,15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6BB18" w14:textId="777282E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4642F" w14:textId="7F13BC8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№1808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41819" w14:textId="3333F89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D3354" w14:textId="6BD443D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00000000000000000019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D6D27D" w14:textId="493C906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FBE71B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697BA" w14:textId="381C460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78C8A" w14:textId="2FB7534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звукового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77F65" w14:textId="2701E73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369998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F29CC" w14:textId="0F0FF37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341033,73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3445C" w14:textId="71FBBE7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261AE" w14:textId="61C7022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№1808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A050A" w14:textId="2AAB202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00648" w14:textId="01FCA38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00000000000000000020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FDD419" w14:textId="5419359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24A14D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1742E" w14:textId="5F0DB03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2F3F0" w14:textId="2B2D94A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Прожектор новый Аполло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4EEF7" w14:textId="0EACBBB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05D15" w14:textId="13AAF8C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104800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FE971" w14:textId="2117EB0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B3C5C" w14:textId="2DA1210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№1808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78AFC" w14:textId="197BB73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BBF3C" w14:textId="3A30BE5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00000000000000000032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D44AE4" w14:textId="7B0368D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69C7E6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11AA2" w14:textId="4CA9E53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77F23" w14:textId="2CCB913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Прожектор новый  Аполло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523BA" w14:textId="188E350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87162" w14:textId="2295562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104800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29C23" w14:textId="56165B9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CB4E4" w14:textId="32C3EE9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№1808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4884A" w14:textId="21A50F0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D434A" w14:textId="543ED9F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00000000000000000033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0B67DE" w14:textId="0A3C785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0E5BBF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C7ED6" w14:textId="186940B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AA91E" w14:textId="18E4464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Благоустройство территории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6A16B" w14:textId="0868180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2236242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B3E38" w14:textId="1C6EE4B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2236242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EB499" w14:textId="654A0DD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32BA6" w14:textId="6501A92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№707 от 27.05.2010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E3F84" w14:textId="0BC311E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79E58" w14:textId="5593023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4101130007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B26551" w14:textId="03C7F6E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7BC415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C06EF" w14:textId="7C2265A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2B3CC" w14:textId="4EA30F2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88310" w14:textId="6089810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385486,02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8AA4C" w14:textId="1627709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385486,02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9E2E8" w14:textId="0217072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28D3A" w14:textId="487B3DA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№1089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23.08.2013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0A8F9" w14:textId="3AF86C7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МБДОУ детский сад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F31C5" w14:textId="6765B7F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4101240011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454030" w14:textId="444F7B6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65C1E5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5E093" w14:textId="5704AD1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54AFC" w14:textId="69725CF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 (из оцинкованных секций - 65 штук)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A6862" w14:textId="636586B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285244,66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35257" w14:textId="48EDCE2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152130,33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CAAC2B" w14:textId="660BA14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3BE24A" w14:textId="673760E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№88 от 28.01.2014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4DD51" w14:textId="528D99F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B3B40" w14:textId="1D598CD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4101030002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6CE363" w14:textId="0F7C558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0249C9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06D40" w14:textId="6798BFD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C09F1" w14:textId="6A04C3F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 металлический изготовленный хозяйственным способом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62648" w14:textId="53DFD12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315300,7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17A027" w14:textId="4C676B8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98794,05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7C5B7" w14:textId="36951A3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8FD9B" w14:textId="111CB49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№89 от 28.01.2014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61486" w14:textId="1547AB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E4421" w14:textId="7984F6D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1101230001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586B99" w14:textId="7CFE152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3534F8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0FD36" w14:textId="7E1EBC9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EFA28" w14:textId="7C34EE4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 (из оцинкованных секций - 67 штук)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F75A0" w14:textId="15A6E1E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409631,36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02B3A" w14:textId="3E35445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132447,67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74CF0" w14:textId="1C8BAD4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F74F7" w14:textId="35823C7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№106 от 30.01.2014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72982" w14:textId="6055FD9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02AC7" w14:textId="5DED6BD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4101330001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D60A3B" w14:textId="784EA1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7398A3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91F47" w14:textId="0577CCE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71A3B6" w14:textId="5FFB7B0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система интерактивная доска с ультра короткофокусным проектором Интерактивная система SMART Board SBX885ix2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24A71" w14:textId="4DAA8FB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ECAA9" w14:textId="2358E5E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187AA" w14:textId="2477C6A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E6F88" w14:textId="220BB27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№132 от 04.02.2014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9881B" w14:textId="35C9ED2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7232A" w14:textId="1E9C937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4101340106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0CD44E" w14:textId="77D1237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D7C361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9A456" w14:textId="6132DA5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230A3" w14:textId="76EFA70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система интерактивная доска с ультра короткофокусным проектором Интерактивная система SMART Board SBX885ix2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0BC4D" w14:textId="62E7ACC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49CB5" w14:textId="6CDD3F0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C9136" w14:textId="7EC750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BAD10" w14:textId="3F6EB69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№132 от 04.02.2014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B46F6" w14:textId="1560A70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E007F" w14:textId="37F4E3B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4101340107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C5B34B" w14:textId="48D140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E2E01C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DB410" w14:textId="2606243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1AC0C" w14:textId="54A89A1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система интерактивная доска с ультра короткофокусным проектором Интерактивная система SMART Board SBX885ix2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200DC" w14:textId="632D2A9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7A9C0" w14:textId="56C7DDD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7FC93" w14:textId="4C95512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1545D" w14:textId="1757F24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№132 от 04.02.2014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E6021" w14:textId="23F774B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AC4DA" w14:textId="6744D31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4101340108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7ECA92" w14:textId="5663E27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FDBEF1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A3A164" w14:textId="036FE49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33BDD" w14:textId="76A1B7F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Многопользовательский обучающий комплекс (интерактивный стол) smart table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C7284" w14:textId="351B7EA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1F4A5" w14:textId="7AD5E91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30460" w14:textId="7B5BE1D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BDE0C" w14:textId="0EF3978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№132 от 04.02.2014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23FE8" w14:textId="3207CB5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AA769" w14:textId="70117BA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4101340104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853200" w14:textId="69C1EA2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3457FE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474F4" w14:textId="7C49A59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79A3E" w14:textId="3061E99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Многопользовательски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й обучающий комплекс (интерактивный стол) smart table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5220D" w14:textId="374C3DE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340000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82B49" w14:textId="02F0535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14BD7" w14:textId="58B8EFF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7330C" w14:textId="49DAB0A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№132 от 04.02.2014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E3930" w14:textId="65B7999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МБОУ СОШ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4BA96" w14:textId="4F8BDBB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4101340105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E6BF4B" w14:textId="43780B1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AE2E79" w:rsidRPr="00B633A7" w14:paraId="2AA28C2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3C404" w14:textId="38E8307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591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3B994" w14:textId="3E979C0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Цифровое пианино  Yamaha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31A5C" w14:textId="5949496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125178,7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73315" w14:textId="6B91C93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100143,32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F899E" w14:textId="52E1F45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F35D6" w14:textId="4166821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№132 от 04.02.2014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11881" w14:textId="1499B52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5C475" w14:textId="67C84CB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4101340109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8EB42B" w14:textId="0A352D9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ED94BA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30EA4" w14:textId="0137B2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57C87" w14:textId="50C16C5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 (с/х)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6FD71" w14:textId="2765994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114657,69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5ACF3" w14:textId="7FB4FD2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114657,69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89208" w14:textId="5D61616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7401C" w14:textId="7BE3170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№254 от 03.03.2014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33EAC" w14:textId="51F6E9C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муниципального образования Каневской район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837C7" w14:textId="0873D59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110104030251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E0D1B1" w14:textId="5ED6726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FF5DBA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08C32" w14:textId="75F992D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F331A" w14:textId="0282A91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Линия связи (управление с/х)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85D96" w14:textId="699D4AF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146371,86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B27F8" w14:textId="5252CD3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146371,86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9452F" w14:textId="4D987B4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01216" w14:textId="6DBDE54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№254 от 03.03.2014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2B321" w14:textId="29128FA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муниципального образования Каневской район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ECA5C" w14:textId="481D6A4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110104030285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360F4E" w14:textId="2B84297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9AE1A7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FF1B2" w14:textId="7739F33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80FE9" w14:textId="0534505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Принтер  лазерный Xerox Plaser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713BE" w14:textId="42FBA91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D3F68" w14:textId="4B91F49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114400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5B62" w14:textId="3961825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CC04D" w14:textId="6CD2785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№254 от 03.03.2014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A33FF" w14:textId="615F333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Отдел по делам молодежи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F9984D" w14:textId="1C3C92D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549392" w14:textId="5AD9C4A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8F9837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82B18" w14:textId="1734AAE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A11A2" w14:textId="5A8CDE0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ВАЗ -21053-3 (Е592 ХХ)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634C7D" w14:textId="692F377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135756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A530A" w14:textId="536ED60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135756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09BBE" w14:textId="5E15743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3C48E" w14:textId="7817C86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№254 от 03.03.2014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8513B" w14:textId="4371001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муниципального образования Каневской район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10F82" w14:textId="611E8F4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110105030015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CEE95" w14:textId="6C6BBE2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45B9BF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20F81" w14:textId="597AC4F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9B8EE" w14:textId="55E2419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ХЕНДЭ-Акцент (Х001ХС)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85FF9" w14:textId="63FA46B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367956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6A14F" w14:textId="1377E20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367956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722FA" w14:textId="7926F0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58B0A" w14:textId="65E7FC8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№254 от 03.03.2014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3DDA5" w14:textId="0FD0ECF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AC2B5" w14:textId="5D1F929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5C6355" w14:textId="1F47F3B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1D9ED0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EF0F3" w14:textId="1066A47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E5745" w14:textId="4CC161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Шевроле LACETTI  (К050АТ)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6C65C" w14:textId="31B8AD7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488274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49E86" w14:textId="14E2C29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488274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25220" w14:textId="5A4EC11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54820" w14:textId="1A53553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№254 от 03.03.2014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CDDCD" w14:textId="09F91D7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муниципального образования Каневской район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5C3C9" w14:textId="34EC02B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110105030017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24C658" w14:textId="5D31384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№54 от 17.06.2016 г.</w:t>
            </w:r>
          </w:p>
        </w:tc>
      </w:tr>
      <w:tr w:rsidR="00AE2E79" w:rsidRPr="00B633A7" w14:paraId="15C1E99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94B9CC" w14:textId="4B2ABA0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8B122" w14:textId="412F10D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Шевроле Нива 2123 (Р599 СН)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04004" w14:textId="45A58C0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400984,3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4AB0D" w14:textId="7AF8C6E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400984,3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2E425" w14:textId="34F42D4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731CA" w14:textId="167A5CE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№254 от 03.03.2014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DDDC3" w14:textId="6F4AEEC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муниципального образования Каневской район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15157" w14:textId="28B6E82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110105030007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2A45BA" w14:textId="0BF4683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6613BC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F53F5" w14:textId="2B3E203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49E84" w14:textId="09660A2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Автомобиль контейнер для транспортировки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биологических отходов МК -2  ГАЗ-3309, № Н 112 ОХ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216DB" w14:textId="2A9FB0B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1525000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38E6D" w14:textId="4B4C1C3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BAE49" w14:textId="41E2ACB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9F353" w14:textId="3007C5D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№254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03.03.2014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87199" w14:textId="353C894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Администрация муниципальног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 образования Каневской район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AC821" w14:textId="6E6BB5B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110135040685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6C9A1E" w14:textId="35274BE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91A155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6DB1E" w14:textId="38B2605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0CF63" w14:textId="2E277F8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Cannes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0D95C" w14:textId="3C53B97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187621,86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F9ACD" w14:textId="72FF64F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187621,86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29864" w14:textId="4AD079C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D2027" w14:textId="3ADC5D1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№254 от 03.03.2014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73A42" w14:textId="32EC5C7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муниципального образования Каневской район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2B165" w14:textId="30A395D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110106000269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3C4B1B" w14:textId="0EB8792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98E78E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CACD9" w14:textId="49C1D7F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FE89D" w14:textId="2C86FD9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Звуко и видеовоспроизводящая аппаратура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B722E" w14:textId="51BB620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180974" w14:textId="1CAD382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F9092" w14:textId="3C51240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9D3F5" w14:textId="0FE0599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№254 от 03.03.2014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52A35" w14:textId="2CDACEE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муниципального образования Каневской район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11111" w14:textId="614038D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110106000258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B87C89" w14:textId="77D1E13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D0764E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A055F" w14:textId="2FB7F42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D0387" w14:textId="3F1F238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Дизельная установка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D08D0" w14:textId="28A319A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306952,99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80B4D" w14:textId="141C288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306952,99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6467D" w14:textId="174BD5D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B081F" w14:textId="5356F97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№377 от 27.03.2014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35784" w14:textId="4AADF13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13D04" w14:textId="0E0BF61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110134050001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DEA907" w14:textId="7BEDB1A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FE8A96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6CC89" w14:textId="0BB7EDB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1730C" w14:textId="2A279E1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ПАЗ 423470, год выпуска 2012, государственный номер А330КУ123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74D94" w14:textId="4CE9721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805C6" w14:textId="32CA8EA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2630E" w14:textId="1FCEB21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F001B" w14:textId="57941DD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№338 от 18.03.2014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3D47E" w14:textId="684A6F8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BA097" w14:textId="0AA4F8B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1101350087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BCB140" w14:textId="75E55AB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185B13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58447" w14:textId="30EC1DD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07C0D" w14:textId="6D42786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Сервер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3B38C" w14:textId="2A13094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BDDE0" w14:textId="375893D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B8FF4" w14:textId="5C2C297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E323F" w14:textId="253ED6C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№337 от 18.03.2014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A73FB" w14:textId="76C34E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"ЦБУО"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0168A" w14:textId="3DB6413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1101040245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5D6202" w14:textId="13EFCFD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539BA8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29587" w14:textId="32B675C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F46AB" w14:textId="1CD078B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Копировальный аппарат цифровой XEROX 535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6D3CE" w14:textId="04B37A7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321733,8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85CD4" w14:textId="746D0DD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321733,8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E066E" w14:textId="16B9450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9ACDC" w14:textId="5C9904E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№377 от 27.03.2014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95A59" w14:textId="755E5EC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Финансовое управление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BEDC8" w14:textId="40669CA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110104030051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CE0F9C" w14:textId="3B93D07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72AE8C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7250D" w14:textId="3431C08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54EA5" w14:textId="73B42D3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Сервер БД Kraftway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6F17F" w14:textId="6237BB4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B8203" w14:textId="0F19397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75DB7" w14:textId="55BF32F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33143" w14:textId="231253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№377 от 27.03.2014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5B3E1" w14:textId="110C752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Финансовое управление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27EBB" w14:textId="25F63FC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110104070160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64840E" w14:textId="72FA093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101B29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63796" w14:textId="692DF0A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F2D3D" w14:textId="2275F26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Грузовой автомобиль УАЗ 39099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75C64" w14:textId="21E090E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163431,12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0635D" w14:textId="3F2334E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163431,12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0A401" w14:textId="44B12CA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07D33" w14:textId="5C09E47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№377 от 27.03.2014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FE843" w14:textId="028FA4F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E5145" w14:textId="5BB886D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110105500017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009284" w14:textId="511A1AF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CAEEBA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B923E" w14:textId="7D92EFB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63ACD" w14:textId="0902D9A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Передвижная электростанция ЭСД 200-30-Т/400М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AA210" w14:textId="4D63DE7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802992,61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8269C" w14:textId="0B5A411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802992,61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E36F7" w14:textId="207EE7B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1F8B27" w14:textId="3F8D313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№377 от 27.03.2014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A46D0" w14:textId="26A54ED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B65C3" w14:textId="2ECD60D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110105500103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ABDFA1" w14:textId="180A26A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89FC63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95D23" w14:textId="64849D1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6DA49" w14:textId="4E8BB5D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ВАЗ-21099, государственный номер А269АК23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102CD" w14:textId="60CC4A0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215402,88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55BF9" w14:textId="183FF21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215402,88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62FB5" w14:textId="68371B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0FAD5" w14:textId="25193C8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№393 от 28.03.2014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3B38A" w14:textId="5433B19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BA035" w14:textId="5E31416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410125030002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ADDA62" w14:textId="22A5F75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BDDA85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4A153" w14:textId="7190FAF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610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DA820" w14:textId="61F9716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Печь пароконвекционная AOS101ETA1,  Electrolux,  Италия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C7853A" w14:textId="3980974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451324,3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4EE55A" w14:textId="1539036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451324,3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17B18" w14:textId="474409C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C39E9" w14:textId="18386AE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№308 от 12.03.2014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67297" w14:textId="476984D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6E79D" w14:textId="361B22E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306D4B" w14:textId="4A169A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2B9AB8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D814E" w14:textId="57F73F4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644EE" w14:textId="4344493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Машина посудомоечная C 34 DGT, Elframo, Италия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F561E" w14:textId="2DB9671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161301,7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7C03F" w14:textId="3CB4F2B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161301,7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71AC4" w14:textId="04CF242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A77A3" w14:textId="19AABA5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№308 от 12.03.2014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CAF64" w14:textId="45BAA09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144E8" w14:textId="23AEF78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AD26E3" w14:textId="0A59CA0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C56EA2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42C57" w14:textId="2D61B72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260894" w14:textId="18BC3D0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Печь пароконвекционная AOS101ETA1,  Electrolux,  Италия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40316" w14:textId="087E9BB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451324,3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73D6E" w14:textId="7C28E20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451324,3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C8805" w14:textId="4774B80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AE03D" w14:textId="63C4E47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№308 от 12.03.2014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95561" w14:textId="137CC59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D668B" w14:textId="34B4824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4101040214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03C987" w14:textId="0BF6AA8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01C621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EB05B" w14:textId="6BEB832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0936A" w14:textId="4512C8C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Машина посудомоечная C 34 DGT, Elframo, Италия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402D3" w14:textId="7CAE60A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161301,7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D5723" w14:textId="48BF9E8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161301,7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47E34" w14:textId="7A312DD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A7C57" w14:textId="4BB906B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№308 от 12.03.2014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0DB37" w14:textId="1443AAD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69D01" w14:textId="02FEE15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0208E8" w14:textId="07168BA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717676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EB34D" w14:textId="07E5FC3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16F3C" w14:textId="1D0A574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Печь пароконвекционная AOS101ETA1,  Electrolux,  Италия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5179A" w14:textId="30C2EB3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451324,3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761BD" w14:textId="40C6DEE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451324,3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D4DA1" w14:textId="2861D45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7D548" w14:textId="4C1B6B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№308 от 12.03.2014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E030C" w14:textId="5306C75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7BFAB" w14:textId="461A59A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4101040216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30FAEE" w14:textId="7BEF327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7D0011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1337D" w14:textId="51C760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10D44" w14:textId="68DDF7B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6AEC9" w14:textId="26758B0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101360,86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C40FE" w14:textId="0663CAC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101360,86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6204C" w14:textId="3D66634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17.07.2014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1DD27" w14:textId="1BFC26E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№1003 от 17.07.2014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DD6F8" w14:textId="336CA8D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CAB9B" w14:textId="6A96C3F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502608" w14:textId="34E8652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A5FC9B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F6636" w14:textId="77CA06F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0EE27" w14:textId="1C7AD06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Стальной горизонтальный водогрейный котел жаротрубного типа с реверсивной топкой «Квант» моделей КВа-0,5 МВт.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CFB0D" w14:textId="2E99FE2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624182,38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7F3FF" w14:textId="64B6CB0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510079,22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8420D" w14:textId="53975DE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A99FB" w14:textId="70FA2DA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№2048 от 29.12.2012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200EF" w14:textId="48B6252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5AA6FE" w14:textId="0EBB252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АН-000700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C533C5" w14:textId="3C8D0B8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64D108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F7979" w14:textId="657F0FC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4101D" w14:textId="568D739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Стальной горизонтальный водогрейный котел жаротрубного типа с реверсивной топкой «Квант» моделей КВа-0,5 МВт.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B1DCD" w14:textId="0B97BB4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624182,39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2FF36" w14:textId="56F8435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510079,22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5AE3C" w14:textId="0D3C7BC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9F1C3" w14:textId="6465885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№2048 от 29.12.2012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CA7FF" w14:textId="262B4B0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5B987" w14:textId="65EAA0A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1B4C5A" w14:textId="75217D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F0B4A5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EF304" w14:textId="1F31209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DC682" w14:textId="3ABC00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водогрейный жаротрубный  Ква "Дуэт"-0,2 МВт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52BFD" w14:textId="597C1CD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777679,08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55CAE" w14:textId="096AA23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553348,08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15BE5" w14:textId="5ADF0B5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05.08.2014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F547A" w14:textId="39C2511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№2048 от 29.12.2012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88C8EE" w14:textId="6EAD7BF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108A2" w14:textId="107A0E8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051534" w14:textId="358AEE8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E57403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5C282" w14:textId="54467F3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3D2AA" w14:textId="2F8ABAD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 водогрейный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жаротрубный  Ква "Дуэт"-0,2 МВт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58AA4" w14:textId="782EB8D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777679,08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488F9" w14:textId="3376488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553348,08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798AA" w14:textId="5BC8577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89449" w14:textId="2FCFC7C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№2048 от 29.12.2012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DAF41" w14:textId="512FA71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МУП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91878" w14:textId="2C2AAF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АН-000721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2C94DA" w14:textId="7C8DED5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AE2E79" w:rsidRPr="00B633A7" w14:paraId="4E3154B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16279" w14:textId="558B0C1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620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B731B" w14:textId="525B25D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Взбивальная машина, объем дежи 40 л.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BA0A9" w14:textId="0DC6B8D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186237,15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F42AB" w14:textId="1BAECC6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186237,15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D7AB5" w14:textId="1BE373C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05.08.2014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92A7A" w14:textId="7FDCE77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№1077 от 05.08.2014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F510E" w14:textId="58A8A21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54B8C" w14:textId="585F088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BFFBF2" w14:textId="50D6D10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61AF95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E6EB4" w14:textId="63DC169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9AD81" w14:textId="0D5B30C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21DF5" w14:textId="7E6A927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257281,91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40FA8" w14:textId="5982A39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257281,91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956BA" w14:textId="03CAE48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06.05.2014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10E57" w14:textId="19ACB3A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№627 от 06.05.2014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FE13F" w14:textId="1174ED8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0E5DC" w14:textId="4DC82D8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0EF6B3" w14:textId="1388633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52E957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CDD90" w14:textId="07297A0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CB98D" w14:textId="5D3A6EE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720B3" w14:textId="25BD550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257281,92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E61FF" w14:textId="6B73E7D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257281,92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24DDB" w14:textId="5891744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06.05.2014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17258" w14:textId="5F268D8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№627 от 06.05.2014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C851E" w14:textId="6511382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B9FFE" w14:textId="60A5345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25DA24" w14:textId="3CD6FD6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9363CE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1CA901" w14:textId="20CAFEC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C565E" w14:textId="269BE0A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Комплекс гимнастический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A272C" w14:textId="4505EC1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1D8059" w14:textId="0F3DFEA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1CD77" w14:textId="585F022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4473D" w14:textId="4FE2F99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№1595 от 17.11.2014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DD669" w14:textId="518F25F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75F86" w14:textId="7BB099C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28684F" w14:textId="410906D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4AC7D1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1C816" w14:textId="7848CFB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5DC11" w14:textId="1C56C92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игровой комплекс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85D7A" w14:textId="486F8CE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70157" w14:textId="7A7D221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B2F49" w14:textId="2D9140E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1E4B4" w14:textId="38734CC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№1595 от 17.11.2014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F976C" w14:textId="3A5497D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0CF64" w14:textId="5A51625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4101260037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A12245" w14:textId="7F3600D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2AB1DA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DA92E" w14:textId="299DDDD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A018B0" w14:textId="2855890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Стенка для скалолазания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FDCA6" w14:textId="7477BE2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09570" w14:textId="30C6660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1A7F4" w14:textId="464543F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5134F" w14:textId="6A4CDBE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№1595 от 17.11.2014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29C1C" w14:textId="219E0FB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BB2EB" w14:textId="47CD48D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1BA58E" w14:textId="2970B29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E7AFDA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988FB" w14:textId="3F6177D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8F222" w14:textId="193F1ED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встроенным модульным компьютером PrestigioMultiBoard 65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DB9E0" w14:textId="258FE12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313335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090B4" w14:textId="1BBC3E2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313335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C2A6C" w14:textId="1FA81FA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453B0" w14:textId="0FD21A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№1596 от 17.11.2014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B7AB3" w14:textId="0A492D9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F1737" w14:textId="34668C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4101240111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6A924A" w14:textId="5D37BF8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2ECCA3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11543" w14:textId="51172F9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966D6" w14:textId="0189C53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SMART Board 885ix  с проектором UX80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ADBC3" w14:textId="1D5FCE8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D8E46" w14:textId="7F8230E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17E361" w14:textId="409B3E4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7AD2CF" w14:textId="1EB069E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№1596 от 17.11.2014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62F7B" w14:textId="70DAB8E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86B2E" w14:textId="11F4396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4101240110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84BA52" w14:textId="614BFDC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768F59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BA15D" w14:textId="10A1A7C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A35FE" w14:textId="24AF1B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Замощение из плитки тротуарной (площадь - 647, 5 кв.м.)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61683" w14:textId="6CB132B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1482972,95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A4CC5" w14:textId="64F3228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708531,64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0FB6" w14:textId="5E8111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79367" w14:textId="1893CC9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№1577 от 12.11.2014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ED1E7" w14:textId="791DB49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74B95" w14:textId="03A70ED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3B639A" w14:textId="3AF0B78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768398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9DDE1" w14:textId="2474D22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1F76C" w14:textId="30AF0CA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Асфальтовое покрытие (площадь - 1890 кв.м.)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DDFA5" w14:textId="4684CDB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3972858,82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9AEFC" w14:textId="6FD3B82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1898143,79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ABEB4" w14:textId="284D44A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2F255" w14:textId="374F9E6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№1577 от 12.11.2014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772C7" w14:textId="047C7FD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B3C91" w14:textId="3740BA8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6F85AF" w14:textId="49400CE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5AD8E7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0C7E9" w14:textId="6E3E9F6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21506" w14:textId="7376132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Пароконвектомат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D9026" w14:textId="13C985D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157661,02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FDD25" w14:textId="351FD49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157661,02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39807" w14:textId="212B254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C183C" w14:textId="0F42FEA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№1577 от 12.11.2014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AB1E1" w14:textId="182EF91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6D6C9" w14:textId="5D16032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FAB2E4" w14:textId="3084B4C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E9C406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4C8FD" w14:textId="3B5FCAA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F4816" w14:textId="64ED79C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Каток гладильный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D33FB" w14:textId="0566F15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147786,66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002AC" w14:textId="594542B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147786,66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335D6" w14:textId="511E25F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512CF" w14:textId="0CA3AF1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№1577 от 12.11.2014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F4E4A" w14:textId="7E80622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МБДОУ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детский сад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B447A" w14:textId="1E41CAA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4101260640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FEBCC3" w14:textId="5D0959B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AE2E79" w:rsidRPr="00B633A7" w14:paraId="08438E1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16D0A" w14:textId="22AE635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632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10248" w14:textId="1725E4C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 (площадь - 86,4 кв.м.)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16257" w14:textId="23C6C73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975411,9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1689CF" w14:textId="1BD64F4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349522,8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19ABF" w14:textId="07ACCBD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A7558" w14:textId="0B139CB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№1577 от 12.11.2014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47049" w14:textId="0A6EF9A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466A8" w14:textId="5E6B92B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B2FA92" w14:textId="5FE77E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4CCFAE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BD43F" w14:textId="66C2DAD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A2645" w14:textId="5C516E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 (площадь - 86,4 кв. м.)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ACD14" w14:textId="3B137C8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975411,9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A6052" w14:textId="759CC4F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349522,8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E16F5" w14:textId="1A3C4E7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3A7CC" w14:textId="169AB08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№1577 от 12.11.2014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8FB13" w14:textId="4773E71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4EA0F" w14:textId="44753D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841957" w14:textId="60BF003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9112B3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DEF98" w14:textId="02B330A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D6F1D" w14:textId="2F5D2F9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 (площадь - 86,4 кв.м.)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C7DA8" w14:textId="24F74F9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975411,9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D72DE" w14:textId="3EB4D98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349522,8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C8A83" w14:textId="3B0AC8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A9198" w14:textId="27BD546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№1577 от 12.11.2014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02B12" w14:textId="255C5C5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10384" w14:textId="635077A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30BEB6" w14:textId="210A7AD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46C522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D3703" w14:textId="0A982BC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45B44" w14:textId="0AD394E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 (площадь - 86, 4 кв.м.)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DE5D8" w14:textId="7204638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975411,9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75468" w14:textId="2D6BAE7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349522,8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DE874" w14:textId="1711563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B9FB3" w14:textId="0F2531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№1577 от 12.11.2014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A9602" w14:textId="20F948E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9877F" w14:textId="166ED72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4101230012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EFD288" w14:textId="353FE79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3D9484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A1AEE" w14:textId="61B6AB2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7EBE2" w14:textId="37D1BFF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 (площадь - 87,0 кв.м.)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12BA0" w14:textId="04BDCEF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982187,08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3499A" w14:textId="00BA36C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351950,58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B86CB" w14:textId="02D3F74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ED84F" w14:textId="18C19B1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№1577 от 12.11.2014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D423E" w14:textId="56666BF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31273" w14:textId="3249E32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4101230013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679C04" w14:textId="579C124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525755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7812A" w14:textId="691261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30A6A" w14:textId="012D3A4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 (площадь - 43,2 кв.м.)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35C8D" w14:textId="3F223A7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487706,45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2511C" w14:textId="1F29E4A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174761,46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E6861" w14:textId="25360F3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71678" w14:textId="25F3B44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№1577 от 12.11.2014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15F380" w14:textId="11582A8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B63B8" w14:textId="7E64B7B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4101230014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9D6B2D" w14:textId="78E7C6A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247A6B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6BFD1" w14:textId="21D3F2E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98745" w14:textId="5B197C4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 (площадь - 43,2 кв.м.)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753CF" w14:textId="7BC08D4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487706,45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6FBDA" w14:textId="24F8911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174761,46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890E6" w14:textId="6EE3177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B6B98" w14:textId="1908109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№1577 от 12.11.2014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B8E38" w14:textId="65713B1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BEFAE" w14:textId="43F57B3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76D148" w14:textId="3B85936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BAC3FF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DD5EB" w14:textId="7A1ED3B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45909" w14:textId="0BAE519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Ограждение (забор)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87EBE" w14:textId="397D6DA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1785392,57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31C02" w14:textId="1BE5021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853021,05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66287" w14:textId="3B8E762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E9ACC" w14:textId="6356FC9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№1577 от 12.11.2014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5886E" w14:textId="1B264CC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FDBC6" w14:textId="275C798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4101230016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4EFF7D" w14:textId="21AE5CC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0F3460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D9A38" w14:textId="4FD2F4B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20E04" w14:textId="6B03708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087B8" w14:textId="7E0055D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376A2" w14:textId="6DE9E38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B080F" w14:textId="40C9DA4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11.12.2014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0EDCF" w14:textId="1AC8A15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№1765 от 11.12.2014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FE72D" w14:textId="1DE2CA5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4A667" w14:textId="2078705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909D67" w14:textId="477AE7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F9FDF7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19042" w14:textId="334DE4D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8092B" w14:textId="4E505CD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ВАЗ 21053, № О 612 МХ 93, VIN XTА21053072106074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4A49E" w14:textId="7C05F34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C0DC1" w14:textId="0B51CDF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85C1B" w14:textId="5C57765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18.12.2014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428472" w14:textId="2263B9E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№1838 от 18.12.2014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0075E" w14:textId="66DEB1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78807" w14:textId="083ED26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7A3715" w14:textId="6D1B6E5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358057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7C075" w14:textId="62D7662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F4689" w14:textId="7C77970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Шевроле Лачетти № А 208 АК 23, VIN XUUNF196J70003573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1BD2D" w14:textId="12EAAB3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435445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34528" w14:textId="4FB7EAA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435445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0F942" w14:textId="5DB1B19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18.12.2014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717D8" w14:textId="04F65B5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№1838 от 18.12.2014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A7C28" w14:textId="7A1B445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9D756" w14:textId="0319A3B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36B8B0" w14:textId="09AB2CF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5020EC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E9427" w14:textId="3AFE5EE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67FF9" w14:textId="4B8AD57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Автомобиль Шевроле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Лачетти № В 005 ХР 23, VIN XUUNF196J70003574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84B33" w14:textId="282C66D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435445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9B1E8" w14:textId="4A71FE7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435445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AC49C" w14:textId="123B726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18.12.201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55869" w14:textId="0DA066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№1838 от 18.12.2014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D6F6A" w14:textId="5D92E0B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МКУ "Служба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802FD" w14:textId="66C2B35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1101350300005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E75058" w14:textId="56666CD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AE2E79" w:rsidRPr="00B633A7" w14:paraId="2C61F01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8F34E" w14:textId="4444DDA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644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AAC17" w14:textId="20F9139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Нисан Альмера, № М 500 ОС 93, VIN KNMCSHLMS8P709137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8A889" w14:textId="0E711DE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453000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67E79" w14:textId="2494506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453000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EE35D" w14:textId="68DC549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18.12.2014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546EA" w14:textId="67A5AC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№1838 от 18.12.2014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E80F0" w14:textId="59DA521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52977" w14:textId="278B987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E48F81" w14:textId="3164E6D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20CEB6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1267E" w14:textId="44AFE73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EB9F1" w14:textId="2B45510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Нисан Альмера, № М 600 ОС 93, VIN KNMCSHLMS8P708968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02A4A" w14:textId="1D41EDD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453000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34D9E" w14:textId="054EB78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453000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5A673" w14:textId="37E2E4F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18.12.2014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F73F4" w14:textId="1676E9C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№1838 от 18.12.2014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019F4" w14:textId="6AF2DEB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E075F6" w14:textId="0256FC8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1A53C7" w14:textId="5E21BB9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4749EC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7F00F" w14:textId="08FBEFB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17D96" w14:textId="44290F6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Лада 212140, № Е 545 ЕМ 123, VIN XTA212140C2066472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BD35B" w14:textId="764007C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85188" w14:textId="1176593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C9178" w14:textId="0448A42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18.12.2014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571E0" w14:textId="71CEA04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№1838 от 18.12.2014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E6A95" w14:textId="1EE8509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B7F30" w14:textId="51676CC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EB42F5" w14:textId="07C48DD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597674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29220" w14:textId="7C61180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C96BD" w14:textId="33E3C89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5FA494" w14:textId="44923E9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9AC63" w14:textId="3978E20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973E16" w14:textId="6D83197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35B007" w14:textId="59744FD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№1898 от 29.12.2014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ED4CF" w14:textId="5E2860C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6E1FD" w14:textId="4E163C9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B88A1D" w14:textId="461F357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FEF87C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30287" w14:textId="73387E7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74B9AE" w14:textId="595946C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компьютерный класс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40A5F" w14:textId="50FDBB6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272430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EC742" w14:textId="310A45B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272430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F2CA1" w14:textId="7221504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00DC8" w14:textId="0311829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№1899 от 29.12.2014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D7DB6" w14:textId="51CCC48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C709B" w14:textId="379C8D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4101240068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08BAB5" w14:textId="0BDF98F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353CC1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248D4" w14:textId="30CA94B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08E6F" w14:textId="66B8B11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Травокосилка Husgvarna 323 R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5129E" w14:textId="566F5D9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13930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7F48B" w14:textId="0965F1E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D345E" w14:textId="26FCE29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30.06.2011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EB2A5" w14:textId="4E8C6D0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83C22" w14:textId="7C3F80A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7B62C" w14:textId="2B37821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110852010103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449D50" w14:textId="0B85F30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D50F04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2F36E" w14:textId="251E3D2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1B335" w14:textId="141D53C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Травокосилка Husgvarna 323 R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4AFA1" w14:textId="44245CE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13930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26FE1" w14:textId="420DC33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AF403" w14:textId="2506198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30.06.2011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FF8DE" w14:textId="760D102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B5E6D" w14:textId="6E317B0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24626" w14:textId="7B4A049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110852010102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EA15BE" w14:textId="619E626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A805DA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8292E" w14:textId="69967E3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0A473" w14:textId="4D7562B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 в сборе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1A857" w14:textId="2B59ED8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18330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40644" w14:textId="33FA8AC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18330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157CA" w14:textId="2DAB686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01.06.2010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1A83D" w14:textId="23D155B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00D6B" w14:textId="30D32C7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F92DF" w14:textId="305CE3C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108020000011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22360E" w14:textId="769A7B3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EFA77D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E678D" w14:textId="49D4CEC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7878E" w14:textId="040E317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 в сборе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82BD4" w14:textId="2F8C756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6244E" w14:textId="3A80BBB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B9855" w14:textId="77AE70B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01.06.2010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FC01B" w14:textId="7A27D5E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9B3BC" w14:textId="6545F7A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10ABE" w14:textId="4839A6F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108020000012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95CD87" w14:textId="66C6420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60967A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2C752" w14:textId="11DB51D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54F4F" w14:textId="25DF272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05E39" w14:textId="7CECF32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212891,27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7B76FE" w14:textId="29391B0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17149,44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0B048" w14:textId="0ECE98C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03.02.2015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7BB56" w14:textId="26C733A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 от 03.02.2015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A8B6A" w14:textId="43164E9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32BAF" w14:textId="49D1A90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БП-000016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5FD209" w14:textId="0B4F72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C0F0FB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D39A9" w14:textId="38DAA74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9E695" w14:textId="374F8FA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Песочный дворик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FA1F8" w14:textId="0245E89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103220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577A5" w14:textId="4EF9695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103220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BC98A" w14:textId="514AD8B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22.06.2015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F6962" w14:textId="3F68D87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№646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22.06.2015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EA9B90" w14:textId="3445545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МБДОУ детский сад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E9751" w14:textId="62C0E11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4101260004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DFB426" w14:textId="1C8859F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A1CCC5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5BD85" w14:textId="1DD8F53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463E4" w14:textId="2743E1E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FM-система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91419" w14:textId="723E00C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212218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4B6A1" w14:textId="4FAFE1E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134404,56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F3D7F" w14:textId="297A231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08.09.2015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6E00A" w14:textId="4DA066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№966 от 08.09.2015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DD499" w14:textId="1D8F950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1B9D1" w14:textId="2853E38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023E4B" w14:textId="354CE40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B1E64E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986F7" w14:textId="4811704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B7C37" w14:textId="600CE10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Подъемное устройство БК-450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8EC3A" w14:textId="6922B5B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399995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B20ED" w14:textId="73A13EC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399995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AD763" w14:textId="0BF3808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08.09.2015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5C466" w14:textId="1796F2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№966 от 08.09.2015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C4D91" w14:textId="14F4D15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880F7" w14:textId="0F0FD2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B85840" w14:textId="6D1E32B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97F81B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D63682" w14:textId="3B9FF9F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5DD90" w14:textId="034519D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Подъемное устройство БК-450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1A9F7" w14:textId="0CFD7E9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399995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23B99" w14:textId="73EF0C4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253330,09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558BC" w14:textId="34B6D5F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11.09.2015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A23C0" w14:textId="653AB7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№991 от 11.09.2015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A558B" w14:textId="18B1A0F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07257" w14:textId="717993D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4101340021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9F39F6" w14:textId="602AD84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ADE4D4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0A2E09" w14:textId="3D46C9D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50030" w14:textId="5FBA77C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Подъемное устройство БК-450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50116" w14:textId="0F90EC8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399995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7860D" w14:textId="45CDA59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361900,55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E917D" w14:textId="7D57844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11.09.2015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0507D" w14:textId="217B590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№988 от 11.09.2015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C8A6D" w14:textId="1412963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74839" w14:textId="281A8D4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4101240112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9A7745" w14:textId="1DABDFC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BA0D67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84E25" w14:textId="5450A49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AB6EF" w14:textId="34C71D6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ВАЗ-21053, 2005 года выпуска, идентификационный номер XТА21053052039862, государственный номер Е501ХХ23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8D255" w14:textId="55BEFAF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135756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9C2C0" w14:textId="1AAF933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135756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0F83E" w14:textId="5CAEFCD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05.10.2015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06113" w14:textId="4025D0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№1069 от 05.10.2015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90E29" w14:textId="05B6817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12943" w14:textId="459135E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98DE9C" w14:textId="6ECDB4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AC4BE8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CA5CD" w14:textId="68CF6E1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166D7" w14:textId="78BEF87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 (модель Виат 240GS1-L4), гос. номер Н 513 РР 123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316E2" w14:textId="514EC91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1883B" w14:textId="56856BD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43F1D" w14:textId="57880EC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13.10.2015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602CB" w14:textId="19AC783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№1109 от 13.10.2015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5F59F" w14:textId="088C69C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CA05D" w14:textId="0DC235E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1101050062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A0F431" w14:textId="6E99E2F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FA1147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D7296" w14:textId="119BC20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1DC01" w14:textId="1F6F261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1E16A" w14:textId="061505E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353833,88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16B30" w14:textId="6F8FC4E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87279,22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9D572" w14:textId="7980EF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16.11.2015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E5B6A" w14:textId="627AE7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№1243 от 16.11.2015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5EC03" w14:textId="201A92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C2E9E" w14:textId="366CCD4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75433C" w14:textId="070CD7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F8F04C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545ED" w14:textId="0CB8426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85F94" w14:textId="13D8550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7795F" w14:textId="6D424DF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80BBA" w14:textId="23B71DC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6ACB9" w14:textId="42FE5C1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CF9FE" w14:textId="331FE7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№1322 от 26.11.2015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F555F" w14:textId="6A0B75B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AFE06" w14:textId="54AFBEB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4101240069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1FDDDC" w14:textId="7533D55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52653E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94B5D" w14:textId="6A6CDCC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CDE11" w14:textId="6D5E38F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SMART Board SBX885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FFD42" w14:textId="52BC864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3809B" w14:textId="2577C86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9738E" w14:textId="7F50E2B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24.11.2015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2DFBB" w14:textId="5D17C1D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№1309 от 24.11.2015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DFE45" w14:textId="7373D96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08824" w14:textId="3E671F4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4101240113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839636" w14:textId="1527B3B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2C9B9C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18922" w14:textId="0FE8A96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6C55B" w14:textId="6BB7073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Ультракороткофокусный проектор SMART UX80 с креплением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DEC07" w14:textId="679DC2E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143725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4BCB0" w14:textId="2A4B92B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143725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74DE1" w14:textId="3047DB5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24.11.2015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39571" w14:textId="4FB715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№1309 от 24.11.2015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8EEAF" w14:textId="3DBA77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9993A" w14:textId="3597D0A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4101240114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A7FE0A" w14:textId="1C2DA0A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EC1D87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D1216" w14:textId="6D9A8C3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BAEF0" w14:textId="5D0240B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Выставочный стенд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2D199" w14:textId="3A78CC5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586900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FE56D" w14:textId="47444A7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586900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15066" w14:textId="21E8E8A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30.11.201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65608" w14:textId="7F3153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№1341 от 30.11.2015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F7035" w14:textId="226DE3C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09279" w14:textId="6CC8D93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110134041684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AFF11E" w14:textId="7041A6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AE2E79" w:rsidRPr="00B633A7" w14:paraId="27DB9B6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B9407" w14:textId="2EE591D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666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6A9089" w14:textId="3817B8C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KIA GE (MAGENTIS/OPTIMA/MG) идентификационный номер VIN XWEGE222270000195, регистрационный номер О 590 ОО23, 2007 года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7A6E5" w14:textId="0118401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629000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A71D6" w14:textId="1A5FD37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629000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E05FE" w14:textId="693FD0D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24.12.2015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8C6A7" w14:textId="503BF3A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№1455 от 24.12.2015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9C55E" w14:textId="26FF358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572AD" w14:textId="27B4FFB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1101350300019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D3449" w14:textId="65C2E57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38A865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6C391" w14:textId="64503B5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988BD" w14:textId="7501C8A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ГАЗ-31105, идентификационный № Х9631105051279504, государственный № У976НХ93,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F8631" w14:textId="607CA50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239220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BBCDF" w14:textId="28D329D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239220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9A441" w14:textId="47F947C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24.12.2015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F4B86" w14:textId="4144080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№1456 от 24.12.2015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11B76" w14:textId="69F56AE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75828" w14:textId="0713291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4DCBA7" w14:textId="051D076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E0AD0E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8F2E6" w14:textId="2FFD41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B6BA6" w14:textId="21D04B2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Киа Маджентис, государственный № Р 027 АА, 2005 года выпуска,VIN X4XGD222250001071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D9027" w14:textId="4EDEE57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575640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001A1" w14:textId="5814D93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575640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B790C" w14:textId="32DE29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24.12.2015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F8911" w14:textId="0FF9BC9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№1454 от 24.12.2015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A247E" w14:textId="7AC3A4A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6F560" w14:textId="3E9040F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104A9A" w14:textId="3F18C9F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3F2889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9FEDE" w14:textId="1A6EF07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35161" w14:textId="2D0C808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ГАЗ 2217, государственный № О 747 МХ, 2008 года выпуска, VIN X9622170080611738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5E210" w14:textId="53AC108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E41E6" w14:textId="0B025E6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458000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2F655" w14:textId="74EBCBE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24.12.2015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11CA7" w14:textId="14FAA29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№1454 от 24.12.2015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52396" w14:textId="6E3BE83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30111" w14:textId="0B47BD9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1101350300024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6CBF45" w14:textId="5A41851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1F8E78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42C38" w14:textId="74D656D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14C18" w14:textId="5DCE769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ГАЗ 32213, государственный № В 331 ТМ, 2009 года выпуска, VIN X9632213090659059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0EFFD" w14:textId="54A905E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581000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38A63" w14:textId="73554B5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581000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0CAC3" w14:textId="2A37EDD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24.12.2015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F69AB" w14:textId="3EAC5BF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№1454 от 24.12.2015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57BE5" w14:textId="7550430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ED191" w14:textId="2327736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1101350300025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AA6532" w14:textId="3B82070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F7AB13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BB209" w14:textId="30EC4EC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9E5A8" w14:textId="74965D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Автомобиль ВАЗ 21074, государственный № С 228 УТ, 2004 года выпуска, VIN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XТА21074052059275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BFE2C" w14:textId="479CBF8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152720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2DB44" w14:textId="636BA36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152720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2A529" w14:textId="3367D98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24.12.2015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6C71F" w14:textId="3211756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№1454 от 24.12.2015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1D710" w14:textId="62D1A3F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462BF" w14:textId="1F8C39B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1101350300026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4CFC60" w14:textId="618FB69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26EA1B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ACF90" w14:textId="093DAAA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97BD7" w14:textId="1DC816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Chevrolet Lacetti, государственный № Х 111 РМ, 2008 года выпуска, VIN XUUNF356J80027457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0A73E" w14:textId="2023F7D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438336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CE1F3" w14:textId="1EE784A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438336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4D475" w14:textId="32D84E6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24.12.2015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77AA6" w14:textId="2F43F86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№1454 от 24.12.2015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90CBD" w14:textId="5D9CF8A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AB814" w14:textId="69FC272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1101350300028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24B633" w14:textId="0978345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D4CD9F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43900" w14:textId="5851F78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B95BB" w14:textId="5B929F8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C13E0" w14:textId="22FE1C6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37CA1" w14:textId="0994CE5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78000,12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0D087" w14:textId="2CBCFCE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25.01.2016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CB30B" w14:textId="693E27B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№44 от 25.01.2016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D8B55" w14:textId="108596F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709A7" w14:textId="6FFDE15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6A3A57" w14:textId="79B9BAD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AF4933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2B70D" w14:textId="33C14BC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53B34" w14:textId="1983CE4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с насосами НН 715 GE Р 44 котельной СШ 18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CE652" w14:textId="708C74B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CCCFB" w14:textId="5766A04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181059,69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06FF4" w14:textId="171F406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3DB5F" w14:textId="24F7426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3D5C1" w14:textId="3CBB5B1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C2BE6" w14:textId="7AA2238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АН-000273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1CE7C7" w14:textId="39399EE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1A4C44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A7A5A" w14:textId="1909A37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4AED5" w14:textId="21CFF7E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Минск-1 котельная дома культуры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3D693" w14:textId="42650D5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136757,94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BC443" w14:textId="39BD889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50460,25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4DF63" w14:textId="372DD55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A906A" w14:textId="745EEF5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2F5DD" w14:textId="7911541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F2ACD" w14:textId="28D3F51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АН-000254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49DCB4" w14:textId="666D204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A17BAB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321AE" w14:textId="7B633A0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FE76D" w14:textId="28B5EAE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с насосами и электрическим двигателем котельной ДОУ 7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E394E" w14:textId="660130A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95715" w14:textId="56B3575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156447,5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E69EA" w14:textId="392BAAE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21313" w14:textId="5B48667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263F1" w14:textId="0390ABF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0FC8E" w14:textId="602110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АН-000265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958B8E" w14:textId="6F92F57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F9845E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F7892" w14:textId="0FBF98E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12B9D" w14:textId="4459768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Майки-терн котельной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3172E" w14:textId="372459F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584640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D095D" w14:textId="089BC1B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531352,05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D23D4" w14:textId="5A63DF7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45D33" w14:textId="44811C2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837A1" w14:textId="2822771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B0DFA" w14:textId="4D3F5C2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841EA3" w14:textId="12C0651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81BA5D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67950" w14:textId="67B5080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8C11D" w14:textId="270120B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Факел котельной ЦРБ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54136" w14:textId="7150430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180215,19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39FFE" w14:textId="2F29234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153609,28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D91E9" w14:textId="583A9D9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39227" w14:textId="5BBC013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ABB55" w14:textId="5688967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18B90" w14:textId="510239F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73EB6E" w14:textId="5D776D0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3015DC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9835E" w14:textId="267696A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17F7E" w14:textId="2E7F0AF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с насосами и электрическими двигателями котельной СОШ 43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4F684" w14:textId="5AD5893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1F573" w14:textId="4CFCEB4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253019,25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23245" w14:textId="1DD9D6E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F2D5A" w14:textId="4916684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B9695" w14:textId="7BAA8DF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CB782" w14:textId="5915C68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АН-000269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48C6DA" w14:textId="336D012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1BD61D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2A754" w14:textId="29606AA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A1668" w14:textId="72E741F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Факел котельной ЦРБ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A8C44" w14:textId="2CDA38E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180215,19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3E98A" w14:textId="4AC6F61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153609,28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32EFF" w14:textId="4DDB1B2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EBAA3" w14:textId="69ADA8B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ADC6C" w14:textId="462E76D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719F1" w14:textId="7F928B7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7AEC06" w14:textId="33FE5C1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11E6D9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45EED" w14:textId="576022B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5A91E0" w14:textId="1E20719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Транспортабельная котельная установка ТКУ-300. Новоминская туб. больница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B07CE" w14:textId="5DB18C2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1792078,08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743FB" w14:textId="7F5ADB7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1322879,95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79501" w14:textId="5BA2EEA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C1044" w14:textId="14AB396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90240" w14:textId="07C5834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853B3" w14:textId="3F4AEFD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АН-000527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8FDD03" w14:textId="38E1221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BD79A0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84A317" w14:textId="793C11E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19852" w14:textId="10876FD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Экскаватор ЭО 2626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D825E" w14:textId="36DB138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104370,83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AF1E4D" w14:textId="0D88FC4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4080,3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A34C2" w14:textId="5B423E2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6C693" w14:textId="17563C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CD5E9" w14:textId="6266480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МУП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723AF" w14:textId="08E6150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АН-000577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00DAD3" w14:textId="7DC26BC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AE2E79" w:rsidRPr="00B633A7" w14:paraId="1FE2A83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760FF" w14:textId="555D289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683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0E66F" w14:textId="71EC03E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Минск-1 котельная дома культуры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51B53" w14:textId="065F5C5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136757,94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60151" w14:textId="1367175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50460,25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D42CF" w14:textId="74F7C10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8FCDA" w14:textId="5FB5AB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9287C" w14:textId="5787B5E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30F76" w14:textId="0C59751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АН-000319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D509B7" w14:textId="5EEEEDD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593CE1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02CF2" w14:textId="2257540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900E1" w14:textId="0B4059E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Электроагрегат котельный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37DB8" w14:textId="3EC6C5D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316187,2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B05B3" w14:textId="6A9FD24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307130,34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69D7D" w14:textId="105277C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488BF" w14:textId="46C92D6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ED40B" w14:textId="2EDEF5A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95680" w14:textId="3A81B99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АН-000578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B868A7" w14:textId="1DBAA89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EFD091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99227" w14:textId="4C52B27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8C633" w14:textId="1B95437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с насосами НН 715 GE Р 44 Кубанская СШ 18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858CF" w14:textId="484AFE7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3E593" w14:textId="0010A58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181059,69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B134B" w14:textId="19A9CE8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FE463" w14:textId="2265FA2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97006" w14:textId="3D396B4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B69A7" w14:textId="5ED50EE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АН-000274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80EC7B" w14:textId="2EAAAAA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5C89EA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B4757" w14:textId="0C7AF7C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CD7BA" w14:textId="647FA2D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с насосами и электрическими двигателями котельной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CF5FB" w14:textId="0F9627D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212752,5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557E1" w14:textId="0E83E70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194563,04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92755" w14:textId="7542FC0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6C47D" w14:textId="25CB04B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CDCBB" w14:textId="787FA8A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CCC4B" w14:textId="547705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АН-000267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165BB2" w14:textId="7524C8B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59103E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44C5E" w14:textId="174FFFD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2A4A4" w14:textId="731616F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Минск-1 котельная дома культуры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2F008" w14:textId="317D0A3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136757,94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F558C" w14:textId="24FD578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50460,25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1B240" w14:textId="261328A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02BA5" w14:textId="480ACC3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75673" w14:textId="6148E2A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C36D9" w14:textId="442CBD0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АН-000255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F0D7BB" w14:textId="035C4F2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0B5317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44FFD" w14:textId="323880E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D68A9" w14:textId="3CB5AE0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с насосами НН 715 GЕ Р 44 котельной СШ 44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50DBD" w14:textId="20E21E6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CC654" w14:textId="1DB549C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251377,56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166FA" w14:textId="4EDC5AD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82BDB" w14:textId="7696CEF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762C0" w14:textId="128F9FA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3432B3" w14:textId="2AED425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АН-000271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89B36E" w14:textId="6B1771B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8703FE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4F68B" w14:textId="0550183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31BD9" w14:textId="6CBE091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с насосами и электрическим двигателем котельной ДОУ 7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0219C" w14:textId="516E9A2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625FB" w14:textId="1B1CC76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156447,5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FBCC86" w14:textId="3A19755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20F50" w14:textId="7DB808D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259B6" w14:textId="1837DF5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8794E" w14:textId="3280187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АН-000266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82652C" w14:textId="77389EB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BA6D18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43C4C" w14:textId="69C1775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A17C3" w14:textId="3E0D41F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УАЗ 3741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E59C0" w14:textId="1DA975E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150874,09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5E049" w14:textId="091C12F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122923,43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A1992" w14:textId="150FE8C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3FA11" w14:textId="1E6278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D13C0" w14:textId="42B6C98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B81B8" w14:textId="795D3A5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АН-000110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9C48F0" w14:textId="0895268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C93900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9BA14" w14:textId="2408EE1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46FC0" w14:textId="05A23C1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Факел котельной ЦРБ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FF476" w14:textId="3BE7715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180215,19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2394C" w14:textId="38F387D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153609,28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CD7B3" w14:textId="71AF4B9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BC59F" w14:textId="6CF5110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92534" w14:textId="109AA2D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4F775" w14:textId="1765EA9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262CDB" w14:textId="3BE5B6E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108598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D250E" w14:textId="785F835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36221" w14:textId="033F28C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СОШ-20 модуль металлический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84FE0" w14:textId="290D2C4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2070757,13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D0D95" w14:textId="796921B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1617654,12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4ED25C" w14:textId="513EA27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90D55" w14:textId="6AEAE81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13DBC" w14:textId="50D7DF0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A368E" w14:textId="0492F90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АН-000317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2BB695" w14:textId="1567C52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B5B188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78A17" w14:textId="40C9216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9504C" w14:textId="7F1339E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с насосами и электрическими двигателями котельной СОШ 20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A5970" w14:textId="1FA0D8F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287752,5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5F1C2" w14:textId="78B130C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260391,04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C871AD" w14:textId="40AA594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DB74A" w14:textId="6230D29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D699F" w14:textId="060BA8C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9ED81" w14:textId="0855829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592131" w14:textId="537F1D6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533D2F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714EF" w14:textId="2030EA8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AC48E" w14:textId="0FA1271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 с насосами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электрическими двигателями котельной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34A1C" w14:textId="34664B9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212752,5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EFBCC" w14:textId="536FBC3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194563,04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2EA2F7" w14:textId="0093B52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2EC01E" w14:textId="3D99CE6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CDEF9" w14:textId="5090C79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МУП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2A00C" w14:textId="5D47018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АН-000268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D29892" w14:textId="08120E3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AE2E79" w:rsidRPr="00B633A7" w14:paraId="3F8A4C3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91C5D" w14:textId="379A70D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695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1F70D" w14:textId="3AE7849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с насосами НН 715 GЕ Р 44 котельной СШ 44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F6A58" w14:textId="5ED5FC8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F636C" w14:textId="5244B96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251377,56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5FB94" w14:textId="318A7F4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13256" w14:textId="2941001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4D159" w14:textId="3DAC2D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047CF" w14:textId="1160DA6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АН-000272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8F8913" w14:textId="4BA68C3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0FC5FD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CB6201" w14:textId="5CF5A3A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B7770" w14:textId="5693403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Факел котельной ЦРБ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1CA91" w14:textId="6A143B7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180215,19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5166F" w14:textId="25399C1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153609,28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A809B" w14:textId="2E252A9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44A3CF" w14:textId="62DFCAB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D0C72" w14:textId="3E70522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35FDC" w14:textId="760C782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E14AB8" w14:textId="576B90F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76FAFC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89EEF" w14:textId="22B678B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6195B" w14:textId="4D42237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с насосами и электрическими двигателями котельной СОШ 43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78C6E" w14:textId="7D57EA1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31FAC" w14:textId="30BC6E5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253019,25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2B672" w14:textId="47E1CE5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DE64A" w14:textId="3CB64F3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88B88" w14:textId="390A399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DDAC3" w14:textId="584F2CD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АН-000270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3E5C81" w14:textId="7077302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91DED3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EB2B7" w14:textId="1C21653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AE288" w14:textId="4835B9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модуль металлический СОШ 43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16342" w14:textId="501412D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1988978,16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9AB60" w14:textId="2D2308C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1668881,5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057E5" w14:textId="3414E29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8B3BF" w14:textId="2045469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49222" w14:textId="1CB3091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703D5" w14:textId="1B70B49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АН-000318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2AE848" w14:textId="4DCBBFC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01EA01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7D923" w14:textId="71F0BD6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21590" w14:textId="3B9F7FA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Бак аккумуляторный котельной ЦРБ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22D46" w14:textId="70F0CBC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160116,07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FA8DA" w14:textId="60C5C41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149179,76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D858A" w14:textId="1E01897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8F0E0" w14:textId="3C02860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D9106" w14:textId="47DC631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1703E" w14:textId="6CD1DA5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АН-000115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DBC4EE" w14:textId="49B33BC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9D6833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D261A" w14:textId="3573E43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7BA1BE" w14:textId="3A06DDB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Факел котельной ЦРБ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8B7E2" w14:textId="3475414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180215,19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34C57" w14:textId="1155FB5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153609,28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48D88" w14:textId="2A97009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671D9" w14:textId="7DFE29C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A6AB2" w14:textId="1A955C0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C18D7" w14:textId="6EF792D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АН-000234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71B26A" w14:textId="2ACA15D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575BB9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E4AD7" w14:textId="60AA1EF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A0B19" w14:textId="7973C44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Котлы Минск-1 котельная дома культуры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894A0" w14:textId="693D8EA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136757,94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A9019" w14:textId="799601E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50460,25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6DDFC" w14:textId="0AD4742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ECA49" w14:textId="1377F53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34623" w14:textId="7C07605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66819B" w14:textId="4209267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АН-000253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870FCB" w14:textId="7415196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E0B688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A22EC" w14:textId="46B6846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A8EE1" w14:textId="6302FAA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Майки-терн котельной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821BC" w14:textId="045797B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584640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2F486" w14:textId="2F640B4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531352,05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BA09A" w14:textId="2C11FE7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D31AD" w14:textId="495CA46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78BBF" w14:textId="021BD69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8E652" w14:textId="01042A2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5899A6" w14:textId="17D22F6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BD430D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79710" w14:textId="2661848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B0AEC" w14:textId="062667F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с насосами и электрическими двигателями котельной СОШ 20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EA57F" w14:textId="0A6F53A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287752,5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FE7F6" w14:textId="6BE9479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260391,04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26E5B" w14:textId="6F6B895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0766C" w14:textId="0B80148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BCD27" w14:textId="4BA0AE7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A0253" w14:textId="6E51541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A7E3A0" w14:textId="41138F7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B01A95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28C84" w14:textId="79CA431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56778" w14:textId="5F7DF84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Бак аккумуляторный котельной ЦРБ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F0CF5" w14:textId="7EAA3A3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160116,07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0ECD8" w14:textId="6388574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149179,76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AEC24" w14:textId="008A009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1FA77" w14:textId="4946402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29BD1" w14:textId="27171B9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0930B" w14:textId="3C8945F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АН-000116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25D8F9" w14:textId="794F039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F61870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C030D" w14:textId="5B86904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DE6EE" w14:textId="545ADBF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Факел котельной ЦРБ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1372A" w14:textId="3CB5BEE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180215,19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E2618" w14:textId="236A009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153609,28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F82669" w14:textId="34A52B5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64CC2" w14:textId="3F7CB94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B7450" w14:textId="2EDD426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9DFA1" w14:textId="7949EA5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14F0AA" w14:textId="23B02C4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71D0B1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5954A" w14:textId="103EB09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D0FD8" w14:textId="500A79A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установка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ТКУ 400 с узлами и агрегатами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5DB1C" w14:textId="3CE92CB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2427795,04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3B4F1" w14:textId="5864714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1858253,8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12703" w14:textId="205A3E4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29765" w14:textId="41141E4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700E5" w14:textId="3BDB817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МУП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A06C4" w14:textId="6F0342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АН-000193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22622D" w14:textId="6B0D65F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AE2E79" w:rsidRPr="00B633A7" w14:paraId="17D230C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0E906" w14:textId="75A5675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707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842DA" w14:textId="6579EE1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Внутрикотельный трубопровод с арматурой котельной ЦРБ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97D75" w14:textId="11AFA37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115096,9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EF0A9" w14:textId="1A1F3ED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91028,84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3403C" w14:textId="3BBB58F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42A85" w14:textId="1D50A37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FF94C" w14:textId="399B0A3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BAF4E" w14:textId="0BE44DA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АН-000130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60FCE3" w14:textId="5083DFC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08505B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6C8AC" w14:textId="2A39E8B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D3D89" w14:textId="0AA2AD0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Насос WILO NL 125/200-75-2-12 Сельпо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E7C73" w14:textId="1DD382A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90CC9" w14:textId="564866E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186175,26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C6006" w14:textId="32A1BAF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C9A54" w14:textId="018F3F6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93B51" w14:textId="6F80DEF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5721B" w14:textId="3DF65D3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АН-000741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87744A" w14:textId="2F62978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DB6F70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F5341" w14:textId="4F301BE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9C81F" w14:textId="03AACAD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Горелка блочная газовая P61M-AB.S.RU.A.7.32 ВПУ-59 ст-ца Стародеревянковская, ул. Центральная, 52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F0922" w14:textId="4A33E80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384164,28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E15DA" w14:textId="445A2E0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255033,33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8FE07" w14:textId="52A4FE0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5FE01" w14:textId="1EB1A4C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E2D53" w14:textId="200AA75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DB581" w14:textId="53C311B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АН-000749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D8BC26" w14:textId="7D8B9A8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E0AAA2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D818E" w14:textId="1A2E36D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FEAB8" w14:textId="79FBABE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водогрейный КВА-0,5 МВт ВПУ-59 ст-ца Стародеревянковская, ул. Центральная, 52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C6F48" w14:textId="46FF95A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572192,22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60036" w14:textId="561D6A4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371892,5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2F667" w14:textId="4182351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39EA4" w14:textId="3B3BF91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9CF85" w14:textId="06CFCE9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B0845" w14:textId="6D35F5A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АН-000752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390892" w14:textId="4A1F318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C991C6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987B4" w14:textId="18E344D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7D517" w14:textId="61D54A4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Горелка блочная газовая P61M-PR.S.RU. A.0.50 ст-ца Каневская, ул. Нестеренко, 58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69EE2" w14:textId="4E8F023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302728,98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A218A" w14:textId="5F541CC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200971,26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57203" w14:textId="38E16F6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3D6DA" w14:textId="3B7BFCE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6231D" w14:textId="1EA27AD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DF909" w14:textId="5A4E8DA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АН-000755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479E84" w14:textId="129CFE7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6B45E6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5643E" w14:textId="1096043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38A58" w14:textId="662B617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Счетчик газа СГ-16МТ-250-30-С2 ВПУ-59 ст-ца Стародеревянковская, ул. Центральная, 52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F3A6B" w14:textId="29468BF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117628,37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0FCA7" w14:textId="1273462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66853,75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96E15" w14:textId="6B567F4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0E62E" w14:textId="705DF3C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B68A7" w14:textId="5F5EE90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A7E67" w14:textId="571F48A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АН-000764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0FDD94" w14:textId="6632F99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4836C6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C0E4B" w14:textId="40E1640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D224C" w14:textId="21C779D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Горелка блочная газовая Р61М-AB.S.RU.A.7.32 ст-ца Стародеревянковская, ул. Центральная, 52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9894A" w14:textId="7C9A45B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384164,27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4A0E5" w14:textId="4572173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255033,33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D2FD6" w14:textId="44F14B4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0D287" w14:textId="77E0F83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937D8" w14:textId="0CA0577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03927" w14:textId="7E491EB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АН-000750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DD6548" w14:textId="562C372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164399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81234" w14:textId="4D02167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F4BCD" w14:textId="6423DC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водогрейный КВА-0,5 МВт. ВПУ-59 ст-ца Стародеревянковская, ул. Центральная, 52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BDB6D" w14:textId="4EDF047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572192,22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DCA46" w14:textId="5CBBA5B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371892,5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5CBED" w14:textId="25D259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D1D89" w14:textId="11C6C15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2F3D4" w14:textId="10F35C9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0C471" w14:textId="633361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АН-000751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ACCDE9" w14:textId="4540718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F319B5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465F0" w14:textId="1D21BEC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715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78CAB" w14:textId="32A0FED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Прибор управления SK-712/w-2-4,0 Нива ст-ца Каневская, ул. Горького, 66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C543D" w14:textId="655E0F9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155807,15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87303" w14:textId="6489139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103434,7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1258A" w14:textId="79C215E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9E4BE" w14:textId="25CEE44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91D0C" w14:textId="0D1976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C2EE6" w14:textId="24ED8B9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АН-000753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7009B7" w14:textId="4811635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9E89C9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AB949" w14:textId="5BCD174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301D5" w14:textId="66034D1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Прибор управления SK-712/w-2-5,5 Сельпо ст-ца Каневская, ул. Советская, 50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A19D4" w14:textId="27B0878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166349,09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D9E81" w14:textId="3A4D082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110433,31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66F17" w14:textId="383EE1D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08FFC" w14:textId="5F6BB46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08D18" w14:textId="41F39F9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17D55" w14:textId="3A3E401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АН-000754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D1CE6A" w14:textId="012DA33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8C70D0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76" w14:textId="374B524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3480D" w14:textId="5FA0695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Горелка блочная газовая P61M-PR.S.RU.A.0.50 ст-ца Каневская, ул. Нестеренко, 58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FC9B5" w14:textId="27F6695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302728,98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9D3F6" w14:textId="333387D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268714,55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5487B" w14:textId="5AF02D0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A4E6E" w14:textId="4AFB8C0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FB131" w14:textId="2F36D9E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D9FD5" w14:textId="66516C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АН-000756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D9921C" w14:textId="5CBF031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B4C7E4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B6F97" w14:textId="4095929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4DE67" w14:textId="4526274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водогрейный REX 50 ст-ца Каневская, ул. Нестеренко, 58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4FA7E" w14:textId="63BE19B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454093,46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AB541" w14:textId="0EECBD6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293490,53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82D4B" w14:textId="2B29BB1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E764E" w14:textId="7AFAD8B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D62EE" w14:textId="0459A8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92113" w14:textId="7EAC6CC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АН-000757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69CDD" w14:textId="37D6C92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0D6A68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DBEEF" w14:textId="25C00E1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2D621" w14:textId="53E9824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водогрейный REX 50 ст-ца Каневская, ул. Нестеренко, 58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D7AD8" w14:textId="4037327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454093,46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E758D" w14:textId="2098995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293490,53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08E33" w14:textId="193F4D5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BE443" w14:textId="2C87A97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0BEDA" w14:textId="6B7C713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662E0" w14:textId="2011813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АН-000758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BBEF42" w14:textId="5A97C4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1642A3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78202" w14:textId="7AB4A65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351E2" w14:textId="7F5D7A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Клапан регулирующий Danfoss VF 3 D80 3-ход. с электроприводом ст-ца Каневская, ул. Нестеренко, 58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905B1" w14:textId="40417AB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186376,33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C5927" w14:textId="2B0E77C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82255,59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4FEC5" w14:textId="651511C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77A0" w14:textId="7459253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00779" w14:textId="1AF581D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EB7855" w14:textId="57835E2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АН-000763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744ABE" w14:textId="65BF4BA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22485C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E9528" w14:textId="2E2E30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CDE66" w14:textId="3D0140C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Dn273x6 H=12 м.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CB1BF" w14:textId="741F4E4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195382,72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B92D3" w14:textId="700B3C9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61311,11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C971D" w14:textId="7A20EA5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21D4" w14:textId="5BCAD1F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E4AA3E" w14:textId="0EE5B9C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3D966" w14:textId="1E1531A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АН-000747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9805D5" w14:textId="2E1FBC0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94CA8A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2B593" w14:textId="6CEFB95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C87CC" w14:textId="43A5CC7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Dn324 H=11 м.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243D9" w14:textId="4AA1E24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123614,34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1B226" w14:textId="3F735B1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37924,74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C3F3D" w14:textId="477B821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2BC0E" w14:textId="683B61C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56E6E" w14:textId="492422C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A49DB" w14:textId="0A5731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АН-000759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E00C82" w14:textId="4E192CE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8F5AA5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D4B7F" w14:textId="6394A6B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63189" w14:textId="58CCB5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Dn324 H=11 м.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72BEA" w14:textId="406AA58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123614,32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C6CFF" w14:textId="565CDA4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37924,74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E6D4C" w14:textId="432E8C0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3BD6C" w14:textId="6BBF48F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6B6A6" w14:textId="245E930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9ACAF" w14:textId="5B3A699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АН-000760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F2A01F" w14:textId="6AF2036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C57964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4BA06" w14:textId="172D9AD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12B35" w14:textId="4B9A94B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Dn273x6 H=12 м.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35E7B" w14:textId="0447B2B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195382,72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C6070" w14:textId="4DA074A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61311,11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C74AA" w14:textId="1FA7A71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47EA4" w14:textId="7DC1422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CB2E19" w14:textId="7A14434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44ABA" w14:textId="7666357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АН-000748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A38CA6" w14:textId="4A1CF58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89CFC6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D003C" w14:textId="398CE34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EBFE2" w14:textId="6CF8C4A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Клапан регулирующий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Danfoss VF 3 D50 3-ход. с электроприводом  ст-ца Каневская, ул. Нестеренко, 58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422E2" w14:textId="1E9C558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119830,21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B1384" w14:textId="6E897AB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52885,76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87981" w14:textId="2B35056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A3FCE" w14:textId="2C1C713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№246 от 01.03.2016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E71B8" w14:textId="5A304B6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МУП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D55F2" w14:textId="09C9BB5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АН-000761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A6DDF0" w14:textId="1B25857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AE2E79" w:rsidRPr="00B633A7" w14:paraId="227A59D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FE590" w14:textId="4AD52F6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726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6AB36" w14:textId="6F89236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Клапан регулирующий Danfoss VF 3 D50 3-ход. с электроприводом ст-ца Каневская, ул. Нестеренко, 58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33805" w14:textId="7B2089E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119830,21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8E5F8" w14:textId="2A57281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52885,76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B1FE0" w14:textId="6CA953E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2CAD7" w14:textId="3705313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№246 от 01.03.2016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C5454" w14:textId="5D3EED7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BD329" w14:textId="5228D52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АН-000762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C0B205" w14:textId="0387359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DF0D62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5AEA2" w14:textId="6B5512A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97F9A" w14:textId="39BA55A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Клапан регулирующий Danfoss VF 3 D80 3-ход. с электроприводом AMV ВПУ-59  ст-ца Стародеревянковская,ул. Центральная, 52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10F6F" w14:textId="3C73F92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279118,14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A0305" w14:textId="482A03B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123186,28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2ADA9" w14:textId="0EDD665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CF3E0" w14:textId="5EAAD4F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№249 от 01.03.2016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4BD27" w14:textId="5AB7FF2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966D8" w14:textId="5FC3B6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АН-000766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DB58F8" w14:textId="723E70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02F029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E58E6" w14:textId="7683C5A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5474B" w14:textId="3843881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Альтернатор TSS SA-30 (33 кВа, трехфазный)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CFCFC" w14:textId="11C8B92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189830,51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2293C" w14:textId="5C736B4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166434,66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4CCE6" w14:textId="52E83EE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54ED3" w14:textId="32C27DF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№249 от 01.03.2016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DC222" w14:textId="6A670FD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D3EC9" w14:textId="0ED8BF1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АН-000714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7E73D8" w14:textId="2C28CB5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6AB51F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131E3" w14:textId="7573E7D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384F1" w14:textId="7A90FF2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Клапан регулирующий Danfoss VF 3 D80 3-ход. с электроприводом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FE339" w14:textId="2799B79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101075,42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CDB1A" w14:textId="4F25D54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48561,62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E1C4E" w14:textId="7973FD6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0CE73" w14:textId="71CE295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№246 от 01.03.2016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D0431" w14:textId="0D15F53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6B3BA" w14:textId="1E6CC80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АН-000716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69BE03" w14:textId="4E434D6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5B7ED8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99ED6" w14:textId="5C20139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F5E8C" w14:textId="559C162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Счетчик газа СГ-16МТ-250-30-С2 СШ № 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ADC6E" w14:textId="600B3DB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146067,8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72AF2" w14:textId="2A4AB9D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93745,16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76E97" w14:textId="0FC867B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A6741" w14:textId="163EAB1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№246 от 01.03.2016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7FEA1" w14:textId="7D35AD1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05469" w14:textId="0F3E96F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АН-000725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C30587" w14:textId="6F313C9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91FEF7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38C49" w14:textId="4931B7F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9D7F6" w14:textId="136C3B0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Турбина счетчика RVG-G-400.Ду-100 Дворец спорта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ED38F" w14:textId="3A2063E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122694,91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6CA9A" w14:textId="07A4E31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89731,74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72B85" w14:textId="5BA8CB3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D624A" w14:textId="7588B8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№246 от 01.03.2016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0639D" w14:textId="192DFB6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A3062" w14:textId="1413A14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АН-000687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8F2233" w14:textId="501ECD0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F84EAF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4239A" w14:textId="093762E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96ADA1" w14:textId="2CDAB30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ГРУ-14-1НУ4 с РДГ-50Н/30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FB56E" w14:textId="5D11FAD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203419,69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022CA" w14:textId="15D0DCE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166986,6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37374" w14:textId="08B758B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0FB55" w14:textId="7CD44E2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№246 от 01.03.2016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6F60C" w14:textId="77C74C4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A0219" w14:textId="33C5B0B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АН-000674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DF6DD2" w14:textId="4219E2A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2FBB5C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B6AAC" w14:textId="4D78C2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8021C" w14:textId="2CBCEA2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ВАЗ 21041 М 945 КВ 123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059370" w14:textId="666F6C1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189491,53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5EA0F" w14:textId="5B91FE8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104618,52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10807" w14:textId="0ADF456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DF8CB" w14:textId="32768CF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№246 от 01.03.2016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4E26" w14:textId="090B701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8EFCE" w14:textId="16D82CA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АН-000685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64902D" w14:textId="7E36A82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74F05E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520D9" w14:textId="5DA2EA0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A1479" w14:textId="4DF7F5D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Корпус счетчика RVG-G-400 Дворец спорта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05886" w14:textId="3C9F0BE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117796,61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0DC2D" w14:textId="3C986BB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86149,84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B9FD6" w14:textId="3E6A352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2FA763" w14:textId="0B86374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№246 от 01.03.2016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56838" w14:textId="37030F9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BEB5C" w14:textId="0B79A5D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АН-000688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B0F90B" w14:textId="54DBF35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26C657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A27CD" w14:textId="237E78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5A45C" w14:textId="45EB3F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Узел учета расхода газа кот., Сельпо  ст-ца Каневская 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Советская, 50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F42CD" w14:textId="6CF9BF6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246816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28319" w14:textId="4431C38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213543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C1AA5" w14:textId="44266FC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6E723" w14:textId="119BE4F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DF03A" w14:textId="24AAA06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5A8A0" w14:textId="40D7973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АН-000594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2EDDE" w14:textId="29D1A52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0FB4D0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003CB" w14:textId="53C66AD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E382B" w14:textId="7DFEAD5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Узел учета расхода газа кот., Нива ст-ца Каневская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DB704" w14:textId="2E4E16D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288260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2F5CA" w14:textId="04CEFD5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250111,8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BF7FD" w14:textId="13DAA8A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561D4" w14:textId="468526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6CF58" w14:textId="7D35E90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D27D3" w14:textId="183A0DC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АН-000595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EDC716" w14:textId="062E9F5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52C0E7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36E79" w14:textId="4633731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201D5" w14:textId="3ED362B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Узел учета расхода газа ст-ца Каневская, ул. Вокзальная, 70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D151B" w14:textId="4E7E0D9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234638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F86A6" w14:textId="54DD672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192531,6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D5FFB" w14:textId="4CCA12B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7D336" w14:textId="7F3CB30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E8CD8" w14:textId="56ACBE0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E0639" w14:textId="3C02EC1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АН-000596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6184AE" w14:textId="5727BDC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9198BB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AB59E" w14:textId="3411711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62F70" w14:textId="1C2CBDD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Узел учета расхода газа кот ЦРБ, ст-ца Каневская, ул. Больничная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6A8A4" w14:textId="7B7B172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165920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063F6" w14:textId="3C34024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151102,42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799AE" w14:textId="3248C9E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F5C5D" w14:textId="2D76171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71F73" w14:textId="26603FA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8E3315" w14:textId="55766D9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АН-000598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4A57DD" w14:textId="3B56183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1A9CEE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93128" w14:textId="7A74592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CFA31F" w14:textId="5C8DEF9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Вычислитель количества газа ВКГ-2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1CE90" w14:textId="4C2D180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310343,58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E5ADA" w14:textId="790053E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254760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056A8" w14:textId="1CA0CD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92F5E" w14:textId="60087EF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AF5CC" w14:textId="40FBDEB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48C57" w14:textId="199AE3A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АН-000657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68E1C4" w14:textId="661D203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7FDF2E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C049C" w14:textId="145D8F7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9B81B" w14:textId="6456B85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Система автоматического контроля загазованности САКЗ-МК-3-ДУ80НД (пр-уч)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98B5" w14:textId="6DEB3DE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170925,58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73ABC" w14:textId="74B254E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154113,3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5161D" w14:textId="7871071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E2BE1" w14:textId="232A45C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62C4F" w14:textId="27C42C0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E96CE" w14:textId="2BD9D39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АН-000658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0C6150" w14:textId="5E9854C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85201C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70C43" w14:textId="0D1B0E7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E4486" w14:textId="620645D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Вычислитель количества газа ВКГ-2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7AEE2" w14:textId="25B230C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522688,34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CE4A7" w14:textId="400737A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429072,6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C9842" w14:textId="6FEF2CA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A01A8" w14:textId="4590EFD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E502A" w14:textId="644DD79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635B1" w14:textId="1955409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АН-000676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16D0B9" w14:textId="769C58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CE5F99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A043B" w14:textId="7DA5849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13B74" w14:textId="51DBF05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КВА-0,35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299D2" w14:textId="7DA10E7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585677,92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3EE78" w14:textId="26B45CD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533617,7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061FC" w14:textId="705AA91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BEC12" w14:textId="6116341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C3B1D" w14:textId="2BD95B0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4B9CD" w14:textId="4C86F5D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АН-000677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58C764" w14:textId="7092E79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060B64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EFDD5" w14:textId="393D8B0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CC60C" w14:textId="090A443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КВА-0,35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682F7" w14:textId="69E8855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585677,93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B17F3" w14:textId="185048C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533618,8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26D10" w14:textId="5B03C80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EE9F7" w14:textId="3B1DFC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25277" w14:textId="087638C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27FBD" w14:textId="3A6CFAC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АН-000678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7B4DB4" w14:textId="01DD0E3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EABCE8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93D00" w14:textId="601FCB8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5F833" w14:textId="3ECF6E0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Система автоматического контроля САКЗ-МК-3-ДУ80НД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F9625" w14:textId="36BDE68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375717,11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FC636" w14:textId="2E41A1E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338761,5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3C501" w14:textId="26ED2B7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9AAD3" w14:textId="73A8E9B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B5D68" w14:textId="321BE76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B492E" w14:textId="7388477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АН-000679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1340DB" w14:textId="4E2B325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4CE434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69DAD" w14:textId="37F7700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7BE5DE" w14:textId="2A90AA3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«ИШМА-100» SIT пос. Красногвардеец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E3E68" w14:textId="0ADE96E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219021,82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CDD92" w14:textId="1850327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156550,1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CEFF2" w14:textId="57AC3C6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E02D0" w14:textId="0595C7A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EAE9E" w14:textId="5E185CA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DC10E" w14:textId="67A670F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64383C" w14:textId="7748A3D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1CCA62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14964" w14:textId="630FCA2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942D1" w14:textId="6FCB817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«ИШМА-100» SIT пос. Красногвардеец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51C53" w14:textId="6D33057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219021,82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C722B" w14:textId="59650EC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156550,1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4C98B" w14:textId="14F4C7D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49EE1" w14:textId="0DA2DA3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FFF39" w14:textId="3B99834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EED3F" w14:textId="0B4D65A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2064ED" w14:textId="33426A8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0E2251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6A355" w14:textId="5EB6AB0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747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4D80F" w14:textId="20CB9E5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«ИШМА-80» SIT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18BAB" w14:textId="3E86E41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327004,43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7FF42" w14:textId="57E9612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234934,8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83C2E" w14:textId="2F411FB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962D7" w14:textId="706A5D5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1996F" w14:textId="3B8B8C6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83488" w14:textId="73951A8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АН-000719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340CF6" w14:textId="3A26F30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9D0EEC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0E186" w14:textId="0F64DCA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89856" w14:textId="2B72B2E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«ИШМА-80» SIT Нестеренко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90019" w14:textId="6A467B3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327004,43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5854A" w14:textId="2CF206B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234934,8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7494A" w14:textId="5BF929A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37AD1" w14:textId="00BF867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B8315" w14:textId="4E976AA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0B0B1" w14:textId="21E3BBE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A75E15" w14:textId="38AC381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BD57B6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DFBA9" w14:textId="47ED3D7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C2E99" w14:textId="735B1C7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Счетчик газа СГ-ТК-Д-40 Новоминская уч. больница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4AA3B" w14:textId="095F400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149084,5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35CA4" w14:textId="2628BEF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119756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5FD28" w14:textId="0431C7F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DD1DC" w14:textId="04D1333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88EBB" w14:textId="68A6685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88369" w14:textId="52FDEDF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АН-000693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C62710" w14:textId="729F933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992BEB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79549" w14:textId="7DAB382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6D122" w14:textId="2C967A4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«ИШМА-100» SIT Новоминская уч. больница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1E75B" w14:textId="23DCBEB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224998,21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57E5F" w14:textId="668E628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183315,86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E0D6F" w14:textId="7F66B74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605CE" w14:textId="2291D74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9AFAA" w14:textId="4FFD0A3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4E219" w14:textId="397E0C7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АН-000695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62D503" w14:textId="33B1105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2AD6AF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D41A7" w14:textId="11EE869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C762A" w14:textId="06AD188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«ИШМА-100» SIT Новоминская уч. больница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E0292" w14:textId="3993DC0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224998,21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588A9" w14:textId="786D97B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183315,86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88B44" w14:textId="1F6336A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3A1AB" w14:textId="3C3399D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E0187" w14:textId="22A11D9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D5ACE" w14:textId="19F970A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АН-000696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F1649B" w14:textId="1163194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AA3553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909A9" w14:textId="37091A1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48BC8" w14:textId="733AA88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«ИШМА-100» SIT Новоминская уч. больница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36D5E" w14:textId="2C609B3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224998,22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796B3" w14:textId="112F41C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183315,86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D2BEB" w14:textId="5CFC57D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A9683" w14:textId="57C2FBC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CE5A6" w14:textId="6E4189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2E4C7" w14:textId="634625D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АН-000697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7F671B" w14:textId="152741B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B225F7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2BB84" w14:textId="70B47DF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07080" w14:textId="5750652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  Hyundai  Solaris, гос. номер Н 129 РР 123, 2015 года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8A528" w14:textId="4246A5C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4D462" w14:textId="2B53684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630400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4A052" w14:textId="39D3B46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75923" w14:textId="09BD642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№386 от 22.03.2016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34432" w14:textId="41B832F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BF9A5" w14:textId="5287FEC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1101350063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9513B9" w14:textId="4646ECD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444891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80B1D" w14:textId="544BBBB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F3040" w14:textId="786CB06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  ГАЗ-27527, идентификационный номер VIN X96275270G0804307, государственный номер М 861 РМ 123, 2015 года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AE37E" w14:textId="7CB801E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779000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5FCE5" w14:textId="3A2D2A3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460908,57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37F70" w14:textId="71B98E9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C9F8B" w14:textId="769F43E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№623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1564A" w14:textId="56FD4F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8109A" w14:textId="4EF05B4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110100050001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C1B4DE" w14:textId="75EA189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302321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EF9E0" w14:textId="6648EF3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4FFAF" w14:textId="170D7CF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LADA-2107 К 151 РМ 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1B956" w14:textId="7B80498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FED23" w14:textId="0392920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82500,12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929D6" w14:textId="28F9988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6D394" w14:textId="0A5D0F1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FB0A1" w14:textId="2F17D67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7DE7C" w14:textId="408B848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АН-000686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AF3E9F" w14:textId="4367D4B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8C3DA3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A50E4" w14:textId="3C96F40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E0670" w14:textId="061C9A0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Renauit Megahe 2 У 005 ХВ 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9A55E" w14:textId="124E683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448305,09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9E735" w14:textId="650200F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119906,72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7B0DA" w14:textId="18EBF9E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85172" w14:textId="2FDE8AD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94960" w14:textId="0780A92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0B2E1" w14:textId="6DE70C1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B34C3" w14:textId="53C7F25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39A0D1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17E0F" w14:textId="17F5D8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DB69A" w14:textId="4D82140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ВАЗ-21041-30 К 065 ЕА 123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311C7" w14:textId="124668B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173644,07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DE558" w14:textId="322B319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94551,21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449F2" w14:textId="3E19EE7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58ED2" w14:textId="03DDC35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4FA30" w14:textId="6D9C9DD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ECC7F" w14:textId="2C60909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АН-000647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A7DB70" w14:textId="0F977C9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582E13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59BC1" w14:textId="09064FA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758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51254" w14:textId="522B53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«Ишма-100 SIT»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D0AD7" w14:textId="6339A80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189455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5AA5B" w14:textId="35F0BB6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148575,71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52D23" w14:textId="6F51956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818DE0" w14:textId="27DEC6A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CB572" w14:textId="28789E5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9C5FB" w14:textId="365FFC2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6D19C8" w14:textId="1B5917A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F7CBE2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79C84" w14:textId="1F984D7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C3BA9" w14:textId="30E1AB7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ИШМА-100 «ElletroSit»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995B7" w14:textId="5C7C0C7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195968,56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166B8" w14:textId="1DF7CE7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178185,49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E877F" w14:textId="46B931E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0E722" w14:textId="49BD4AD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FCE95" w14:textId="7DED93C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4EBB0" w14:textId="1E4AA8B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32BCAC" w14:textId="313808B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7B6662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98ABB" w14:textId="4B7A575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C08AA" w14:textId="2F76592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ИШМА-100 «ElletroSit»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54EC6" w14:textId="6A47539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103604,59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C0D26" w14:textId="4D5E653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86916,72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1312A" w14:textId="395E43B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7E13E" w14:textId="70581DD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8B7D9" w14:textId="7F7EA07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2061B" w14:textId="37DE045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810C01" w14:textId="5B58553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22B84D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54614" w14:textId="1A94826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E4575" w14:textId="4E5B6F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ИШМА-100 «ElletroSit»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B6B54" w14:textId="24DBEE4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103604,58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1367A" w14:textId="2450CA2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86916,72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3D2AA" w14:textId="4A66E72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5B6A0" w14:textId="68BF49A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BDD0F" w14:textId="0D78FD6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C667D" w14:textId="759F518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000000019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F47B50" w14:textId="7C07AFC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D7F0B1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4FCF6" w14:textId="3DD91C2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96CDE" w14:textId="4D19602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ИШМА-100 «ElletroSit»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25218" w14:textId="61899DA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103341,92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44D91" w14:textId="77726E2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86691,88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08E6B" w14:textId="7BF7CCF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45113" w14:textId="6C80006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71433" w14:textId="059CE21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EE19D" w14:textId="6E9B32E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B20BE3" w14:textId="52FC7C8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A68A52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56DAD" w14:textId="3B94B0C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D50A1" w14:textId="524F549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ИШМА-100 «ElletroSit»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AEE9A" w14:textId="486D979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103604,58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07A0A" w14:textId="2F5E9C6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86916,72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6A147" w14:textId="5BA22B7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62438" w14:textId="776AB2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842E6" w14:textId="535EEC2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B4120" w14:textId="7B95E3D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AE6516" w14:textId="405282E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068467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39B8C" w14:textId="4B631F5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32BA4" w14:textId="34B7031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ИШМА-100 «ElletroSit»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E0DFD" w14:textId="6BFF183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103341,92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B93D3" w14:textId="34510E6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86691,88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2FB98" w14:textId="24A1B12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AA5F2" w14:textId="6A14E53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D29CD" w14:textId="3EA9C7C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9851A" w14:textId="126290A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03F204" w14:textId="6A547C0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B5BA5F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50C58" w14:textId="05FA0A9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78BF3" w14:textId="6473DB1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ИШМА-100 «ElletroSit»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0A60C" w14:textId="4BA9556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103341,91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ED9C0" w14:textId="3A3E2BE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86691,88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467D9" w14:textId="7E2734C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0F804" w14:textId="41218E4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77D34" w14:textId="3F5C836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B263B" w14:textId="5B2ABE9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068651" w14:textId="11DDB5F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7DC6FC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7CF03" w14:textId="5EB9C37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D7CB6" w14:textId="178BBA4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ИШМА-100 «ElletroSit»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B604B2" w14:textId="667591F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102681,92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EEB71" w14:textId="476E046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86123,94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B3288" w14:textId="62ABC26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E5523" w14:textId="724EB5B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4EF5D" w14:textId="509E6A2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F9FD8" w14:textId="685B1C0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000000024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24123C" w14:textId="0A4F2BC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B37880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52511" w14:textId="5C6B82B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BCD5A" w14:textId="2382631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ИШМА-100 «ElletroSit»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1B6CF" w14:textId="5C208DE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102681,92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EF71F" w14:textId="67F085E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86123,94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B3006" w14:textId="114D9E2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E2A83" w14:textId="69B7F5B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1BAF5" w14:textId="515B0B6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1E1AE8" w14:textId="2CD1740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000000025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FAD7DA" w14:textId="7A5C921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068BEB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AE36F" w14:textId="3D69C4F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3E932" w14:textId="1DB5A74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ИШМА-100 «ElletroSit»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61522" w14:textId="5CDDF73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102681,99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57765" w14:textId="4A622FA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86123,94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22074" w14:textId="33CB13B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73D5EA" w14:textId="10C09C4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22854" w14:textId="483894E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212CE" w14:textId="3DB6445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000000026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083F14" w14:textId="14682A8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CF99B5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E649E" w14:textId="6ECA2D2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6AE21" w14:textId="5D33205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Насос NL 150/400-55-4-12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312AF" w14:textId="0D6D588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265394,07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0B697" w14:textId="36EA8E4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175266,25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991BA" w14:textId="5F614C6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8625C" w14:textId="32BDDD7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262CC" w14:textId="38E71A3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52439" w14:textId="14E4A77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000000066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2B58C7" w14:textId="22F935A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52369D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D593C" w14:textId="2AA030B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52DC2" w14:textId="5E7A1E5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Комплекс для измерения количества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газа ТС 215 Новоминская участковая больница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958F3" w14:textId="0DEA05F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148718,5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6244A" w14:textId="65F35D7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119462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B05B2" w14:textId="4456B4A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65D32" w14:textId="4D5CD9C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№621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237B5" w14:textId="7E1CB90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МУП "Каневские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FEE01" w14:textId="2EF44CA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АН-000692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2A4846" w14:textId="6D2D017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926618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74ABE" w14:textId="30786D1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AFEC3" w14:textId="16FD8DD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REX 30 (300 кВт) с горелкой  GIB-UNIGAS NG400M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C7155" w14:textId="1836D7A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462347,05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49256" w14:textId="0AFB1E9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295388,84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EB985" w14:textId="5ED2792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FF9B6" w14:textId="4B7E9A4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B7F27" w14:textId="52F11F6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9D24E" w14:textId="074DD60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000000070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96040E" w14:textId="5018CC2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CF8EDB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95B4C" w14:textId="54C3FD0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026FC" w14:textId="7DCE482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REX 30 (300 кВт) с горелкой  GIB-UNIGAS NG400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46A1E" w14:textId="6DB23DB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462347,05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7A8D5" w14:textId="69F61E3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295388,84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4EC77" w14:textId="21F33A7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C05916" w14:textId="0B16D06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6823F" w14:textId="0546E6B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FA240" w14:textId="0C0D399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000000069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E0325D" w14:textId="72674A8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43B830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CE5AB" w14:textId="0A1EFB3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3BC0B" w14:textId="6197312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Крематор ИУ-1000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1D38D" w14:textId="0044D73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779220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DB517" w14:textId="6C0242F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930A2" w14:textId="2DCF9E4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BABAB" w14:textId="10F6DF0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5796B" w14:textId="69D7115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FBD7C" w14:textId="7AC041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110852040105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D5200D" w14:textId="3C979C8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687BBF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229D8" w14:textId="4041E47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C49D1" w14:textId="3AE59F5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Гидропульт ручной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8A4A0" w14:textId="161F843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075D3" w14:textId="5220B64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5087A" w14:textId="4BFDC2B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30E94" w14:textId="6124E40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330F0" w14:textId="5F4C43F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9339E" w14:textId="0BD95F9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110852040070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3DF25E" w14:textId="2D35B29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0296BD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296D7" w14:textId="501AEEE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15EF1" w14:textId="344CA91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Емкость для воды и дизельного топлива на 1000 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41D2A" w14:textId="7BFF483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7911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FB764" w14:textId="0B82720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B36B8" w14:textId="265D166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EFDF2" w14:textId="5C30B55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1033C" w14:textId="53AADC7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85D1DE" w14:textId="5CD7E0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110852040071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D0E68D" w14:textId="60CF351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6B4D76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C1386" w14:textId="42B792A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A5BCF1" w14:textId="1783136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Емкость для воды и дизельного топлива на 1000 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E4B69" w14:textId="1A8B0E8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7911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FB72A" w14:textId="63B879C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28CB0" w14:textId="3723A38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C3240" w14:textId="6D443CC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093D2" w14:textId="6DDD02A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3BF93" w14:textId="52BC72E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110852040073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D92D8A" w14:textId="2290C97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52AD15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E636B" w14:textId="76AD8B4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8CF98" w14:textId="7AC54E7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УАЗ -39094 УМЗ-421800  гос. номер Р 837 ОХ 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0DE40" w14:textId="7E5F975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B039C" w14:textId="343F129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136243,8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640A8" w14:textId="72BA220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B1D5D" w14:textId="69B805D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23254" w14:textId="53C5C66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1AD89" w14:textId="655A26F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АН-000111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7B459F" w14:textId="4E9532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B2057D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47BD4" w14:textId="72D7747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F6CBB" w14:textId="4E9C593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  Hyundai  Solaris  Красный гранат VIN Z94CT41DADR255005, государственный номер М 359 НР 123, 2013 года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AE6F2" w14:textId="5F1683C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AC7C7" w14:textId="7DCAD82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EEC6B" w14:textId="69D39FC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18.05.2016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09784" w14:textId="76A6152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№702 от 18.05.2016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18A35" w14:textId="5C871E7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FD245" w14:textId="46A7866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00000000000000001576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9271B1" w14:textId="23DCF8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060F2C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A9C2A" w14:textId="424F2E7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5C7A8" w14:textId="72B6411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Бензоэлектростанция WESTER GNB 6000 6.0 КВт 220В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94E0E" w14:textId="54EC734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41048" w14:textId="0E0FA6A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15F8A" w14:textId="0978A35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B299D" w14:textId="7420130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86F3C" w14:textId="0D87EBF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02CBD" w14:textId="3274EB9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110852040072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E0FD44" w14:textId="4A7F509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CD5E0B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05FF3" w14:textId="141B598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DBEE1" w14:textId="7847341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Таль электрическая с тележкой TOR PA250/500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069CB" w14:textId="5EA717B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78974" w14:textId="4B45F04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118E1" w14:textId="5520502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4659A" w14:textId="53AFB90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A9424" w14:textId="1759A7E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2290F" w14:textId="658BB79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110852040074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9DE137" w14:textId="3C0DFD4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0A5E87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3D155" w14:textId="17D3B86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278EE" w14:textId="30572B5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Кипятильник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электрический КНЭ-50-01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60E23" w14:textId="1B26076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11710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94017" w14:textId="1CF7357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C70FE" w14:textId="52C9F1E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7BAC9" w14:textId="28526A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563E6" w14:textId="7CDB47E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62ED8" w14:textId="03614C2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110852040093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9FE876" w14:textId="46B3E7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AE2E79" w:rsidRPr="00B633A7" w14:paraId="6995946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896F2" w14:textId="2A6A663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782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38E91" w14:textId="4EE12EE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Кипятильник электрический дезинфекционный Э40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1238C" w14:textId="2FD1B16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D87A7" w14:textId="1A8FB9E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9EAAF" w14:textId="16DC761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D0D52" w14:textId="22AB24A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4E326" w14:textId="1AA9DB6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AF2E8" w14:textId="0152FC3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110852040094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25A0C6" w14:textId="67A2EF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EF1F07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CC110" w14:textId="22A3480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74546" w14:textId="6D0FB20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Умывальник "Акватекс"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96CB1" w14:textId="0E2D7CD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B891B" w14:textId="021A932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7C398" w14:textId="508D0E1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7A8EA" w14:textId="4E62AC6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7D4DF" w14:textId="3A7BC0C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E743D" w14:textId="38A0883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110852040095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7DFA23" w14:textId="01955B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167AA8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3AB13" w14:textId="11053ED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6EB5F" w14:textId="1149142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Бак для воды 10 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04B77" w14:textId="3B97DA2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BF7A8" w14:textId="4B99529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8E9A9" w14:textId="5402B38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8B529" w14:textId="06AD931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ACBA6" w14:textId="4BEFAAE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36C68" w14:textId="447CFEF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110852040103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32A81A" w14:textId="0A4E44C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864CF7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16D26" w14:textId="7E77F08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4F596" w14:textId="5A53654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Бак для воды 10 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9E70D5" w14:textId="4C602BF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B603E" w14:textId="20840CF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7DB3B" w14:textId="04F1E58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21C74" w14:textId="4EFE38D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3A8CEC" w14:textId="09D6713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CFA1A" w14:textId="02C0E7F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110852040104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536C0C" w14:textId="3D8F20E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BA248B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BD92C" w14:textId="3BCB6EA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72660" w14:textId="06614AB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Подставка под кипятильник ПКИО 500х500х600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83653" w14:textId="5D7C625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8D4F5" w14:textId="07D47F5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EADCC" w14:textId="7E26E6A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CE2913" w14:textId="356A92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AA00E" w14:textId="54755F6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B3758" w14:textId="35D98A3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110852040097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76E0FD" w14:textId="7599639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087695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D0661" w14:textId="55E15C1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A7787" w14:textId="4195BE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Подставка под кипятильник ПКИО 500х500х600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84A0A" w14:textId="28C3F65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D2CDD" w14:textId="00CF181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EDBD8" w14:textId="23DCF1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4EB33" w14:textId="6E2C2A2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FD592" w14:textId="2F59334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13E45" w14:textId="0C101F3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110852040096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5EBD0D" w14:textId="6189D88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343A61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A6105" w14:textId="4546FBF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8D829" w14:textId="4F3C52F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Стол вскрывочный металлический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93A1E" w14:textId="5847EF0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76499" w14:textId="5AAAA25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AFF53" w14:textId="5F22843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1E068" w14:textId="4A3672E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AB3AC" w14:textId="25E270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BA8AC" w14:textId="7B12A3E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110852040098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B2AA7E" w14:textId="152718D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7C8850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733B95" w14:textId="42A51AC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17DA6" w14:textId="5301AA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Стул офисный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E1DD4" w14:textId="02013D4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AFD4C" w14:textId="0498B45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417B0" w14:textId="714B6ED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D94EE" w14:textId="75E8C50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727B5" w14:textId="7DDC7E3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B1BE6" w14:textId="0EE376A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110852040099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AA3BE5" w14:textId="474C8B3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93E166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3B0EF" w14:textId="5DEF4FD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7B0EA" w14:textId="40D6582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Стол письменный однотумбовый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AF704" w14:textId="7A00855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357F4" w14:textId="01093FA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1FD17" w14:textId="5ADB3DF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71FD8" w14:textId="27E5CA5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D55B3" w14:textId="3590FA3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D584A" w14:textId="15DD200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110852040100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510BCB" w14:textId="5F22578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E3411B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A2542" w14:textId="0E97AF6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40B4D" w14:textId="6C3014A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Вешалка напольная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256E7" w14:textId="0B94FA2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C8BCD" w14:textId="6D4E4A1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BED92" w14:textId="6F7E3C7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5D96D" w14:textId="58E2538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2E6D8" w14:textId="7DAA779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EA171" w14:textId="0FB9F19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110852040101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145600" w14:textId="6B76B1E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CED9FE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A2265" w14:textId="331B74B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666DE" w14:textId="3F59ABF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Мобильная туалетная кабина Евростандарт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514E3" w14:textId="6E26AC2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F11D3" w14:textId="5CA7E97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B7877" w14:textId="30B4D0E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9122B" w14:textId="23BEF0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AEA84" w14:textId="6F26F6D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39D33" w14:textId="44D8E1C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110852040102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027FCC" w14:textId="4F59C44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7FBDDD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50D40" w14:textId="147AC56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A394D" w14:textId="44F46FD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Металло-детектор Кордон С3 с блоком электроники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50BC6" w14:textId="7072658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165700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18BBC" w14:textId="6FAD427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88467,08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A9F37" w14:textId="64DB63A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AB462" w14:textId="4F8C210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№1187 от 12.07.2016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6DE4E" w14:textId="4DDC6F1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B33DA" w14:textId="1C9FE71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410124040496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90D9AF" w14:textId="3D70DCE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B10389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56FF3" w14:textId="5858687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794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46044" w14:textId="52ACF43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Горелка газовая CID UNIGAS NG 550 M.-PR.S.RU.A.7.32. 160-570 кВт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E0A3C" w14:textId="5021273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186366,95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B9178" w14:textId="22EB196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103363,26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84AC2" w14:textId="303AD19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8EE17" w14:textId="5B86B49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№1186 от 12.07.2016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2AB44" w14:textId="59CBDE6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13168" w14:textId="7D20CAF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АН-000815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215D98" w14:textId="6E168D7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1C1B62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D919AF" w14:textId="4F7568F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B22CB" w14:textId="6649403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Горелка газовая CID UNIGAS NG 550 M.-PR.S.RU.A.7.32. 160-570 кВт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2A5E1" w14:textId="233198C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186366,94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2844E" w14:textId="40BF14D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103363,26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A5677" w14:textId="7D8F29F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3DA8F" w14:textId="7849A27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№1186 от 12.07.2016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49D28" w14:textId="3BEBE42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DCF17" w14:textId="639BF23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АН-000816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2E6ABD" w14:textId="70A94B6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89E5BA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9B7C8" w14:textId="2E2E3F4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C6BD8" w14:textId="3F3E501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Клапан регулирующий седельный трехходовой dy80 Kv=100 VF3 Danfoss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1FE6E" w14:textId="5492B51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165337,29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AAE4E" w14:textId="1B3A9C3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91699,74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DD959" w14:textId="328871F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82491" w14:textId="3788746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№1186 от 12.07.2016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FA49E" w14:textId="08E6A0A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285A" w14:textId="12AE35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АН-000817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A7CE33" w14:textId="4057D0B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A529B7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1D618" w14:textId="2E24120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F0C84" w14:textId="38D48DE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Спортивно-игровая площадка для воркаута со спортивным оборудованием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00DD5" w14:textId="4D54BE5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497500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F4ABF" w14:textId="47161CB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497500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334DD" w14:textId="36596D6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07.09.2016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FD3F4" w14:textId="1FC6F41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33764" w14:textId="2E8EF0D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0EBFE" w14:textId="3CBB5EA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410126020499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CA41FF" w14:textId="7B2BC7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B8ABA2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867A7" w14:textId="341430A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D419D" w14:textId="059C33C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 ПАЗ 32053-70, идентификационный номер VIN Х1М3205ВХG0001226, 2016 года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B1CF9" w14:textId="547AB4A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1995800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F33661" w14:textId="02714B5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1995800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9EA60" w14:textId="4F63952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22.09.2016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14C21" w14:textId="3A5CF4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№1671 от 22.09.2016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24D00" w14:textId="1B2FBB9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0EFFC" w14:textId="113C91B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1101350098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038178" w14:textId="5BAE9E4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2B085F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CEFE7" w14:textId="590FEA8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C5BD6" w14:textId="52A55E2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ВАЗ 21053, идентификационный № VIN ХTA21053052039892, государственный № Е 504 ХХ 23,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C28A9" w14:textId="2D1952C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135756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0C86A" w14:textId="3F89BC5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135756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56F6F" w14:textId="220B2ED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21.10.2016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0E8DD" w14:textId="2210FB1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№189 от 21.10.2016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243B8" w14:textId="007EA84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CD717" w14:textId="1609B73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110105050002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7460BF" w14:textId="0DC62DD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939E0E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2E796" w14:textId="4C76128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B5A02" w14:textId="68B099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водогрейный «Термотехник» ТТ-50 N=560кВт Рег. № 119 СОШ № 32 ст-ца Новоминская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8C382" w14:textId="5A07787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582097,99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148B0" w14:textId="6BA5A15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196367,02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E6872" w14:textId="4C2C135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21.11.2016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9B575" w14:textId="51F0125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№2037 от 21.11.2016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30D64" w14:textId="01FC132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57E88" w14:textId="3E77BBE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АН-000830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641300" w14:textId="1271372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5B8A4C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BC971" w14:textId="3795F76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BC7E6" w14:textId="0F40079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водогрейный «Термотехник» ТТ-50 N=560кВт Рег. № 120 СОШ № 32 ст-ца Новоминская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07FD9" w14:textId="26705DB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582097,99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571A3" w14:textId="3FC8D76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196367,02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550D5" w14:textId="16FB752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21.11.2016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CAD451" w14:textId="47CA865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№2037 от 21.11.2016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01892" w14:textId="3F90159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B574E" w14:textId="159909D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АН-000831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512300" w14:textId="2B1C2C1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19350F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E18E4" w14:textId="0B952D7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DCCA0" w14:textId="74FD974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ГАЗ-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322121, гос.номер Е876СН123, VIN X96322121G0814732, 2016 год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0023F" w14:textId="3FA25A5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1165000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4308D9" w14:textId="5270E3D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73E21" w14:textId="4FE0C0C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01.12.201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754E5" w14:textId="7C51B70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№2121 от 01.12.2016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0DE63" w14:textId="65E6EA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МКУ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045EB" w14:textId="66CF2A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1101350102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472CEC" w14:textId="34AD276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AE2E79" w:rsidRPr="00B633A7" w14:paraId="245FDE8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D9C69" w14:textId="0CE90A3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803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655C4" w14:textId="633A58D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 ПАЗ 423470, гос.№ К 963 ЕМ 123, VIN X1М4234КVС0000826, 2012 год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51014" w14:textId="506E2C8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69ADE" w14:textId="2DAF38B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01B0E" w14:textId="3620BAF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01.12.2016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AAAD9" w14:textId="20B1B62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№2122 от 01.12.2016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91A9A" w14:textId="5CA5CBE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E62A1" w14:textId="5F8B958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8AAEC7" w14:textId="08F3987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63DBF2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FDA86" w14:textId="49DBBCD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EF3A4" w14:textId="0DE89DB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58D74" w14:textId="2FF7108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149663,78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081CC" w14:textId="3441FAD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24943,85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01CBE" w14:textId="6240BDE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B7041" w14:textId="68C14E4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№2223 от 20.12.2016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E2F2D" w14:textId="5AE50F6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4A8B8" w14:textId="208D985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E94661" w14:textId="731965D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2F15F5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CC74E" w14:textId="30E2C49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6C0B8" w14:textId="069D180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Ограждение (протяженностью 127 м из профнастила)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C3454" w14:textId="53B03E8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185691,07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03A0E" w14:textId="2B5AB2E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30678,6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0061F" w14:textId="518E322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7C7B3" w14:textId="572764D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№2224 от 20.12.2016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5025C" w14:textId="1D53DE4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83F37" w14:textId="358210C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6DF8E0" w14:textId="59CB29E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F4B68A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E29EA" w14:textId="3AFA97E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AD936" w14:textId="3AA131A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комплекс Teach Touch 3.0 65”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BD957" w14:textId="54FBE11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DA7A9" w14:textId="5DF6F30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399900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5DC0F" w14:textId="65D5BB1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7E0DF" w14:textId="53783F7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№2222 от 20.12.2016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AB867" w14:textId="4728BD8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14F1D" w14:textId="00FCE94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4101240115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74E394" w14:textId="018ED3F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E35124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CC0F" w14:textId="150B7A8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72A0D" w14:textId="74673D4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4FCF4" w14:textId="37A63F7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120638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8FA60" w14:textId="7FDD38C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30159,57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A17A1" w14:textId="64D7285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964C3" w14:textId="2D34797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№2225 от 20.12.2016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B6E8D" w14:textId="512573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CC54E" w14:textId="24DFD15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AA1003" w14:textId="396E7F9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CB11B4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6D9F8" w14:textId="1170328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4CC80" w14:textId="185061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5EFF6" w14:textId="5EBA601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192016,8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3A9AE" w14:textId="2F06443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38403,55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12EAF" w14:textId="1E73488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09.01.2017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8CB6F" w14:textId="47B2EB8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 от 09.01.2017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155B0" w14:textId="3602EE5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11E25" w14:textId="297D637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CE7024" w14:textId="4A5D44A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E99267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F2F28" w14:textId="0465B33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0FF4C" w14:textId="4C9A2FD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Ограждение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F0ADC" w14:textId="522AD8B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06453" w14:textId="50C8135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21879,89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5AC27" w14:textId="269A889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09.01.2017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A3280" w14:textId="11769AC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 от 09.01.2017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04CA3" w14:textId="0E1C147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8F7E3" w14:textId="664ADD9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5A7DCF" w14:textId="6123F66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CDE71B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AE601" w14:textId="5CBCDD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67E06" w14:textId="548B8DC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Ограждение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D4E7E" w14:textId="08CA462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93F52" w14:textId="52F16D7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41979,89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EF6E4" w14:textId="1300D29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09.01.2017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27B51" w14:textId="219B76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 от 09.01.2017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1C13E" w14:textId="6430D87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F5A2A" w14:textId="40EC760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E2D3A7" w14:textId="4A7840C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D008AE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CA019" w14:textId="28DD5DE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6A1D8" w14:textId="4F67C07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ГАЗ-322121, VIN X96322121H0820622, модель двигателя 421640, 2016 год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BAF3D" w14:textId="5A50018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E93D9" w14:textId="4A587A6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1145583,44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DAB9C2" w14:textId="3F5BB44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19.01.2017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51DB7" w14:textId="3C1EF35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№53 от 19.01.2017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1F84E" w14:textId="0A6AF0C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FA7DF" w14:textId="43A3F2C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1101350067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17E031" w14:textId="03A4EEF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955156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44F72" w14:textId="3022729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8C458" w14:textId="3493262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Ограждение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14E71" w14:textId="0C2CA14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113230,69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B2329" w14:textId="27350B1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22646,33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0BB22" w14:textId="38F6944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25.01.2017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7B5A8" w14:textId="66A3EA8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№78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25.01.2017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0D19C" w14:textId="3968D20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МБДОУ детский сад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636DE" w14:textId="054E04A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4101230006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53E3C1" w14:textId="1D143CC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4BBD24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1E3664" w14:textId="647EB34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937B4" w14:textId="6BAF86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AAFA9" w14:textId="47D242A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135886,36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1C242" w14:textId="6854E4A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22647,62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62BFA" w14:textId="1BD4B38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26.01.2017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1F308" w14:textId="49F8529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№100 от 26.01.2017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5523F" w14:textId="5684E05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11AA5" w14:textId="42A03F8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A80B07" w14:textId="18B10B0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1E22CA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7781F" w14:textId="1CD78E4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7F921" w14:textId="147A3F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УАЗ-3909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D45D9" w14:textId="30F2D31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264450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D6E05" w14:textId="6E99067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264450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2AE01" w14:textId="7F99559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30.05.2016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A1D53" w14:textId="3875B71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№843 от 30.05.2016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3E580" w14:textId="16FE6FA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82C00" w14:textId="3A0D781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1108521824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CE74B" w14:textId="31C5B75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5F2E8C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A1CA6" w14:textId="42D9053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A04A3" w14:textId="1AA9F08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Skoda Octavia, государственный № Р 027 АА 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0D679" w14:textId="047DA4A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897400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0EA6C" w14:textId="6321FE7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897400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8E24D9" w14:textId="2A2D1C9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17.02.2017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87D29" w14:textId="1FAE872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№220 от 17.02.2017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6700D" w14:textId="0583A2C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57A9D" w14:textId="2608B4A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1101350300029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0DB558" w14:textId="3707A7B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905F49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61E4A" w14:textId="6484B6B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4D034" w14:textId="526197D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Skoda Octavia, государственный № В 775 СА 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43421" w14:textId="050AF06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897400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0BCA3" w14:textId="0FB50BA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897400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1B3B8" w14:textId="2F8C47D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17.02.2017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8995F" w14:textId="33AD55A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№220 от 17.02.2017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0B158" w14:textId="1BBBD13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06306" w14:textId="0F570EB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B39FCA" w14:textId="19DD52F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DF6A35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3A5C4" w14:textId="59E4418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B29D1" w14:textId="24B2AF7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Сервер в сборе модель «Ирбис»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01A0F" w14:textId="760300E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139003,7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470D6" w14:textId="6C46D4D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139003,7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9B536" w14:textId="745F3E9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20.02.2017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988A6" w14:textId="04F16A5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№225 от 20.02.2017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C0C58" w14:textId="3C89881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муниципального образования Каневской район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23CC0" w14:textId="03359C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101110111000047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C14EBE" w14:textId="3ABB76D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236D93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E4A68" w14:textId="3D37E58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93AFE" w14:textId="246E32A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Лестничный гусеничный подъемник для инвалидов БАРС УГП-130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A8F97E" w14:textId="329A281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81ABB" w14:textId="5F015BD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77449,9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66E78" w14:textId="522C29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20.02.2017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8D938" w14:textId="034AC03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№231 от 20.02.2017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21B34" w14:textId="65BD7F9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A55E8" w14:textId="31D4636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410134050530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FE9213" w14:textId="3BF642F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3A61D3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F3D34" w14:textId="06BBA5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BE507" w14:textId="67D8EC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Табло Бегущая строка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E4862" w14:textId="07FC387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BC7C5" w14:textId="720F3BB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BA742" w14:textId="4D73D44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20.02.2017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C6EE3" w14:textId="6FA42D3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№231 от 20.02.2017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6C120" w14:textId="08678D5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BA71E" w14:textId="07A728B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410134020510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36F01C" w14:textId="32D0C41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ED3C29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271B8" w14:textId="4CDC07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1A2D2" w14:textId="302B9AE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Информационный терминал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01940" w14:textId="13E16A0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56041" w14:textId="49AD628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A5356" w14:textId="1BAA135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20.02.2017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BED26" w14:textId="66B5985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№231 от 20.02.2017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59BA7" w14:textId="5FA265B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12F21" w14:textId="742455E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410134020515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5A008C" w14:textId="31012D0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B4D7C7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566BE" w14:textId="36AC825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35E9E" w14:textId="1311751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Программно-аппаратный комплекс «Детский интерактивный обучающий столик»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193D5" w14:textId="1FC698C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15AAC" w14:textId="20DFC97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061E8" w14:textId="44406C1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17.03.2017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68F0ED" w14:textId="767E847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от 17.03.2017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F804D" w14:textId="6EADB81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9D965" w14:textId="197BBD1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4101360097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B5E637" w14:textId="3B1215D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2146DF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2E906" w14:textId="64CAD8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257E8" w14:textId="54F0A0D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развивающий интерактивный столик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3391F" w14:textId="2E563C8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32BEF" w14:textId="3D5DEA2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94938" w14:textId="56EBC5F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21.04.2017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A9135" w14:textId="2E163D4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№559 от 21.04.2017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16A01" w14:textId="26393DC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C9AB4" w14:textId="7D04FB7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4101360186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67CC46" w14:textId="432F4F0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6F58B6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15673" w14:textId="64F1271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823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E314D" w14:textId="127553D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Информационный терминал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6214D" w14:textId="3A1DC7E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86801" w14:textId="2389D0B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AD0D2" w14:textId="7919BFD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20.04.2017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9D5B0" w14:textId="6BE2A65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№557 от 20.04.2017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7B322" w14:textId="7114AA8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"Каневская СШ"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FCBEF" w14:textId="40DEE32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410134021027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FF6C96" w14:textId="41BDD8A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819403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BDC70" w14:textId="4BC1537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4A514" w14:textId="52AC2C7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Лестничный гусеничный подъемник для инвалидов БАРС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DDBCA" w14:textId="32328D1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5A0F6" w14:textId="585BD6F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77449,9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CC945" w14:textId="5651B3B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20.04.2017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235FB" w14:textId="176951D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№557 от 20.04.2017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DB6D2" w14:textId="3E75B2C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"Каневская СШ"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B91EC" w14:textId="4459021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410134051024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F9D97C" w14:textId="25B21F3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AB195E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A4B44" w14:textId="29D04B9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6506F" w14:textId="36F0615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ВАЗ 211440,  государственный № Х 801 ХВ 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89F46" w14:textId="3ED3ABD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2F7F5" w14:textId="5973168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F15F8" w14:textId="2F348D0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16.05.2017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AAC1F" w14:textId="0E12A6F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№664 от 16.05.2017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4A2A14" w14:textId="7C9C741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D352E" w14:textId="191ED48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4101250002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2DFF8D" w14:textId="4ECBF2D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3F525B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A9F71" w14:textId="1EB3BD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3AE82" w14:textId="7088652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Skoda Rapid, государственный номер М 747 СУ 123, 2017 года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A7FC0" w14:textId="3B9CC7F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761666,67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03D060" w14:textId="08B0C12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710888,64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DD4BB" w14:textId="7FEDB36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19.05.2017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6EC50" w14:textId="5D085AE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№688 от 19.05.2017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4A5F0" w14:textId="2493F35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E98BD" w14:textId="5AEBE70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267F7A" w14:textId="270B439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7CC196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0BC51" w14:textId="7BF889E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539FA" w14:textId="08CEF67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Клапан регулирующий трехходовой VF3, DN80, Kv=100 м3/ч, PN16 (вода), T=1 до 200 гр.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E21C2" w14:textId="06D2698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103272,03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1E591" w14:textId="51275D9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50312,19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0E091" w14:textId="6E3F871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19.05.2017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3DBF0" w14:textId="162E272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№689 от 19.05.2017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9680B" w14:textId="03A15D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A95061" w14:textId="609B88F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АН-000842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7D5FAC" w14:textId="49E2016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9A45FE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4B30F" w14:textId="51FF982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5EE89" w14:textId="557CE0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Горелка газовая (160-800 кВт) в комплекте с газовой рампой Ду32 (для котла REX - 50) с антивибрационной муфтой Ду32 (Р61М – AB.S.RU.A.7.32)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CDE6E" w14:textId="32B7511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199894,73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DE194" w14:textId="3DAE668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89950,03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3A668" w14:textId="66A0F37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19.05.2017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3EB1B" w14:textId="47A9A1B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№689 от 19.05.2017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F2015" w14:textId="51AE59E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EA516" w14:textId="28BCAE8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АН-000838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102691" w14:textId="697FDA7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07022F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BE231" w14:textId="48F9DE2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13E28" w14:textId="34CD67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Горелка газовая (160-800 кВт) в комплекте с газовой рампой Ду32 (для котла REX - 50) с антивибрационной муфтой Ду32 (Р61М – AB.S.RU.A.7.32)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A3B88" w14:textId="471B80F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199894,73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A9051" w14:textId="052E9F8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94950,03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F714E" w14:textId="68ABC3A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19.05.2017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A9D2C" w14:textId="207ED3C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№689 от 19.05.2017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C60AD" w14:textId="3C8F9D3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58F76" w14:textId="6C8FF11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АН-000839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AD67B3" w14:textId="6922026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EA9254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736ED1" w14:textId="1A0875F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F061E" w14:textId="51A1E4F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LADA LARGUS, гос. номер М 725 СУ 123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A7D98" w14:textId="4AD98A9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570262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1221D" w14:textId="16A742F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522740,25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6699C" w14:textId="29C0AB5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14.06.2017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E4C8E" w14:textId="5F7ADA0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№965 от 14.06.2017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BB6FC" w14:textId="070A8D0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79B65" w14:textId="3AD0A9D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1101350068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E12DDC" w14:textId="720FAF2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1B8FB9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522A0" w14:textId="0099C9B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E59B9" w14:textId="26DC723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Многофункциональная спортивно-игровая площадка с зоной уличных тренажеров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воркаута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4E2F3" w14:textId="7216375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4113604,48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36ED4" w14:textId="5955F30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4113604,48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F79BB" w14:textId="5158999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22.06.2017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DD60D" w14:textId="4F0A594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№1056 от 22.06.2017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95F67" w14:textId="5B10D86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DD279" w14:textId="304BDEA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410123020540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4066EB" w14:textId="69A9C60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776394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C0191" w14:textId="7D7F9CE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4FE8E" w14:textId="23B404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Цифровое пианино YAMAHA CLP-635R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6501F" w14:textId="4C2D768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124990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C9A7E" w14:textId="0728D3A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57286,95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F9676" w14:textId="444BEFB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23.06.2017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BF9AC" w14:textId="30379DE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№1064 от 23.06.2017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5F5EE" w14:textId="60B1E57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87904" w14:textId="23BCB65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0741DA" w14:textId="19ABCC4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99EBDE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D567B" w14:textId="39E7190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B9E5B" w14:textId="71B74B5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 ГАЗ-32212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6AB3B" w14:textId="1FD3801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1203179,99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3A352" w14:textId="0FE4A5B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787796,35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D3832" w14:textId="51B6A81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24.08.2017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1A19A" w14:textId="675B33D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№1513 от 22.08.2017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148EA" w14:textId="30E00BB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72D27" w14:textId="1E2DE15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410135041090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BBD31C" w14:textId="612B98F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A416AE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C6855" w14:textId="4AAE7C6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B7E1E" w14:textId="22E7518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 ГАЗ-3221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1F455" w14:textId="1F2EDD1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1203179,99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71387" w14:textId="63E5892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787796,35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51A28" w14:textId="77CBCBB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22.08.2017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935FD" w14:textId="6054672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№1513 от 22.08.2017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9135D" w14:textId="210549D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89234" w14:textId="62EF53D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410135041089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5DB04D" w14:textId="12702D8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3A9770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3D07D" w14:textId="374707B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230A4" w14:textId="3B00446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 ПАЗ 32053-70, ПТС 52 ОР 623868, модель 523420 № двигателя Н1001383, кузов № Х1М3205ВХН0001357, 2017 года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0C644" w14:textId="144D41D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1999988,33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2EB81" w14:textId="72E2C85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1699990,14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1A023" w14:textId="012B99A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08.09.2017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92453" w14:textId="00B2676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№1599 от 08.09.2017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3542D" w14:textId="5736663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11BE3" w14:textId="5CFC11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1101350071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C7AFA0" w14:textId="4D4B563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77729E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76C15" w14:textId="419046F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A3A6C" w14:textId="56FFFBE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 ПАЗ 32053-70, ПТС 52 ОР 623957, модель 523420 № двигателя Н1001301, кузов № Х1М3205ВХН0001305, 2017 года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FFE14" w14:textId="356EA16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1999988,33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30BA0" w14:textId="7032F53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1699990,14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1C21A" w14:textId="6DF6F28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08.09.2017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05C81" w14:textId="35C44A3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№1599 от 08.09.2017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97A7C" w14:textId="465FF9F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CB4AD" w14:textId="6B057EB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1101350092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EC0B38" w14:textId="4CDA908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D6BBDF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460AF" w14:textId="096455E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E05B1" w14:textId="69401AD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 ПАЗ 32053-70, ПТС 52 ОР 623867,  модель 523420 № двигателя Н1001208, кузов № Х1М3205ВХН0001207, 2017 года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D5BB3" w14:textId="5B5386F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1999988,33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3BA5E" w14:textId="2E6DCD8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1699990,14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187E8" w14:textId="4571BFE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08.09.2017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7AE5D" w14:textId="37DBEC4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№1599 от 08.09.2017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912E2" w14:textId="0B04B7E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62D8F" w14:textId="4F0F539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1101350081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0EAF66" w14:textId="1A0760D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CFCC45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29B94" w14:textId="58056D6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7352F" w14:textId="63424DB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Оборудование трансформаторной подстанции ТП 10/04 СП 5-198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043A8" w14:textId="01AD8FF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165551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08056" w14:textId="7A79196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70359,09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84A45" w14:textId="12D0450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28.09.2017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6099E" w14:textId="5AF43E4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№1742 от 28.09.2017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BAFFE" w14:textId="67073BB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B6296" w14:textId="1B8A74E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410124051710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5200FD" w14:textId="29B2CBA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3CA562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E7160" w14:textId="3458F3D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05927" w14:textId="53900DF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Оборудование, находящееся в здании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котельной (Литер В)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8E882" w14:textId="5874D52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2655015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CBE0A" w14:textId="152164B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287106,56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32E04" w14:textId="3D21F23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16.10.2017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94BFC" w14:textId="5A55D5C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№1837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16.10.2017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4D830" w14:textId="29F6730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МУП "Каневские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69AE2" w14:textId="6EA6CD0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БП-000024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0083BB" w14:textId="10151D7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2BEF27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15B0B" w14:textId="4268B9A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E9069" w14:textId="46A780F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Табло оператора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6D6B2" w14:textId="230AF47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7609A" w14:textId="7650912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1CA30" w14:textId="0BDD79E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06.10.2017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66FE5" w14:textId="4A9A931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№1702 от 21.09.2017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FA9F0" w14:textId="270ADD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73EDE" w14:textId="66F0F33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110104030030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73ACF5" w14:textId="44AF533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314326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20AE9" w14:textId="48DEBF8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951BA" w14:textId="2466B8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Табло оператора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1388C" w14:textId="13D3DA6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2FC86" w14:textId="416DFA4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E53DB" w14:textId="3328633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06.10.2017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3D4B9" w14:textId="2F732FD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№1702 от 21.09.2017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480B7" w14:textId="710006E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ADF92" w14:textId="2916A38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110104030031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AFBDE1" w14:textId="648CBF4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EA21AB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5AE32" w14:textId="7BE83C1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4874FB" w14:textId="17572FF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Табло оператора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C793B" w14:textId="06D8650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3A12D" w14:textId="36A7D9B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B25E6" w14:textId="6059039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06.10.2017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9A746" w14:textId="51EBD98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№1702 от 21.09.2017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2DD2E" w14:textId="6005CF5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C02C0" w14:textId="59EF08C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110104030032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C2862C" w14:textId="423096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A927EC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772FA" w14:textId="11171DD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2CC6B" w14:textId="3EE1AB9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Табло оператора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8F86B" w14:textId="728150F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EE8A8" w14:textId="660C170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028F5" w14:textId="78DB643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06.10.2017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0141F" w14:textId="139F9C0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№1702 от 21.09.2017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0D04B" w14:textId="6D322FB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3775B" w14:textId="395DFBB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110104030033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96BB0C" w14:textId="658D785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41EBE3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B7753" w14:textId="0A7317F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D843F" w14:textId="7C6A76F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Табло оператора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7173D" w14:textId="1B6258E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35B66" w14:textId="26F8EC2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62289" w14:textId="36899A3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06.10.2017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7AA5F" w14:textId="57EF2E3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№1702 от 21.09.2017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FFF16" w14:textId="0DCBD65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89E382" w14:textId="5FEA4E1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110104030034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E9B703" w14:textId="3AC3F3E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2D7337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D4619" w14:textId="14DDB02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71B73" w14:textId="17BC695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Табло оператора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4F9F9" w14:textId="3221376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68E37" w14:textId="3F56F7E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A95C5" w14:textId="06714D6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06.10.2017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06C7A" w14:textId="43B4601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№1702 от 21.09.2017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E49DB" w14:textId="79D7E24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41F9E" w14:textId="6A1051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110104030035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BDA7B2" w14:textId="0F164C7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BC9A13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7D21C" w14:textId="4139D90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456C3" w14:textId="6348920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Табло оператора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614177" w14:textId="7217DDC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96F24" w14:textId="18A3179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963C3" w14:textId="43CC099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06.10.2017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505B6" w14:textId="0598BFA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№1702 от 21.09.2017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8D0BD" w14:textId="4FFC017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CB049" w14:textId="11D10FB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110104030036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73C140" w14:textId="1C55B9E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308225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6C6D2" w14:textId="7A19A7E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656AF" w14:textId="454A923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Табло оператора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83CBB" w14:textId="58D857C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EC4E1" w14:textId="7EABE9D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39147" w14:textId="2436F60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06.10.2017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92AB5" w14:textId="6B8986C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№1702 от 21.09.2017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83A65" w14:textId="160402B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509F7" w14:textId="32E812F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110104030037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6BF0F9" w14:textId="0C2BB52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E5CFF7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68819" w14:textId="00C233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FF109" w14:textId="353FA91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Табло оператора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ECAD3" w14:textId="6645E80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7D15A" w14:textId="22E2A39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7353A" w14:textId="6BAA36E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06.10.2017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1A924" w14:textId="7C087F4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№1702 от 21.09.2017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2B753" w14:textId="6D0888E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FBEB2" w14:textId="7B7927A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110104030038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A3A0CF" w14:textId="71F46B1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639C9E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CEC8E" w14:textId="2203343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BE718" w14:textId="6FF76D6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Раздаточная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D3F97" w14:textId="022D34E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130582,2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D3C5A" w14:textId="1B53612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130582,2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120E3" w14:textId="68C2E9D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22.11.2017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77649" w14:textId="1891B15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№2127 от 22.11.2017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1B5D8" w14:textId="284C9D4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A0BD0" w14:textId="1E3AD51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941D6E" w14:textId="520D5F1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02CE89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581F3" w14:textId="25E4891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6F4FB" w14:textId="4B6CA1E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Табличка "Режим работы центра"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139BF" w14:textId="218B231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111D3" w14:textId="71CEB20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5C9C1" w14:textId="218F991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06.10.2017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9E5ED" w14:textId="1CF1FC2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№1702 от 21.09.2017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695C1" w14:textId="0A62248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BF318" w14:textId="721F2A4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D99B70" w14:textId="30A5AF3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AA0DA5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EEFD4" w14:textId="67E5103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36B7C" w14:textId="59AB512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проектором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F5B39" w14:textId="1C54990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B781F" w14:textId="747FC8A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23333,37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BEBA5" w14:textId="6540CAF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19.12.2017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BDD20" w14:textId="01B63C2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№2311 от 19.12.2017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EF9B4" w14:textId="472F157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E4982" w14:textId="74563F0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4101240116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F6AEE8" w14:textId="2BBD027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23468A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8C797" w14:textId="2F9E724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852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DA852" w14:textId="6C93EC4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интерактивного учебного пособия для школ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F4208" w14:textId="01DD789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50A7E" w14:textId="286886F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05897" w14:textId="4D0F3FA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38A5F" w14:textId="5D08B1F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№2057 от 29.12.2012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03F78" w14:textId="319F5C1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FBA15" w14:textId="499BD92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110126001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628926" w14:textId="7AE5C8D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88EC2B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877A5" w14:textId="37D04AE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2E8A1" w14:textId="4CD6861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Видеопроекционная система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353B5" w14:textId="5CE3EC9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3932500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F4430" w14:textId="2EF81F7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3211541,69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79B9D" w14:textId="7FDC046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99605" w14:textId="36A2AE8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№2404 от 29.12.2017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D42AB" w14:textId="1A0E3E4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36679" w14:textId="2F78A78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210134031949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5F0D51" w14:textId="42BEB4B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A525E8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AB0A2" w14:textId="7502218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6FBA3" w14:textId="6DCC73B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Звуковая система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06C50" w14:textId="577FCDC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81992" w14:textId="5D06423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221316,79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9CE15" w14:textId="5426A8D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3BF84" w14:textId="6A284C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№2404 от 29.12.2017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6F429" w14:textId="26FE13F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18E21" w14:textId="7C4FB89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210134051950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E65B88" w14:textId="196AB52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34EC45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AA4DA" w14:textId="7FCF21B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831716" w14:textId="484D105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Киноэкран Harkness Hall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9834E" w14:textId="4F79E16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F18C9" w14:textId="11C924E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336466,69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69B82" w14:textId="6C998EC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87E74" w14:textId="5A065DF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№2404 от 29.12.2017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7F2C5" w14:textId="41500DF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9461C" w14:textId="3734CE3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210134031947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537225" w14:textId="7FD8F09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A5A9CE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D0F2E" w14:textId="5141797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C4E9E" w14:textId="57DCE11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водогрейный REX 50 500 кВ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910DCA" w14:textId="4FB4A8B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506820,29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AEB1B" w14:textId="60B9618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206175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A33CA" w14:textId="42DE505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1A312" w14:textId="65BD794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№2392 от 29.12.2017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9EFD0" w14:textId="30E2071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1C538" w14:textId="6A379C1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АН-000854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57DA33" w14:textId="726C96F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98DFB3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62F4E" w14:textId="56EBDA0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1AC17" w14:textId="311919D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водогрейный REX 50 500 кВ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39F6F" w14:textId="2B00FCE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506820,29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83E30" w14:textId="5FF34C2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206175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6A19C" w14:textId="13BCBE3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2C645" w14:textId="4ADA4C9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№2392 от 29.12.2017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D34CA" w14:textId="33B8824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ED644" w14:textId="486A1C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АН-000855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8EC0F9" w14:textId="29D55F3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D3C39B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C96DE" w14:textId="2A7F47D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48B1A" w14:textId="6FF3266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КАВЗ -397653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95716" w14:textId="5E15BC9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678300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EBD63" w14:textId="02F2136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678300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44300" w14:textId="1BDE2E2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26.01.2018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B2E24" w14:textId="359C832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от 26.01.2018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5FE70" w14:textId="5061485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EBCC6" w14:textId="3F21EAA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1CA03E" w14:textId="133404D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A8D5D4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017E0" w14:textId="3C40A61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0D19A" w14:textId="1730A1C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ВАЗ-21070, регистрационный № С824ТС23, ПТС 63 КЕ 095284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5E9FF" w14:textId="3FBA94C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130823,72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EA871" w14:textId="73EA4F1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130823,72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0B17E" w14:textId="7EE8F30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22.01.2018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622B1" w14:textId="49C147D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от 22.01.2018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D93B5" w14:textId="16EEB2C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82B19" w14:textId="5E4DD07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7A153B" w14:textId="6A4434D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CB467E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F31F8" w14:textId="20030C6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CF74D" w14:textId="3000363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 ПАЗ - 32053-70, ПТС 52 ОС 330655, идентификационный № Х1M3205BXН0002605,  модель/номер двигателя 523420/Н1003050, номер кузова Х1М3205ВХН0002605), 2017 года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7F047" w14:textId="132DCC6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9D38D" w14:textId="5F076A2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1403968,42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57B8C" w14:textId="3A7F3E3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30.01.2018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193F5" w14:textId="3E83AA9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№79 от 30.01.2018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5FFA3" w14:textId="5C34231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CDDB0" w14:textId="5732369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1101350089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01A218" w14:textId="3C64280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5A14DA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AA21E" w14:textId="282CB38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A3416" w14:textId="55EFC37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Автобус для перевозки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детей ПАЗ - 32053-70, ПТС 52 ОС 330660, идентификационный № Х1M3205BXН0002589, модель/номер двигателя 523420/Н1003027, номер кузова Х1М3205ВХН0002589), 2017 года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D0C01" w14:textId="6A2A976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1792300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25E4D" w14:textId="7EFE345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1403968,42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884F1" w14:textId="792AA7B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30.01.201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0EAA5" w14:textId="747248C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№79 от 30.01.2018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66E4B" w14:textId="5F5F57B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МКУ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20F7B" w14:textId="67B48B0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1101350083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A8D287" w14:textId="14456D7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AE2E79" w:rsidRPr="00B633A7" w14:paraId="207759C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96CB6" w14:textId="1DBB18D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862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C49AC" w14:textId="2DB557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Skoda Octavia, государственный номер B 005 XP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3373B" w14:textId="20FB458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995333,33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AB410" w14:textId="62A69CB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729911,16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ABDA7" w14:textId="2CD5ED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07.06.2018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829D" w14:textId="2607C78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№720 от 07.06.2018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19DCB" w14:textId="137DE5C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F7001" w14:textId="5FE3C59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1101350300034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48A890" w14:textId="401F758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FB8CA4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EFB46" w14:textId="0F34510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A9015" w14:textId="6515F1A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Метеоплощадка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665F2" w14:textId="15E3972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1D979" w14:textId="5729F7E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112000,09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0A14C" w14:textId="001818C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17.07.2018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4885C6" w14:textId="377A9B0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№1004 от 17.07.2018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0DA5D" w14:textId="759A192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61D6A" w14:textId="33C320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A36079" w14:textId="5FC9089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CDEF62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AC94F" w14:textId="5095167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9C44D" w14:textId="028CDD0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Метеоплощадка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C8754" w14:textId="7109308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074B0" w14:textId="0897D86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94F3E" w14:textId="4456CAA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17.07.2018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1C60F" w14:textId="50A9489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№1005 от 17.07.2018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7DA54" w14:textId="09521C6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FC127" w14:textId="2E19401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21B9BB" w14:textId="19BC789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02F2B3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FE705" w14:textId="2C9983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E5DB2" w14:textId="1859406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Пректор ViewSonic PRO8530HDL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D35F4" w14:textId="330942E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110944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BA5A3" w14:textId="05597A2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53623,03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E2972" w14:textId="54B108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12.09.2018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8BBFA" w14:textId="26A9D05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№0318300009618000078-0091903-02 от 18.07.2018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03D2F" w14:textId="5BAA9FF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муниципального образования Каневской район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82C56" w14:textId="3BC7214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101110111188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19A72C" w14:textId="61540E6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393ACB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EFD56" w14:textId="235548D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9AA6E" w14:textId="19D9071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Кусачки МГК-80 с ножом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BFDCC" w14:textId="35F2287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116018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47206" w14:textId="26083E8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116018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70DD9" w14:textId="2553388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30.10.2018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B041D" w14:textId="04AB6B9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№1631 от 30.10.2018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9B4E9" w14:textId="3F4AE7E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E2989" w14:textId="37AE77C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110136020001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3C2CEA" w14:textId="3B3613B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3718A3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2A653" w14:textId="65D04B2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E3B13E" w14:textId="02DF013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игровой комплекс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3715C" w14:textId="403F493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0CE74" w14:textId="56E99F5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110499,93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D380C" w14:textId="5B920EC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31.10.2018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BDA3C" w14:textId="0D4E3AD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№284 от 05.07.2018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FFA47" w14:textId="0D3433A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13E66" w14:textId="26AF716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B3A944" w14:textId="339F4CE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4C961D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D79E9" w14:textId="6CBBB79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AC77E" w14:textId="788016E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Автобус для перевозки детей ПАЗ 32053-70, ПТС № 52 ОХ 384565,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идентификационный № Х1М3205ВХJ0001907, год выпуска 2018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42389" w14:textId="64FC0C3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414DD" w14:textId="346D618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1333333,29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130CF" w14:textId="6343B08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28.09.2018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A5CD3" w14:textId="36D7997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продажи квартиры (дома) №Ф.2018.389383 от 14.08.2018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7EC95" w14:textId="08261D3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BF98D" w14:textId="393C151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1101350074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9185DF" w14:textId="5102A13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733C37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54441" w14:textId="07DDE8A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86BF9" w14:textId="6732E1E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 ПАЗ 32053-70, ПТС № 52 ОХ 384539,  идентификационный № Х1М3205ВХJ0001399, год выпуска 2018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2FAC3" w14:textId="26120EB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AD35F" w14:textId="1DCBAFF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1299999,94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B6C2" w14:textId="2A29772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27.09.2018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F02BF" w14:textId="13CC313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№Ф.2018.389383 от 14.08.2018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94429" w14:textId="1B89BB7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8AC97" w14:textId="0DEA8B7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1101350090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31F293" w14:textId="79F4508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164492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EF82A" w14:textId="4F57EC6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36629" w14:textId="7B15404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 ПАЗ 32053-70, ПТС № 52 ОТ 609001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2F2F6" w14:textId="7950A0B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F8675" w14:textId="253359B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1299999,94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60E18" w14:textId="3E04857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27.09.2018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79584" w14:textId="4E81CA0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№Ф.2018.389383 от 14.08.2018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FF140" w14:textId="642F47A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6E74F" w14:textId="04DDA45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1101350091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94B159" w14:textId="45F69E6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4155E6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849CB" w14:textId="62D2566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399CF" w14:textId="3A4A6D5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 ПАЗ 32053-70, ПТС № 52 ОТ 609002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0625B" w14:textId="5452537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A13D3" w14:textId="7559BFE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1299999,94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276C87" w14:textId="0F248E9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27.09.2018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B5FF2" w14:textId="087EDFD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№Ф.2018.389383 от 14.08.2018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C85C7" w14:textId="065E22A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50C58" w14:textId="646461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1101350082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F758C5" w14:textId="7A0D5AD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E4FAB4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7F5D1" w14:textId="016B3F2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E43EB" w14:textId="0A628C0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 ПАЗ 32053-70, ПТС № 52 ОТ 609003,  идентификационный № Х1М3205ВХJ0000838, год выпуска 2018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064EA" w14:textId="01A24EE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C36FB" w14:textId="4ABA6E1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1299999,94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60A16" w14:textId="6D1D587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27.09.2018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DABBB" w14:textId="19D758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№Ф.2018.389383 от 14.08.2018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2188D" w14:textId="7575568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4971C" w14:textId="3184840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1101350099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660EBA" w14:textId="43C8FEF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62BE9D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EE10D" w14:textId="7DB63C4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873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C78A0" w14:textId="5333A74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Метеоплощадка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C8837" w14:textId="7FA5BBF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263A5" w14:textId="1427E24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106666,74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59D96" w14:textId="5920431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17.10.2018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B6BDE" w14:textId="45BB856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№745 от 02.07.2018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5FE76" w14:textId="45F9A06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FD466" w14:textId="148B5D0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4101260766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343D99" w14:textId="417D4FB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49D18B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AA140" w14:textId="29CAE77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8DE95" w14:textId="681FCE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LADA 212140, гос. номер А 038 ОМ 123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FB4CD" w14:textId="2755010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7D892" w14:textId="03143A3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218916,79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C0015" w14:textId="3A0A01F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25.10.2018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BCB18" w14:textId="2CF9F3C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№б/н от 25.10.2018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B2AAA" w14:textId="0C0975E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09884" w14:textId="61FDE92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1101350300062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E7FB35" w14:textId="64E55D4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B5C814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4B36D6" w14:textId="26D7CE5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37054" w14:textId="4014BCB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Озонаторная установка для обработки воды в плавательных бассейнах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93662" w14:textId="7697DC9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2184984,94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82EB5" w14:textId="3AF77F1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1872844,32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4BF2E" w14:textId="43D2E87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710FD" w14:textId="0D2D4B5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3AC79" w14:textId="1DB10DB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"СК "Кубань"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C93BF" w14:textId="2C682B0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0CCE8A" w14:textId="3346931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7C2DBF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AA02B" w14:textId="297E737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F7C78" w14:textId="732188E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Узел учета тепловой энергии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D6E22E" w14:textId="688E07D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319771,42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AFEFB5" w14:textId="2BCFC21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147861,83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BA2EF" w14:textId="5C56817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67CCC" w14:textId="7DB09AA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E8403" w14:textId="7B29C0E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"СК "Кубань"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B4220" w14:textId="0BDA154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E4BA11" w14:textId="486F9AB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8DE015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21060" w14:textId="27E71B6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B11F5" w14:textId="68126D3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Автоматический пылесос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CD119" w14:textId="25F3F4E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E97E8" w14:textId="1B06FE5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6615F" w14:textId="765705F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234EF" w14:textId="038D032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569DF" w14:textId="53BF36B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"СК "Кубань"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B80EE" w14:textId="69A2661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2DFA08" w14:textId="1632696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9EFF0A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2CDEA" w14:textId="04F0C64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262BA" w14:textId="23F3A33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Сервер Syper Micro Intel Socket 3647 64 Gb PC 21300 HDD 3.5 "1 Tb. 2019 года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22F72" w14:textId="54C9D79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297840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2F2E4" w14:textId="5E5F93F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281293,28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D03CD" w14:textId="13BB5C3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24.04.2019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78353" w14:textId="15CD97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5D54D" w14:textId="0B437E9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"ЦБУО"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4D620" w14:textId="375B1DA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273383" w14:textId="3D8E34A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33B59A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A0C9F" w14:textId="26EBC36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2FC91" w14:textId="3DB4D8F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ПАЗ-32053-70 для перевозки детей, ПТС 52 РА 402394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0011E" w14:textId="5DF3F6D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7CFD1" w14:textId="7352372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1086341,64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C3854" w14:textId="341BB0B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A9B939" w14:textId="2556F73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3376DA" w14:textId="1457665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37D69" w14:textId="77FE755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1101350080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CEFFE2" w14:textId="77E7907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5590EE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29BF7" w14:textId="549E537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64DD7" w14:textId="58F5E7D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Коммерческий узел учета газа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4F55D" w14:textId="6CCCA9A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973176,93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5DCD4" w14:textId="0295577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581026,32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5AE60" w14:textId="364A3EF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22.02.2019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F4802" w14:textId="595D3F9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№292 от 22.02.2019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A31DF" w14:textId="695CD8B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7F3E0" w14:textId="29F20CE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АН-000864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03DD99" w14:textId="45E553B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78E6CA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22151" w14:textId="3DEC594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4F9D0" w14:textId="2F2AD61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Коммерческий узел учета газа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09528" w14:textId="1964C2A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1026802,26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6C4EC" w14:textId="498CF36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613201,32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D5DB6" w14:textId="3F63D6F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22.02.2019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10701" w14:textId="7439D1C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№292 от 22.02.2019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67CD1" w14:textId="6931FDF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F3465" w14:textId="3DE9910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АН-000865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19D1B2" w14:textId="446D834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4A5117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3A41F" w14:textId="6B9C240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BEA0A" w14:textId="601DF40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ПАЗ-32053-70 для перевозки детей, ХIM3205ВXJ0004397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E64FC" w14:textId="7828B83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51234" w14:textId="4D2F1A5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993226,64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83C10" w14:textId="2312AD9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18.04.2019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53696" w14:textId="1E99300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№707 от 18.04.2019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BED3D" w14:textId="75D33CC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90159" w14:textId="43D0654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1101350103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75720C" w14:textId="2CCA48B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4BB592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12F6B" w14:textId="5258C25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5012D" w14:textId="3223E62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ПАЗ-32053-70 для перевозки детей, ХIM3205ВXJ0004404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AE500" w14:textId="26417DF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0200B" w14:textId="398A937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993226,65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A2753" w14:textId="14475C0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18.04.2019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3997B" w14:textId="10A2235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№707 от 18.04.2019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3E71D" w14:textId="37321C7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61ECC" w14:textId="187BD27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1101350104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A85B17" w14:textId="6146A82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0F111E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16A6B" w14:textId="5B48A97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C6B01" w14:textId="0D9A900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Автомобиль Skoda Octavia, гос. номер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А208АК23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1E0EE" w14:textId="7D93324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1020000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EBC97" w14:textId="12FDC02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629000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5B431" w14:textId="2BC1DF6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14.06.2019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E6C47" w14:textId="47A44B9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№1038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10.06.2019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CCDA3" w14:textId="04F472D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9CAFF" w14:textId="30E56DA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1101350300066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0D57E0" w14:textId="6CAD771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C4BF16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1DF8A" w14:textId="6878D5E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96BBA" w14:textId="7EB2144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Внешний узел учета электроэнергии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69A0E" w14:textId="10C16F3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129442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102F8" w14:textId="67D569E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69035,79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BD5E8" w14:textId="014B93B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19.06.2019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A221D" w14:textId="4B6F799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№36/2 от 17.04.2019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B7D8A" w14:textId="0E97D3E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BEA27" w14:textId="71A9C9A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410124-0069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52BDE6" w14:textId="19AA832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62EF25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D4C509" w14:textId="2213FA1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7C04B" w14:textId="736E930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Коммерческий узел учета газа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89E70" w14:textId="740A8C3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546925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31A6F" w14:textId="53B207C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167800,62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9F5CE" w14:textId="6FE02EA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05.08.2019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7C5BD" w14:textId="0669ED8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№49/2019-ОО-ДКП от 23.01.2019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9BEB4" w14:textId="28CACE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5A71B" w14:textId="0761F38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БП-000025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C874A0" w14:textId="53C742E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541F22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0EB380" w14:textId="2DF4378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91556" w14:textId="0D043DE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Ковер борцовский "Стандарт"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443EF" w14:textId="76C8397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EEA70" w14:textId="7A513C9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58848,26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49085" w14:textId="198DFC5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29.07.2019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2340" w14:textId="77176CB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№18-К от 20.03.2019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9F524" w14:textId="58B204F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E23F8" w14:textId="40754DF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16BC48" w14:textId="6F3D25E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BAD47D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CB41E" w14:textId="21AA38B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6A37C" w14:textId="1A4F432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Toyota Camri, гос. номер К091КК93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ABBE9" w14:textId="6DD064F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2080553,25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7E130" w14:textId="6EBD64B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1074952,59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6DEE8" w14:textId="72CDA15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19.06.2019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2367C" w14:textId="55B4416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№0318300009619000060 от 27.05.2019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10279" w14:textId="7F3D02E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8A41E" w14:textId="62A60C0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0CC34D" w14:textId="1728186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17D891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DFEEB" w14:textId="38021D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929E1" w14:textId="44416D1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Лада Гранта, государственный номер Н214ХН123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8728A" w14:textId="1D02430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476841,66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EBB6C" w14:textId="7AD318B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230473,44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90D47" w14:textId="0F674FB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13.08.2019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F3DFA" w14:textId="096ACED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969DA" w14:textId="618EDFE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E955B" w14:textId="412FB4A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9490A2" w14:textId="5E320C1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B9F7F6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FFC9C" w14:textId="40E7E56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AB01B" w14:textId="1B5900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коммерческий узел учета газа Котельной № 14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2E7EE" w14:textId="40761FE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305049,11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87380" w14:textId="0EB280C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162692,8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3A768" w14:textId="71029A3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14.10.2019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9F336" w14:textId="0BE441D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№1813 от 14.10.2019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41B75" w14:textId="4EBDF48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E443A" w14:textId="685A8D5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9C2E0D" w14:textId="74ED72E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1D86BF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E448D" w14:textId="66B29C4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8BFD8" w14:textId="6D22167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коммерческий узел учета газа Котельной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34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4AD97" w14:textId="4FC435A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207043,39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457E3" w14:textId="354A6B6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106972,32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C9E19" w14:textId="0308442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14.10.2019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9D7A9" w14:textId="6F2BB3A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№1813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14.10.2019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3392B" w14:textId="7A97266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МУП "Каневские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53176" w14:textId="13A9BC4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БП-000002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576C09" w14:textId="71A7B3F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D15469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8F051" w14:textId="7442878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83C53" w14:textId="3756B42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панель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F2161" w14:textId="144A92F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311982,25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06F49" w14:textId="0BF5C4B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233986,63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A36D6" w14:textId="6E87401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67833" w14:textId="55B1CBD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№1993 от 13.11.2019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E08CD" w14:textId="20E657D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49D3A" w14:textId="3FC3BCC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410124-0836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E0A48B" w14:textId="532ED01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3B0A49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2AAB0" w14:textId="3AA783B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AAE201" w14:textId="47758A5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3D принтер Picaso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ACFF73" w14:textId="034899D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127956,99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0DCBA" w14:textId="1342F1C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57580,7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0D8CF" w14:textId="0A43026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A662C" w14:textId="47BF9AA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№1993 от 13.11.2019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E9242" w14:textId="1C9D013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DB383" w14:textId="4E43665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410124-0837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4C71A6" w14:textId="0AB980D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D0A373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3B884" w14:textId="3BF410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A8FE6" w14:textId="1D39D12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3D принтер Picaso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F2C6B" w14:textId="4E1A81F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127956,99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7D1BF" w14:textId="69F8B9A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57580,36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6742A" w14:textId="05F7C64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338AF" w14:textId="0D7DDCD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№2034 от 19.11.2019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29214" w14:textId="308D2E0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AD086" w14:textId="332B457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3E748D" w14:textId="1E14C34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D8F58A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BDBC9" w14:textId="6F47FA0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BA143" w14:textId="375064D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панель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648C1" w14:textId="223A6FA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311982,25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1DD8C" w14:textId="36D9BBF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233986,64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CF7A4" w14:textId="5A0E022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4EF67" w14:textId="6676385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№1993 от 13.11.2019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0FBF6" w14:textId="605C19B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ECB61" w14:textId="4853D04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9D3F39" w14:textId="526A409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6898F0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AF454" w14:textId="16408C8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C1B66" w14:textId="455B1B0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Колонка HK AUDIO CADIS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3EC92" w14:textId="532910D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7990B" w14:textId="6979045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72C83" w14:textId="62A95D5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37E9F" w14:textId="166DDE1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№04 от 09.07.2019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D7C4B" w14:textId="0FEE074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61DB1" w14:textId="3998F57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410134060030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8DDDF9" w14:textId="3C0EDB6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76E7D7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F93C2" w14:textId="44D0ED6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43A71" w14:textId="1E2FEC0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Колонка HK AUDIO CADIS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2C709" w14:textId="2F7E5BB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A70C6" w14:textId="1D91B53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520DE" w14:textId="79E256E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A9C52" w14:textId="7B2D884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№04 от 09.07.2019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BCE0F" w14:textId="1CD2F9D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CC7DF" w14:textId="64C6ACE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410134060031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9CBF94" w14:textId="34E3FBE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29297B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EB13A" w14:textId="2CD3765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1B6A5" w14:textId="4770A5A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Колонка HK AUDIO CADIS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890BD" w14:textId="4790BA2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5705D" w14:textId="1642885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46120" w14:textId="11755C7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ECB16" w14:textId="5E68A8B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№04 от 09.07.2019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1E941" w14:textId="701DD88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E296B" w14:textId="4409E2D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410134060032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97E0A9" w14:textId="4A50BD9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3F42B9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7EB09" w14:textId="6938C33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08418" w14:textId="41A6689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Колонка HK AUDIO CADIS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88607" w14:textId="2806CDC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A974F" w14:textId="2812421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B603A" w14:textId="5F7E0F3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7898E" w14:textId="0219DCC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№04 от 09.07.2019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4E96B" w14:textId="3536F86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BB019" w14:textId="18E3B5C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410134060033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7F7D3B" w14:textId="72C051A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F675A0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0F5FE" w14:textId="1AF662C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9F872" w14:textId="7937BBF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Колонка HK AUDIO CADIS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D3230" w14:textId="6A32C68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B302F" w14:textId="38F5F95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43F42" w14:textId="4F6B341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BAC0F" w14:textId="5EBABDC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№04 от 09.07.2019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47033" w14:textId="3D108B6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2992" w14:textId="3EC1137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410134060034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D4BD1A" w14:textId="10155BC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63465A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A756E" w14:textId="132CF2D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C7BE39" w14:textId="3E6CF1E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Колонка HK AUDIO CADIS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97290" w14:textId="748915E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CE0B1" w14:textId="4A1A9A8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4D318" w14:textId="79A73C3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F33608" w14:textId="1FBE81B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№04 от 09.07.2019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CA37A" w14:textId="6A82509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85F9B" w14:textId="245BBE2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410134060035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088071" w14:textId="6E99ADB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76D9B3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BE1B4" w14:textId="62E8196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AE71F6" w14:textId="7D23FD8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Колонка HK AUDIO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CADIS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6AD5B" w14:textId="68C308B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110445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53E5F" w14:textId="1D31AC3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692D6" w14:textId="15A9B1F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14.11.201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BEACB" w14:textId="2A1D631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договор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поставки №04 от 09.07.2019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B396D" w14:textId="446E533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МАУ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6CF9C" w14:textId="577AA51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410134060036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875250" w14:textId="171B59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AE2E79" w:rsidRPr="00B633A7" w14:paraId="4499C95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D7E60" w14:textId="5ACDB67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903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5DC59" w14:textId="20DDE55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Колонка HK AUDIO CADIS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33A5F" w14:textId="7BB4534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301B0" w14:textId="4FECDE9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4991A" w14:textId="4D23CEB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23DF5" w14:textId="71BE6BD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№04 от 09.07.2019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FACBB" w14:textId="313B1E3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25BC7" w14:textId="4404315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410134060037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B78C9A" w14:textId="6FE5203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6A2C72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C96D9" w14:textId="6DBEF74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3C1A0" w14:textId="5222913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Колонка HK AUDIO CADIS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7D2D7" w14:textId="132A3DE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07963" w14:textId="5695ACF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DD1C2" w14:textId="47198F1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4F6FD" w14:textId="3A926B5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№04 от 09.07.2019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416F6" w14:textId="1E2E007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1A70C" w14:textId="65D3BC3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410134060038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123C5F" w14:textId="06E8DA5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D588FF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753C7" w14:textId="7997F44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5E245" w14:textId="5584650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Колонка HK AUDIO CADIS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636E6" w14:textId="5324676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4FA7C" w14:textId="36A0AF0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A3439" w14:textId="4D6808C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24BFE" w14:textId="2B263EB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№04 от 09.07.2019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A2E95" w14:textId="7541E78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9E5C4" w14:textId="7C5CCE9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410134060039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D06FAA" w14:textId="0F6F0E1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99DBD2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615D8" w14:textId="336F678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0EE23" w14:textId="53E45DF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Колонка HK AUDIO CADIS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C996A" w14:textId="7AF5D37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67C81" w14:textId="43BDD33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34A97" w14:textId="645DE41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141B9" w14:textId="010415C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№04 от 09.07.2019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318E5" w14:textId="14C461D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ED5FF" w14:textId="4CE93F5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410134060040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145214" w14:textId="2B2F6BE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310678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E701E" w14:textId="475F53D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FDBC8" w14:textId="2F21589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Колонка HK AUDIO CADIS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F59ED" w14:textId="2D509D1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9C3E0" w14:textId="08A7DF2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C15B6" w14:textId="2B2822C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9967A" w14:textId="3DC9DBD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№04 от 09.07.2019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E7201" w14:textId="0403BAE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8663C" w14:textId="1E24C8D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410134060041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46C56A" w14:textId="0439B30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C30311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C2BD9" w14:textId="7FD89F2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ACD6B" w14:textId="345EFD9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Клапан регулирующий VF 3 ДУ80  Kv 100  Danfoss 065Z3362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75471" w14:textId="3B33D3C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149517,07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F6A56" w14:textId="4E50B3D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49839,16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F45AE" w14:textId="09110A1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0CEEB" w14:textId="6DBBED6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EFBBE" w14:textId="5D8FE10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7C70EE" w14:textId="73B8F4E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052A2E" w14:textId="19982B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4FE1F8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92281" w14:textId="640CD21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D5FF2" w14:textId="5AE497D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коммерческий узел учета газа Котельной № 35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06796B" w14:textId="0EA20AF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206525,27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CC1AE" w14:textId="798C7DB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110146,88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F18D0" w14:textId="1DC01F0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14.10.2019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7ACEA" w14:textId="6E738DC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№1813 от 14.10.2019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31868A" w14:textId="621338F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34DF2" w14:textId="167DAA7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D239BF" w14:textId="6E0129F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0479B1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F60FC" w14:textId="6614E4D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88BB3" w14:textId="4A9B199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Коммерческий узел учета газа Котельной № 36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417EF" w14:textId="3B32874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270929,11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717B9" w14:textId="1C7BC60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139980,19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5DD43" w14:textId="5369706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14.10.2019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63100" w14:textId="0F09380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№1813 от 14.10.2019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C2A8C9" w14:textId="6FB6D82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2146B" w14:textId="549037A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6607D6" w14:textId="3BB4AF1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955583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50ACC" w14:textId="6A271E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C178A" w14:textId="79CB49B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Коммерческий узел учета газа Котельной № 37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FE466" w14:textId="06D779B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212149,47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9D9AC" w14:textId="1365877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109610,42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0734C" w14:textId="390A071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14.10.2019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42652" w14:textId="50BDEB2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№1813 от 14.10.2019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EC6FE" w14:textId="20F3C23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4E8C0" w14:textId="426E798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91C592" w14:textId="2339A0D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DEC30B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9DBCC" w14:textId="6916C45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20584" w14:textId="2977E77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Коммерческий узел учета газа Котельной № 39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DA5BB8" w14:textId="77F6DB1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243565,35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D4F40" w14:textId="543F5FD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129901,44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626F0" w14:textId="1E4D73C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14.10.2019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0931E" w14:textId="1C5F98F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№1813 от 14.10.2019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895C8" w14:textId="1A7C4FB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6CFC2" w14:textId="2E0AEF5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ECFE7F" w14:textId="748D41A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3B2140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ECFC0" w14:textId="51B816D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913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4BF68" w14:textId="1E51AB2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Коммерческий узел учета газа Котельной № 40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FDDA2" w14:textId="3E1E9CC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211141,46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67C6D" w14:textId="37705F7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109089,62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01CB8" w14:textId="6D0A6F4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14.10.2019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A7E63" w14:textId="445AFE7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№1813 от 14.10.2019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F50A4" w14:textId="71E0B36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571A8" w14:textId="5450768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75F7D8" w14:textId="2DDEE9F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DD24B6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363B7" w14:textId="27A48EC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53EA1" w14:textId="6F07587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Коммерческий узел учета газа Котельной № 45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0923D" w14:textId="07DAA39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289349,11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6E96D" w14:textId="69C23B7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149497,19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5EE70" w14:textId="5B6FD76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14.10.2019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911A2" w14:textId="6CA7C42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№1813 от 14.10.2019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6509E" w14:textId="7B1D641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F6BEE" w14:textId="319672E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7C5B95" w14:textId="73C2843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657476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B473F" w14:textId="4D5B016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91FEA" w14:textId="37509A3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Коммерческий узел учета газа Котельной № 47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A40BA" w14:textId="2A39F24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239213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20EE9" w14:textId="0C0F3DC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127580,16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2FDB3" w14:textId="3FC2659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14.10.2019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B9C04" w14:textId="1FC051A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№1813 от 14.10.2019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CECCA" w14:textId="300A7BC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4E916" w14:textId="1D3AFC3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9EB373" w14:textId="7AE9FCE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FB173A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7A8CE" w14:textId="15AFD44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3BE94" w14:textId="156F30C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панель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830223" w14:textId="65AF611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311982,25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5F8C5" w14:textId="142B9F0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233986,63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56161" w14:textId="688148F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58879" w14:textId="42D992C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№1945 от 12.11.2019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179AD" w14:textId="2FE1EF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5B517" w14:textId="09BE6A6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712BFD" w14:textId="6904F5A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15595B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0C54E" w14:textId="7B5D7B0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E2943" w14:textId="4C45849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3D принтер Picaso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1C6B5" w14:textId="21FCBF5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127956,99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0DFA7" w14:textId="7844692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57580,7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0D19A" w14:textId="7383F2F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5C2CF" w14:textId="280D8F5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№1945 от 12.11.2019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F4C13" w14:textId="2B40650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65CAD" w14:textId="606FA8E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9E48A4" w14:textId="36AED7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E7B39B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98DF1" w14:textId="5863368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73269" w14:textId="71304A8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Цифровое пианино YAMAHA YDP-164R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5DA83" w14:textId="64A8540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C8A70" w14:textId="28AC0D2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26776,91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7C307" w14:textId="6B82242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30.10.2019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61C34C" w14:textId="7AB1DDD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контракт №129 от 04.09.2019 г., постановление №1893 от 30.10.2019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E400E" w14:textId="1498235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Привольной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C4642" w14:textId="2B90E79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410124050501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601E68" w14:textId="711293E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27DBBD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7BB55" w14:textId="7C9CDEA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A9EE4" w14:textId="2916B6E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Действующая система инженерно-технического обеспечения котельной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E8A0F" w14:textId="6773E76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4111659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35D9C" w14:textId="6482382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271230,72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ADC66" w14:textId="72B2390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60DC5" w14:textId="3A42356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18.11.2019 г., муниципальный контракт купли-продажи квартиры (дома) №70 от 18.11.2019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B1ACD" w14:textId="1907A07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01B52" w14:textId="54A2B15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БП-000039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B4BB2E" w14:textId="007B445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48BC60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02F33" w14:textId="21393F3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F726C" w14:textId="2C3B8CD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Цифровое  фортепиано YAMAHA YDP-164R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56A3C" w14:textId="03977FE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940D6" w14:textId="6612B2A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13333,32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A91EB2" w14:textId="765CCCE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B5B0B" w14:textId="612D3C5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№129 от 04.09.2019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0A0AA" w14:textId="1F6FC21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Привольной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09AA2" w14:textId="1D7513C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410124050502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0922E0" w14:textId="2F8511C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D9D2B6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CAB44" w14:textId="7195DF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921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339A6" w14:textId="1DB6062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Малая универсальная спортплощадка для сдачи ГТО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78F5E" w14:textId="6B1780A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3870625,38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3B881" w14:textId="7FAF691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1935312,72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9FEE9" w14:textId="0760BE2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50683" w14:textId="256C9E3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№2364 от 30.12.2019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7AF93" w14:textId="52FD691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76808" w14:textId="5EB6308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410122020570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9EB547" w14:textId="0E71D28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F63851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06CDE" w14:textId="47F53B9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D7DF6" w14:textId="25FAE15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класс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651E3" w14:textId="24A3EB9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583147,56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02D56" w14:textId="3F92255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233259,08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7F4BD" w14:textId="64B090B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4CEDA" w14:textId="64ACA93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№0818500000819001369 от 13.11.2019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05304" w14:textId="4EE3F8D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DA7C8" w14:textId="1ACF59B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6A69A4" w14:textId="1FB12E4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FCA434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90F20" w14:textId="5D836F6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5EEF5" w14:textId="1655AB3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программно-аппаратный комплекс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CE68D" w14:textId="6F9747C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131719,66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575E2" w14:textId="19A9B0D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52687,88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81D98" w14:textId="1DF1818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4166D" w14:textId="5502904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№0318300009619000232 от 26.11.2019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D3501" w14:textId="5E64C54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7464D" w14:textId="5AF159C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40B0C5" w14:textId="780E4CC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771603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A2FFD" w14:textId="538542F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FB5B5" w14:textId="3A67236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стол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AAE74" w14:textId="21C5CAD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37FD7" w14:textId="3C0331D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52999,92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4C43EE" w14:textId="619C8EA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6DFB8" w14:textId="4E196C5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№2359 от 30.12.2019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18303" w14:textId="405D3C7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BFCF4" w14:textId="53E651D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410134-0015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C407F0" w14:textId="45DD809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E257A0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47266" w14:textId="0EC697E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58720" w14:textId="73BDAE4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программно-аппаратный комплекс Classic Solution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DA8D2" w14:textId="4ED42A0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189072,33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26418" w14:textId="3C5CD34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126048,24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6C476" w14:textId="50219C3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24.12.2019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BB13E" w14:textId="3471B80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№0318300009619000228 от 28.11.2019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B7136" w14:textId="09ADAF2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30EB8" w14:textId="6726018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F8641D" w14:textId="38156A0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01EC30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EC4A1" w14:textId="072C869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A287B" w14:textId="5234E8C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комплекс Classic Solution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FE847" w14:textId="52D43AB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EAD5A" w14:textId="32DE7A4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158333,29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D536D" w14:textId="1C065EF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24.12.2019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64E7F" w14:textId="3B76342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№2019-031 от 05.11.2019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E2611" w14:textId="40BA75E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74266" w14:textId="4C4A2DA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BB364C" w14:textId="54C660D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495C4A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32F87" w14:textId="40A604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927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32F3A" w14:textId="3C11EC0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панель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78E19" w14:textId="1699C3E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311982,25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3409A" w14:textId="23FD678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138658,74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246F6" w14:textId="4B7AAF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23.12.2019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91E3C" w14:textId="3CA5870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№0318200063919003319 от 26.08.2019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9DFF5" w14:textId="3539088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16CA9" w14:textId="6808203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410124-0039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023AC7" w14:textId="1AC8D8A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DF4DEA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9AED7" w14:textId="060F17B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53F68" w14:textId="0C0DC04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3D принтер Picaso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E2F54" w14:textId="0695C30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127956,99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A8C59" w14:textId="3A68951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31989,28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6FC36" w14:textId="592CD5F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23.12.2019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68134" w14:textId="2818740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№0318200063919003319 от 26.08.2019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77CB5" w14:textId="4D28764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81D46" w14:textId="244E690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410124-0038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37C105" w14:textId="6F20B05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F3BE61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1938E" w14:textId="17F5E1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69324" w14:textId="4EE76E6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класс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79CC6" w14:textId="1F83FE7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565250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649D2" w14:textId="25C64E9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226099,95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ADABA" w14:textId="43C28A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5D874" w14:textId="194E8D5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№1 от 06.12.2019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DAD88" w14:textId="7591774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740FB" w14:textId="6898F6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C4995A" w14:textId="4F2F600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EDCE24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BE1D7" w14:textId="5AE106C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3BE15" w14:textId="05CE8D8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программно-аппаратный комплекс Classic Solution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028B0" w14:textId="6017A66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223750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5A18F" w14:textId="065829D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89500,06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93B893" w14:textId="7F4913A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CC023" w14:textId="31851BD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3C54D" w14:textId="5A898C9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4D27E" w14:textId="69E2C73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FC1C78" w14:textId="3C0113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0A8238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06682" w14:textId="1D68F1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9736F" w14:textId="5E0F338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класс-комплект устройств измерения и обработки данных со встроенными датчиками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E68A1" w14:textId="0839C28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0B357" w14:textId="2AE7824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238000,06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CFC0E" w14:textId="0E7D356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E6AB2" w14:textId="7476B44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FFEB0" w14:textId="08EF6F1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EA7F7A" w14:textId="6485E16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29477B" w14:textId="7F26208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4CD3CF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2CAC3" w14:textId="40A8EF2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98550" w14:textId="2BEC7F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 цифровая лаборатория 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C2C2C" w14:textId="2AE6BEE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77338" w14:textId="7137A7D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C0003" w14:textId="7F2E0AB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56AB" w14:textId="245CF54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EC753" w14:textId="1D39871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16F87" w14:textId="42FF89D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E0669C" w14:textId="6056ED5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3C0FD8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F5FBC" w14:textId="7DCAE00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87163" w14:textId="6B028C3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 цифровая лаборатория 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29E62" w14:textId="5BCB1CD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2F104" w14:textId="1A1E106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4F101" w14:textId="0E678D3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EA94C" w14:textId="35A15C5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1C511" w14:textId="0A61060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11EBB4" w14:textId="4731BE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8C19A7" w14:textId="5A761EE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8B3E6A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D7358" w14:textId="28A421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934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CEC8A4" w14:textId="3BB687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 цифровая лаборатория 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414F8" w14:textId="646B6E8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53C52" w14:textId="087D2EC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7E18B" w14:textId="457959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45D7A" w14:textId="5B7B78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2CBD8" w14:textId="2AC497F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2CBA1" w14:textId="5307C4D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2A8EC5" w14:textId="6C163BB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B802BB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A4812" w14:textId="0F1A632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BB98D" w14:textId="0259935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 цифровая лаборатория 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A15FC" w14:textId="4175A2A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A547E" w14:textId="58EECAA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8277D" w14:textId="5BE1203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FA55A" w14:textId="669CC22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74E5A" w14:textId="26D04D0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5B8AC" w14:textId="20279B4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410126-0834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DA807E" w14:textId="2A7C99D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71F80B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3451E" w14:textId="4E9AF78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F6FA7" w14:textId="2A15DAB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 цифровая лаборатория 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B5F1D" w14:textId="237489E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CC8B4" w14:textId="48DC351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C9441" w14:textId="42ECC39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06CFC" w14:textId="101744D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1E48D" w14:textId="67B93B5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9C95E" w14:textId="4826FB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EEF450" w14:textId="1A9BCC8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36BFDF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76390" w14:textId="30FA615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33BA3" w14:textId="10752F6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 цифровая лаборатория 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3E27D" w14:textId="7AA96D3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49C11" w14:textId="50CFEA8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41D08" w14:textId="5364967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A821E" w14:textId="54ECCB7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E73F1" w14:textId="1B4565B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2C37D" w14:textId="505C427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E24B34" w14:textId="7E6EF4B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B5EB0E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0BABC" w14:textId="5AB47D4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87B11" w14:textId="593803C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 цифровая лаборатория 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5FA90" w14:textId="54F6FA4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A59C6" w14:textId="21ED87E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2FD9D" w14:textId="3084B07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82D1A" w14:textId="6D73B55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719B5" w14:textId="0B0126E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217BC" w14:textId="463DF9E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410126-0837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455F1E" w14:textId="52A9F80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CE50FA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DB951" w14:textId="3A97673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CB1C16" w14:textId="5D6097F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 цифровая лаборатория 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152A7" w14:textId="5DB3459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CC8A0" w14:textId="4181575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99AFC" w14:textId="19FFB7B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B8EDD" w14:textId="0238841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47B8A" w14:textId="4D2F085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4535F" w14:textId="205FEA1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410126-0838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9F2F43" w14:textId="1AA4683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0277CF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6FE4A" w14:textId="55F2024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62FFA" w14:textId="404EED0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 цифровая лаборатория 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B7484" w14:textId="2EE83A6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1DEF8" w14:textId="1E163E5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3A2F7" w14:textId="56635CA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FB386" w14:textId="3CE6A84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6F4B1" w14:textId="77D32A7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62269" w14:textId="7B114D0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410126-0839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32F680" w14:textId="61C412A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B49788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EDFBA" w14:textId="2CA217A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9CCBE" w14:textId="6172537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 цифровая лаборатория 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07D9F" w14:textId="79F9928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02C7C" w14:textId="76769CF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73DDC" w14:textId="3F70361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FCC5DD" w14:textId="4ED847D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F77D1" w14:textId="5A49702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46BAD" w14:textId="4E61637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410126-0840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038672" w14:textId="09317C0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A2ADF3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D71C6" w14:textId="79C188D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296F8" w14:textId="10AC37E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 цифровая лаборатория 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65A00" w14:textId="39E8E2E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7646E" w14:textId="3655467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48CCD" w14:textId="007CB32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A8132" w14:textId="4AF0841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B2438" w14:textId="0807C89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95602" w14:textId="2DA7E9B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410126-0841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754026" w14:textId="1DBD80D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36BC18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757E6" w14:textId="47EB0CC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3D94A" w14:textId="1F5576B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 цифровая лаборатория 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3B158" w14:textId="2CB76D0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73F0E" w14:textId="13DF2BC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ADDDE" w14:textId="739FDAB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E6910" w14:textId="5695B13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1555E" w14:textId="47BD2B3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4C6B9" w14:textId="3F30478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410126-0842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787D4E" w14:textId="3A340E3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816662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5EC2A" w14:textId="3E59C18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1C54C" w14:textId="14615BD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 цифровая лаборатория 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ADDBB" w14:textId="760C0E4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94912" w14:textId="478BCFB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4EDDE" w14:textId="59ABB1B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60536" w14:textId="2ACD68F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2BEDD" w14:textId="25416B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0DA62" w14:textId="59C70E0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410126-0843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B6C0FC" w14:textId="447229A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9CC965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C837B" w14:textId="78B116F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9CD4F5" w14:textId="3CCC0AB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 цифровая лаборатория 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29B96" w14:textId="7AC4768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7A893" w14:textId="5E042E0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AFC80" w14:textId="616593B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57FF5" w14:textId="10E1760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AC275" w14:textId="347AB9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2BDEB" w14:textId="633E4D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410126-0844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8CE225" w14:textId="6829FD6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ADA42F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FE64D" w14:textId="624736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2C96D" w14:textId="610D233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Набор датчиков цифровая лаборатория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62FF1" w14:textId="500DEF2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A061E" w14:textId="419C2E5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99760" w14:textId="1FA9A50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0F59F" w14:textId="4A2CE1F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№39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2BB3FE" w14:textId="36E4EA0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5124F" w14:textId="06F3556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410126-0845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BC1E11" w14:textId="40202D1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F020A0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F5E52" w14:textId="2C47ED9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241FC" w14:textId="5E735A8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Робототехнический комплект «Умный дом»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1A445A" w14:textId="0A65CE1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D086F" w14:textId="7EA0B77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63199,94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F97F10" w14:textId="76AAA83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C62A7" w14:textId="0C04467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17257" w14:textId="1B10CA4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C4D00" w14:textId="6E2DE23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410126-0847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A2A0DC" w14:textId="714BFD3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D01FB5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8AFEF" w14:textId="201433B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22576" w14:textId="4210B7A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демонстрационный «Фермовые конструкции и разводные мосты»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3FE33" w14:textId="1662D9D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141455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BDEAB" w14:textId="694BC1D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56581,94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A0E94" w14:textId="1A58C39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E100A" w14:textId="5A54CB0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A4C63" w14:textId="01FCB9F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15C71" w14:textId="5776C89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410126-0848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7412CB" w14:textId="02FB1C5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74A65F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6BBC63" w14:textId="4C378A8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70924" w14:textId="09CB35C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лабораторный (по спектроскопии)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68890" w14:textId="53DB55C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297134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1D806" w14:textId="2077AE5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118853,54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9449C" w14:textId="2A68AFD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9D3C2" w14:textId="0D2E18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DB76F" w14:textId="3C6FDBF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2DDC2" w14:textId="2A5591C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410126-0849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D263C6" w14:textId="2FC6685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AFBE71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734EB" w14:textId="1CDD501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61F2B" w14:textId="71559FE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Станок фрезерный (фрезерно-гравировальный станок)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6A1F2" w14:textId="7CE420D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265914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1F74EB" w14:textId="56CC62F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106365,6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51118" w14:textId="79FDAAF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DA89F" w14:textId="1394D4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3AD2F8" w14:textId="4FBBF98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C73EC" w14:textId="795F8C8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B7F9EE" w14:textId="619FCA0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ABE2D6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BFDCE" w14:textId="0CE15C7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4AC76" w14:textId="3CA4AE4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Учебно-методический комплект («Лунная Одиссея»)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928E6" w14:textId="14BE8EF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2C71C" w14:textId="6D807EC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D68EB" w14:textId="758BEC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EE0DA" w14:textId="13FE1A9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4F119" w14:textId="164FC09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2271F" w14:textId="0C9C4C9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410124-0119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639E56" w14:textId="6333916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4F162E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93EF4" w14:textId="1B6C3D5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0DE6B" w14:textId="227B05E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3D принтер (учебная модульная станция MOOZ Plus (2 в 1)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1AF87" w14:textId="649D748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148255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77CE1" w14:textId="078D7A6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59302,06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E6501" w14:textId="599D7CD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5CA14" w14:textId="09CAF92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655A0" w14:textId="4AC53E1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FDEB4" w14:textId="0BEBA1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4F515F" w14:textId="69A20DC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C3DE25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BA6A6" w14:textId="6D200D7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52597" w14:textId="01B0CE5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Биологическая ферма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FF24B" w14:textId="76E7D5A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ED1F4" w14:textId="36FCA53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61999,96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B96C03" w14:textId="155BF4D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177EC" w14:textId="03CCDA9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№16 от 18.11.2019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2617D" w14:textId="64EA775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2E08F" w14:textId="11F1566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DDBA38" w14:textId="728D0C7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493FE3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A97D3" w14:textId="7C8C648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F6BFF" w14:textId="30FAC75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микропрепаратов по зоологии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ED04D" w14:textId="1FBD7AE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130433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A22CA" w14:textId="432152F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52172,16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5934C" w14:textId="70781C5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0A460" w14:textId="4AE48D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№14 от 13.11.2019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EC194" w14:textId="3D285FA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52847" w14:textId="50EA78B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B6F9A4" w14:textId="4E25BF4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B3CA0D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95FEE" w14:textId="5FF277A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1E9DA" w14:textId="73E5E42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Санузел для детей с ограниченными возможностями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53979" w14:textId="556F019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A924C" w14:textId="1E9BD72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B686C" w14:textId="5B9954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19FA0" w14:textId="243E080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№32 от 17.10.2019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56CEF" w14:textId="7AC5CBC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0BBF5" w14:textId="1128759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4101120051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576EA5" w14:textId="58337D3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BD82A9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C9A7B" w14:textId="6EE7BC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956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F1A87" w14:textId="4B3A30B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Робототехнический комплекс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98F94" w14:textId="126AAF5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190700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5CED9" w14:textId="21D4BF6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63566,67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D2983" w14:textId="79BF610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E2F6E" w14:textId="3DFA337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№22-11/19 от 13.11.2019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E4238" w14:textId="42963C9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F0BC0" w14:textId="18A05D0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62A171" w14:textId="5B1EABE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FE207C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ECE9A" w14:textId="3D52330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8B399" w14:textId="157CF23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Цифровая лаборатория по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EE3A1" w14:textId="756594F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F5276" w14:textId="551128F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B2A78" w14:textId="0E5D662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920E1" w14:textId="302562A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№0818500000819001369 от 13.11.2019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F15B3" w14:textId="254765A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07C8D" w14:textId="3F12C91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46DEE7" w14:textId="4EB8B3D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52BC07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1ED72" w14:textId="0A84004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F1751" w14:textId="050B9C9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Цифровая лаборатория по экологии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E3D4A" w14:textId="2982AC1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200488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228EF" w14:textId="15119FE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133658,64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925C7" w14:textId="6030A38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B0BAD" w14:textId="44FD815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№0818500000819001369 от 13.11.2019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BB129" w14:textId="4C582C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8260C" w14:textId="6DA9ECD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A85E06" w14:textId="2AF072F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8800DE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72965" w14:textId="23A3104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BB567" w14:textId="41B3F25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класс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ADC40" w14:textId="2F65EF0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592025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0670E" w14:textId="74904C3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236809,94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E5BD4" w14:textId="5EC9B8C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5A263" w14:textId="7BC32EA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№72 от 23.01.2020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3B005" w14:textId="09E237A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0473A1" w14:textId="467ED4D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410124-0024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D4A9B9" w14:textId="0AB92D8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D73ACA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EEB2C" w14:textId="39B30D2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0D9D1" w14:textId="250CA1D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Цифровая лаборатория по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0F0CE" w14:textId="70AA1EB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190963,38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2EC6B" w14:textId="4969D36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76385,31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4C00D" w14:textId="7BE0372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8A43C" w14:textId="63B02B4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№72 от 23.01.2020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1991E" w14:textId="787A374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2BEF8A" w14:textId="03A6DCB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410124-0025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913A3B" w14:textId="336DDDC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6879D1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9958A" w14:textId="1BA1188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AC153" w14:textId="0E37935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Цифровая лаборатория по экологии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76019" w14:textId="051D553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199485,57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E7BD8" w14:textId="5159FCA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79794,24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1E25D" w14:textId="043FB5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5DBE8" w14:textId="1B1511A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№72 от 23.01.2020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2301D" w14:textId="1253ED6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0CCAC3" w14:textId="38C7037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410124-0026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CB68FE" w14:textId="45DD133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F2DDC2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A53ADB" w14:textId="7D64DA2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FB096" w14:textId="211102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программно-аппаратный комплекс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639D7" w14:textId="24A4373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155906,15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5D4A8" w14:textId="4AE788F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62362,54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C0BEB" w14:textId="2F7EE80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21CDF" w14:textId="3297AB5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№80 от 24.01.2020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A836F" w14:textId="7F94B97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10CDE" w14:textId="079BDF0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410124-0027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F78ECB" w14:textId="01C8C0E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561D48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25716" w14:textId="05225DF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3D4E9" w14:textId="127A8A7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BDA64" w14:textId="021DEB1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320245,73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60FF6" w14:textId="50D19E1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95183,99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F1DD8" w14:textId="14AB8B9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05.06.2020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8BA44" w14:textId="1415F9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№758 от 05.06.2020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E9188" w14:textId="2A17CD3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1C52F" w14:textId="6E299F3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410133-0001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864715" w14:textId="4DCEA73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643615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61018" w14:textId="01FA0E6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41C6B" w14:textId="7106C64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RENAULT LOGAN, государственный номер О625ХС123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31B73" w14:textId="2BF080B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739185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0D7CE" w14:textId="4487840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332633,25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3C92F" w14:textId="1DE1420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29.06.2020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9F79F" w14:textId="65AE206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№54-р от 17.03.2020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D9003" w14:textId="641E6C9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AA997" w14:textId="7E3957F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1101350300037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08F247" w14:textId="78EF860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A425DE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DA57F" w14:textId="1F196F9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965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2C88F" w14:textId="2DDAB35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Надувная полоса препятствий "СНП-08"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50478" w14:textId="3A1E24D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94670" w14:textId="3178DE1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154002,71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FFE2B" w14:textId="04EE08B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16.07.2020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69C65" w14:textId="3AD0B92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№1005 от 16.07.2020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ADAA9" w14:textId="745B1BB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3448F" w14:textId="6643884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410124021064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8A0083" w14:textId="47CF362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A6ECF4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3F87E" w14:textId="0811B2B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0A1DD" w14:textId="2A015EF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Принтер 3D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1E5595" w14:textId="11A4C65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114600,9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5F4BF" w14:textId="795A535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34380,33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AFF09" w14:textId="193D33D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6AE3F" w14:textId="5BFA67C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№1393 от 01.09.2020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786A5" w14:textId="306CA26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54707" w14:textId="529FF49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B29E46" w14:textId="5D77C34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C8BCA9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11727E" w14:textId="79E6D14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22409" w14:textId="26F757E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Трансформатор ТМГ-250/10-0,4 кв УХЛ1 (Д/Ун-11)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D6C6D" w14:textId="79F3FAE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54E83" w14:textId="1FEE574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17842,4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1EB47" w14:textId="1596F7F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18.08.2020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BEE04" w14:textId="5BB388E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6E686" w14:textId="119825B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658B4" w14:textId="14ECAE5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410124071062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35C9CE" w14:textId="56E9CC1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6F6AFA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F1F70" w14:textId="20BE091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5F2B7" w14:textId="356E91C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Сплит-система Бирюса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D2708" w14:textId="6DDAD5B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109780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F1B7F" w14:textId="7F4561D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23524,29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EBCD0" w14:textId="23C81E5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18.08.2020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E640F" w14:textId="4F4105B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16DE4" w14:textId="0C84041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18085" w14:textId="3F9E717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410134040005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0C4D1B" w14:textId="3C741DD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BD975E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13D3C" w14:textId="108D000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6FEFC" w14:textId="0C46CF9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Сплит-система Бирюса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101BC" w14:textId="1397369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109780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C4A42" w14:textId="2B160B0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23524,29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9B252" w14:textId="07B30DE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18.08.2020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AE6CD" w14:textId="7B28128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53FB4" w14:textId="4B5BC22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9D8B3" w14:textId="1A34F90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410134040006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5B0B9E" w14:textId="7D41B88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784063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B2F7B" w14:textId="2EEF092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97CA4" w14:textId="233E03B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Сплит-система Бирюса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F7C31" w14:textId="1D215D5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109780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C2AC2" w14:textId="2405E47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23524,29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12ED7" w14:textId="111A5C4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18.08.2020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ECA31" w14:textId="3B521E3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F9CB4" w14:textId="585D7CA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B9C9B" w14:textId="158391E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410134040007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E3997C" w14:textId="7381C54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04522A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DCE8B" w14:textId="574E789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95A60" w14:textId="78752D9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Сплит-система Бирюса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CF155" w14:textId="4262F9E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109780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34FA0" w14:textId="6A1A237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23524,29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28FCF" w14:textId="07CF01B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18.08.2020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C3B424" w14:textId="2B829F6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2AEE8" w14:textId="4D291F6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CCE5A" w14:textId="3DA6CA7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410134040008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6524E4" w14:textId="42B1664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68E54E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30439" w14:textId="0D5C9E9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5D6E7" w14:textId="353C5A2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Дизельный генератор ТСС АД-16С-Т400-1РМ19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20760" w14:textId="675A469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229375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1D534" w14:textId="0D537F0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109287,54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CF1DF" w14:textId="573C02E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22.09.2020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7EAE0" w14:textId="34486B4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№13/77 от 25.05.2020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A7EAD" w14:textId="59494DD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A6A86" w14:textId="6C3B843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БП-000065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154894" w14:textId="424C601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08C84C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29DE1" w14:textId="19CDEAA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F98A0" w14:textId="0BB0034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Ограждение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F34CC" w14:textId="7A798E6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298669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96DEC" w14:textId="2458212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56220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ABB38" w14:textId="63FD20E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15.09.2020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D2DEF" w14:textId="00E3ECD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7F474" w14:textId="4301294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Новоминской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9DCAF" w14:textId="1E986AD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410132050241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93F78B" w14:textId="5847C9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B00455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08FB4" w14:textId="6471E42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5BE24" w14:textId="004A0D6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Коммерческий узел учета газа (котельная № 20)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C2512" w14:textId="33EFDC9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736090,89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71402" w14:textId="13EF4A7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194690,88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75CDB" w14:textId="5E0911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19.10.2020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20603" w14:textId="1CF3F36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№1713 от 19.10.2020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D93BB" w14:textId="55CE207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94353" w14:textId="5FC16CB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БП-000066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38B18C" w14:textId="1A73CA3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C99C8B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47A99" w14:textId="52B6E7A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019B9" w14:textId="4DE2E31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панель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79564" w14:textId="142DC96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276966,3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AE63D" w14:textId="3B93960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130789,67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F5B85" w14:textId="27EEA9A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6E159" w14:textId="09EF978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620000098 от 08.06.2020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FD9B0" w14:textId="4795F04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F2448" w14:textId="5E30083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0FB4D9" w14:textId="73B8352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0779A4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AAA06" w14:textId="076729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97E6D" w14:textId="1BB9AA4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класс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3D1B2" w14:textId="3CC650F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627593,9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0790D" w14:textId="1F1D6D9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296363,72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0A3F7" w14:textId="4701DEB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F1612" w14:textId="2DCA20C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№0318300009620000098 от 08.06.2020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E7F96" w14:textId="3E57FC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18F88" w14:textId="508F2EB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8C3FC7" w14:textId="2000372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7B59F1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F2C65" w14:textId="7DA48E8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6D1F1" w14:textId="2CFD40E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Учебно-наглядное пособие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0EDAF" w14:textId="0AAF2EF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118800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B11F7" w14:textId="7DA88B4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CFDD4" w14:textId="45F4C1D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2AAB3" w14:textId="59BD503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№0318300009620000161 от 11.08.2020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B5219" w14:textId="4EBB122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93DFB" w14:textId="79B4BA5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9BA92B" w14:textId="255D505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B00819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EC0CE" w14:textId="0D79988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76D0F" w14:textId="0CDDAFA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Цифровая лаборатория по физике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FCA90" w14:textId="2FA7E15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416254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AE8BB" w14:textId="567BF03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117938,69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F0F80" w14:textId="6BBB374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25282" w14:textId="0843D18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№0318300009620000096 от 05.06.2020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3F0C2" w14:textId="2CCA90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830C5" w14:textId="722955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410124-0089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23DDCB" w14:textId="36CBEC7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626A37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2D329" w14:textId="235916F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BCFEB" w14:textId="2BD2F7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Цифровая лаборатория по физике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4464F" w14:textId="5774313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416254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A19AB" w14:textId="1F90D98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117938,69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78E35" w14:textId="12F5117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78654" w14:textId="5EACCA4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№0318300009620000096 от 05.06.2020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9471D" w14:textId="25D8751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A1474" w14:textId="7C10936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0F75C9" w14:textId="22F48C8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3AF704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4CA61" w14:textId="0C722A1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499FF" w14:textId="12C5318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Цифровая лаборатория по физике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48C4D" w14:textId="320925D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416254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73672" w14:textId="23FC716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117938,69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09067" w14:textId="269687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082DA" w14:textId="77E2D81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продажи квартиры (дома) №0318300009620000096 от 05.06.2020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8D151" w14:textId="5488060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2EE63" w14:textId="015C0C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401D43" w14:textId="434A938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C8490A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8A578" w14:textId="74AE826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09B1F" w14:textId="65CD8F8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Цифровая лаборатория по физике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BECBF" w14:textId="1A08B78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521219,13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64F4E" w14:textId="5B750BA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147678,83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D16BD" w14:textId="344C270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E1B5C" w14:textId="68824E4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№0318300009620000095 от 04.06.2020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C9C4B" w14:textId="6A02A52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4DD76" w14:textId="0285D5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20C724" w14:textId="636CD75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20A4E2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65735" w14:textId="70662CC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C7F6B" w14:textId="1ACFAD2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Цифровая лаборатория по физике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10CC1" w14:textId="2C31635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416252,98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31CA2" w14:textId="7DBCDBB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117938,35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E4880" w14:textId="5145F6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FFB37" w14:textId="041D429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№0318300009620000096 от 05.06.2020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546F9" w14:textId="7190C32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077B3" w14:textId="599B3AE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410124-0088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3D058A" w14:textId="3330AA3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510A6B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F3202" w14:textId="1AD9ABF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E3E5C" w14:textId="2BA67CE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Сенсорный стол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B1BC7" w14:textId="2D121B1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5584A" w14:textId="2AA5CFD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6399,99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8F529" w14:textId="362260F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03.12.2020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31FD6A" w14:textId="5FEDB31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384FA" w14:textId="3CFDA79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A150E0" w14:textId="6A134B4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4101260767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A863FD" w14:textId="013CEE6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53D736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65274" w14:textId="31815BB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6017C" w14:textId="4AA8236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Принтер  HP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3C79E" w14:textId="2F63929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122824,99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DBC83" w14:textId="19FB991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3411,81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5A556" w14:textId="642C4F2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02.12.2020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4B37A" w14:textId="12E5A8E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№2049 от 02.12.2020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623FD" w14:textId="0F8D1A3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муниципального образования Каневской район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F847D" w14:textId="3334166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110134640796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7A989D" w14:textId="704B9C5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4CF1E4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551E6" w14:textId="78C85DA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3BD0C" w14:textId="39BED3A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ROSSEN RSA 500 № 1135208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83CB0" w14:textId="68CA4F7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616301,7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D2925" w14:textId="345738A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35250,88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03800" w14:textId="112485B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11D62" w14:textId="412B197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№2288 от 30.12.2020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11A14" w14:textId="2D7CF5D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27D9C" w14:textId="2DEF62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БП-000068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898565" w14:textId="539C706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0EE96A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25566" w14:textId="1C15C98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82EF83" w14:textId="0AE1F40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ROSSEN RSA 500 № 1135207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B5D0A" w14:textId="195A6C4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616301,7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D2A6A" w14:textId="3CF9D10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35250,88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0FFEB" w14:textId="56D54B4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6CB4A" w14:textId="4FB5595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№2288 от 30.12.2020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1A588" w14:textId="7B31AFE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82F78" w14:textId="3C3530F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БП-000069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01D8FF" w14:textId="5FA35E1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1E4816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9D24C" w14:textId="66462B9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564D6" w14:textId="2D03C0A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ИШМА-100 Сит № 200050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9A1433" w14:textId="0401F33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403511,71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5B3AF" w14:textId="59DBB80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31197,6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CB122C" w14:textId="5D2FCFD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4F468" w14:textId="0E4549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№2288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30.12.2020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10C21" w14:textId="1313C25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МУП "Каневские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B195E" w14:textId="781382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БП-000070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E8FAA6" w14:textId="1F8C2FA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0E90D7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46BAFA" w14:textId="67B5890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FC73C" w14:textId="3A55ED3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Узел учета тепловой энергии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B2E66" w14:textId="0D7A288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208050,97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FE494" w14:textId="2270A85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24132,64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106B1" w14:textId="56F601E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A70C5" w14:textId="36B3793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№2288 от 30.12.2020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4FF73" w14:textId="1E3D463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89600" w14:textId="2FBA5CC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БП-000071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0F52D2" w14:textId="1B871B9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BD39AA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5526B" w14:textId="3FE1AF6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7BADF" w14:textId="501299A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Коммерческий узел учета газа Котельная № 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8DB58" w14:textId="749D349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681672,78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3B31C" w14:textId="4DF87DE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56506,08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B017B" w14:textId="510294A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48A06" w14:textId="6B0CC78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№2288 от 30.12.2020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FE6D1" w14:textId="644FFE4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6A337" w14:textId="6BDAE17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БП-000073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502CCD" w14:textId="4707FC0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09E504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FEC0A" w14:textId="247B087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F06A2" w14:textId="1EFF9D9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Автоматика котельной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E6E3D" w14:textId="4F4C4DD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1003463,28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7D786" w14:textId="3D540C1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116902,66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426D1" w14:textId="5C60FBB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1F293" w14:textId="0FA667A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№2288 от 30.12.2020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C3B24B" w14:textId="7DE2BA3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9BA643" w14:textId="7E0EE6A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БП-000075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4628F7" w14:textId="1CB3C60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F85D70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7A7F6" w14:textId="5C97304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371A5" w14:textId="2F244D5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Пианино модель 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B825C" w14:textId="1EB6EC6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4DED5" w14:textId="6A96F17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39966,94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5824C" w14:textId="3BB982B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46D2F" w14:textId="56D7D02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№2280 от 30.12.2020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D7A2C" w14:textId="3059AB8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Челбасской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49226" w14:textId="7B15624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40124050928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F77D11" w14:textId="7E69407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30B749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BF6E3" w14:textId="7983E4F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B4C43" w14:textId="53F304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Пианино модель 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99277" w14:textId="2D1129C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496E6" w14:textId="067B9E4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39966,94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DF42F" w14:textId="4F745A2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D87DD" w14:textId="3DB402E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№2280 от 30.12.2020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20C7E" w14:textId="3DE1401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"Каневская РДШИ"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60422" w14:textId="0564DE8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410124050105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B95556" w14:textId="09BA3DB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90399D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E6D476" w14:textId="7A30C08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16F55" w14:textId="3B57514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Пианино модель 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9001F" w14:textId="1FD55D2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68300" w14:textId="57640EB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39966,94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C5364" w14:textId="34946E8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80C99" w14:textId="3D5FE1F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№2280 от 30.12.2020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D851A8" w14:textId="226BB24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Новоминской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481E" w14:textId="18A3B5A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410124050242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F84F36" w14:textId="5B7B6E7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E83086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126F7" w14:textId="53E5A31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0BADA" w14:textId="2BAF97F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класс-комплекс устройств измерения и обратки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D3755" w14:textId="0A66491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867218,3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06E34" w14:textId="110F713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216804,59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08ED1" w14:textId="1878289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14.01.2021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3BE2B" w14:textId="54BA3D9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№1710 от 19.10.2020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35416" w14:textId="07D992B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D8903" w14:textId="40DD32B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EE1AB3" w14:textId="00EE987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798CC5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7E104" w14:textId="4BE4060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FF939" w14:textId="05C87EB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датчиков-цифровая лаборатория по химии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8BDFA" w14:textId="77B1ADC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220251,85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CD120" w14:textId="7663DAA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55062,92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F8009" w14:textId="6FC8C13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19.10.2020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FA7B8" w14:textId="03AA296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№1710 от 19.10.2020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21E7F" w14:textId="320287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8FA7A" w14:textId="26250A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0DFC67" w14:textId="761A536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39D51E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C2AA65" w14:textId="755D19D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FBF48" w14:textId="0FB502A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датчиков-цифровая лаборатория по экологии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9F7C9" w14:textId="2E34A24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226862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3B090" w14:textId="344177A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56715,47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95649" w14:textId="4E98D61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14.01.2021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FFD6C" w14:textId="585999E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№1710 от 19.10.2020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9D5F9" w14:textId="007113B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2A512" w14:textId="0D0D6E0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A387CB" w14:textId="5742DEA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C47564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96B51" w14:textId="47C6933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6EA0C" w14:textId="2809F37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панель GoSmart YC650-JX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DD695" w14:textId="20CD808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186013,85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DCE4C" w14:textId="06C7CD2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49603,68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00DFB" w14:textId="3A150C8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14.01.2021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51DE4" w14:textId="548F8BC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№1710 от 19.10.2020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88727" w14:textId="21F3777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5960C" w14:textId="1439EB7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0A0AA6" w14:textId="0D0AFDA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2046D5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95BB8" w14:textId="5EE36F4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08D11" w14:textId="563009D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демонстрационный по волновой оптике в составе: Pasco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09C51" w14:textId="0BF69FA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9B2C8" w14:textId="0F56962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51380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C76F3" w14:textId="07CAB4D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13.01.2021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C2F60" w14:textId="0687E30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620000188 от 04.09.2020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273AD" w14:textId="261CB43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CB326" w14:textId="3639AE4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A1AA05" w14:textId="5DE03BB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360959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5CE5D" w14:textId="3B58115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A6DB8" w14:textId="3C9DC24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спектрофотометр для изучения газовых спектров Pasco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024ED" w14:textId="0B339DF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260798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D58652" w14:textId="5640346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52159,56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EB2C3" w14:textId="7827DA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13.01.2021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C9471" w14:textId="2BF023E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№0318300009620000189 от 04.09.2020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79655" w14:textId="369E4F2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F0834" w14:textId="724E624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0A9E1E" w14:textId="441D2DF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72B081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6EABF" w14:textId="58E3614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8523E" w14:textId="2616EC3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демонстрационный по механическим явлениям Pasco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7D87C" w14:textId="58706ED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328836,46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8E8B0" w14:textId="6C581F4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76728,54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36108" w14:textId="0BB552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13.01.2021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E597A" w14:textId="461D1D7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№0318300009620000186 от 03.09.2020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B9AE7" w14:textId="65FF8D9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253E2" w14:textId="17E8626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08AEE9" w14:textId="4914D7B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0D0506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25931" w14:textId="52A98ED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458EE" w14:textId="4DD94E2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 (литер VIII)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4A225" w14:textId="249926F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1012943,88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D1D6A" w14:textId="2279571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1012943,88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E3949" w14:textId="240E89B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15.01.2021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86DD3" w14:textId="5CC4DC3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A1C5B" w14:textId="0741C59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EADB1" w14:textId="0145D28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2101030002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FA4907" w14:textId="6EAA400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717F25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03B9DD" w14:textId="2CB83A9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E5284" w14:textId="32AC5D9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Комплексная спортивно-игровая площадка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055E9" w14:textId="198E4BA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1946720,93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CC22E" w14:textId="02FA416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1946720,93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24657" w14:textId="55ABFB8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15.01.2021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1331A" w14:textId="41DD9EE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 от 15.02.2010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22876" w14:textId="6E26A0A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723AA" w14:textId="5AEDBCC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1101030001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B000B4" w14:textId="6D6FC1E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B1C285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A16EE" w14:textId="424537D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E7B2E" w14:textId="747C654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Дизельная электростанция Азимут АД-20С-Т400-2РКМ11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881EE" w14:textId="6346791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D68CB" w14:textId="21A10E0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71428,6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A0BB7" w14:textId="3AA4CB4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02866" w14:textId="5F16883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№2287 от 30.12.2020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A9E62" w14:textId="7E741BF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ADA75" w14:textId="4760B95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110134040018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8BB7EE" w14:textId="64B3929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3AB3B3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D3F9B" w14:textId="1B0A687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DF4F9" w14:textId="7955A63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Ограждение уличное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BE23B" w14:textId="65D787A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322135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2A8E2" w14:textId="187B86C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49267,66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5A977" w14:textId="55EF59B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26.01.2021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2F906" w14:textId="5A5182E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 от 26.01.2021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816E5" w14:textId="041754A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"Каневская СШ"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3467A" w14:textId="0E1631E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410122051072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B396C1" w14:textId="0485321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264AA9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57BEC" w14:textId="7AF21AC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FC157" w14:textId="34FA4B0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Пылесос для чистки бассейна Dolphin "ProX2"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8C75A" w14:textId="011CA2B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354779,67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3489A2" w14:textId="429AD3D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36150,37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0EB31" w14:textId="48BCDF8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20.02.2021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BA17F" w14:textId="10D7305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№1727 от 21.10.2020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F7828" w14:textId="2A66DA6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"СК "Кубань"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1430A" w14:textId="46D5052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410124000031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75AC6E" w14:textId="7534307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7BD3F8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237F6" w14:textId="723AFB7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9D74C" w14:textId="5BCE649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панель TRIUMPH BOARD 75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54D10" w14:textId="17F4E23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4A191C" w14:textId="28976C7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58666,7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206CA" w14:textId="5429D1B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24.02.2021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B2F07" w14:textId="635E95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7E980" w14:textId="3E8C937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591B1" w14:textId="3202331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030400" w14:textId="196DF02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5177C6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A680C" w14:textId="610BC53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6521A" w14:textId="1B9ACF3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Беговая дорожка DFC RUNNER T-810 Pro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87CB2" w14:textId="1D0C35D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49CEB" w14:textId="787A502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87135,1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4BE90" w14:textId="0762846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02.03.2021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F4FF6" w14:textId="697D090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№284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01.03.2021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B6C4D" w14:textId="7CCF32B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6C14D" w14:textId="33D8AD8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410126021067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E2A66C" w14:textId="1A851BC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C2390B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5019B" w14:textId="4B73892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B561A" w14:textId="2A60B03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Оборудование к котельной № 1 (2,16МВт)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2DF2A" w14:textId="5A55508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13331324,5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81F2E" w14:textId="15FE178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923286,5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10824" w14:textId="4FD8F4B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18.03.2021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24483" w14:textId="5130576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№1908 от 30.10.2019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B441C" w14:textId="46953B1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0BCF1" w14:textId="6607EDA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БП-000029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5D2A11" w14:textId="5935819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D7FE25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42798" w14:textId="6E19FA9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FAB63" w14:textId="75AE6EE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Оборудование к котельной № 2 (0,6МВт)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EE582" w14:textId="3FE1993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9064204,01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77F78" w14:textId="4CBFB23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628778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2173A" w14:textId="7124BCA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18.03.2021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1F6D8" w14:textId="29660F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№1908 от 30.10.2019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79017" w14:textId="4B7C3A6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F911B" w14:textId="77D8569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BE8EFA" w14:textId="417E669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48D377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B0697" w14:textId="1895053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8AB50" w14:textId="27F662B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Оборудование к котельной № 3 (1,24 МВт)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121CF" w14:textId="32365F8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10101093,1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AE4E1" w14:textId="6AFC5FD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700145,25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B6E0B" w14:textId="6EF6919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18.03.2021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981D4" w14:textId="043CA59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№1908 от 30.10.2019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64FB9" w14:textId="25A8D0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D3E66" w14:textId="5845E9D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8FD938" w14:textId="0D27D09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DB50FA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7F22A" w14:textId="4625316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1F924" w14:textId="1BE468A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IP - ATC Cisco 2911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FC9A5" w14:textId="248F7F4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7AA89" w14:textId="30135C0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227400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643AE" w14:textId="71BE551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25.03.2021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F3212" w14:textId="2DD2C69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№720 от 19.04.2019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0976E" w14:textId="0A1A7A0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Финансовое управление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E4E52" w14:textId="34C86E8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010134000001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BF8744" w14:textId="08461B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FCD9AA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CF261" w14:textId="2DB3657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B43F0" w14:textId="5647794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Шлюз аналоговых абонентских устройств Cisco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A19B7" w14:textId="0F04F28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95EEB" w14:textId="4BD945C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B2440" w14:textId="69563B6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25.03.2021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AA503" w14:textId="2C32D2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№720 от 19.04.2019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91DF0" w14:textId="34D125D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Финансовое управление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3C5B" w14:textId="56A52E4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010134000002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DE436E" w14:textId="19ED21B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AE783B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DD0F6" w14:textId="1EB4E7A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66841" w14:textId="1D2812B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Маршрутизатор Cisco 2621 XM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A34E4" w14:textId="2561D10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151570,16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C0045" w14:textId="349D441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151570,16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33136" w14:textId="104965C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25.03.2021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38570" w14:textId="6AD1FA6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№720 от 19.04.2019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2E297" w14:textId="147F1D7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Финансовое управление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BC7F3" w14:textId="6B9A9AA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010134070001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4269F3" w14:textId="252CB20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39D370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C8296" w14:textId="215582E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EA6E7D" w14:textId="688CA77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Сервер DEPO Storm 3400K4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D7B84" w14:textId="7700A91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84314" w14:textId="6F63A7A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355555,52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24516" w14:textId="5D248D4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25.03.2021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12959" w14:textId="5E4C0F1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№б/н от 01.02.2021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BF254" w14:textId="26EBD7B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Финансовое управление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C66CB" w14:textId="40BEA88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110134024617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E05157" w14:textId="6D54D76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09C0D3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1FAAAF" w14:textId="2DB3D2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3C498" w14:textId="66AF566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Сервер Depo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9C240" w14:textId="6F93009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405157,11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DF296" w14:textId="75898F4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135052,32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01617" w14:textId="394A26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25.03.2021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0C7A00" w14:textId="6CBD881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№б/н от 01.02.2021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11F66" w14:textId="3E1B9DB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Финансовое управление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E7E3E" w14:textId="447F80B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10104030051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0E09D4" w14:textId="6A7A3F5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050C1A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2C848" w14:textId="2522F17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A53F1" w14:textId="489690D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Насос с префильтром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2F999" w14:textId="533E5DF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E537F" w14:textId="1AA6D35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16967,2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62525" w14:textId="0D06CD4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BFFDE" w14:textId="58FE15B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 №62 от 26.03.2021 г., постановление №579 от 21.04.2021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3B234" w14:textId="269460D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"Каневская СШ"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84477" w14:textId="255474B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210134031074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375F52" w14:textId="340DA0E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9213F6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9463C" w14:textId="7B8B527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85571" w14:textId="2AE8D5C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15 м котельная №5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2D499" w14:textId="415E5F6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471608,78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2D7DC" w14:textId="5C7ED50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27020,56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FEA70" w14:textId="08BF228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1AA85" w14:textId="279C0BE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№16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31.10.2020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17965F" w14:textId="2881709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МУП "Каневские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07D20" w14:textId="08CA0C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БП-000072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FCFA75" w14:textId="4A581A2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8FD9C0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7AB47" w14:textId="54568AC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29D14" w14:textId="1717123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№5 СОШ №2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103BF" w14:textId="6B23AA7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191659,05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99D6A" w14:textId="524F7E2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18381,74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8BC0F" w14:textId="4EA89AB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3490A" w14:textId="3544C09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№19 от 02.11.2020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5EA50" w14:textId="299E283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AC533" w14:textId="3379B66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БП-000074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BBE99A" w14:textId="5F56460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479BDD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C821C" w14:textId="1D73E5C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82964" w14:textId="0242B78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Аппаратно-программный комплекс для скрининг-оценки уровня психофизиологического соматического здоровья функциональных и адаптивных резервов организма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8A42A" w14:textId="548733F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EB9FF" w14:textId="61E0A17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52309,53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24433" w14:textId="019EEE7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F4D31" w14:textId="492FAA8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12398" w14:textId="44AD6EE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F7367" w14:textId="4C83ACB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410124-0027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CB39EB" w14:textId="7286CA4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32D208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8EC2E" w14:textId="3544A4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96BCB" w14:textId="2559EA8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Струйный плоттер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8FE5F" w14:textId="0586CA4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102810,16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3621E" w14:textId="1F0BF1F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37125,92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81068" w14:textId="284DA21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0A5B32" w14:textId="454F0EC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958EA" w14:textId="04F7201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4FB5A" w14:textId="179701D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4101124-0011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1B6636" w14:textId="172EC67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E77EFA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C8D68" w14:textId="2A3220F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A99FC8" w14:textId="6027F6F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Пианино акустическое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37CB1" w14:textId="7839CA3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256606,51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3859F" w14:textId="5C0F056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42767,76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9C6DA" w14:textId="474E480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E8BD6" w14:textId="212D528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№630 от 11.05.2011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76749" w14:textId="62C43B7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22D7D" w14:textId="1D2B35E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5809AD" w14:textId="1DC0A72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393698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8D99C6" w14:textId="294390C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11B12" w14:textId="2015A8A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Экран для проектора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848B9" w14:textId="79F4461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158530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AAA1D" w14:textId="2B31D35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34348,2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CEA42" w14:textId="3186B67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3CA01" w14:textId="1812834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97503" w14:textId="19429C9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2AB619" w14:textId="2B7E6BB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98DE42" w14:textId="2BF6B53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53F25C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E4E48" w14:textId="5298C33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DFB92" w14:textId="49860E3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Проектор BEC P554W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8DA97" w14:textId="36DC29C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320860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6C8CB" w14:textId="373B69F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69519,7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1E9FC" w14:textId="7D5C3AA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A6B5F" w14:textId="564345C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5FB0C" w14:textId="6DD7C75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CC589" w14:textId="0A083B3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E3123B" w14:textId="78D46D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627B60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F8279" w14:textId="7C7FD62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D5EDB" w14:textId="4F488B2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Акустическая система (тип 1)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CDDFD" w14:textId="2D0F85D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118740,6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CF1FF" w14:textId="478DD90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18376,54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CC198" w14:textId="27CABDA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BB045" w14:textId="27DB662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62EEC" w14:textId="26EB750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2BDC5" w14:textId="31F5A5F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410127-0013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670495" w14:textId="37EC204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3CA019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D935C" w14:textId="07AAE11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AF248" w14:textId="418AA2F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звуковоспроизведения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DA766" w14:textId="7E9A0B7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310860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BB59D" w14:textId="76B676C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48109,24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345C3" w14:textId="50F759B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8421A" w14:textId="3C3A1FA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CA760" w14:textId="1CDCC61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DF61A" w14:textId="5CA7852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410124-0014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C71053" w14:textId="21AC9A4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3F7CA1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EE9DE" w14:textId="2411607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EDCAA" w14:textId="49ADF22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Установка для диджея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438A1" w14:textId="3130460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257380,2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D4E48" w14:textId="23FB04F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6322,42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0F92B" w14:textId="6FFA0E5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3DEBB" w14:textId="6705B3B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48C4A" w14:textId="60CC5AA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6E35A" w14:textId="1ABEBD7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1CBFD3" w14:textId="22766CC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72FBE9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0FC8F0" w14:textId="6DAF17B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C5BBB" w14:textId="712DD38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Микрофонная система (тип 2)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7E5C7" w14:textId="061881E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144357,84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7031F" w14:textId="753BC2F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F919B" w14:textId="10B2A3D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1BCE0" w14:textId="304363F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№603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7C7D9" w14:textId="245EC8C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AAE05" w14:textId="634A6B0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410124-0016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F2B5A9" w14:textId="38F84CA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9A597E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BE94A" w14:textId="30C1C7F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1B351" w14:textId="152063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Цифровой аудио процессор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918CB" w14:textId="16A4AE3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188100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912F1" w14:textId="46BB668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29110,76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8704E" w14:textId="1E58B23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9487C" w14:textId="4BB8CC4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EA951" w14:textId="0B81AEC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27452" w14:textId="091A490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410124-0019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155D34" w14:textId="50716C3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E02261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777FF" w14:textId="437BD79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32244" w14:textId="010A54D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Акустическая система (тип 2)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6601F" w14:textId="04644F5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134754,84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261CC" w14:textId="17444A5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29196,84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EB577" w14:textId="31E3F3F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44E80" w14:textId="1113A3A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46E27" w14:textId="3979336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285FE" w14:textId="79B6B19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0B211D" w14:textId="70C6E0C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E80172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D4E30" w14:textId="4305A0D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D6FBD" w14:textId="49F8383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Акустическая система (тип 3)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47981" w14:textId="529257B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136513,08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62D84" w14:textId="533C2CB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21127,07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D1145" w14:textId="468B965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C68A0" w14:textId="74141E4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66C76" w14:textId="42D9DE2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BB666" w14:textId="3B2D960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A13522" w14:textId="5EE0718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CFA41C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16849" w14:textId="77BA690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A6B2C" w14:textId="455CF7E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Акустическая система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E48BB" w14:textId="1AA047F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136513,08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90E4A" w14:textId="11F6AFA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21127,07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61D5A" w14:textId="3FBD14A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0D1D2" w14:textId="53CDF7A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E541B" w14:textId="1FA18E5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D8287" w14:textId="13DF6C7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852C1E" w14:textId="7D4FD8A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031684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A0FDE" w14:textId="427A71D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F7A2F" w14:textId="6E6E1D3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Машина посудомоечная МПК-1400К (тип купольный)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F424E" w14:textId="1163DE9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215058,09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F6D05" w14:textId="3F5DFF7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46595,9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64BFC" w14:textId="141E918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DBD10" w14:textId="73C200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B09B2" w14:textId="74A0A06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FC74F" w14:textId="513641B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BDECC6" w14:textId="29831F0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C44060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2E2E1" w14:textId="58A84A1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68E5B" w14:textId="4B2FC88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Машина двухскоростная тестомесильная 100НН-2П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010E0" w14:textId="032D7B6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335839,27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436B7" w14:textId="02E4D2E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121275,31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4066A" w14:textId="1F7B944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6D4C5" w14:textId="62F446A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D4F3F" w14:textId="50471ED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46213D" w14:textId="5377752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761D05" w14:textId="28D6187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FB2E9B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8087B" w14:textId="3DBCD00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A4654" w14:textId="0F86299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Удлинитель видео сигнала (тип 1)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8D0DF" w14:textId="28F729E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125136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1B202" w14:textId="2D10444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6778,2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6DD00" w14:textId="641880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946E2" w14:textId="1B07BD5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10592" w14:textId="12F7ADF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F9817" w14:textId="42D8A94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4101124-0023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BA9354" w14:textId="0CE2E18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CF2662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591EE" w14:textId="3A4509C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C12CD" w14:textId="059518E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АРМ оператора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A3D48" w14:textId="43E9D25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126720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DC1D5" w14:textId="7C379E8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1D793" w14:textId="7CC8DCE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82261" w14:textId="40D0927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BC65E" w14:textId="1C8FD0C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5E9E7" w14:textId="5448105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410124-0025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8B1005" w14:textId="6BA7DB7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2C80DB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FA3C0" w14:textId="3FC249F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9A223" w14:textId="1B9D776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Удлинитель видео сигнала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1E0B0F" w14:textId="02FB8ED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116721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B0FF8" w14:textId="07A41D8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6322,42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08EE9" w14:textId="3E0CD5A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75730" w14:textId="0D6E295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89E6A" w14:textId="56343DC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1F10B" w14:textId="2D31DE7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410124-0024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091719" w14:textId="6D3074C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583BFE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A0C8" w14:textId="4A66EB7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AD13B" w14:textId="6965566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одежды сцены (набор № 1)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97D3B" w14:textId="6FB0A38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135085,92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60E22" w14:textId="667D6FE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29268,59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9160D" w14:textId="753A6A8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FD98D" w14:textId="5D166C3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9AE1E" w14:textId="4041DDB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9A211" w14:textId="39E43CC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AB590C" w14:textId="03FC831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2A9D95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1D632" w14:textId="290361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303DF" w14:textId="01C1551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860D5" w14:textId="70EAB73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7B344" w14:textId="77837A9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51ECD" w14:textId="0A03F4D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B9C47" w14:textId="54D39B5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728BC" w14:textId="54FA3E6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27F13" w14:textId="1F38D64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21E062" w14:textId="62821C7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C992D4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2B555" w14:textId="4B6A8C3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35207" w14:textId="5192771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Программно-технический комплекс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EA05A" w14:textId="7AEFAE6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A4CF2" w14:textId="5801B73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6DF38" w14:textId="54DDF20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E3233" w14:textId="619AA97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№603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8939D" w14:textId="0565346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3B3A6" w14:textId="1697D69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EF90F6" w14:textId="5A0F444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BC894D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35FD0" w14:textId="59024AA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F7239" w14:textId="47F6C70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DCF5F" w14:textId="613D3F2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9411C" w14:textId="05AC106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3A198" w14:textId="34FD644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B1690" w14:textId="77FDE2F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D840E" w14:textId="61F92DB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FDCBC" w14:textId="2F5CB05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63F55C" w14:textId="11E6873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7376D5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0107C" w14:textId="3469C7D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52DE1" w14:textId="59256AC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DD97E" w14:textId="0B7D8FE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D9EED" w14:textId="6B05B12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6B001" w14:textId="546A467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B0244" w14:textId="0C1F061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28D64" w14:textId="1D39BB0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7395A" w14:textId="4AC811F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70248F" w14:textId="7866338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8F67C3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C9129" w14:textId="430846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999C1" w14:textId="2F94447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C3C02" w14:textId="66124B9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6E9BB" w14:textId="66EA9D9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15C9D" w14:textId="51ACC3D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AB6EB" w14:textId="6BE1A6A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8844F0" w14:textId="4AC2700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996DC" w14:textId="20510BB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410124-0034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AD5083" w14:textId="603B74B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1EB426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D15B1" w14:textId="79607A6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5F467" w14:textId="0545D39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DE9BC" w14:textId="62D1E9B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CB4BA" w14:textId="29FF15D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E1ED5" w14:textId="39F60AE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1B45C" w14:textId="2F0D67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1053E" w14:textId="3052528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2CA81" w14:textId="6134985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EF8C6F" w14:textId="39C66F7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C44003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36856" w14:textId="07CA642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6847B" w14:textId="7A70078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54956" w14:textId="36DE839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B3C3D" w14:textId="116B09E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2BB63" w14:textId="5267B8C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BACE5" w14:textId="7028D70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47E33" w14:textId="69CD0EF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A160F" w14:textId="7AC4E0A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BD2BBE" w14:textId="6DEAE08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82BE88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0440A" w14:textId="078376C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F0336" w14:textId="597088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ADE5A" w14:textId="4D420E1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0CADC" w14:textId="7A237D5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31B30" w14:textId="3E8B7B0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6D2ED" w14:textId="07FB4C8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69820" w14:textId="4EB49FF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6EF25" w14:textId="026A231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410124-0037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D15162" w14:textId="3CD1316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3A33D3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B7946" w14:textId="687086B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829A7" w14:textId="3FED714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2C07D" w14:textId="132067C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F4690" w14:textId="5D38DCE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82E346" w14:textId="697EA36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5A98D" w14:textId="3A50072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67E1C" w14:textId="2B2E4CD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0C3A0" w14:textId="2A4785E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410124-0038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CDA798" w14:textId="14E839D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6D9D52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DC1B2" w14:textId="6DD243A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C9D5C" w14:textId="367B4B3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DA824" w14:textId="33026C0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83F21" w14:textId="7EF8297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A847E" w14:textId="115B353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9B5C3" w14:textId="73152C0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EA11B" w14:textId="0E464F4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7432E" w14:textId="3A5CF92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410124-0039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F9024B" w14:textId="1BCEAE7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6C438D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D2FAB" w14:textId="40C49F0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A755C" w14:textId="521618C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7513C7" w14:textId="34C245F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48C76" w14:textId="1C02F83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D7C89" w14:textId="38F9F80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F5C4C" w14:textId="68AD036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4C938" w14:textId="50685E9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183B9E" w14:textId="4F02587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410124-0040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B3E0CE" w14:textId="2809C11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623664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E9256" w14:textId="1716B47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0CD27" w14:textId="5D150AF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B17D4" w14:textId="0B51D31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DDE81" w14:textId="5D1BBF6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DE76F" w14:textId="0C8B503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46EBC" w14:textId="579096A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8DADF" w14:textId="60F18F7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155CE" w14:textId="2E19A48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410124-0041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5B3E7" w14:textId="28CA39F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AE2E79" w:rsidRPr="00B633A7" w14:paraId="2823422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9B5B7" w14:textId="6BAEB34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1050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D00F3" w14:textId="282193F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A5174" w14:textId="2B35983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3AD8D" w14:textId="421E102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5CEF7" w14:textId="165ED0F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1C448" w14:textId="4E84101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3BCDF" w14:textId="3B6A133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19221" w14:textId="6F6F8B5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410124-0042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5FAAAC" w14:textId="2541F74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821CCB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C03A2" w14:textId="53B7F85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457E8" w14:textId="53BE728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D5B6F" w14:textId="4C3D625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9B0B4" w14:textId="69F36D2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BB23" w14:textId="3AAED26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40E13" w14:textId="5FC96D9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CB902" w14:textId="4D7EF77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24DDA" w14:textId="1AE8DC3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410124-0043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719304" w14:textId="7253E13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4BBC6B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EC407" w14:textId="52C28F0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2EC3B" w14:textId="0CF5DC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D42F1" w14:textId="4F22B07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DE82B" w14:textId="00D831E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09CE7" w14:textId="00FF23A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01751" w14:textId="5707114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B709D" w14:textId="452FFB0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C3059" w14:textId="5CBDCEF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410124-0044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377CCF" w14:textId="78B91BD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A4397B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976E4" w14:textId="4E204B6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30476" w14:textId="47FA8FC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EF178" w14:textId="726AB6C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250D4" w14:textId="02F4042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C38C63" w14:textId="66504E2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D94B9" w14:textId="31D3A71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F4E82" w14:textId="1FBDAAD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387C6" w14:textId="4A4FEE9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410124-0045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1C99C2" w14:textId="77820E8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419A1C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F4613" w14:textId="165F5C5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010EF" w14:textId="6366D09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665FB" w14:textId="7A5E3B2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3411F" w14:textId="0C0F32E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634AE" w14:textId="3E1FF67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FB8C7" w14:textId="6B3F48C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05B4C" w14:textId="75D8362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DB4482" w14:textId="02A1C4F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410124-0046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DFF728" w14:textId="130D1E8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BD01E6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1C9CE" w14:textId="2A2AF4E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7B80F" w14:textId="4D018D6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CD139" w14:textId="4F9A28D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32CE8" w14:textId="681EA9E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E98C7" w14:textId="7B6A152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7AB43" w14:textId="2FB994F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2002F" w14:textId="7D958D7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DE0F2" w14:textId="6D60189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410124-0047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CB5D89" w14:textId="1A9C527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04739B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13CCD" w14:textId="277EDB3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6272A" w14:textId="48AC480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953EB" w14:textId="14545B9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53A29" w14:textId="0349521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4FDED" w14:textId="2EDE3D3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E4E6E" w14:textId="1EDEC45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3AA00" w14:textId="632017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DAC40" w14:textId="613CE7A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410124-0048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E5DC74" w14:textId="78902B5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04B67E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39DAF" w14:textId="17DF19A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24FE4A" w14:textId="64E7511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C542C" w14:textId="191FA9A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5ED22" w14:textId="6EBBC5D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70053" w14:textId="34A13A4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45B39" w14:textId="2845446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C8933" w14:textId="045E0D5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84E28" w14:textId="2733A2D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410124-0049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2B2C34" w14:textId="02FB0E3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129F96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1211C" w14:textId="7250E36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FF740" w14:textId="2430559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D4869" w14:textId="6D4F2DE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FCF39" w14:textId="11A0164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D607A" w14:textId="4582D63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AE696" w14:textId="475FE51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CE029" w14:textId="44E3EA7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04C4E" w14:textId="76A7760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410124-0050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FC03C9" w14:textId="1168DD3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591261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6A42F" w14:textId="0C6ED9D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1059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589B3" w14:textId="13A790E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05DB6" w14:textId="1E6FB80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7E61C" w14:textId="3EF4B06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C39597" w14:textId="4C20258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E9E64" w14:textId="084D6CA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F48AE" w14:textId="1D4E727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419D9" w14:textId="6589848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410124-0051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D05D1E" w14:textId="67AF59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E20AB1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49620" w14:textId="3650488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03081" w14:textId="40FA4AB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18767" w14:textId="5D111DC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43949" w14:textId="74AF55B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66836" w14:textId="05776CA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8860D" w14:textId="5190E89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BA7E5" w14:textId="3F38989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4C9BE" w14:textId="7943A71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410124-0052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DC57C9" w14:textId="336EC27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CA1E72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12629" w14:textId="3A2D09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1D63F" w14:textId="6CDCC58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F5298C" w14:textId="6C92824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7A0AD" w14:textId="4B9D3E3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BC4E5" w14:textId="6A682B5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D59F0" w14:textId="395318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01060" w14:textId="43E277D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0F198" w14:textId="621BAAD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410124-0053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6108F9" w14:textId="5A77295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5A66AF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D7E24" w14:textId="3C6229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CD4E4" w14:textId="1CF1F22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FEFF1" w14:textId="08E4A0B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4C478" w14:textId="45F5287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21A38" w14:textId="691E8E0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49C19" w14:textId="543CC91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56F67" w14:textId="3AFA4F1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FBA3B" w14:textId="2FB81A5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410124-0054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182DEB" w14:textId="44D83DC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12D8D7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6F0CB" w14:textId="4B97F3B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045E4" w14:textId="1F6E11F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62F7C" w14:textId="5CB33B0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85633" w14:textId="62EBFAF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FDE88" w14:textId="1206DE5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8F8DA" w14:textId="2C8DAEC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F76D3" w14:textId="527751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E35E5" w14:textId="4689035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410124-0055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9689B4" w14:textId="115184A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C8F359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6E58DE" w14:textId="4D086B2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3EAE1" w14:textId="57047E8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69659" w14:textId="6276F16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2C1A7" w14:textId="08191AD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EBFE1B" w14:textId="4627C36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034DD" w14:textId="7E805F0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8E111" w14:textId="1DCB294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F40C4" w14:textId="15FB3B1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410124-0056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444EC9" w14:textId="6215F6C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CAA85C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04353" w14:textId="24DC207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38AE3" w14:textId="2BD5DC3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40818" w14:textId="466D9D7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7748E" w14:textId="763ED19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F64BF" w14:textId="62FC901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8C237" w14:textId="0E3169C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F6EC1" w14:textId="18B498F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8B37C" w14:textId="635D1E1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410124-0057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1A7FED" w14:textId="065904F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0037D6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E5D9E" w14:textId="20ED6A7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A740E" w14:textId="4F19757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30817" w14:textId="1EBBA2D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A2D60" w14:textId="1F63F7F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B9F9A" w14:textId="592C85F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6CE14" w14:textId="1C1D0AC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CCE46" w14:textId="21338CA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23AC2" w14:textId="51A6942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410124-0058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E4EA77" w14:textId="7E8EF86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A8F779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62A74" w14:textId="7CEB6BB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765DA" w14:textId="6E911EF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B417F" w14:textId="505E5D9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C9527" w14:textId="4F3A7FE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2E84A" w14:textId="1249339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620AD" w14:textId="1D4CA83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02C64" w14:textId="20DEB5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C3E43A" w14:textId="1AEF6A2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410124-0059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176522" w14:textId="6DC941F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F0B536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91C96" w14:textId="508CC3D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A643B" w14:textId="43419B8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Программно-технический комплекс портативный Labdisc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41F0D" w14:textId="46F9032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B7F39D" w14:textId="59FBD3D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9A93A" w14:textId="2CFA36D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DCBB8" w14:textId="1617CE1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D2DC7" w14:textId="2A4A5AB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226A0" w14:textId="0186085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410124-0060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0A15C" w14:textId="0DFA31B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D3ED3F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D5E92" w14:textId="3E56936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1CDE2" w14:textId="1A61CD1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43A28" w14:textId="350653D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7EF52" w14:textId="4ECBEA9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4C7A5" w14:textId="7FF3DAF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C0140" w14:textId="4923A7A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8CBD8" w14:textId="77E3391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0DDE8" w14:textId="6311DA2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410124-0061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2DEF36" w14:textId="3EEB105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B532DC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6894C" w14:textId="210F96D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DD976" w14:textId="6E1A796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C6E30" w14:textId="08AFCF8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4C1E0C" w14:textId="5BB8BAD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9A0E1" w14:textId="58E5AE2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DAE95" w14:textId="7E57611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F519C" w14:textId="7934956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AB274" w14:textId="71549FE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410124-0062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3CCB61" w14:textId="56875B2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29C192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2898A" w14:textId="497CE02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32975" w14:textId="56B017D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A3B6D" w14:textId="3C8FDE5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6C134" w14:textId="76506DE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EC459" w14:textId="0695957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F9014" w14:textId="33936F4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731F2" w14:textId="3A203B4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3F337" w14:textId="018FCA4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410124-0063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26912C" w14:textId="044F95F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1389A2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E30A5" w14:textId="637EFA8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D2CFD" w14:textId="195EBD0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3DA32" w14:textId="62868C2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6ACC5" w14:textId="5EBBD9D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EDE08" w14:textId="67A0B18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891ED" w14:textId="1AC71FC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313B4" w14:textId="641B9ED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7BBBA" w14:textId="12A96D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410124-0064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49B886" w14:textId="08E4622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8B5071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FCC2E" w14:textId="13DE3F6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8D142" w14:textId="5033D6F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0B4EE" w14:textId="6FC9CB0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9F425" w14:textId="2B7F49A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7CF36" w14:textId="4D3856D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5250F" w14:textId="0569510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B7B87" w14:textId="34562CD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EC409" w14:textId="69042AB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410124-0065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034684" w14:textId="5FE8C30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730AC6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BF92F" w14:textId="7153B71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37F87" w14:textId="33A5253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036D6" w14:textId="61905EE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46C96" w14:textId="7A95B42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67CD9" w14:textId="5C2D667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0802D" w14:textId="54C1519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21531" w14:textId="17636CE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3C049" w14:textId="5C551D4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410124-0066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546EF0" w14:textId="4851EED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5EEB17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5FF78" w14:textId="711B599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67DE8" w14:textId="41486ED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8E28E" w14:textId="12CFF8B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8410C" w14:textId="4F84F4B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42C91" w14:textId="3AAE17A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EB441" w14:textId="43CF555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60BEF" w14:textId="0408B58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4C65C" w14:textId="5D27EEB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410124-0067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3A9EE6" w14:textId="5FFE3FB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745F8F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38372" w14:textId="126DCFD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67F0F" w14:textId="19CB1AF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549B3" w14:textId="1FD7120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93D67" w14:textId="18DAB61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58F7B" w14:textId="198932C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E2D4A" w14:textId="3F6DD7A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C2DED" w14:textId="73F6256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A9FDC" w14:textId="45070D6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410124-0068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C38EB2" w14:textId="3A993E6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64F8C3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64422" w14:textId="34C3D10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088F7" w14:textId="5736133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369E9" w14:textId="508B13F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2E4FD" w14:textId="028AE54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7937B" w14:textId="258A546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199CB" w14:textId="46D56A3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5DEDC" w14:textId="045956B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356CA" w14:textId="726078E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410124-0069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857E6A" w14:textId="7A0C231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3339AE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EA00A" w14:textId="3DC95C5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E51B0" w14:textId="70E75A3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Программно-технический комплекс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08D4D" w14:textId="767C615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C99DF0" w14:textId="1CB0435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CC74A" w14:textId="3113511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6708D" w14:textId="4D1BCBC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87EB5" w14:textId="3E668AD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71A30C" w14:textId="7EE9D86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410124-0070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88CD2A" w14:textId="6C2020B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09D870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31BFC" w14:textId="5651706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57B99" w14:textId="0D530CD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36963" w14:textId="46208EF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EB568" w14:textId="6A1A558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24AB3" w14:textId="0F50F3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86881" w14:textId="2FA09AB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DEE89" w14:textId="3F5D70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4D729" w14:textId="7EC4B7C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410124-0071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0F0E1F" w14:textId="5BCB68F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C8C0A3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1D322" w14:textId="1371D1A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D8929" w14:textId="1085BB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39A27" w14:textId="75876A6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D7CBE" w14:textId="6709120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7762B" w14:textId="6205B46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4D0DE4" w14:textId="0FE73BD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A9521" w14:textId="34EFB88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800C3" w14:textId="6B8775A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410124-0072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1F04A" w14:textId="46B85F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96F9C5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316EA" w14:textId="49CCDE3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2C57B" w14:textId="5376AC1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EDB8C" w14:textId="0AB4D7B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957DD" w14:textId="56C3FD1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C7022" w14:textId="37D0458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6A0B1" w14:textId="4C070E8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F8610" w14:textId="45C602E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36CC88" w14:textId="586A1CE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410124-0073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516A81" w14:textId="79E4951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958C98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E61FD" w14:textId="1E37C72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1F3CA" w14:textId="5CE0538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24DCD" w14:textId="24F2120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F5489" w14:textId="75AA6D2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B0C45" w14:textId="262A96D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2A0B1" w14:textId="4AE95A9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B4FCF" w14:textId="754564A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1AA2A" w14:textId="0233B9B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410124-0074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19F1A9" w14:textId="15690B0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520C8E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787D08" w14:textId="45C93D3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615C45" w14:textId="543EFA6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Стол для занятий по робототехнике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D9E07" w14:textId="0F19A9A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114750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46004" w14:textId="668D0EE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16392,84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43B78" w14:textId="4C8295F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A1F0B" w14:textId="48BF95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5C887" w14:textId="78C98E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AD397" w14:textId="67733B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93F4BD" w14:textId="4AB8774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C99EB8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B0D69" w14:textId="17ED1FA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E6C48" w14:textId="7EE4882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Стол для занятий по робототехнике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CD8CD" w14:textId="2047763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114750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617BA" w14:textId="708EEB2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16392,84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8F9BC" w14:textId="35E11D5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17FDB" w14:textId="182EDC4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2D73D" w14:textId="58C59BE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82178" w14:textId="2FFB06B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58B80E" w14:textId="4C3EA3B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C681CD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4986A" w14:textId="5126A6B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7DEB2" w14:textId="52D7839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оборудования для серверной и средств организации беспроводной сети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71162" w14:textId="30DF228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1237260,61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2915A" w14:textId="7B3C482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412420,2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EFEBD" w14:textId="52A888A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F78B7" w14:textId="268E9CE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6FF71" w14:textId="4826DD0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2484D" w14:textId="15FB3B5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410124-0114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6C78EE" w14:textId="621FC5C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CB8500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07938" w14:textId="65E2FBD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7483D" w14:textId="4FE4B5D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Лингафонный кабинет «Норд М-2»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B1F68" w14:textId="14208BD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1269321,49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0AB0E" w14:textId="3FA17A5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253864,32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EFC80" w14:textId="30DE4CA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967C3" w14:textId="5B2F19E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E4C3A" w14:textId="3901831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F2EBC" w14:textId="0A0EF0D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20D5D7" w14:textId="7A39EF4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992E31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454FE" w14:textId="531EC8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D4AC0" w14:textId="5F0D9D0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95D41" w14:textId="284D28D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1810280,11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B2E3F" w14:textId="3323EAF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603426,72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A2A76" w14:textId="03FAB89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BC936" w14:textId="44873F2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2D604" w14:textId="138FC3D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9102D" w14:textId="0D59F4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7E5514" w14:textId="4F0BEF8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42E680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CD722" w14:textId="635AC1B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5F092" w14:textId="2BC77C0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Интегрированный обучающий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лабораторный комплекс для изучения основ научных знаний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AD3E1" w14:textId="1EECEE0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1810280,11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F20C5" w14:textId="02738CA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603426,72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48F887" w14:textId="25E8D3C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34E4D" w14:textId="7010D6E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FB22B" w14:textId="51113E7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2FF6C" w14:textId="1D95963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FDD057" w14:textId="0EB0D76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AD56C4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EB661" w14:textId="58A800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7B141" w14:textId="4036F28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7FAEF" w14:textId="1703451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1810280,11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26118" w14:textId="737E5C9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603426,72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38705" w14:textId="51B319D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FB896" w14:textId="5EF4542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93061" w14:textId="5E4D5BB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1C390" w14:textId="58C39B5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7872B5" w14:textId="632B7D7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61AFD5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438BE" w14:textId="3476B58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1AA69" w14:textId="491F90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372BC" w14:textId="5B010E3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1810280,12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5620C" w14:textId="528BF0A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603426,72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F58B4" w14:textId="5D9B52B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AAC0F" w14:textId="2AC1047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79DE8" w14:textId="49D5BFE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19AAF" w14:textId="282F8C8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410124-0113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37F768" w14:textId="432F1D2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958FCE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5701B" w14:textId="25EAAC3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A779B" w14:textId="36DE923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B26D6" w14:textId="139B99E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1810280,12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DBC0E" w14:textId="536BF18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603426,72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43689" w14:textId="6F1ECF1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CEA42" w14:textId="0BFBA4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39A34" w14:textId="4FF151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F8785" w14:textId="77E123E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5ECFDB" w14:textId="132A315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5A6C3B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A9460" w14:textId="79AFA75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B0B5A" w14:textId="62B3763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F6BDD" w14:textId="19CC06D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1810280,12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9D3E7" w14:textId="432FF3B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603426,72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31DDD" w14:textId="21A4E25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D4BB3" w14:textId="4D8BBB9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DF682" w14:textId="04A821C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6A2F5" w14:textId="41241F7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410124-0112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B660A8" w14:textId="21D8DC9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069B67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7DC751" w14:textId="2288E39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42AE5" w14:textId="7890104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лингафонной аппаратуры на класс из 13 человек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E5D13" w14:textId="49CCD69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1383647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55920" w14:textId="52507F2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461215,68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8F572" w14:textId="752B968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CE191" w14:textId="243B515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658A3" w14:textId="12ACB11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31A56" w14:textId="0613104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264D20" w14:textId="246377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E82CC9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46A96" w14:textId="2AEFD4B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9E444" w14:textId="4DC1284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лингафонной аппаратуры на класс из 12 человек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6F493" w14:textId="06323E6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1308823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16626" w14:textId="5090A16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436274,28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882DF" w14:textId="578CB7C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147EF" w14:textId="4C73DC9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4158A7" w14:textId="13E31BC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30281" w14:textId="0AAE33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B3EC74" w14:textId="58045A5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2C75A7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F72C2" w14:textId="24E661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3E30" w14:textId="3529A11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комплект лингафонной на 13 учеников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89CBE" w14:textId="191577E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1269819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1EEAE" w14:textId="67A5812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423273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E51E4" w14:textId="5358A3C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87903" w14:textId="0A8F4D9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7321E" w14:textId="369FE32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A946B" w14:textId="2EDA5EC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2CBFD0" w14:textId="0A73E68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3440D6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F5871" w14:textId="24C2E86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0A3AB" w14:textId="645ABC4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комплект лингафонной на 12 учеников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3AEF0" w14:textId="07F5586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1203751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B0287" w14:textId="6A4DC0E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401250,36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CF0FA" w14:textId="43EF764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56B15" w14:textId="5499596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E9CA51" w14:textId="1A06EB6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3360D" w14:textId="1681B05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3D8C81" w14:textId="08572FA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3352D8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E3928" w14:textId="6A214EB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1097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37E63" w14:textId="1AD6A4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Инфракрасная акустическая система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4610C" w14:textId="3777FF3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191936,79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BF554" w14:textId="1186218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38387,39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F8DE8" w14:textId="61C0A48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3B076" w14:textId="3675F97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554AA" w14:textId="66EFF2D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DE7A1" w14:textId="1E440D2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0BFEA8" w14:textId="33BA66D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08A193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172C4" w14:textId="7CF6DDD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CA405" w14:textId="25AAB48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Система информационная (тип 3)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D0CFC" w14:textId="20DBF33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81016" w14:textId="310E2E7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43680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E1574" w14:textId="081A636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9C78D" w14:textId="77633E4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93FD8" w14:textId="355912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31037" w14:textId="3537953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F20A83" w14:textId="306442A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C0F43A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10096" w14:textId="30A2D67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05C93" w14:textId="720ACF5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оборудования для школьной телестудии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C4453" w14:textId="23C2738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1602296,21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60497" w14:textId="75D72AB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320459,28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ABF91" w14:textId="5A8E36B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3E5AE" w14:textId="1CD6307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F3367" w14:textId="600D6C1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3E58A" w14:textId="7DF79C2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410124-0119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29A0EC" w14:textId="1F2F0F3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3D0747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A51D2F" w14:textId="6F11B66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D6393" w14:textId="158F62D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комплект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1CD87" w14:textId="38CF884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1806509,31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686B1" w14:textId="0CABF22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361301,88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9F531" w14:textId="3B7553E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017D0" w14:textId="1F2186D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E7D8C" w14:textId="643D99A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34EC9" w14:textId="2A3B749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123036" w14:textId="45F4295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E858A9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D306D" w14:textId="5422CCF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7C19B" w14:textId="561D570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трибуна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B2277" w14:textId="3EA1603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480310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5E9D3" w14:textId="4FF51DA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96062,04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81F24" w14:textId="097FA3A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F799A" w14:textId="00B60D8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8D467" w14:textId="6332591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92386" w14:textId="1D90F87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410124-0126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3496AE" w14:textId="5D99A1A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821B03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83624" w14:textId="6F72C93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1A16D" w14:textId="219DE72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Установка стоматологическая Mercury 330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A9BBC" w14:textId="41BA52A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230373,12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52A35" w14:textId="2400EDE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32910,47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0DB7D" w14:textId="52B3F46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13901" w14:textId="5CB448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4B91A" w14:textId="0B4091C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DD6D5" w14:textId="47254D1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17B904" w14:textId="7D0A73D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590DBE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DFA18" w14:textId="3150A4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02949" w14:textId="7DCD3B4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Автоклав стоматологический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CA2B3" w14:textId="45690C3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147933,6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A63F3" w14:textId="6A06243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21081,96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94095" w14:textId="08A95A4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F9621" w14:textId="63FA3ED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F4F85" w14:textId="124AD75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A91DB" w14:textId="5C34E94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6A782A" w14:textId="74E5D7C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76B8DF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3D5F2" w14:textId="4432E8F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37349" w14:textId="7020459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класс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AB792" w14:textId="21198C7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1714569,08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14636" w14:textId="6C2F75E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342913,8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F6E37" w14:textId="73CAADE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423B2" w14:textId="417E5D5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A5D47" w14:textId="27CFDE8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918C7" w14:textId="6C978CB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2855AC" w14:textId="0CFD6B5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D153F6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4B81B" w14:textId="732D11B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7945C" w14:textId="230CF9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класс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3823C" w14:textId="43C6351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1714569,08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81888" w14:textId="25EF1C2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342913,8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1DFFD" w14:textId="6116EBF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ACACC" w14:textId="4768261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2BE71" w14:textId="018B4B9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0AFB9" w14:textId="57E032B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410124-0116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52084D" w14:textId="4F06027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987691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6B435" w14:textId="1AD70EB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C0C06" w14:textId="475D46C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Стол охлаждаемый с витриной Лира-Профи СОЭП-В/ЛП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639EA" w14:textId="6070D2C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127866,22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8A9E4" w14:textId="6353D72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18266,63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A482D" w14:textId="227163A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FB09A" w14:textId="73090D3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6DE02" w14:textId="3D4D6B2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FD94D" w14:textId="5E154F9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A0526F" w14:textId="729C826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F7A22A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B787E" w14:textId="5B9051B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A4BF8" w14:textId="4A9C76C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Камера видеоконференции Prestel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14CE6" w14:textId="6F86B10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198890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FEB4D" w14:textId="1D430F0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39777,97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290FC" w14:textId="30A32D5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0ED3C" w14:textId="7F105C1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A00E5" w14:textId="31A9E29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132D3" w14:textId="5D671EB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410124-0028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E79634" w14:textId="5812141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37B442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B048B" w14:textId="7AF34C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A44CE" w14:textId="62DB5DD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Ковер гимнастический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E5380" w14:textId="14AAF17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125295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625FA" w14:textId="7CFE5A9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17899,31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B9E72" w14:textId="44E53B9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A3EDA" w14:textId="292B5A9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9F6F3" w14:textId="7F3EDA5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3CC9B" w14:textId="294B687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410126-0013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8D0164" w14:textId="4CF378D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1A4078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58F5E" w14:textId="5CC2220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9DE92" w14:textId="1EA0722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Ковер гимнастический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C3D37" w14:textId="0C476B6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116471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526F9" w14:textId="2AF01B3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16638,72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4D693" w14:textId="5851142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8C77B" w14:textId="397EE9B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979BF" w14:textId="54D9119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079D6" w14:textId="2685586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3F04B2" w14:textId="649C386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2DE125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B7F92" w14:textId="2C72166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9AA53" w14:textId="2FD1565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Контрольный пункт с системой отметки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82B63" w14:textId="0CEB006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117177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54AE9" w14:textId="2E7C633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16739,53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78D3C" w14:textId="74F6F3F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2004E" w14:textId="40FB4E4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26B15" w14:textId="03F624E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2C7B0" w14:textId="14F26D1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410126-0014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D39A94" w14:textId="3350B80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9E8A6E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FF568" w14:textId="2D58C8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684C6" w14:textId="422155C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Конструктор пластмассовый базовый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092A5" w14:textId="13E5D00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315440,4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6A160" w14:textId="726955C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63088,08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9CD1E" w14:textId="4E0BD17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EF1D0" w14:textId="366E872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F59FB" w14:textId="49430E3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BCC79" w14:textId="2C84951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410126-0012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001313" w14:textId="75596A8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FC422B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46153" w14:textId="7273DDC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1112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69320" w14:textId="62110B3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для проектирования и моделирования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73B12" w14:textId="42E72B3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149270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1F28A" w14:textId="3972DE9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29853,97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2592B" w14:textId="06D1098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3B9EF" w14:textId="1C66C03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0F4A5" w14:textId="2CE86E0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62A39" w14:textId="6BD19B9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BE7CBC" w14:textId="6349FD2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AD899E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6F6AD" w14:textId="1295F23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1FB53" w14:textId="1D78F43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38CFE" w14:textId="443E384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4F790" w14:textId="2201C22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A42ED" w14:textId="38821B2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6625A" w14:textId="7258577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7F1E3" w14:textId="4221830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7471C" w14:textId="1AAD2A0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410124-0075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5FFF79" w14:textId="0031C05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B47FB8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35766" w14:textId="0389BEF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CC6CF" w14:textId="5670D24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3DC7A" w14:textId="41404DA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DEFBD" w14:textId="5AF0DC2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30112" w14:textId="653AE37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D0075" w14:textId="1F352C8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75814" w14:textId="55F9871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ACD5C" w14:textId="60C04D9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410124-0076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6510F2" w14:textId="4C6DFB6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099D7C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87A70" w14:textId="68F83D1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DEB76" w14:textId="164BA97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EE05E" w14:textId="6FB1107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22919" w14:textId="76D1CE6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F91B3" w14:textId="69E8BE6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57643" w14:textId="20DD660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6DA4E" w14:textId="68A0415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1C6BE" w14:textId="66F7407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410124-0077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D229C9" w14:textId="367095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6BCFC5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2F4E2" w14:textId="3B28EC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940D2" w14:textId="2C18BB3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86D09" w14:textId="4BD413B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BEDAE" w14:textId="220607D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9E5E9" w14:textId="5C667B5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5C9E1" w14:textId="6296D56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E72FC" w14:textId="4F86BD7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E1ADD" w14:textId="7F1F7CA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410124-0078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799103" w14:textId="75FD3D1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1F7AB9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04588" w14:textId="057F1FA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82AE8" w14:textId="78EEAC1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2B81B" w14:textId="774D382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DDBFF" w14:textId="686F76B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D9223" w14:textId="17297EB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C3403" w14:textId="2DEF8D4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43520" w14:textId="5A0B78E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6E4E3" w14:textId="0529A11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410124-0079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57D79E" w14:textId="2915B62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7C72EB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BF34A" w14:textId="1F58BED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15D1C" w14:textId="2A9DD7B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DE57E" w14:textId="0469FF6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A094F" w14:textId="7178879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4032D" w14:textId="37F6458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AA945" w14:textId="7DD73E1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C8053" w14:textId="4576BD1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3DC34" w14:textId="7741248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410124-0080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A36785" w14:textId="1923FF1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EE7DC5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CF332" w14:textId="3FFB9B0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AA706" w14:textId="3277AE6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66446" w14:textId="346A116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1BC20" w14:textId="642AD63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B0AA3" w14:textId="5A69CDF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40887" w14:textId="280FFEA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7D985" w14:textId="08A86EA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078D2" w14:textId="40A9184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410124-0081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C7B7EE" w14:textId="3214B34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7B8208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E19BF" w14:textId="2DC5C36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E8576" w14:textId="16E500E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2C7E0" w14:textId="6A60A59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AA534" w14:textId="18BE500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0AB02" w14:textId="580FF34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D53E0" w14:textId="76F4DE7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7A4A6" w14:textId="2B07FFE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439D7" w14:textId="6CF13E6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410124-0082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EBB629" w14:textId="7DF4989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C063D3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6A929" w14:textId="2667FDA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44FE1" w14:textId="7E7A440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9373E" w14:textId="3391D83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90A75" w14:textId="7D210EB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3088B" w14:textId="783FA1E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B6E67" w14:textId="3C32358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717D7" w14:textId="6D3CD24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A9CAC" w14:textId="515B3A1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410124-0083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395F34" w14:textId="33D077F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373699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2FD75" w14:textId="3DA5DD7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24BB8" w14:textId="1F2E908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F9FFE" w14:textId="586C350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9BE6B" w14:textId="4A3B5C8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B057C" w14:textId="6258B09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E2E21" w14:textId="7F7B174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C77C9" w14:textId="3039B04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C4505" w14:textId="302C5C6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410124-0084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E092FA" w14:textId="30E18F4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8976EC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41326" w14:textId="5482214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F8453" w14:textId="1F43C88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45718" w14:textId="0671E40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DFFC5" w14:textId="5A459E5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A106A" w14:textId="3BD903A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4A944" w14:textId="0F6D8AB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E9216" w14:textId="786F43A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71D8D" w14:textId="5F8442B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410124-0085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056F9B" w14:textId="6FFFBAC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0FF4DC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A51B4" w14:textId="7D57B9F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D4D92" w14:textId="2985F71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59229" w14:textId="13644C2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50A9B" w14:textId="09CB1DA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4C2BC" w14:textId="503CAE0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F8BD3" w14:textId="42ED757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3FC49" w14:textId="2AC0738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2662B" w14:textId="341BFFD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410124-0086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765DF4" w14:textId="3131DA9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9D3A8F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26466" w14:textId="3806A86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C2892D" w14:textId="7276937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56150" w14:textId="4A040A3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2E4FF" w14:textId="180956B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7E78D" w14:textId="3950B02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AC8B1" w14:textId="6782A3C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1F82E" w14:textId="19D2F54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ADA4D" w14:textId="4D1927D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410124-0087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056A81" w14:textId="59197A8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EC4BE8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0C529" w14:textId="5CCD518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86E2B" w14:textId="4BBE5D4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72AE7" w14:textId="610D121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5E477" w14:textId="4D7C812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A8F82" w14:textId="3C74A6B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045D1" w14:textId="622C8EA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349BB" w14:textId="6268694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04680" w14:textId="5A9C1B9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410124-0088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BD85DA" w14:textId="31DA61C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BB1D6E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F68EA" w14:textId="608DEA7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89301" w14:textId="3F68471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C5779" w14:textId="1E7D481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462B8" w14:textId="4742FC9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C1BAA" w14:textId="6FE1C23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0E150A" w14:textId="42E588A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49D0AA" w14:textId="7AB78D0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6CDCA" w14:textId="6EAA787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410124-0089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A1BBE3" w14:textId="1CDC8A8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F1BB34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33D39" w14:textId="54BA308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0897F" w14:textId="05E43AD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7CC83" w14:textId="1FB2A38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DB5B3" w14:textId="2339105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07476" w14:textId="5F34DBA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0A3F0" w14:textId="09DC88A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E1C8F" w14:textId="6C72BAA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A62C8" w14:textId="087009B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0C5B6A" w14:textId="4D3171F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4717CD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D2E78" w14:textId="00CFC17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1129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CA1C4" w14:textId="3D3CC46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68C75" w14:textId="5F47474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73D71" w14:textId="4C87873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D0931" w14:textId="065B9AA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68147" w14:textId="0347F52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A70E2" w14:textId="7A9554E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9841D" w14:textId="4DE7EDE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5E29AC" w14:textId="559F882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1FD97B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5BA8F" w14:textId="58B36BE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2CCE6" w14:textId="763F5DD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B824C" w14:textId="780135D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2896E" w14:textId="617C30E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F2968" w14:textId="746C209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482EE" w14:textId="732B66E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F9996" w14:textId="63174CC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73E104" w14:textId="0FEA978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8C21E7" w14:textId="35C34F2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647CE2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B2598" w14:textId="4BBC950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EE3846" w14:textId="1CAEAFE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F1993E" w14:textId="749EC96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0A1C4" w14:textId="0AA1F6E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A9632" w14:textId="028A88B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0ECA1" w14:textId="17AA905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2CF0F" w14:textId="056F5F1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E1B83" w14:textId="1CA0339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0238BF" w14:textId="48E8558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2B178D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A00B8" w14:textId="1D750F9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A5A1A" w14:textId="2EE4051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F6753" w14:textId="7CA36EF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B8064" w14:textId="24E5A58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960BB" w14:textId="190BAF6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0CF0F" w14:textId="7055560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4464C" w14:textId="14D1AF7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98EE7" w14:textId="4B465F1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2BFDB9" w14:textId="65BB124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8F8277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2E8D8" w14:textId="330DC01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B6689" w14:textId="318FFCD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954DB" w14:textId="7BE48C7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95384" w14:textId="09ECA2F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5AF65" w14:textId="5633D3F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67142" w14:textId="1D56769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3DA53" w14:textId="1910D8A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B8AFA" w14:textId="3655197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2F7716" w14:textId="79BE17E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013DFE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FC657" w14:textId="15806AE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8F7BC" w14:textId="7A928B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4B226" w14:textId="62F88B8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34741" w14:textId="740D725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14E5E" w14:textId="42E750B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8707A" w14:textId="3F10347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FA367" w14:textId="6BB913E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C9144" w14:textId="363DE6A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7DB84A" w14:textId="7FC75F9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F1C3A0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71CD4" w14:textId="78EB2C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9C144" w14:textId="7120DF0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панель Teach Touch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815CA" w14:textId="1518CD3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552420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88FD1" w14:textId="738556F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110484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22FED" w14:textId="5D667DC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55943" w14:textId="3FF4F85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E21BA" w14:textId="33E702E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0B3DC" w14:textId="4067630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50F037" w14:textId="59501C0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1476E5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A4E92" w14:textId="3C60919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510BB" w14:textId="5FBE181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панель Teach Touch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F99AC" w14:textId="1AAFC43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552420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716C1" w14:textId="6408185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110484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0B797" w14:textId="259BE7E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FEEA7" w14:textId="691C584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34B7E" w14:textId="7F73104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3FDEA" w14:textId="7C43687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80A504" w14:textId="410CDD1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4A665C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43B0A" w14:textId="1E9A326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9CDDD" w14:textId="1C8C16A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панель Teach Touch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B9251" w14:textId="454D9C7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552420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91102" w14:textId="4D7984D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110484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E3C90" w14:textId="49E9D14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63B0C" w14:textId="2A0E218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43A4A" w14:textId="7B2818B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CF755" w14:textId="4C4A2AC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595889" w14:textId="54581AF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2CBAF7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02675" w14:textId="7B17992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017FE" w14:textId="535AA7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Многофункциональная интерактивная сенсорная панель Dynamic Touch Monitor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53BAB" w14:textId="57E95BF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491041,12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F0B82" w14:textId="2E79A19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98208,24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91B6C" w14:textId="0B38102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DC39F" w14:textId="00D108F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665E2" w14:textId="6E514F7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F4EA5" w14:textId="40630F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410124-0100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E8C49D" w14:textId="33579E5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12AB52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1DA60" w14:textId="6E756E8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36832" w14:textId="2A1E934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Многофункциональная интерактивная сенсорная панель Dynamic Touch Monitor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11F67" w14:textId="7203E67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491041,12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E9912" w14:textId="1AADA33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98208,24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31B89" w14:textId="125A9D1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42200" w14:textId="394952B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F91B90" w14:textId="4CF7551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33AAD" w14:textId="4788B4B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0EF71B" w14:textId="628A9EE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B17D05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47D70" w14:textId="1B9F578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D1891" w14:textId="4AEE381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Коллектор канализационный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43537" w14:textId="2FEB17A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920530,94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A3DD8" w14:textId="68F77C8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30684,36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37086" w14:textId="7971CBA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06B1D" w14:textId="1D9E490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A3EB5" w14:textId="5C64E53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47ED9" w14:textId="25BA4DF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410122-0001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E2FD2F" w14:textId="774EC90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839C15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7C631" w14:textId="6ABAAF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B0C16" w14:textId="16F2328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Напорная канализация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B6A01" w14:textId="64882A3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2266327,95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E832D" w14:textId="56C9933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56658,24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B34E1" w14:textId="0E22A1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88C48" w14:textId="61AD596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A7940" w14:textId="524B8CD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A76F3" w14:textId="376839A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410122-0002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9214ED" w14:textId="3478921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C24F13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8B886" w14:textId="7047C04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BE2FF" w14:textId="0BA814B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ковер борцовский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DFFCD8" w14:textId="4A2FC83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114700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3CAC0" w14:textId="262092A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114700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6113F" w14:textId="4AA65AF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13.07.2020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C09480" w14:textId="6AFBC6A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№960 от 13.07.2020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DBA95" w14:textId="5802206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BB5ED" w14:textId="64A31BB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3F3019" w14:textId="606B09B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CF99E0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2A6D0" w14:textId="4F2F90C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68514" w14:textId="6ED1611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Автобус для перевозки детей, ПАЗ 423470-04, 2020г., X1M4234NVL0000581,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желтый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C327F" w14:textId="7187219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3395300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A1100" w14:textId="6820CDD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848824,99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ADED5" w14:textId="4D8664B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33CD7" w14:textId="37D17FC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№690 от 18.05.2021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1C512" w14:textId="7B1F55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D20986" w14:textId="7C126F9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110135-0114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C4262E" w14:textId="6A4EE2B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BC4C97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771E9" w14:textId="7771406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9A5B9" w14:textId="4EBFAFF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детей, ПА332053-70, 2019г., Х1М3205ВХК0002123, желтый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7AABF" w14:textId="2ACE71C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E3F45" w14:textId="4CEF60A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933333,31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E2AC1" w14:textId="165B57C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B3582" w14:textId="494281B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09EC2" w14:textId="177669C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74CD9" w14:textId="34C592A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110135-0108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6BE889" w14:textId="1A98A8F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97F6C7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95AB2" w14:textId="6870847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9186F" w14:textId="3F97B44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детей, ПА332053-70, 2019г., Х1М3205ВХК0002125, желтый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B35E4" w14:textId="39EB23B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F1DF5" w14:textId="0CC4FD5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933333,31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D0757" w14:textId="7C38BE3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F4517" w14:textId="27E701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A247A" w14:textId="643B09A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61ABC" w14:textId="47ED280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110135-0109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6C9AE7" w14:textId="7025536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4F64A0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8EC24" w14:textId="078283E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8166B" w14:textId="350ADF7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детей, ПА332053-70, 2019г., Х1М3205ВХК0002134, желтый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0CB94" w14:textId="7D2C2BC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EDC42" w14:textId="22975C3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933333,31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4B49C" w14:textId="23B8659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175FA" w14:textId="741E4EF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7BF3B" w14:textId="49C9006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FF1E1" w14:textId="3F22183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110135-0110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8F2E77" w14:textId="1A07957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F0B08A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792DC2" w14:textId="255872A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D3AD3" w14:textId="4D33EF3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детей, ПА332053-70, 2019г., Х1М3205ВХК0002136, желтый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269834" w14:textId="5C6C52A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A9DDC8" w14:textId="42AB329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933333,31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E01CC" w14:textId="3CC1DDD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7B52B" w14:textId="746795E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E0618" w14:textId="44EDDBB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C8788" w14:textId="7412C26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110135-0111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684AD0" w14:textId="0EBA1D0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417C14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42B33" w14:textId="3E5F6C4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A3318" w14:textId="6DC9E0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детей, ГАЗ-322121, 2019г., Х96322121К0879875, желтый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70B50" w14:textId="74BCEA2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1488333,33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9F5F9" w14:textId="0E6F682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694555,6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E194F" w14:textId="62FC855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DF351" w14:textId="0C94A2F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C61EF" w14:textId="3D3CAC5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60329" w14:textId="5BAC011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110135-0105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C426F7" w14:textId="70B36CE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7E4E4B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3E9E9" w14:textId="63283EF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18761" w14:textId="1A05545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детей, ГАЗ-322121, 2019г., Х96322121К0880020, желтый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3781E" w14:textId="59806A3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1488333,33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3F59B" w14:textId="2E76873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694555,6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22BED" w14:textId="142DD8F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BFD29" w14:textId="3DE8637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BF479" w14:textId="173D159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E92FD" w14:textId="1D7111C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110135-0107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599CE5" w14:textId="15C3B85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B52269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A935F" w14:textId="399F4E0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469DF" w14:textId="2F80BD2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детей, ГАЗ-322121, 2019г., Х96322121К0880081, желтый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E58FF" w14:textId="78E568D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1488333,33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8DEF7" w14:textId="13F4F57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694555,6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E89A3" w14:textId="377A014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31F3C" w14:textId="5E90680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225A7" w14:textId="64F3767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B3DE1" w14:textId="6B1557C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110135-0106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D19BC9" w14:textId="2CD43F6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885302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C713B" w14:textId="5894AD9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098A8" w14:textId="5AD3815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уличная скоростная поворотная IP-камера с ИК-подсветкой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D5606" w14:textId="7F16F05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149190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9FAB9" w14:textId="2E0F9A8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45D2D" w14:textId="27A8851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08.06.2021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77C9D" w14:textId="070583F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№860 от 08.06.2021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450DA" w14:textId="79A55E3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E8F6B" w14:textId="581B837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1101340300010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40B5A4" w14:textId="328F949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2ADFDC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ACCDD" w14:textId="57ED41B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1152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1E5D2" w14:textId="43FFBAF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ЛАДА 210740, гос. номер С038УХ93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4A7139" w14:textId="44B45E4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65993" w14:textId="5691039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13333,36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702EA" w14:textId="144363C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08.06.2021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07B2C9" w14:textId="78571A9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№861 от 08.06.2021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29287" w14:textId="40A4CCA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BFFC9" w14:textId="0D4C17C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БП-000079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B0AB72" w14:textId="3B3929D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3B6A8F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55DA9" w14:textId="417CFE1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6F5F0" w14:textId="732BD9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ЛАДА 210540, гос. номер К019НВ123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ADFC" w14:textId="7446987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0866B" w14:textId="53550DB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9333,36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1A9F6" w14:textId="00FAF2C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08.06.2021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21C34" w14:textId="36408DF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0EEEC" w14:textId="6593161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AD37D" w14:textId="56C47CF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БП-000078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E030A3" w14:textId="4AFA606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3FAFFD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382E5" w14:textId="7F359D1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14EEE" w14:textId="46D962C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сервер 3logic lime Base C2020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DBBBB" w14:textId="1CAF9F9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167041,42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7C268" w14:textId="188A7D9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A08F2" w14:textId="1401990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09.07.2021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5D460" w14:textId="1C583C5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№1063 от 09.07.2021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14402" w14:textId="0010BD0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муниципального образования Каневской район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AF876" w14:textId="1D30E8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110134640826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7AAAE5" w14:textId="785EB9F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0100F2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8C4DA" w14:textId="6321A30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4A507" w14:textId="1C774FC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Пианино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BE279" w14:textId="283C6D2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C0922" w14:textId="3133F4D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16041,65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73AA3" w14:textId="3144B22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16.07.2021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15E86" w14:textId="33723D2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№1116 от 16.07.2021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41651" w14:textId="40A1F97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Привольной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D900E2" w14:textId="20EBDEF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03C7AD" w14:textId="13D64F7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7438FE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6ADA5" w14:textId="05F55EA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06702" w14:textId="313CE13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Пианино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CB049" w14:textId="0797FB4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3C466" w14:textId="6C90A56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16041,65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25BC4" w14:textId="0425E72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16.07.2021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73876" w14:textId="3D21F73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№1116 от 16.07.2021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DBA91" w14:textId="5B160BB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B3341" w14:textId="77CB51C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BA11A4" w14:textId="4E0E10C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AEB8FA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5F528" w14:textId="79F237C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ACCB5" w14:textId="5C53C0A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Пианино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1C300A" w14:textId="14120F2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BEC3D" w14:textId="13DBE7C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16041,65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2BCB2" w14:textId="7658190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16.07.2021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DDF04" w14:textId="2CC624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№1116 от 16.07.2021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17AF0" w14:textId="487D8EF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Новодеревянковской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624E6" w14:textId="13E2FED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410124050037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5271FC" w14:textId="0658294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68AE3A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B028C" w14:textId="594D584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D887A" w14:textId="0740CCB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пищеварочный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9A56F" w14:textId="5BF9C33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286977,07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C6990" w14:textId="17C4280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14348,87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ABC24" w14:textId="5B40236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06A3F" w14:textId="469A18B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№1721 от 26.10.2021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98E36E" w14:textId="20B3854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9D472" w14:textId="220C588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37D8F4" w14:textId="4EADBA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5D4CA4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DFAC1" w14:textId="3F5FED7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96F7E" w14:textId="5E25BD8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Пароконвектомат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70327" w14:textId="68E3DE7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604942,69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0A27E" w14:textId="08D99A6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30247,14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6A5DE" w14:textId="1F06075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63DA4" w14:textId="4555445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№1721 от 26.10.2021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7B07E" w14:textId="732C8BD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AAB8A" w14:textId="0EFE5C3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1001260021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B397D6" w14:textId="4F24E6B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53C3DF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0A213" w14:textId="1322FD0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6A180" w14:textId="4051175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Шкаф жарочный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E62DF" w14:textId="01F9F1E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228979,6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3E7C5" w14:textId="6CC1D75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11448,97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F337B" w14:textId="636F668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6B107" w14:textId="43BCF0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22DFD" w14:textId="426460A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B1195" w14:textId="1FDDD3C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9E76B1" w14:textId="1C12F1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D8A576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FB3C9" w14:textId="5F4752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0F1ED" w14:textId="4E3B64E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Печь ротационная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DC4A6" w14:textId="579BCD2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502732,5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DECF3" w14:textId="0F1986E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25136,64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7D52F" w14:textId="6159989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A3AAD" w14:textId="4540EEE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9C714" w14:textId="6719869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072801" w14:textId="594CCF3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966AC1" w14:textId="72B6E0C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29F0AC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498FB" w14:textId="5A6E845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DA7D5" w14:textId="5CD7A8B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Проходное устройство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C5744" w14:textId="586F52C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CB115" w14:textId="41C7C39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9555,55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24340" w14:textId="27A8024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AD92C" w14:textId="736D1A8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A4E9E" w14:textId="3B9F0BE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6D0E0" w14:textId="5F9952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37F42B" w14:textId="17F1477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BE7356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A545B" w14:textId="4FF82F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2DA3D" w14:textId="7F49940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Skoda Rapid, гос.номер У 057 ВР 193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FB0BF6" w14:textId="44BFBEE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1279300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69FE0" w14:textId="0B0AB9C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69965,01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04778" w14:textId="35849F7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27A12" w14:textId="3BE6723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1D636" w14:textId="12B8ADF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3AF02" w14:textId="51F63AC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1101350300068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5DADF4" w14:textId="6E3A265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B49A0B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A1220" w14:textId="12A757A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61910" w14:textId="38D9C2C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Автомобиль Skoda Rapid, гос.номер М 600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ОС 193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C4092" w14:textId="15135AB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1279300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5FF00" w14:textId="228AE37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63965,01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4744B" w14:textId="4544F15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E6486" w14:textId="00EAAD4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32525" w14:textId="460587F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4ECB0" w14:textId="5D3E7B3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1101350300069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78D329" w14:textId="4109691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7E08D5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33A49" w14:textId="3C9AB04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FE5F4" w14:textId="15684DD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Система контроля: турникет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5769E" w14:textId="5D7EC24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329000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44EFD" w14:textId="62EF750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6361,1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6ED3E" w14:textId="176994F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25.11.2021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8393E" w14:textId="48839DA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№1887 от 25.11.2021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8D192" w14:textId="7C4390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CA3E9" w14:textId="47054BC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4410124-0030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58DB44" w14:textId="3139A40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1570E0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957D9" w14:textId="33C339C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BE871" w14:textId="638C698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Система контроля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0EAE6" w14:textId="1CB9188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329000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06E12" w14:textId="03EF3E5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6361,1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B6D52" w14:textId="0C36C7F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25.11.2021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DD93F" w14:textId="2CA282C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№1886 от 25.11.2021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44CD4" w14:textId="71801F0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46677" w14:textId="5B3235D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1BAA09" w14:textId="30494AA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3038F4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0C49A" w14:textId="4A9C3B9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32096" w14:textId="66A6A41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Турникет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A5EFC2" w14:textId="21F1BB7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BDA70" w14:textId="51B22F3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666,67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7E947" w14:textId="3BC9CFB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25.11.2021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D4CE4" w14:textId="4832293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№1884 от 25.11.2021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BA9A9" w14:textId="47643AB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Новоминской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88247" w14:textId="6B2D2B2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410134060244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0A9505" w14:textId="3EDCC17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A7BD45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C0F5E" w14:textId="5B8D36D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64BC2" w14:textId="537DA2E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Посудомоечная машина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53DAD" w14:textId="15DF7F1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139250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BE20D" w14:textId="3A1B62E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3481,26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BDC25" w14:textId="47AE380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965F6" w14:textId="01A8EF1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№1751 от 28.10.2021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96522" w14:textId="48E8165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9B03A" w14:textId="0AAD3C0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410124-0028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AA89F8" w14:textId="32E3CD1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80CF44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1D085" w14:textId="74045EB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93218" w14:textId="66B1CC1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389E6" w14:textId="4DF0AC0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E2BD3" w14:textId="2504A8E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40D61" w14:textId="3ED0019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1FFE8" w14:textId="4CD960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№1753 от 28.10.2021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32D91" w14:textId="4A68865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8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7D5B0" w14:textId="26F5B4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4101220001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BD9BC0" w14:textId="3B2AF0B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FEEF54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86DF6" w14:textId="6D4548A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F4DA8" w14:textId="160081D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желтый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31752" w14:textId="2C82BD7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29735" w14:textId="2EAAA72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F8DD1" w14:textId="63DBCD8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14.09.2021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0624A" w14:textId="0269652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№1458 от 14.09.2021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7A924" w14:textId="205A553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0B872" w14:textId="44842D3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110135-0115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10DCAE" w14:textId="1DC6BE9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73E9C8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C2F90" w14:textId="7806CBF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979CF" w14:textId="37CAB68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Стиральная машина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2D384" w14:textId="76C9ABD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93635" w14:textId="31D1490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1857E" w14:textId="44EBF5D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27.12.2021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DAFE87" w14:textId="2B43714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№2062 от 27.12.2021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34D05" w14:textId="555D9CC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E99B4" w14:textId="0353DB3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2101260001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AB3C8D" w14:textId="430E199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121A19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64663" w14:textId="3240CCD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71D94" w14:textId="7AFF036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Спортивный комплекс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699E5" w14:textId="2431B80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ACBF3" w14:textId="226E582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ED004" w14:textId="7E37FDE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27.12.2021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EFFC5" w14:textId="4514297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№2066 от 27.12.2021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70C00" w14:textId="318763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410E7" w14:textId="32075B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392A8A" w14:textId="5F57E3A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F0E64B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D641F" w14:textId="263B7D8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6B8CD" w14:textId="534A855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Двойной минитрамп "Евротрамп"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C6B82" w14:textId="6CEA65B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172836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54EAB" w14:textId="774E35F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172836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7B3F0" w14:textId="0E7A107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ED269" w14:textId="7BD5775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№2118 от 29.12.2021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ABFEA" w14:textId="474F6E7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"Каневская СШ"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14F92" w14:textId="4D4C9D0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D66C87" w14:textId="0F30BCF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DFF0FD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6D5FB" w14:textId="3D10B33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BEBCE" w14:textId="44B7BFF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Расширенный робототехнический набор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2192D" w14:textId="584C13B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C96F0" w14:textId="799C202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72285" w14:textId="758B44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41E09" w14:textId="7AE2E52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№2125 от 29.12.2021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11CD1" w14:textId="6D7D95A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B627C" w14:textId="05E41AF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2DD988" w14:textId="1AEA443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A8E587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5FDCF" w14:textId="41E564C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6AD70" w14:textId="185867D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Расширенный робототехнический набор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C88737" w14:textId="1294370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8278B" w14:textId="5B103A3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1BBD1" w14:textId="189764E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EFCDF" w14:textId="03066F2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№2125 от 29.12.2021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7B67A" w14:textId="28E2C2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03A64" w14:textId="1E5F81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8CE087" w14:textId="50F1A2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A18EC3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CA109" w14:textId="692AA47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A9A15" w14:textId="23F442B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Расширенный робототехнический набор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5D9DE" w14:textId="6CAF7BD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3E300" w14:textId="232F6E8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87089" w14:textId="6DB109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20339" w14:textId="3BD7198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№2125 от 29.12.2021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E2782C" w14:textId="45FBF64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9215A" w14:textId="6E2433F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F14CB7" w14:textId="7DEAAF0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B86F2E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719D7" w14:textId="2321DD8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1177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6FB1C" w14:textId="653CCB8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Рампа для прыжков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C4F3F" w14:textId="6857DB9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510921,32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8D0EC" w14:textId="0D8F435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28384,52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3A794" w14:textId="4C17F9A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0BB4C" w14:textId="4ED1AF0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№1741 от 27.10.2021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E26FA" w14:textId="5D35335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A32E3" w14:textId="5CFFF54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0F2838" w14:textId="6271D97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C2F54F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FAB03" w14:textId="4EDA818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03F93" w14:textId="2FA8326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Рампа для прыжков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3A7B1" w14:textId="62A22D6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612572,31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52CF9" w14:textId="02B5752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34031,8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B0B79" w14:textId="065D439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3F196" w14:textId="42F70EE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№1741 от 27.10.2021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7A5AF" w14:textId="1B03F8A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C327F" w14:textId="0267A89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6A042F" w14:textId="5DBB74F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53F01A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95D09" w14:textId="0D2F812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2ED6C" w14:textId="727B214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Пирамида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B2931" w14:textId="78B814F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359278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8184B" w14:textId="4908BA2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19959,88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8A068" w14:textId="6EDAE24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E813C" w14:textId="5E26C14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№1741 от 27.10.2021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0B144" w14:textId="0FD105A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D48B5" w14:textId="60D38B9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FB1AC7" w14:textId="2EA0416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1D45DE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4C59B" w14:textId="4B225A6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DBE49" w14:textId="7FF3F1B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Пирамида с поручнем и гранью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9D933" w14:textId="4C8C324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457262,9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E5BD5" w14:textId="3972788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25403,5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5E035" w14:textId="7786DAF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72553" w14:textId="0B8AFC3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№1741 от 27.10.2021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FB35A" w14:textId="6DFB872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04123" w14:textId="657CB89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3FB375" w14:textId="7CC22F0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1B18C9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CBB6C" w14:textId="636C7B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F0329" w14:textId="53D9A24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Фанбокс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92F6F" w14:textId="5F3396C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287955,65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D929D" w14:textId="592CE68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15997,54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E49FB" w14:textId="2A93A6E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8FDD1" w14:textId="7D769CB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№1741 от 27.10.2021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E40C0" w14:textId="4A663C0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6C91C" w14:textId="4F19604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9E1C55" w14:textId="1B8EB90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3AEF53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E3DD1" w14:textId="0A010FC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C63A8B" w14:textId="65C7EB6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Рампа для прыжков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0A224" w14:textId="419E0C7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766548,6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90908" w14:textId="6751AA8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42586,04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C5C76" w14:textId="4307700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3EBB8" w14:textId="0F60BF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№1741 от 27.10.2021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6A4F3" w14:textId="0D99327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2AD1C" w14:textId="4930D79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87D2CF" w14:textId="71CC95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5E8063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D30D1" w14:textId="5142DAE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6B264" w14:textId="0CD4738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Помост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698E5" w14:textId="4D6026C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331615,59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4589D" w14:textId="7CBC975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18423,08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86D8D" w14:textId="6A07499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FB76E" w14:textId="349EDCE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№1741 от 27.10.2021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CBE85" w14:textId="4D8E5D5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5B9B3" w14:textId="699FCC5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81E983" w14:textId="326FEB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C10993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48765" w14:textId="03D2179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AD22E" w14:textId="2DDEC79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Рампа для прыжков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E1A28" w14:textId="569B518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899861,41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E5C82" w14:textId="1F9497C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49992,3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F90E3" w14:textId="22900D1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62E02" w14:textId="0B538DC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№1741 от 27.10.2021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FB887" w14:textId="1F73551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6D68F" w14:textId="269399D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71E950" w14:textId="0780873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207A6A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DB2CA" w14:textId="2A90C0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0BF42" w14:textId="0E44A01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Помост с отскоком и с переходом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61294" w14:textId="79BEE4E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1126493,16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039C2C" w14:textId="2B605B7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62582,96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B06BE" w14:textId="2AA2C81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EA128" w14:textId="41E1FF1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№1741 от 27.10.2021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9585F" w14:textId="16047AD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FEA02" w14:textId="44EA31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D14317" w14:textId="6784495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F58961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C6DDE" w14:textId="4481FB3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F92D9" w14:textId="4990570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Волна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16753" w14:textId="4167C21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343280,46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5A27C" w14:textId="448EEE8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19071,14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745E4" w14:textId="3A61DE5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10350" w14:textId="579C01B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№1741 от 27.10.2021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8D27A" w14:textId="16FA3C8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F77EC" w14:textId="18F083E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988CA5" w14:textId="5E00D04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E83503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84DF4" w14:textId="0EA905A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346C9" w14:textId="054AB00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Трамплин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F48E3" w14:textId="1D4F1C7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438932,4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C0B53" w14:textId="7F04A02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24385,14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B4757" w14:textId="6F7FFF1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CCCCB" w14:textId="1C69B47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№1741 от 27.10.2021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948B6" w14:textId="1E3C884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7341A" w14:textId="1345DAB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1695F2" w14:textId="79E4C27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50A74A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6F175" w14:textId="3D2A538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9E574" w14:textId="1BD46F7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Помост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465B6" w14:textId="3FC4EBE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183305,1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ED767" w14:textId="009A647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10183,62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A4D8D" w14:textId="3E0E075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E10D6" w14:textId="3B3D99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№1741 от 27.10.2021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8A9E7" w14:textId="454743A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AB353" w14:textId="59FA879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DE37AC" w14:textId="7B2FF78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28CDD4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4DD11" w14:textId="4110BA6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1C86B" w14:textId="39CB558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Робот-манипулятор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2726F" w14:textId="489C4B7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309942,5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CE3B0" w14:textId="2F0916D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25828,53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7CF32" w14:textId="0ABED9F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22.09.2021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49F76" w14:textId="56BC2BE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№1540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22.09.2021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633BB" w14:textId="0BEDE51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B59D0" w14:textId="407B3DF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4141F9" w14:textId="5305CC1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FB55F9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2C77BE" w14:textId="6C20C08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A7A29" w14:textId="3F87DC7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Робот-манипулятор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D2AF8" w14:textId="5A222CE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309942,5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64F26" w14:textId="6C20978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25828,53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74397" w14:textId="3962873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22.09.2021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8C915" w14:textId="13EAFD9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№1540 от 22.09.2021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6DA36" w14:textId="39102A5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E0A35" w14:textId="3C34BE7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AA5CC3" w14:textId="4E7CC9C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9623A3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8C878" w14:textId="2860E69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F9FE6" w14:textId="287A093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Робот-манипулятор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62182" w14:textId="6CBF5F5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309942,5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041BC" w14:textId="04B94B7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25828,53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6840B" w14:textId="539123B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22.09.2021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45D0F" w14:textId="02141D9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№1540 от 22.09.2021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2D1BA" w14:textId="58C0ECB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4BF23" w14:textId="7C46432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D57124" w14:textId="2E8A5C9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B85999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018F5" w14:textId="6F622B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A403B" w14:textId="2425A19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Печь конвекционная ПК-М-10-400/60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EC703" w14:textId="52B5EB5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166706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5A50B" w14:textId="281314C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96080" w14:textId="7F10961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26.01.2022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7EF9B" w14:textId="3A59F57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№75 от 26.01.2022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FF6BB" w14:textId="282B00F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95393" w14:textId="14D1E88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2820F8" w14:textId="53D2CEE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16CFBE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D14E1" w14:textId="2D08EDC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6DAE5" w14:textId="4A97378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Пароконвектомат ПКА 6-1/1 ВМ2-01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87741" w14:textId="263AD58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3E050" w14:textId="3A1F0D9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145E4" w14:textId="545A0A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26.01.2022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2F3B9" w14:textId="1D6091E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№75 от 26.01.2022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CED60" w14:textId="1CCA839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B6EBD" w14:textId="2028146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A43409" w14:textId="3CA44C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2D7269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D6C79" w14:textId="62F0E89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754B8" w14:textId="4F17D25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игровой комплекс «Пост ГИБДД»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9ECF1" w14:textId="5FEDBD4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120054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381B6" w14:textId="3E8447C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40ABF" w14:textId="73C2937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26.01.2022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CFCE2" w14:textId="0A9FB42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№77 от 26.01.2022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E261E" w14:textId="2BCE8B3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939B2" w14:textId="2DC08BE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17319E" w14:textId="4EC440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020084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FF17D" w14:textId="67EADB1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033C9" w14:textId="37E4FEB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Проходное устройство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F64BD" w14:textId="670D960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461740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85B69" w14:textId="0F40ECE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461740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7A031" w14:textId="48CC038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09.02.2022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9317F" w14:textId="55B0F83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№160 от 09.02.2022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CA9BA" w14:textId="012F0E1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8478C" w14:textId="053CD72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4D8CD0" w14:textId="0A16FFF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EB6FE9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406E6" w14:textId="4D51A6E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988FD" w14:textId="507D6AE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Микрофонная система (тип 2)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906D0" w14:textId="767AD81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144357,84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7162D" w14:textId="61C1B33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31277,49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ABA88" w14:textId="5F05275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2B977" w14:textId="63C3E13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1DDB2" w14:textId="6CA3F14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30334" w14:textId="686C9CD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410124-0016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CEC061" w14:textId="29C8DE5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E45240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96EC4" w14:textId="1D83F67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B4299" w14:textId="6A93D9F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робототехнический комплект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6C8EB" w14:textId="451EFB8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6910C" w14:textId="50A364F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112333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7639B" w14:textId="2765678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04.03.2022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520E2" w14:textId="7841229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№269 от 04.03.2022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B1CF9" w14:textId="75D913C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35001" w14:textId="23D8D58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410126-0850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711527" w14:textId="50841E8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F160F6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23272" w14:textId="0C5911E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635CE" w14:textId="500F67C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Ограждение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AD302" w14:textId="7A0E5B3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323323,8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DF641" w14:textId="13CD75B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CDF45" w14:textId="4C28C9C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07.04.2022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E5B17" w14:textId="53D11C1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№226 от 21.02.2022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97977" w14:textId="182FD84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Новоминской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5AAAA" w14:textId="7E88020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410122050243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C10CD4" w14:textId="42C31DF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049283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69B4C" w14:textId="719979D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07B97" w14:textId="27E4D4A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Ограждение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2268C" w14:textId="10BDC09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316838,2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DA8C4" w14:textId="5A9218C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05439" w14:textId="31CC6AE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07.04.2022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BF390" w14:textId="0A2EAC2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BA185" w14:textId="3B8F853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Новоминской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04CB9" w14:textId="0BF6BDD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410122050245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5C3425" w14:textId="13DE9F2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F43CE0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8E5D9" w14:textId="3742870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69A62" w14:textId="0E42034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льдоуборочная машина Euroglass Dupon «OKAY Electrik»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D98A9" w14:textId="1583E94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5073333,34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67D5D" w14:textId="0098E44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416E7" w14:textId="047ADE2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31.03.2022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F65A7" w14:textId="78A8330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№428 от 31.03.2022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B77F5" w14:textId="67BADB8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5C601" w14:textId="0685DE2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1.01.108.52.4909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F9B93B" w14:textId="58A7886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82464C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CDDA3" w14:textId="673B449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F9F7E" w14:textId="67C433D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Бюст В.Ф. Резникова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6601D" w14:textId="6D04D1A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601696,5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23357" w14:textId="6CEB259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885B7" w14:textId="140E07D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05.05.2022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EBA02" w14:textId="7950ACC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№588 от 05.05.2022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2DABB" w14:textId="27016C6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E2973" w14:textId="7CA81C5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D901BB" w14:textId="5854BBB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05F362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F9808" w14:textId="4FADC00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1202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A85E25" w14:textId="57AC8D0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УАЗ -390945, гос. номер У714РО123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09937" w14:textId="11AC3AF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2C2DA" w14:textId="175FBAC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9DFF1" w14:textId="4E8D26F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06.06.2022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0E39D" w14:textId="181D37F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№841 от 06.06.2022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8C751" w14:textId="33F99F5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33AA1" w14:textId="0A63339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БП-000092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9D01E9" w14:textId="1ABFC17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8C9642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DA990" w14:textId="5113413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EC2F7" w14:textId="6ABAE00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Прожектор следящего света "А-8300"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A6CC7" w14:textId="1E30899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157702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BC944" w14:textId="471A352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4E74D" w14:textId="5376CD5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23.05.2022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A7E9E" w14:textId="0FB0AC8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№679 от 23.05.2022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840CC" w14:textId="07D828D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AC44E" w14:textId="0AA3798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410134030044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C990EB" w14:textId="3C79029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51380A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F0662" w14:textId="283BAA7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E484DD" w14:textId="14074D4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Проектор Mitsubishi "UD8400U"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9F304" w14:textId="772B8F0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924963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CCD66" w14:textId="5D1AE64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0A017" w14:textId="6C00C01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23.05.2022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A6A9E" w14:textId="73D699E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№679 от 23.05.2022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892E8D" w14:textId="0ADA576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BBA81" w14:textId="7558F93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410134030045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BEB431" w14:textId="715CABA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B9BDA5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61A44" w14:textId="75144DB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A5BCC" w14:textId="26F646F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Баян концертный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08AB0" w14:textId="510D315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441000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532DE" w14:textId="022ADEF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D3994" w14:textId="41B8E6C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23.05.2022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6AED2" w14:textId="6D7A1E7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№681 от 23.05.2022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D6FC7" w14:textId="00F062C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5F5B1" w14:textId="2109223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410134060029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AF5D52" w14:textId="76724FE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02CC8B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8FB51" w14:textId="011D60B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E25D3" w14:textId="5F14EC2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Skoda Rapid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DC97F" w14:textId="40B3940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1691666,67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7EFAC" w14:textId="4443381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2477D" w14:textId="61CAEEB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16.05.2022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D747B" w14:textId="4134DD1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№648 от 16.05.2022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A6601" w14:textId="24118EF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80D9A" w14:textId="50A5B57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1101350300070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AEB399" w14:textId="002FE1D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A73A60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7B0BA" w14:textId="21B5A64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38E83" w14:textId="50B8A0B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Робот-манипулятор учебный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F013F" w14:textId="55F9C1A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194431,99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F9692" w14:textId="698605B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019DB" w14:textId="5596419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28.06.2022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CD6F4" w14:textId="005EAD8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№1293 от 31.05.2022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F13CD" w14:textId="4B33B09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76C0D" w14:textId="190A729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B8FAA0" w14:textId="40D9E12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060D56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0F217" w14:textId="7DE791A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44D80" w14:textId="37CCA21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Робот-манипулятор учебный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DE59D" w14:textId="407248B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194431,99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EA821" w14:textId="7B5C1C1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4C9A2" w14:textId="17AFBF5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28.06.2022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84F46" w14:textId="4C4BF34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№1017 от 28.06.2022 г., приказ №1293 от 31.05.2022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6215A" w14:textId="18C0A4A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A22E8" w14:textId="3178E3B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39F461" w14:textId="05C5EAC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AD5EED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FD94B" w14:textId="2C37E01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007F6" w14:textId="769D425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АОГВ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E29A2" w14:textId="0A0748A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FE758" w14:textId="547B972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AFD59" w14:textId="24633EA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04.07.2022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63A83" w14:textId="0E67C4C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№1064 от 04.07.2022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FA51B" w14:textId="3DF4783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DDDC5" w14:textId="66B45D6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2101340004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7183B1" w14:textId="306FEB3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3BDA20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F49B5" w14:textId="3CFD64E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B7E98" w14:textId="60147F2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АОГВ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45EE4" w14:textId="0D5FE75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92A38" w14:textId="333A05F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57491" w14:textId="5402972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04.07.2022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5D0CB" w14:textId="026DEAF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№1064 от 04.07.2022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7C7B9" w14:textId="4DDBF53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5E518" w14:textId="0A5B70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2101340005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0277E0" w14:textId="70F181E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8921C3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4B5F8" w14:textId="48508AF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5DA96" w14:textId="54F0400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Рояль кабинетный KAWAI GL-10 M/PEP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F9120" w14:textId="1FD4667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F29EE" w14:textId="326CBA7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856DE" w14:textId="103AB7D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06.05.2022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96075" w14:textId="37AB343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№1 от 05.03.2022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6523A" w14:textId="3DFF8AB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D604D" w14:textId="0F7922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E42CA9" w14:textId="35271C4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888268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4863F" w14:textId="7A3A752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ED62F" w14:textId="2FAE871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Пианино KAWAI К-300  (KI) M/PEP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BB33A" w14:textId="5581FA8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7A88A" w14:textId="767550E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98243" w14:textId="0DADA6C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06.05.2022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70CCB" w14:textId="59E3F9A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купли-продажи №1 от 05.03.2022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2BA62" w14:textId="19EE7CC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МАУ ДО "Каневская РШИ"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53E5C" w14:textId="6D36903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E61389" w14:textId="6147CD0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B9E4F0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290AE" w14:textId="334B04D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5510F" w14:textId="60051CE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Домра трехструнная малая, концертная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36B05" w14:textId="3F325BE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D45A0" w14:textId="09FC772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50EC6" w14:textId="3574AD0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06.05.2022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4A150" w14:textId="581F8B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№1 от 05.03.2022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D5CBE" w14:textId="4D48433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BC755" w14:textId="6847645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5AC758" w14:textId="15E0D21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E3B786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4F257" w14:textId="0A85E4C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1B610" w14:textId="4DA5667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Домра трехструнная малая, концертная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28870" w14:textId="5D59302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48F7A5" w14:textId="4199669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14F4E" w14:textId="3500A21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06.05.2022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C3F6D" w14:textId="7456346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№1 от 05.03.2022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9F523" w14:textId="2A251F2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E36ED" w14:textId="6D29A70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CDFBA4" w14:textId="71F9EC1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16D68A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1957F" w14:textId="0D55B6C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0E947" w14:textId="2C51A2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Балалайка прима концертная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20EDB" w14:textId="52D6904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40A30A" w14:textId="0C6AF54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BB022" w14:textId="7E51533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06.05.2022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0BD06" w14:textId="10F1CFA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№1 от 05.03.2022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0839E" w14:textId="27B70FF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62893" w14:textId="34EBF3E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4F89FC" w14:textId="5AF802B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623A84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533BA" w14:textId="70FB0E3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E4728" w14:textId="6A5C77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Балалайка прима концертная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C822E" w14:textId="7867BD5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ADE7A" w14:textId="3ED8048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5B7E6" w14:textId="003393E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06.05.2022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CDAA1" w14:textId="55BECAD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№1 от 05.03.2022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C37CB" w14:textId="137912A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53068" w14:textId="26CD191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1EA819" w14:textId="25473B7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E18F84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59625" w14:textId="5EF8E2C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DB3ED" w14:textId="0D20CE3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Балалайка концертная секунда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CC648F" w14:textId="3E944A0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ABD82" w14:textId="59E9E3C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4EBDC" w14:textId="7CD3802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06.05.2022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92345" w14:textId="58E89A4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№1 от 05.03.2022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B11CB" w14:textId="6E74947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658D0" w14:textId="096FF21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19E2A7" w14:textId="26A849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A927DA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97218" w14:textId="00EB707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AEDDE" w14:textId="63468EA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Балалайка бас концертная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42DBE" w14:textId="24DB551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201345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BD8E5" w14:textId="0D5C300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CA13C" w14:textId="24ABE3E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06.05.2022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823EB0" w14:textId="7153AAF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№1 от 05.03.2022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B88C8" w14:textId="31D3154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B25E4" w14:textId="09E44AB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D96F5F" w14:textId="1612327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EF3FD0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CED52" w14:textId="713F529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92B3E" w14:textId="254FF1F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Контрабас студенческий 3/4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CCDC2A" w14:textId="0702C13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156610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70DCD" w14:textId="0FBA1F3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94372" w14:textId="724C2D1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06.05.2022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D3B51" w14:textId="6F6B8AD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№1 от 05.03.2022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9502B" w14:textId="0BBA947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54EDF" w14:textId="0FDDF61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7FA545" w14:textId="5136A2E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14A94F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A3BF2" w14:textId="6541F65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A754D" w14:textId="2E933D7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УАЗ-390945, гос.номер У714РО123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2E244" w14:textId="61A904D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F15A2" w14:textId="2C2BC8C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DB3E8" w14:textId="26C2733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06.06.2022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B8CC4" w14:textId="0CCB585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купли-продажи №17/124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15.04.2022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431F7" w14:textId="70095E3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DA6D3" w14:textId="326F746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БП-000092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E5BB2E" w14:textId="78D1CEA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214D6B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8887E" w14:textId="047EDBA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8ED4B" w14:textId="11BDDBC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Установка электролизная У-2-2 непрерывного действия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40D78" w14:textId="3BA5450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5896A" w14:textId="4E55C7F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572AA" w14:textId="4BE4AE2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26.07.2022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C9E5B" w14:textId="1EF94E0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№32 от 20.04.2022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3BE2F" w14:textId="5D33502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"Каневская СШ"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3E299" w14:textId="14972B2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210124000001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88D309" w14:textId="065E82F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201725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9F8B1" w14:textId="2C8C5E0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66DF3" w14:textId="1FFF238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Световое оборудование сцены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4E057" w14:textId="1A01EF3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100390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F3403" w14:textId="57430BA3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B18BA" w14:textId="4222535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26.07.2022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075E7" w14:textId="39E321D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№11 от 05.03.2022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8130F" w14:textId="59971A8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FEEE9" w14:textId="14E0FDC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410134060026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4D068F" w14:textId="16740A7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293973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E92B9" w14:textId="731D8A2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FA8D0" w14:textId="4F4AAEB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Оборудование для работы интерактивной доски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BF2BA" w14:textId="7F1DDFF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192191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BA822" w14:textId="38263B7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DDCAA" w14:textId="2DC3D5D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26.07.2022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76E6D" w14:textId="4CEF66E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№11 от 05.03.2022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4316D" w14:textId="174AB46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8F6AB" w14:textId="27F7DE7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410134060025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9BD051" w14:textId="6B1F19A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AE6C99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98FF9" w14:textId="32D134D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54E12" w14:textId="1EE628B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Звуковое оборудование сцены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10A3E" w14:textId="7EB4451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206665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2B02E" w14:textId="64CCBE4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DD5BD" w14:textId="1DABB78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26.07.2022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D8542" w14:textId="5FAC8FC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№1184 от 26.07.2022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E0767" w14:textId="7A15C2E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EA667" w14:textId="2FE2F56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410134060024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2288CB" w14:textId="30EE4AD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99B7DA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62B24" w14:textId="5D31223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1CA95" w14:textId="40F9DBF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Ноутбук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5B369" w14:textId="4C78599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115940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09199" w14:textId="4012AF6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E54E0" w14:textId="27E0EF2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04.08.2022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AFB5B" w14:textId="7B44272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контракт №0318300009622000193 от 21.06.2022 г., постановление №1254 от 04.08.2022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98DB4" w14:textId="009ED78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DFC59" w14:textId="68BF90F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410124-0071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66B787" w14:textId="182A1B2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55D527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F814A" w14:textId="7830C4F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FA1BE" w14:textId="0200301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Ноутбук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CAFCB" w14:textId="5C42850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115940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0DA50" w14:textId="7EF5413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3E131" w14:textId="21D4DC1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04.08.2022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2DC22" w14:textId="7E0D104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контракт №0318300009622000193 от 21.06.2022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D3DB31" w14:textId="5636B2D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CD4A6" w14:textId="0B7882F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410124-0072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C6A2B8" w14:textId="2944AD1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1A0ED2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47DFE" w14:textId="75B79C2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2519D" w14:textId="1FED947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Ноутбук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1EACB" w14:textId="7864E05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115940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96A21" w14:textId="5100086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93B8B" w14:textId="09504A1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04.08.2022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E2F3E" w14:textId="68371D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контракт №0318300009622000193 от 21.06.2022 г., постановление №1254 от 04.08.2022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73F01" w14:textId="258441E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8EF43" w14:textId="5DE0F9D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410124-0073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CFDEBE" w14:textId="1ADE369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E78C85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AA0B2" w14:textId="7AABDDD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39187" w14:textId="2E699E2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Ноутбук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298BF" w14:textId="24E40D9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115940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AB3C6" w14:textId="5BE9224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F8B59" w14:textId="19D4FD4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04.08.2022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195B3" w14:textId="1B04329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контракт №0318300009622000193 от 21.06.2022 г., постановление №1254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04.08.2022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8A8A1" w14:textId="0B161A3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9EF99" w14:textId="69F7478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410124-0074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698DFC" w14:textId="4E80DB3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6FB265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5C323" w14:textId="3BFA6DE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BB722" w14:textId="1158489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Ноутбук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D6DA5" w14:textId="02E659E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115940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401B2" w14:textId="5A137C2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1F0B1" w14:textId="388E0B4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04.08.2022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B86DA" w14:textId="3C548FD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контракт №0318300009622000193 от 21.06.2022 г., постановление №1254 от 04.08.2022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116C9" w14:textId="131F298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402B2" w14:textId="2D884A7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410124-0075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D85329" w14:textId="609DF38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5BED9F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6BB4A" w14:textId="35BD9AD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BE3D9" w14:textId="45EA4BE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Ноутбук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0BDC4" w14:textId="486DB06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115940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D0269" w14:textId="331666E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270CE" w14:textId="7D7721F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04.08.2022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E4FA7" w14:textId="5E5F878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контракт №0318300009622000193 от 21.06.2022 г., постановление №1254 от 04.08.2022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271B7" w14:textId="11DE3A4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14E3A" w14:textId="156F7F0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410124-0076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52E242" w14:textId="71690E5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2F49A8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96CA4" w14:textId="1CD84C1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9A2D3" w14:textId="30EBC02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Стол демонстрационный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84AED" w14:textId="5F389CE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123537,38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F2A83" w14:textId="19E7E48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E90D9" w14:textId="7036884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31.08.2022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7A395" w14:textId="7717BE7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№1313 от 16.08.2022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B614D" w14:textId="64F3135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07619" w14:textId="5C39629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3FA6F4" w14:textId="20883C5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197365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530F1" w14:textId="610B9F6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37507" w14:textId="15EE6A4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Стол демонстрационный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D6176" w14:textId="766F693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123537,38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0D67D" w14:textId="2B259F1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16588" w14:textId="5D54B29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31.08.2022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40F05D" w14:textId="1553E2B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№1313 от 16.08.2022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21773" w14:textId="4E2C244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A4D66" w14:textId="0E785CF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582BDB" w14:textId="3A93007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994DEF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4FAB6" w14:textId="7F3B707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2C5D2" w14:textId="265770C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Стол демонстрационный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C01DA" w14:textId="038E8EC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123537,38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FC5B7" w14:textId="0F087E9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0B5D4" w14:textId="53ED9BA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31.08.2022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C5046" w14:textId="5D79615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№1313 от 16.08.2022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05823" w14:textId="1497E9E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1EDDE" w14:textId="22F4E53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9F0523" w14:textId="280B0FF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5BF12BC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52C84" w14:textId="4E2A3D9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97E66" w14:textId="458A14E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Стол демонстрационный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2DC9B" w14:textId="5D5111E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138952,66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60013" w14:textId="0A297E6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DA39C" w14:textId="74E3E07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31.08.2022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A4ED2" w14:textId="6526BF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№1313 от 16.08.2022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E9C24" w14:textId="1A90209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8E05B" w14:textId="263E8DC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33BD48" w14:textId="48D1039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63883ED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183657" w14:textId="7CE0346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999F3" w14:textId="4046E28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Шкаф для хранения химических реактивов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3B9F3" w14:textId="7A6E2FB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211941,54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15B60" w14:textId="702A2A7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B18E9" w14:textId="1CAB27A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794D6" w14:textId="6D1D6CE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№1313 от 16.08.2022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5A8B0" w14:textId="1CE823C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544B2" w14:textId="10B149F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395BEB" w14:textId="7C6F0C7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117B2B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791A7" w14:textId="552ED2C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B7BAC" w14:textId="0058985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Игровое оборудование "Кот Леопольд"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464AD" w14:textId="61D869F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149700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72FF8" w14:textId="4665087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7FEF4" w14:textId="2D026AC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CC9E1" w14:textId="50C78BA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№1192 от 27.07.2022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9A4AB" w14:textId="1244FEA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EE51F" w14:textId="7BE9171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410126-0641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F8CE86" w14:textId="3828AF5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30E82A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3E6FE" w14:textId="7EB658F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186F2" w14:textId="347FECF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КПП № 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2E89A" w14:textId="2AB1EB7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22B00" w14:textId="06A1F44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84451" w14:textId="0E24A09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19C70" w14:textId="2E32343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№1362 от 23.08.2022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B3354" w14:textId="570A475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CF1A9" w14:textId="405FF69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410132000001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CFB990" w14:textId="3C84408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393319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4D823" w14:textId="40E1365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49D38" w14:textId="1AEF211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Игровая форма Грузовичок (уличное игровое оборудование)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03367" w14:textId="62D6507E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0C9E3" w14:textId="52DACE6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DF0A4" w14:textId="2F2C72E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07.09.2022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5A1FD" w14:textId="5741A21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№1376 от 23.08.2022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43BA7" w14:textId="0BF4752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6038" w14:textId="3C3FD58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45030F" w14:textId="77EF6C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43C738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D2BBD" w14:textId="6E287BF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1239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3DDC9" w14:textId="2228E45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Интервктивная панель Geckotouch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01FB0" w14:textId="15CB976C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258750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CA191" w14:textId="3E7CD337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F1077" w14:textId="55BFBBA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07.09.2022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E7886F" w14:textId="378F956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№1485 от 06.09.2022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9F70C" w14:textId="1A630A5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75057" w14:textId="6490DD2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410124-5039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11F04C" w14:textId="248240A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3011D8A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22959" w14:textId="37B173E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91D7D" w14:textId="2DB9559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панель Geckotouch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D1C4C" w14:textId="3A1468ED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258750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D39249" w14:textId="3C0A305A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FCBF8" w14:textId="6DEDC7E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07.09.2022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0AD95" w14:textId="561A051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№1485 от 06.09.2022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FE15B" w14:textId="3F43057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52AB0" w14:textId="0935C7E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410124-5040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63787C" w14:textId="6F43A82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4795916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21977" w14:textId="4FF70AE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7A74C" w14:textId="536A49DC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панель Geckotouch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9E9DF" w14:textId="2FA0661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258750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DF2FE" w14:textId="377A8E00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FD217" w14:textId="73A66E9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07.09.2022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B91B3" w14:textId="52EC7EF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№1485 от 06.09.2022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15599" w14:textId="55D00F9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D92B2" w14:textId="29F3EF3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410124-5041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216E69" w14:textId="0E2D3AD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14E18E7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0B09C" w14:textId="2C240F4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840B44" w14:textId="7E6BD82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панель Geckotouch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10B30" w14:textId="0A5078E9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258750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72852" w14:textId="4C3B3838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2C39C" w14:textId="16E89151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07.09.2022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6E7D9" w14:textId="731B832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№1485 от 06.09.2022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9682A" w14:textId="018347E3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E0885" w14:textId="2469855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410124-5042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29BA6D" w14:textId="7F2D251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E5B891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0A06E" w14:textId="18A7E1A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76769" w14:textId="7B88551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панель Geckotouch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723F9" w14:textId="383692D4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258750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BF8D3" w14:textId="20AB9F91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589AC" w14:textId="73153B4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07.09.2022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F6F37" w14:textId="108F856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№1485 от 06.09.2022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A61D3" w14:textId="6CFCC6C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7DB7B" w14:textId="3863D49B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410124-5043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7BD307" w14:textId="68E01D3E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250089D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C95C3" w14:textId="20B4AC3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A4236" w14:textId="4E405D4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панель Geckotouch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B12CB" w14:textId="16483535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258750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CD548" w14:textId="6B2DEAB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EF555" w14:textId="5B939FF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07.09.2022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6B757" w14:textId="496BB27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№1485 от 06.09.2022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44904" w14:textId="43A9ADB5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1F213" w14:textId="5F79E0F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410124-5044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A091A7" w14:textId="61B8CA0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73706FF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78E0C" w14:textId="3B838B4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145A3" w14:textId="40830014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панель Geckotouch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971FB" w14:textId="7CA6DE92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258750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67603" w14:textId="28B5890B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A2409" w14:textId="5757242A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07.09.2022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54A07" w14:textId="45134FC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№1485 от 06.09.2022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5E9CC" w14:textId="10E93E9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72F98" w14:textId="5F122B5F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410124-5045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79B70E" w14:textId="5716CE8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AE2E79" w:rsidRPr="00B633A7" w14:paraId="0419AF9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CECD1" w14:textId="687250E7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5D1F6" w14:textId="0496A356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Лингафонный класс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4A182" w14:textId="2204BF8F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2018632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4DB96" w14:textId="2B3595F6" w:rsidR="00AE2E79" w:rsidRDefault="00AE2E79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8B76C" w14:textId="41C6BD02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07.09.2022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19156" w14:textId="004DC9E0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№1485 от 06.09.2022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167AF" w14:textId="4346492D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37D70" w14:textId="7A722308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410124-5046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601BDC" w14:textId="07B6D069" w:rsidR="00AE2E79" w:rsidRDefault="00AE2E79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</w:tbl>
    <w:p w14:paraId="038A5818" w14:textId="77777777" w:rsidR="00893F09" w:rsidRPr="000F4944" w:rsidRDefault="00893F09" w:rsidP="00893F09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893F09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Подраздел 2.2. Акции акционерных обществ и доли (вклады) в уставных (складочных) капиталах хозяйственных обществ или товариществах, принадлежащие муниципальному образованию </w:t>
      </w:r>
      <w:r w:rsidRPr="000F4944">
        <w:rPr>
          <w:rFonts w:ascii="Times New Roman" w:eastAsia="Times New Roman" w:hAnsi="Times New Roman"/>
          <w:sz w:val="28"/>
          <w:szCs w:val="28"/>
          <w:lang w:eastAsia="ar-SA"/>
        </w:rPr>
        <w:t>Каневской район</w:t>
      </w:r>
    </w:p>
    <w:p w14:paraId="6D62434B" w14:textId="77777777" w:rsidR="00893F09" w:rsidRPr="008217C0" w:rsidRDefault="00893F09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1445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35"/>
        <w:gridCol w:w="1267"/>
        <w:gridCol w:w="1345"/>
        <w:gridCol w:w="1128"/>
        <w:gridCol w:w="1126"/>
        <w:gridCol w:w="2211"/>
        <w:gridCol w:w="1134"/>
        <w:gridCol w:w="709"/>
        <w:gridCol w:w="992"/>
        <w:gridCol w:w="1134"/>
        <w:gridCol w:w="1418"/>
        <w:gridCol w:w="1559"/>
      </w:tblGrid>
      <w:tr w:rsidR="00195B55" w:rsidRPr="00893F09" w14:paraId="3EF0F57C" w14:textId="77777777" w:rsidTr="00195B55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C8563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60B97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14:paraId="24079DF6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эмитента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3B4D1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эмитента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C9695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9B81C" w14:textId="77777777" w:rsidR="00195B55" w:rsidRPr="004E5BD1" w:rsidRDefault="00195B55" w:rsidP="00893F0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Дата возникновения права муниципальной собственности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8C5D0" w14:textId="77777777" w:rsidR="00195B55" w:rsidRPr="004E5BD1" w:rsidRDefault="00195B55" w:rsidP="00893F0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Реквизиты документов — оснований возникновения (прекращения) права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9ACE2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Государственный № </w:t>
            </w:r>
          </w:p>
          <w:p w14:paraId="508A184B" w14:textId="77777777" w:rsidR="00195B55" w:rsidRPr="004E5BD1" w:rsidRDefault="00195B55" w:rsidP="00893F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выпуска ценных бумаг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2C5F1" w14:textId="77777777" w:rsidR="00195B55" w:rsidRPr="004E5BD1" w:rsidRDefault="00195B55" w:rsidP="00893F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Доля принадлежащих МО Каневской район акций, %</w:t>
            </w:r>
          </w:p>
          <w:p w14:paraId="1D00A072" w14:textId="77777777" w:rsidR="00195B55" w:rsidRPr="004E5BD1" w:rsidRDefault="00195B55" w:rsidP="00893F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7EC7D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Дата выпуска ценных бумаг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83E4A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Количество ценных бумаг выпуска,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A96A5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Общий объем выпуска (по номинальной </w:t>
            </w:r>
          </w:p>
          <w:p w14:paraId="72D1F1DC" w14:textId="77777777" w:rsidR="00195B55" w:rsidRPr="004E5BD1" w:rsidRDefault="00195B55" w:rsidP="00893F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стоимости),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86E6B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Номинальная стоимость, руб.</w:t>
            </w:r>
          </w:p>
        </w:tc>
      </w:tr>
      <w:tr w:rsidR="00195B55" w:rsidRPr="00893F09" w14:paraId="4A867293" w14:textId="77777777" w:rsidTr="00195B55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65E34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8C7A9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05EE8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5D32E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370F1" w14:textId="77777777" w:rsidR="00195B55" w:rsidRPr="004E5BD1" w:rsidRDefault="00195B55" w:rsidP="00893F0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0903E" w14:textId="77777777" w:rsidR="00195B55" w:rsidRPr="004E5BD1" w:rsidRDefault="00195B55" w:rsidP="00893F0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A40F6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AFE2C" w14:textId="77777777" w:rsidR="00195B55" w:rsidRPr="004E5BD1" w:rsidRDefault="00195B55" w:rsidP="00893F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5D1E6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23E66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07A5E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31B2D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22E65A87" w14:textId="77777777" w:rsidR="0023681B" w:rsidRPr="000F4944" w:rsidRDefault="0023681B" w:rsidP="0023681B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="008217C0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Подраздел 2.3. </w:t>
      </w:r>
      <w:r w:rsidRPr="0023681B">
        <w:rPr>
          <w:rFonts w:ascii="Times New Roman" w:eastAsia="Times New Roman" w:hAnsi="Times New Roman"/>
          <w:sz w:val="28"/>
          <w:szCs w:val="20"/>
          <w:lang w:eastAsia="ar-SA"/>
        </w:rPr>
        <w:t xml:space="preserve">Доли (вклады) в уставных (складочных) капиталах хозяйственных обществ и </w:t>
      </w:r>
      <w:r w:rsidRPr="000F4944">
        <w:rPr>
          <w:rFonts w:ascii="Times New Roman" w:eastAsia="Times New Roman" w:hAnsi="Times New Roman"/>
          <w:sz w:val="28"/>
          <w:szCs w:val="28"/>
          <w:lang w:eastAsia="ar-SA"/>
        </w:rPr>
        <w:t>товариществ</w:t>
      </w:r>
    </w:p>
    <w:p w14:paraId="7A2BC0CF" w14:textId="77777777" w:rsidR="0023681B" w:rsidRPr="008217C0" w:rsidRDefault="0023681B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1445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56"/>
        <w:gridCol w:w="1870"/>
        <w:gridCol w:w="1537"/>
        <w:gridCol w:w="1333"/>
        <w:gridCol w:w="1615"/>
        <w:gridCol w:w="2869"/>
        <w:gridCol w:w="2127"/>
        <w:gridCol w:w="2551"/>
      </w:tblGrid>
      <w:tr w:rsidR="00435142" w:rsidRPr="0023681B" w14:paraId="21D28CE9" w14:textId="77777777" w:rsidTr="0043514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0C83F" w14:textId="77777777" w:rsidR="00435142" w:rsidRPr="0023681B" w:rsidRDefault="00435142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F0D3F" w14:textId="77777777" w:rsidR="00435142" w:rsidRPr="0023681B" w:rsidRDefault="00435142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14:paraId="658C2D89" w14:textId="77777777" w:rsidR="00435142" w:rsidRPr="0023681B" w:rsidRDefault="00435142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хозяйственного общества, товарищества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BC027" w14:textId="77777777" w:rsidR="00435142" w:rsidRPr="0023681B" w:rsidRDefault="00435142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хозяйственного общества, товарищества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77AC6" w14:textId="77777777" w:rsidR="00435142" w:rsidRPr="0023681B" w:rsidRDefault="00435142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 хозяйственного общества, товарищества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DD945" w14:textId="77777777" w:rsidR="00435142" w:rsidRPr="0023681B" w:rsidRDefault="00435142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Дата возникновения права муниципальной собственности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4EFA8" w14:textId="77777777" w:rsidR="00435142" w:rsidRPr="0023681B" w:rsidRDefault="00435142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Реквизиты документов — оснований возникновения (прекращения) права муниципальной собственности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AAD5D" w14:textId="77777777" w:rsidR="00435142" w:rsidRPr="0023681B" w:rsidRDefault="00435142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Размер уставного (складочного) капитала хозяйственного общества, товарищества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99E82" w14:textId="77777777" w:rsidR="00435142" w:rsidRPr="0023681B" w:rsidRDefault="00435142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Доля муниципального образования в уставном (складочном) капитале в процентах</w:t>
            </w:r>
          </w:p>
        </w:tc>
      </w:tr>
      <w:tr w:rsidR="00435142" w:rsidRPr="0023681B" w14:paraId="27ACBF20" w14:textId="77777777" w:rsidTr="0043514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49C84" w14:textId="0B661235" w:rsidR="00435142" w:rsidRPr="0023681B" w:rsidRDefault="00AE2E79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52D94" w14:textId="65D5285C" w:rsidR="00435142" w:rsidRPr="0023681B" w:rsidRDefault="00AE2E79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ООО "Архитектурно-градостроительный центр"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22E08" w14:textId="3D7A3899" w:rsidR="00435142" w:rsidRPr="0023681B" w:rsidRDefault="00AE2E79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Герцена, 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CA347" w14:textId="14DA23FF" w:rsidR="00435142" w:rsidRPr="0023681B" w:rsidRDefault="00AE2E79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1122363000066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0A160" w14:textId="0FA39C05" w:rsidR="00435142" w:rsidRPr="0023681B" w:rsidRDefault="00AE2E79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02.07.2014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BBDC3" w14:textId="12A53001" w:rsidR="00435142" w:rsidRPr="0023681B" w:rsidRDefault="00AE2E79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BAC2B" w14:textId="662F5514" w:rsidR="00435142" w:rsidRPr="0023681B" w:rsidRDefault="00AE2E79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1213000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CEA6" w14:textId="40DFBB61" w:rsidR="00435142" w:rsidRPr="0023681B" w:rsidRDefault="00AE2E79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</w:tbl>
    <w:p w14:paraId="292CFC2D" w14:textId="77777777" w:rsidR="008662CA" w:rsidRPr="008662CA" w:rsidRDefault="0023681B" w:rsidP="0023681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="0070135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Раздел</w:t>
      </w:r>
      <w:r w:rsidR="008662CA" w:rsidRPr="008662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8662CA" w:rsidRPr="0070135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</w:t>
      </w:r>
      <w:r w:rsidR="008662CA" w:rsidRPr="008662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</w:t>
      </w:r>
      <w:r w:rsidR="008662CA" w:rsidRPr="008662CA">
        <w:rPr>
          <w:rFonts w:ascii="Times New Roman" w:eastAsia="Times New Roman" w:hAnsi="Times New Roman"/>
          <w:sz w:val="28"/>
          <w:szCs w:val="28"/>
          <w:lang w:eastAsia="ar-SA"/>
        </w:rPr>
        <w:t>Муниципальные предприятия</w:t>
      </w:r>
      <w:r w:rsidR="008662CA" w:rsidRPr="0070135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662CA" w:rsidRPr="008662CA">
        <w:rPr>
          <w:rFonts w:ascii="Times New Roman" w:eastAsia="Times New Roman" w:hAnsi="Times New Roman"/>
          <w:sz w:val="28"/>
          <w:szCs w:val="28"/>
          <w:lang w:eastAsia="ar-SA"/>
        </w:rPr>
        <w:t>и учреждения</w:t>
      </w:r>
    </w:p>
    <w:p w14:paraId="3DD3241D" w14:textId="77777777" w:rsidR="0023681B" w:rsidRPr="008662CA" w:rsidRDefault="0023681B" w:rsidP="0023681B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62CA">
        <w:rPr>
          <w:rFonts w:ascii="Times New Roman" w:eastAsia="Times New Roman" w:hAnsi="Times New Roman"/>
          <w:sz w:val="28"/>
          <w:szCs w:val="28"/>
          <w:lang w:eastAsia="ar-SA"/>
        </w:rPr>
        <w:t>Подраздел 3.1. Муниципальные унитарные предприятия</w:t>
      </w:r>
    </w:p>
    <w:p w14:paraId="681D373D" w14:textId="77777777" w:rsidR="0023681B" w:rsidRPr="008217C0" w:rsidRDefault="0023681B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2015"/>
        <w:gridCol w:w="1318"/>
        <w:gridCol w:w="1145"/>
        <w:gridCol w:w="1115"/>
        <w:gridCol w:w="2306"/>
        <w:gridCol w:w="1559"/>
        <w:gridCol w:w="1276"/>
        <w:gridCol w:w="1559"/>
        <w:gridCol w:w="1701"/>
      </w:tblGrid>
      <w:tr w:rsidR="00435142" w:rsidRPr="0023681B" w14:paraId="4B747523" w14:textId="77777777" w:rsidTr="00E63818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CFCAC" w14:textId="77777777" w:rsidR="00435142" w:rsidRPr="0023681B" w:rsidRDefault="00435142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62057" w14:textId="77777777" w:rsidR="00435142" w:rsidRPr="0023681B" w:rsidRDefault="00435142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Полное наименование и организационно-правовая форма юридического лица </w:t>
            </w:r>
          </w:p>
        </w:tc>
        <w:tc>
          <w:tcPr>
            <w:tcW w:w="1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35285" w14:textId="77777777" w:rsidR="00435142" w:rsidRPr="0023681B" w:rsidRDefault="00435142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(местонахождение)</w:t>
            </w:r>
          </w:p>
        </w:tc>
        <w:tc>
          <w:tcPr>
            <w:tcW w:w="1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1728A" w14:textId="77777777" w:rsidR="00435142" w:rsidRPr="0023681B" w:rsidRDefault="00435142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Основной государственный регистрационный номер</w:t>
            </w: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3D0C7" w14:textId="77777777" w:rsidR="00435142" w:rsidRPr="0023681B" w:rsidRDefault="00435142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Дата возникновения права муниципальной собственности </w:t>
            </w:r>
          </w:p>
        </w:tc>
        <w:tc>
          <w:tcPr>
            <w:tcW w:w="2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D486C" w14:textId="77777777" w:rsidR="00435142" w:rsidRPr="0023681B" w:rsidRDefault="00435142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Реквизиты документов — оснований возникновения (прекращения) права муниципальной собственности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020D0" w14:textId="77777777" w:rsidR="00435142" w:rsidRPr="0023681B" w:rsidRDefault="00435142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Размер уставного фонда,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7B3A2" w14:textId="77777777" w:rsidR="00435142" w:rsidRPr="0023681B" w:rsidRDefault="00435142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основных средств (фондов), тыс. руб.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35985" w14:textId="77777777" w:rsidR="00435142" w:rsidRPr="0023681B" w:rsidRDefault="00435142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Остаточная стоимость основных средств (фондов), тыс. руб.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EE0CF8" w14:textId="77777777" w:rsidR="00435142" w:rsidRPr="0023681B" w:rsidRDefault="00435142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Среднесписочная численность работников, чел. </w:t>
            </w:r>
          </w:p>
        </w:tc>
      </w:tr>
      <w:tr w:rsidR="00435142" w:rsidRPr="0023681B" w14:paraId="5ED672E2" w14:textId="77777777" w:rsidTr="00E63818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EA0E5" w14:textId="62244D48" w:rsidR="00435142" w:rsidRPr="0023681B" w:rsidRDefault="00AE2E79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F6196" w14:textId="25B5A337" w:rsidR="00435142" w:rsidRPr="0023681B" w:rsidRDefault="00AE2E79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унитарное предприятие Каневского района "Каневские тепловые сети"</w:t>
            </w:r>
          </w:p>
        </w:tc>
        <w:tc>
          <w:tcPr>
            <w:tcW w:w="1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F7CA7" w14:textId="44434993" w:rsidR="00435142" w:rsidRPr="0023681B" w:rsidRDefault="00AE2E79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172</w:t>
            </w:r>
          </w:p>
        </w:tc>
        <w:tc>
          <w:tcPr>
            <w:tcW w:w="1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DDF3F" w14:textId="646A6903" w:rsidR="00435142" w:rsidRPr="0023681B" w:rsidRDefault="00AE2E79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1082363000378</w:t>
            </w: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A3FCB" w14:textId="614B8569" w:rsidR="00435142" w:rsidRPr="0023681B" w:rsidRDefault="00AE2E79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28.08.2008</w:t>
            </w:r>
          </w:p>
        </w:tc>
        <w:tc>
          <w:tcPr>
            <w:tcW w:w="2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E024B" w14:textId="2949E782" w:rsidR="00435142" w:rsidRPr="0023681B" w:rsidRDefault="00AE2E79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№1101 от 20.08.2008 г.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AF640" w14:textId="13434251" w:rsidR="00435142" w:rsidRPr="0023681B" w:rsidRDefault="00AE2E79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11381150,09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CA98" w14:textId="1653D9F9" w:rsidR="00435142" w:rsidRPr="0023681B" w:rsidRDefault="00AE2E79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189946,148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9FECA" w14:textId="29DDCFF1" w:rsidR="00435142" w:rsidRPr="0023681B" w:rsidRDefault="00AE2E79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91275,644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604F7E" w14:textId="3D7F2A04" w:rsidR="00435142" w:rsidRPr="0023681B" w:rsidRDefault="00AE2E79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</w:tr>
    </w:tbl>
    <w:p w14:paraId="64022755" w14:textId="77777777" w:rsidR="00C070A8" w:rsidRPr="000F4944" w:rsidRDefault="00C070A8" w:rsidP="00C070A8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C070A8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Подраздел 3.2. Муниципальные </w:t>
      </w:r>
      <w:r w:rsidRPr="000F4944">
        <w:rPr>
          <w:rFonts w:ascii="Times New Roman" w:eastAsia="Times New Roman" w:hAnsi="Times New Roman"/>
          <w:sz w:val="28"/>
          <w:szCs w:val="28"/>
          <w:lang w:eastAsia="ar-SA"/>
        </w:rPr>
        <w:t>учреждения</w:t>
      </w:r>
    </w:p>
    <w:p w14:paraId="41ABE2E9" w14:textId="77777777" w:rsidR="00C070A8" w:rsidRPr="008217C0" w:rsidRDefault="00C070A8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"/>
        <w:gridCol w:w="2167"/>
        <w:gridCol w:w="1592"/>
        <w:gridCol w:w="1963"/>
        <w:gridCol w:w="1426"/>
        <w:gridCol w:w="1796"/>
        <w:gridCol w:w="1630"/>
        <w:gridCol w:w="1611"/>
        <w:gridCol w:w="1438"/>
      </w:tblGrid>
      <w:tr w:rsidR="00C070A8" w:rsidRPr="00C070A8" w14:paraId="38182CD8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CE839" w14:textId="77777777" w:rsidR="00C070A8" w:rsidRPr="00C070A8" w:rsidRDefault="00C070A8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5BBE8" w14:textId="77777777" w:rsidR="00C070A8" w:rsidRPr="00C070A8" w:rsidRDefault="00C070A8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Полное наименование и организационно-правовая форма юридического лица 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68E05" w14:textId="77777777" w:rsidR="00C070A8" w:rsidRPr="00C070A8" w:rsidRDefault="00C070A8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(местонахождение)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32E62" w14:textId="77777777" w:rsidR="00C070A8" w:rsidRPr="00C070A8" w:rsidRDefault="00C070A8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Основной государственный регистрационный номер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733E6" w14:textId="77777777" w:rsidR="00C070A8" w:rsidRPr="00C070A8" w:rsidRDefault="00C070A8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государственной регистрации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EF7A3" w14:textId="77777777" w:rsidR="00C070A8" w:rsidRPr="00C070A8" w:rsidRDefault="00C070A8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Реквизиты документа-основания создания юридического лица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F166E" w14:textId="77777777" w:rsidR="00C070A8" w:rsidRPr="00C070A8" w:rsidRDefault="00C070A8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основных средств (фондов), тыс. руб.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C8194" w14:textId="77777777" w:rsidR="00C070A8" w:rsidRPr="00C070A8" w:rsidRDefault="00C070A8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Остаточная стоимость основных средств (фондов), тыс. руб.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440246" w14:textId="77777777" w:rsidR="00C070A8" w:rsidRPr="00C070A8" w:rsidRDefault="00C070A8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Среднесписочная численность работников, чел. </w:t>
            </w:r>
          </w:p>
        </w:tc>
      </w:tr>
      <w:tr w:rsidR="00C070A8" w:rsidRPr="00C070A8" w14:paraId="6D15144D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D2626" w14:textId="527BB0A5" w:rsidR="00C070A8" w:rsidRPr="00C070A8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D44D0" w14:textId="6E3497EF" w:rsidR="00C070A8" w:rsidRPr="00C070A8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начальная общеобразовательная школа №12  имени Героя Советского Союза Зои Космодемьянской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5C490" w14:textId="72B59E89" w:rsidR="00C070A8" w:rsidRPr="00C070A8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Коллективная, 8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2C2D1" w14:textId="3C8FF192" w:rsidR="00C070A8" w:rsidRPr="00C070A8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1022300397723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8CB87" w14:textId="793334FE" w:rsidR="00C070A8" w:rsidRPr="00C070A8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29.06.1998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4E0B3" w14:textId="3C84F500" w:rsidR="00C070A8" w:rsidRPr="00C070A8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№671.1 от 14.10.1997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CE0A8" w14:textId="53B7DD3C" w:rsidR="00C070A8" w:rsidRPr="00C070A8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17036,2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37E9F" w14:textId="4FAF37A3" w:rsidR="00C070A8" w:rsidRPr="00C070A8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4403,3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6D81AF" w14:textId="0FF65730" w:rsidR="00C070A8" w:rsidRPr="00C070A8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</w:tr>
      <w:tr w:rsidR="00AE2E79" w:rsidRPr="00C070A8" w14:paraId="39DD17E8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7653B" w14:textId="71EAFE96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382A5" w14:textId="5F35C27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7B13B" w14:textId="2C733B4F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79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7149A" w14:textId="5BB70FE0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1052319147682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E2EA3" w14:textId="18E8FDD6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0031F" w14:textId="3D5EBF1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№1798-р от 27.12.2005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4A948" w14:textId="76D52EEA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337,116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F1416" w14:textId="6B75C03D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A25D2B" w14:textId="1F5CE07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AE2E79" w:rsidRPr="00C070A8" w14:paraId="748C0B9E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6F424" w14:textId="3BA6A5C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0C04D" w14:textId="0332CD6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17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E1ECA" w14:textId="4EFE1FBD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Красная, 1А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01CE6" w14:textId="0614682A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1022303980160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18483" w14:textId="57ECB6D9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57114" w14:textId="2F2F876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№243 от 19.04.1996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FDDCA" w14:textId="4D69B1AA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9781,2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C59D7" w14:textId="6AD19249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4482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6F3D37" w14:textId="04E5D7F6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</w:tr>
      <w:tr w:rsidR="00AE2E79" w:rsidRPr="00C070A8" w14:paraId="05C71D1F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A5D2C" w14:textId="42B4ED2B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5617D" w14:textId="31FB549B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детский сад № 33 муниципального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9BFAA" w14:textId="11E983E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Александровская, ул. Гоголя, 18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AD2FF" w14:textId="46769E65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1072334000397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D4C3E" w14:textId="4FA7623B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07.05.2007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2A490" w14:textId="63704D9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№440 от 11.04.2007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01171" w14:textId="665DAA1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904,7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9C989" w14:textId="32532772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82,3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54A11" w14:textId="3B1D1A41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</w:tr>
      <w:tr w:rsidR="00AE2E79" w:rsidRPr="00C070A8" w14:paraId="1F44BE91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6C27F" w14:textId="2B4F7F8B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061C0" w14:textId="23DCBA2F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образовательное учреждение дополнительного образования «Детско-юношеская спортивная школа «Олимпиец» имени Героя Советского Союза И.В.Колованова»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2AD89" w14:textId="65DF69E0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82FBE" w14:textId="46ED972F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1102363000893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C7718" w14:textId="23CDB3A1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13.10.2010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1C34B" w14:textId="2570DAE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№45 от 08.09.2010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DB31E" w14:textId="758A278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220,2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D5972" w14:textId="501B69EB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4D3DB3" w14:textId="46BB2A39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</w:tr>
      <w:tr w:rsidR="00AE2E79" w:rsidRPr="00C070A8" w14:paraId="672A3F92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8AA86" w14:textId="5AD5B33B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29EB0" w14:textId="5349CD8D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казенное учреждение «Централизованная бухгалтерия учреждений культуры»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E8EC4" w14:textId="515F825F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55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7E452" w14:textId="581962C8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10223003981094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EF0603" w14:textId="60EF7E8D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26.12.2002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69455" w14:textId="5ED6D6A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№153-р от 01.04.1992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54272" w14:textId="72F52F3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1397,53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2C06A" w14:textId="432212F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64,365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C9AC4" w14:textId="0D3DBB6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</w:tr>
      <w:tr w:rsidR="00AE2E79" w:rsidRPr="00C070A8" w14:paraId="1081847C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58958" w14:textId="53C450AD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2DDCA" w14:textId="2D57EF90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автономное учреждение «Каневской районный Дворец культуры»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39302" w14:textId="218E44AD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55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B7AAF" w14:textId="69ED60C2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1032319136288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E65F0" w14:textId="52A5F05B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24.01.2003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98447" w14:textId="4302B2E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№48 от 25.01.2002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45455" w14:textId="5995BAE1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21673,819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43817" w14:textId="602F32B6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3502756,38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08A3D2" w14:textId="0DB95C51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</w:tr>
      <w:tr w:rsidR="00AE2E79" w:rsidRPr="00C070A8" w14:paraId="5698B07C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4D620" w14:textId="3AB76255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771ED" w14:textId="28443631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A64F1" w14:textId="5BDFAB1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 пом. 23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F5534" w14:textId="2EB2D75D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1022303980126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49C0F" w14:textId="1DFCCE00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04.12.2002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3C224" w14:textId="067786DB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№1149 от 25.05.2002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BBEFC" w14:textId="327D4385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561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AB692" w14:textId="0A94157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8ABD9B" w14:textId="6E0943E2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</w:tr>
      <w:tr w:rsidR="00AE2E79" w:rsidRPr="00C070A8" w14:paraId="22B09C4D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FFEDE" w14:textId="6C68E7F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173EC" w14:textId="0F97350A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образовательное учреждение детский сад № 18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90670" w14:textId="36DA7981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п. Кубанская Степь,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Школьная, 12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8F17F" w14:textId="76741E87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1032319136332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563E3" w14:textId="5FC42AFC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27.01.2003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5D1A2" w14:textId="03B1EED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№728 от 01.12.1998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80959" w14:textId="5C23CFFF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828,7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B5879" w14:textId="64EF3E1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19,4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ADFC2F" w14:textId="492D7A4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</w:tr>
      <w:tr w:rsidR="00AE2E79" w:rsidRPr="00C070A8" w14:paraId="51A98FD3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DFA82" w14:textId="70FF7B86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03453" w14:textId="1432B6C6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образования администрации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451F4" w14:textId="789A7D6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8FCF2" w14:textId="59C9D074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1022303979356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C9AC6" w14:textId="2E4ECBAE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11.04.2011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A3CA6" w14:textId="1FE8AE60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№114 от 26.02.1997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59848" w14:textId="3C765C6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1113,8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FC2D2" w14:textId="23C30EB2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51C2C2" w14:textId="0D177625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</w:tr>
      <w:tr w:rsidR="00AE2E79" w:rsidRPr="00C070A8" w14:paraId="2899B17C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0E5C0" w14:textId="2B3ABA0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ABF81" w14:textId="06FEE860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1A004" w14:textId="7C2551D6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47F5D" w14:textId="3EC169F7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1092363000949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D6D852" w14:textId="1D0AFFE0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24.12.2009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58AD8" w14:textId="4A06F15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№203 от 18.12.2009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C5E21" w14:textId="07667772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3931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3F3C7" w14:textId="0101112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BBE054" w14:textId="20FBDC9D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</w:tr>
      <w:tr w:rsidR="00AE2E79" w:rsidRPr="00C070A8" w14:paraId="27FD5571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0D5D0" w14:textId="3CC3A0AD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75E28" w14:textId="37F7D16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 № 12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41D51" w14:textId="3929645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Космодемьянской, 3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57EC6" w14:textId="03FB241E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1022303977959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D3D4F" w14:textId="54A54373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07.04.2005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5CF34" w14:textId="6319879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№20-р от 21.01.1992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7AA6A7" w14:textId="65738C8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37189,8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82751" w14:textId="1CE26392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19524,5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E90F51" w14:textId="341293AF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</w:tr>
      <w:tr w:rsidR="00AE2E79" w:rsidRPr="00C070A8" w14:paraId="7E2C134E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A8D04" w14:textId="7BED8B8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0ABFE" w14:textId="630F6F92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дополнительного образования "Каневская районная детская школа искусств"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30B6F" w14:textId="62381BAA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136 Б/2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A8B32" w14:textId="1D8A2A9E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1022303978938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AF055" w14:textId="5891AB6A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13.11.2002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2A753" w14:textId="6769EE4D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№934 от 14.01.2002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9E8B4" w14:textId="65E7F64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9634,906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11B28" w14:textId="0EE0211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3712,869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9B983C" w14:textId="47624FA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</w:tr>
      <w:tr w:rsidR="00AE2E79" w:rsidRPr="00C070A8" w14:paraId="4F606DA8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DACDF" w14:textId="415B996D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DCEDC" w14:textId="7219CAC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детский сад № 3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5C4AF" w14:textId="6286235D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Каневская, ул. Айвазовского, 23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743AA" w14:textId="4F07A198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1022303977464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BC5A6" w14:textId="72CF12E4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24.09.2002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A3291" w14:textId="0D14AA65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№1736 от 22.12.2010 г., постановление №690 от 18.12.1995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2C689" w14:textId="6CD9980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14205,6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731F0" w14:textId="72A9BB8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3422,6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E3988E" w14:textId="748CF1DA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</w:tr>
      <w:tr w:rsidR="00AE2E79" w:rsidRPr="00C070A8" w14:paraId="0C1B151F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1564F" w14:textId="0605F732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90625" w14:textId="2DE8DDBB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казенное учреждение «Районный информационно- методический центр»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D6D38" w14:textId="598F1AF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34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3C486" w14:textId="620B1D65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1122363000847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737F2" w14:textId="5F73A273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A3501" w14:textId="722C122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№808 от 30.05.2012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02507" w14:textId="1FC1767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1302,9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96A31" w14:textId="5BEA0599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7B9BF6" w14:textId="3BE5A70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</w:tr>
      <w:tr w:rsidR="00AE2E79" w:rsidRPr="00C070A8" w14:paraId="60F0D306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A1F67" w14:textId="11DC800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3AFC7" w14:textId="5329114B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казенное учреждение муниципального образования Каневской район «Централизованная бухгалтерия учреждений образования»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B146C" w14:textId="6989484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72А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B56BD" w14:textId="52A6CA6C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1022303981083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B72E4" w14:textId="63B06A06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14.06.2011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373B0" w14:textId="01E04B6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№661 от 28.11.2002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9FF20" w14:textId="14B8DB5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5138,9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D66D0" w14:textId="12C2C82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16,5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2DFA86" w14:textId="5584AE0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</w:tr>
      <w:tr w:rsidR="00AE2E79" w:rsidRPr="00C070A8" w14:paraId="09785218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22E8F" w14:textId="67F229F9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11CA9" w14:textId="50412BB1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муниципального образования Каневской район "Центр комплексного социального обслуживания молодежи "Победа"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54AD9" w14:textId="6F36174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79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53D4C" w14:textId="0927701C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1052319147693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D7DF9" w14:textId="4904A4EF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6B2D7" w14:textId="5238389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№1799-р от 27.12.2005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7C5D7" w14:textId="51DFFBE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8539,74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D7385" w14:textId="18CFC136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5972,928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056174" w14:textId="7533E47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</w:tr>
      <w:tr w:rsidR="00AE2E79" w:rsidRPr="00C070A8" w14:paraId="74DA8A56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20CEE" w14:textId="7EF9F9FA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6D0A4" w14:textId="56F7EC06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лицей имени дважды Героя Социалистического Труда В.Ф.Резникова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F0224" w14:textId="002673E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1DB65" w14:textId="5E3A2B74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1022303979917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7A9400" w14:textId="78A1F19B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06.07.2005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C8378" w14:textId="77BEC82F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№366 от 14.10.1971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C404C" w14:textId="6D129D1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51082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B9C2C" w14:textId="7E21A2D1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7688,3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83016E" w14:textId="6B702AED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</w:tr>
      <w:tr w:rsidR="00AE2E79" w:rsidRPr="00C070A8" w14:paraId="78F5D7B4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3D98B" w14:textId="0A611AE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DA787" w14:textId="4A51521A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образовательное учреждение детский сад № 32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0AD9A" w14:textId="2CC78EE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ул. Октябрьская,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83А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0B255" w14:textId="7EC21D7D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1062334005470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62200" w14:textId="77F241FD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28.12.2006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3198A" w14:textId="23DA713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№334 от 26.12.2006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79E2C" w14:textId="0E36DB0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18592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BCC0F" w14:textId="697E2370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7715,6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E03FA1" w14:textId="272275DA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</w:tr>
      <w:tr w:rsidR="00AE2E79" w:rsidRPr="00C070A8" w14:paraId="023BDE4E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AC743" w14:textId="4DCC0205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B50E6" w14:textId="26764FB0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31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B4F43" w14:textId="23DBE390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Таманская, 83А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C90AA" w14:textId="45B5CFDF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1062334000937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67CA3" w14:textId="6AF47F91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06.02.2006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83981" w14:textId="40CECA8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№357 от 18.06.2001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2DDDB" w14:textId="583D33DA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8704,6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60C26" w14:textId="3EFB079D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657,8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0CF5BA" w14:textId="3F5FEE92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</w:tr>
      <w:tr w:rsidR="00AE2E79" w:rsidRPr="00C070A8" w14:paraId="52AC8203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92DEF" w14:textId="3F049E4F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3FA26" w14:textId="2F3A01C9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«Каневская спортивная школа»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052DB" w14:textId="5F6341A0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119Б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7673C" w14:textId="7DD98D82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1042319137970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0542B" w14:textId="1E16B422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14.02.2012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9DAA1" w14:textId="68093239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№161-р от 19.02.2004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50045" w14:textId="43D8A58D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93096,293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8303B" w14:textId="6953DAD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72498,071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9F271D" w14:textId="50FED13B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</w:tr>
      <w:tr w:rsidR="00AE2E79" w:rsidRPr="00C070A8" w14:paraId="18CEB79A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CBA43" w14:textId="4D665035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284DD" w14:textId="691FE31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казенное учреждение муниципального образования Каневской район "Служба обеспечения"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FFB09" w14:textId="07588B8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E5F8F" w14:textId="6AEE8D04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1132363000362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4E23E" w14:textId="5CA4C8C3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83094" w14:textId="38B6D9DA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№676 от 31.05.2013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C5F40" w14:textId="59D04115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52704,513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F1103" w14:textId="255DA802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24817,813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7C762F" w14:textId="1503255A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</w:tr>
      <w:tr w:rsidR="00AE2E79" w:rsidRPr="00C070A8" w14:paraId="14B902B7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1438D" w14:textId="18A9D03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96F49" w14:textId="45A5AE7D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1 им. Г.К. Нестеренко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F0F20" w14:textId="0023C975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3FCAA" w14:textId="77F42B06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1022303980038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40EEE1" w14:textId="6D2374BF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30.06.2005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927DF" w14:textId="0442BD7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№301 от 30.09.1959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B72D8" w14:textId="0F6A9436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131630,2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1CAB3" w14:textId="06C48E46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40037,7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99DCD0" w14:textId="3D92BED0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</w:tr>
      <w:tr w:rsidR="00AE2E79" w:rsidRPr="00C070A8" w14:paraId="0B878FD3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B8B7A" w14:textId="6AA54E4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2BC5C" w14:textId="62B884E1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«Гимназия»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0E49E" w14:textId="5BCEA772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Каневская, ул. Вокзальная, 35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F8161" w14:textId="21FA95FC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1022303978366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32302" w14:textId="2558A8A9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2C31E" w14:textId="554B132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 от 14.10.1997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422FF" w14:textId="3C2A2B50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29812,4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F8D51" w14:textId="38CC70BB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7781,1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FD3FDC" w14:textId="160D998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</w:tr>
      <w:tr w:rsidR="00AE2E79" w:rsidRPr="00C070A8" w14:paraId="0B4B6A2E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1ED9E" w14:textId="6735308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5ADBA" w14:textId="7E930E91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2 имени Героя Советского союза И.А.Передерия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67E8E" w14:textId="6AA2CFFA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1DA16" w14:textId="03119B0A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1022303980181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8694A" w14:textId="557593B7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C19EA" w14:textId="1AB0BF75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 от 10.07.1975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B24A3" w14:textId="09ADAC2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434734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95A28" w14:textId="66B2BE1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356235,9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947B4F" w14:textId="72337BB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  <w:tr w:rsidR="00AE2E79" w:rsidRPr="00C070A8" w14:paraId="1EC5F6B3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10E888" w14:textId="2B95FFDA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564C0" w14:textId="34852B55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6EE31" w14:textId="73DC2D40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CC2D6" w14:textId="60C0D421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1022303977453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B814E" w14:textId="6096D4C5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17.06.2005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C6707" w14:textId="156D812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протокол №141 от 30.06.1956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93B47" w14:textId="25008B1D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7216,4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3F46E" w14:textId="20E59820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274,1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34C713" w14:textId="2309CD22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</w:tr>
      <w:tr w:rsidR="00AE2E79" w:rsidRPr="00C070A8" w14:paraId="5E88BDD6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54A4E" w14:textId="3EE7B02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07B62" w14:textId="595DBA35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 детский сад № 2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A51C4" w14:textId="7BBD6E9F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16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FAD16" w14:textId="2D49D521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1022303977530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FF984" w14:textId="04822723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17.09.2003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3EC3B" w14:textId="10241C85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№246 от 23.06.1988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A84E0" w14:textId="5466D3A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40710,1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85F5E" w14:textId="07D1EC56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19821,1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7F5264" w14:textId="1B6443B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</w:tr>
      <w:tr w:rsidR="00AE2E79" w:rsidRPr="00C070A8" w14:paraId="571FEA00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00401" w14:textId="7E60F15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64E4B" w14:textId="681793A9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4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64201" w14:textId="6B889A60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52А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EE107" w14:textId="729748DC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1022303979939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BA57C" w14:textId="30D32705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17.06.2005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834A6" w14:textId="2F8CB17A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от 01.08.1971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8C3C2" w14:textId="438153D0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7496,1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AC245" w14:textId="537918C5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2214,6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1B8DE8" w14:textId="67B81EF9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</w:tr>
      <w:tr w:rsidR="00AE2E79" w:rsidRPr="00C070A8" w14:paraId="19FB3129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DC469" w14:textId="5499BA0D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4C15F" w14:textId="28835B7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образовательное учреждение детский сад № 5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B0917" w14:textId="5259B149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Новоминская,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Советская, 59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89E4E" w14:textId="55F3266B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1022303977222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E0635" w14:textId="6C15BC19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23.06.2005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0DA00" w14:textId="18DDF422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№694 от 18.12.1995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97F510" w14:textId="15EB894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1978,8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13019" w14:textId="07FF3DB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141,3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BED4EC" w14:textId="65EF812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</w:tr>
      <w:tr w:rsidR="00AE2E79" w:rsidRPr="00C070A8" w14:paraId="526AD3B3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F88EF" w14:textId="67484FAB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64F9C9" w14:textId="5C254490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6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F805E" w14:textId="1CC4224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Котовского, 110А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C62CE" w14:textId="2B64C395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1022303977288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72559" w14:textId="53AFFC46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9076C4" w14:textId="216DFEC5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от 01.01.1950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8FB5A" w14:textId="13D3904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2129,8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FB275" w14:textId="3652BCED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30,3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ADED06" w14:textId="1F268E5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</w:tr>
      <w:tr w:rsidR="00AE2E79" w:rsidRPr="00C070A8" w14:paraId="20D8C507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A2C37" w14:textId="370B571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F25CD" w14:textId="4918D40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 № 7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2A11FF" w14:textId="588A5BF1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Калинина, 55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14C62" w14:textId="4EF6191F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1022303977552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C4968" w14:textId="522E9BAB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22.06.2005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8F3B8" w14:textId="6116CE0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№695 от 18.12.1995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ACAFC" w14:textId="42EBCE3F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17821,4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A0A06" w14:textId="6B541496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7989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9F7859" w14:textId="13A6A632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</w:tr>
      <w:tr w:rsidR="00AE2E79" w:rsidRPr="00C070A8" w14:paraId="0EB5287F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8E06D" w14:textId="56DF3C7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D679B5" w14:textId="4D209BF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8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7F2DE" w14:textId="770D408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ВЛКСМ, 69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CE785" w14:textId="52717267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1022303977838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AADFC" w14:textId="653EC0E4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26.07.2005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18020" w14:textId="337AE51D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акт, распоряжение №404 от 08.07.1997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D34D3" w14:textId="0CB44DC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4834,8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05D64" w14:textId="7C1950CA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236,6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0B9DE5" w14:textId="723D52B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</w:tr>
      <w:tr w:rsidR="00AE2E79" w:rsidRPr="00C070A8" w14:paraId="288CFA05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8864F" w14:textId="436061C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E5479B" w14:textId="63936EC6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9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90D60" w14:textId="2A0D823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316AE" w14:textId="63493B1D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1022303977420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A063F" w14:textId="0B6DBE26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26.07.2005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E9499" w14:textId="0C247FE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№689 от 18.12.1995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79936" w14:textId="6F4AF74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16703,5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D681D" w14:textId="29FCB05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6632,2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0FDC8E" w14:textId="5E05BBC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</w:tr>
      <w:tr w:rsidR="00AE2E79" w:rsidRPr="00C070A8" w14:paraId="056EBFCA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6ACDC" w14:textId="04C067B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22FF0" w14:textId="64570429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учреждение детский сад № 10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5F6FB" w14:textId="7947735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Каневская, ул. Ленина, 52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0F17E" w14:textId="452066EF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1022303977761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06B2F" w14:textId="0719BDC3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CE182" w14:textId="01919AA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№692 от 18.12.1995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426BF" w14:textId="49E62CEA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46467,5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F443B" w14:textId="1E55F4B6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16823,1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7952EA" w14:textId="6299B80A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</w:tr>
      <w:tr w:rsidR="00AE2E79" w:rsidRPr="00C070A8" w14:paraId="47A2407A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8517E" w14:textId="3690755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B45D6" w14:textId="5EF26F75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13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2EE59" w14:textId="15AAC81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Крымская, 96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E8A5F" w14:textId="53CA624F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1022303977300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F47A3" w14:textId="162A4FA3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16.12.2004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C0C10" w14:textId="703DD902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№528 от 11.07.1994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77F1A" w14:textId="0FBB15CB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1105,3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3F89E" w14:textId="173FCE29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170,9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A575BA" w14:textId="05D4C45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</w:tr>
      <w:tr w:rsidR="00AE2E79" w:rsidRPr="00C070A8" w14:paraId="0BA26976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D033F" w14:textId="70B4841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27031" w14:textId="583D723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14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6B548" w14:textId="4852FFB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56ED0" w14:textId="332A0779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1022303977398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8EB5F" w14:textId="6E6D7290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26.11.2007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A4BC5" w14:textId="77D0F4B2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97725" w14:textId="26485092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3949,2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C9137" w14:textId="3F47A6EA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698,9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CBF5D2" w14:textId="3ADB297D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</w:tr>
      <w:tr w:rsidR="00AE2E79" w:rsidRPr="00C070A8" w14:paraId="6A290D83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E27F4" w14:textId="43F847F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F7A94" w14:textId="26EE6FE1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15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FE6FC9" w14:textId="2446E2B5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Красная, 35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33AC7" w14:textId="4E73F6AC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1022303977332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2A615" w14:textId="51CAF1CF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27.07.2005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A398A" w14:textId="71AB7D6B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№666 от 05.09.1994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E28AB" w14:textId="5AF76F4D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1598,5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AF12D" w14:textId="6175B982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204,3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632903" w14:textId="7C5A969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</w:tr>
      <w:tr w:rsidR="00AE2E79" w:rsidRPr="00C070A8" w14:paraId="19CB7738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AE495" w14:textId="2DA97151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FDD07" w14:textId="586CFF5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16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F3887" w14:textId="688BF741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Верхняя, 66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84492" w14:textId="5C996C3A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1022303977849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B715B" w14:textId="04D9D154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27.07.2005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85B24" w14:textId="3340385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№439 от 01.07.1998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D5EEE" w14:textId="41BE3D9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4410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F84B0" w14:textId="3A4EB256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981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321E91" w14:textId="781C6235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</w:tr>
      <w:tr w:rsidR="00AE2E79" w:rsidRPr="00C070A8" w14:paraId="23F8B123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EE7DF" w14:textId="16B05586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2420F" w14:textId="05CDA5F0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детский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сад № 19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D1098" w14:textId="3D639AC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Каневская, ул. Чипигинская, 137А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25436" w14:textId="31351BFC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1022303976848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56FEA" w14:textId="5D7F50A9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24.11.2005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324BE" w14:textId="7846537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№669 от 03.11.1998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58AD4" w14:textId="3CFDB20F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8387,5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BBFF4" w14:textId="6BA4C695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2576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FFE4C8" w14:textId="2B6339D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</w:tr>
      <w:tr w:rsidR="00AE2E79" w:rsidRPr="00C070A8" w14:paraId="4B16C2D9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9AC34" w14:textId="433DE3F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03C28" w14:textId="38601CA1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20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08858" w14:textId="5A371D69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B928E" w14:textId="0F702595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1022303977684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20B5B" w14:textId="5C5E6FD6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22.06.2005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EA7D9E" w14:textId="2DF5531D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№665 от 02.11.1998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21541" w14:textId="3782485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3950,6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62606" w14:textId="1C1F06E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918,2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FD6BA1" w14:textId="6D58B411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</w:tr>
      <w:tr w:rsidR="00AE2E79" w:rsidRPr="00C070A8" w14:paraId="0FBA6242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BB211" w14:textId="7C582E7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AE65A" w14:textId="5DFB05F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20 имени Д.Моисеенко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40307" w14:textId="0221797B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518CF" w14:textId="593E0A7F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1022303980577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57B03" w14:textId="3C25876D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30.06.2005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2D1CAC" w14:textId="06C9308D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 от 15.01.1959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1D29E" w14:textId="6F583D6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6527,3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E9D2F6" w14:textId="2739853F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866,1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4EFFDC" w14:textId="64B9851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</w:tr>
      <w:tr w:rsidR="00AE2E79" w:rsidRPr="00C070A8" w14:paraId="7843F2EE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CB26A" w14:textId="61CB9FAD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5825F" w14:textId="5BB99C91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21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745A4" w14:textId="7AB8560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Криничная, 21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750DD" w14:textId="0CC8D483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1022303977651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5EF2D" w14:textId="0F8D5F37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27.07.2005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5505E" w14:textId="3D8A683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№703 от 07.12.2001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8D068" w14:textId="01CDF34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4848,9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010B3" w14:textId="54F9F18F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791,4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6DAAF2" w14:textId="13B4D8D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</w:tr>
      <w:tr w:rsidR="00AE2E79" w:rsidRPr="00C070A8" w14:paraId="243F7647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54C0C" w14:textId="31A954F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33670" w14:textId="482D5309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22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C2481" w14:textId="0DD748C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Космонавтов, 36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13D16" w14:textId="1710B3B9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1022303977255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13A43" w14:textId="76CB6C1D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27.07.2005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5068D" w14:textId="74FF7F4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№150 от 19.03.2002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92817" w14:textId="08C3CD66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3BE2B" w14:textId="5AAB717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3339DC" w14:textId="7E2D7B0F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</w:tr>
      <w:tr w:rsidR="00AE2E79" w:rsidRPr="00C070A8" w14:paraId="27EBE6EB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05378" w14:textId="20069E9D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F0280" w14:textId="38FFAD5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учреждение детский сад № 24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FD584" w14:textId="43A91D26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Новодеревянковская,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Парашютистов, 35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F3440" w14:textId="49D00608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1022303980621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42223" w14:textId="4C8448D5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28.07.2005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E7CF9" w14:textId="09EAEAC0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D1149" w14:textId="143C7349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968,1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CD32B" w14:textId="6E1F7F7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302,3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8DF48E" w14:textId="49694701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</w:tr>
      <w:tr w:rsidR="00AE2E79" w:rsidRPr="00C070A8" w14:paraId="22F9A0A2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80B4B" w14:textId="5D943A1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6321B" w14:textId="1A85A35B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25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D2B5E" w14:textId="13D89E79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Широкая, 12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5B533" w14:textId="78443536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1022303980632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54FB3" w14:textId="6BBA4DBA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28.07.2005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F6EA0" w14:textId="6544D52D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3DFD8" w14:textId="1CB2FBE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1778,4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F34A3" w14:textId="1975F375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1342E1" w14:textId="5D0987A0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</w:tr>
      <w:tr w:rsidR="00AE2E79" w:rsidRPr="00C070A8" w14:paraId="7F7928D8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5D32B" w14:textId="6620D270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2E44D" w14:textId="1436092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26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D22FB" w14:textId="7809D74F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Гоголя, 18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43DC30" w14:textId="2C95F01B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1042319140830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2F195" w14:textId="0F28FFC6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28.07.2005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ABA4C" w14:textId="32E8F8B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№479 от 03.12.2004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9AEEE" w14:textId="2E9B522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2889,5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8B893" w14:textId="17AADCA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1009,5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3DD09F" w14:textId="10DF1D7A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</w:tr>
      <w:tr w:rsidR="00AE2E79" w:rsidRPr="00C070A8" w14:paraId="04238FA3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5F26B" w14:textId="634A255F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1D2B5" w14:textId="2E88A07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27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D2985" w14:textId="4A804E0B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Пугачева, 22А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E9CE5" w14:textId="373ED5E9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1052319136748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5E544" w14:textId="00A1244A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28.07.2005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94701" w14:textId="40F9D9CA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05E162" w14:textId="4C24E8F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1180,7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43549" w14:textId="3F0ADF3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9CEC57" w14:textId="1F23233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</w:tr>
      <w:tr w:rsidR="00AE2E79" w:rsidRPr="00C070A8" w14:paraId="424B0D46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692B0" w14:textId="5448FCB6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62BCD" w14:textId="0F13BA7F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28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B245A" w14:textId="02E64E9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237А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E521B" w14:textId="5861B006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1052319136759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0C59A" w14:textId="36AAC6BA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97F16" w14:textId="5096914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№506 от 20.12.2004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D362D" w14:textId="3B513EF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2528,4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42541" w14:textId="36E97D92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776,1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95FE57" w14:textId="36831CD6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</w:tr>
      <w:tr w:rsidR="00AE2E79" w:rsidRPr="00C070A8" w14:paraId="5D17E55C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8E68B" w14:textId="78C6D14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14A0B" w14:textId="7E56E52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детский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сад № 29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28967" w14:textId="66A32100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Новоминская, ул. Запорожская, 123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DDC21" w14:textId="1B35F09E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1052319136737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2C22B" w14:textId="7F5C9B49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FBFD7" w14:textId="1EBE411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F7B3D" w14:textId="03D32BA1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13046,5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7AEB9" w14:textId="573D7C0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9899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B6C7B2" w14:textId="6CCC0FC0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</w:tr>
      <w:tr w:rsidR="00AE2E79" w:rsidRPr="00C070A8" w14:paraId="32040946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B3E1E" w14:textId="5FE48C3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AB18F" w14:textId="5DE4B06A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34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A7851" w14:textId="2950AB7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Большие Челбасы, ул. Полтавская, 76А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68C33" w14:textId="16CE258F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1072334000628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D5306" w14:textId="7D839D10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01.08.2007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6E67F" w14:textId="3D2D5EE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№545 от 27.04.2007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55D65" w14:textId="109EB9EF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15086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CBB90" w14:textId="344FBC86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9763,5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B47546" w14:textId="72002B15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</w:tr>
      <w:tr w:rsidR="00AE2E79" w:rsidRPr="00C070A8" w14:paraId="4A3ACA5C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0CAFF" w14:textId="4C7206C2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8521B" w14:textId="4D7A2A6D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35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2BBDC" w14:textId="62BA6B4A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DCFE6" w14:textId="24B2F1F7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1082363000059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D7063" w14:textId="7FF962C6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28.05.2008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D6AE4" w14:textId="1D4F422A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№649 от 22.05.2008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AA05D" w14:textId="04A9FF0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6984,2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71370" w14:textId="08A98B1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2239,1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A168B6" w14:textId="6B4A634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</w:tr>
      <w:tr w:rsidR="00AE2E79" w:rsidRPr="00C070A8" w14:paraId="2136AA09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165B1C" w14:textId="4925CF1F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21637" w14:textId="4A87A669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36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B1C09" w14:textId="5107F54B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F8039" w14:textId="395A0E58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1022303978465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70DAF" w14:textId="4EE5267A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14.08.2009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4B987" w14:textId="4801EE5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№1204 от 14.08.2009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E70C5" w14:textId="0D2229A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1139,6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911CD" w14:textId="72A574B0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174,6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7CD652" w14:textId="507A6F89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</w:tr>
      <w:tr w:rsidR="00AE2E79" w:rsidRPr="00C070A8" w14:paraId="404151CE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CC43A" w14:textId="24EC10E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0CAFA" w14:textId="0F51F359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39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7A480" w14:textId="55F146F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Ударный, ул. Алтайская, 12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E8782" w14:textId="243D57D1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1022319136134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16B3B" w14:textId="605EA2B9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02.07.1998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B8A94" w14:textId="29957D15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№194-р от 01.03.2004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028EE" w14:textId="66EC5B5A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4966,8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F1224" w14:textId="14798BE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28,1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57ED8E" w14:textId="15F8C83B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</w:tr>
      <w:tr w:rsidR="00AE2E79" w:rsidRPr="00C070A8" w14:paraId="3A95ABC9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BBDAB" w14:textId="1AEC17D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8213D" w14:textId="6E5C249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детский сад № 40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FEC04" w14:textId="5FF4B49B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Стародеревянковская, ул. Красная, 80 А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E1A89" w14:textId="49C192F9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1122363000803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CE5BE" w14:textId="22302D2E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31.05.2012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67A0C" w14:textId="2D420592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№723 от 22.05.2012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4F7E6" w14:textId="58DC6CE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121233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70EB8" w14:textId="1B4BDDD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95206,9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BC6C5B" w14:textId="4889A8B1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</w:tr>
      <w:tr w:rsidR="00AE2E79" w:rsidRPr="00C070A8" w14:paraId="3F6C7EB4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7D7A3" w14:textId="4045A1E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843DC" w14:textId="4A61AF1A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3 имени Ф.Я.Бурсака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018E1" w14:textId="2087668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72DED" w14:textId="0574A947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1022303980214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9D42A" w14:textId="678EBBAB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CF46C" w14:textId="69C275C5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9B0AC" w14:textId="642D00E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22019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B7D5E" w14:textId="2D894F5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3573,8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F5528B" w14:textId="07B50B15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</w:tr>
      <w:tr w:rsidR="00AE2E79" w:rsidRPr="00C070A8" w14:paraId="2463A16B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862B" w14:textId="1D345286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D15B6" w14:textId="7B4EB18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4 имени А.С. Пушкина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6A4C9" w14:textId="14FE4405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C794E" w14:textId="7984268A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1022303979807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66759" w14:textId="5DC77B36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30.06.2005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79C26" w14:textId="48CEA2DB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 от 15.01.1959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E16FA" w14:textId="3A4A760A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41542,9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43F00" w14:textId="559F263D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13486,3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71B619" w14:textId="558ACC5F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</w:tr>
      <w:tr w:rsidR="00AE2E79" w:rsidRPr="00C070A8" w14:paraId="2D5CACB0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68B3D" w14:textId="5759A285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868D7" w14:textId="24BCA63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5 им. В.И. Данильченко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AFD75" w14:textId="7440E33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пер. Мира, 13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A6D5C" w14:textId="7859BC5F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1032319136959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24601" w14:textId="259C9168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24.12.2008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45734" w14:textId="0283173B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от 01.09.1964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21A43" w14:textId="7A1EDAB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32755,7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67B44" w14:textId="0CBAA09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2127,2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E3D484" w14:textId="6EAF8B1B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</w:tr>
      <w:tr w:rsidR="00AE2E79" w:rsidRPr="00C070A8" w14:paraId="2C1D767C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F01F2" w14:textId="01572AC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A6C71" w14:textId="08118CF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6 имени Героя Советского Союза Г.К.Жукова муниципального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F087E" w14:textId="245A4DDB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Каневская, ул. Чипигинская, 146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56A4A" w14:textId="37699347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1022303979103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B92A5" w14:textId="6843DC46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594C9" w14:textId="0E666AE9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16.05.1958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9E2DA" w14:textId="0A201B5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27362,5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0742C" w14:textId="0CC51F3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2348,6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75B7EA" w14:textId="014B2F3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</w:tr>
      <w:tr w:rsidR="00AE2E79" w:rsidRPr="00C070A8" w14:paraId="5931952E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F6671" w14:textId="5E34FC52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9E294" w14:textId="31C0C43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9 имени Героя Советского Союза И.А.Шарова 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62652" w14:textId="4B35019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920D6" w14:textId="4B8B0F37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1022303980291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D6DC2" w14:textId="30D39982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08.10.2007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89845" w14:textId="40B4D29D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№301 от 01.09.1966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68562" w14:textId="7400A85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8845,4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7ACD0" w14:textId="58466971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1848,5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1D617B" w14:textId="2048067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</w:tr>
      <w:tr w:rsidR="00AE2E79" w:rsidRPr="00C070A8" w14:paraId="69B7CCAA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F021A" w14:textId="4B339702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0972E" w14:textId="15350E3B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10 имени Виктора Вуячича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4A398" w14:textId="2F6FB37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Вокзальная, 9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4B691" w14:textId="6B45BC3E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1022303977740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CA2EE" w14:textId="6D537DB2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35E86" w14:textId="370A1A8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E2143" w14:textId="19A7EF61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23972,2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EAE01" w14:textId="5A972345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8224,4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B62BB6" w14:textId="7330EF65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</w:tr>
      <w:tr w:rsidR="00AE2E79" w:rsidRPr="00C070A8" w14:paraId="442DE322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C3135" w14:textId="2F6F751B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86C8E" w14:textId="61EC59E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11 имени Героя Советского Союза Е.Я.Савицкого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98D88" w14:textId="434215F6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49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75D51" w14:textId="595161CC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1022303979026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3CE22" w14:textId="2221AA60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7C2CC" w14:textId="0091E17F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 от 15.01.1959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8DAC9" w14:textId="77847696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39506,4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E2037" w14:textId="2FC6543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10329,7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76DDF6" w14:textId="669909B5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</w:tr>
      <w:tr w:rsidR="00AE2E79" w:rsidRPr="00C070A8" w14:paraId="29D9F644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2D2E7" w14:textId="29C95FB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E1A62F" w14:textId="2D693D6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13 имени дважды Героя Советского Союза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Хрюкина Т.Т.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130BD" w14:textId="396671EA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Привольная, ул. Хрюкина, 58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7B06D" w14:textId="2A2CE664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1022303980049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849C6" w14:textId="178F4FA4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20.11.2006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2F44A" w14:textId="6FEEFABA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 от 15.01.1959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2A00A" w14:textId="3E159B9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47348,4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2725B" w14:textId="5DFEF0F5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523,8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29D4EA" w14:textId="186EBF92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</w:tr>
      <w:tr w:rsidR="00AE2E79" w:rsidRPr="00C070A8" w14:paraId="77ADA72B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1A9E5" w14:textId="5BF321EB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FAE9B" w14:textId="1969139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15 имени Героя Советского Союза А.С.Корнева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A1FD1" w14:textId="6F21F5FA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3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34E8B" w14:textId="04E65B67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1022303977321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91E7C" w14:textId="144D4155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35BC8" w14:textId="72D0153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№209 от 31.07.1958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4CE50" w14:textId="33CB002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15592,4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BB7EB" w14:textId="0DD1A6E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2529,1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DB7894" w14:textId="3EFD5B8A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</w:tr>
      <w:tr w:rsidR="00AE2E79" w:rsidRPr="00C070A8" w14:paraId="07F0FEC5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B90AF" w14:textId="436A8A0F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A679D" w14:textId="693F27A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16 имени Героя Советского Союза А.И.Покрышкина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5A3F0" w14:textId="36E13970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Широкая, 4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F06FB" w14:textId="79655C9E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1022303980830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B8807" w14:textId="409F1EEC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E3AE7" w14:textId="33721196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№667 от 18.12.1995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678E6" w14:textId="3A1976C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6483,4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8E63E" w14:textId="7DEE1DC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75DECC" w14:textId="32F9870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</w:tr>
      <w:tr w:rsidR="00AE2E79" w:rsidRPr="00C070A8" w14:paraId="2C05BC86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F628E" w14:textId="731E380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4C41F" w14:textId="69590D42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 общеобразовательная школа № 18 имени вице-адмирала А.Г.Стеблянко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48746" w14:textId="185E8235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629C6" w14:textId="7CB5EDF0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1032319136046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D6440" w14:textId="6A76035A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BC47D" w14:textId="4C6B749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№301 от 30.09.1959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DD610" w14:textId="51642649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57342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9F7CF" w14:textId="0A1D942B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28134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248B6E" w14:textId="2BC9DA56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</w:tr>
      <w:tr w:rsidR="00AE2E79" w:rsidRPr="00C070A8" w14:paraId="5C2B19A4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B22E2" w14:textId="7C8390BA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5FB76" w14:textId="5E541BD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основная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общеобразовательная школа № 19 имени Е.А.Жигуленко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CCC305" w14:textId="5BBCF31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х. Сухие Челбассы, ул. Северная, 65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278E7" w14:textId="7AC61649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1022303979829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4E07B" w14:textId="1C51EE6D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488C1" w14:textId="0E348179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№669 от 18.12.1995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F2530" w14:textId="0F57C970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4788,6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26A71" w14:textId="35D7964B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242,3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5A603F" w14:textId="2AAD9576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</w:tr>
      <w:tr w:rsidR="00AE2E79" w:rsidRPr="00C070A8" w14:paraId="3BE191A0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A0FE5" w14:textId="579C7FEA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0781D" w14:textId="29E4173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21 имени Героя Социалистического Труда И.Я.Гринько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CEC04" w14:textId="2E5B5F5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Мигуты, ул. Охотничья, 13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73C7B" w14:textId="02655597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1022303979180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80B29" w14:textId="04913230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0DA85" w14:textId="513F14F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протокол №1 от 15.01.1959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BE3C0" w14:textId="7C14E532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14193,9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D28DF" w14:textId="48A9A20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4686,1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75D10C" w14:textId="2EB9D1EB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</w:tr>
      <w:tr w:rsidR="00AE2E79" w:rsidRPr="00C070A8" w14:paraId="51DDB6EE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F9FF8" w14:textId="41BFA48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8D805" w14:textId="701871C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22 имени заслуженного учителя Кубани Кондратенко А.Ф.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3F315" w14:textId="74D13D0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Школьный, 1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16077" w14:textId="1A1FF544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1022303977717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EAE63" w14:textId="5710E793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11.04.2006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5013B" w14:textId="3E90E33F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№281 от 23.06.2003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CF22C" w14:textId="576AB07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37008,2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37599" w14:textId="3301ABFD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17934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9352D5" w14:textId="622FD70F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</w:tr>
      <w:tr w:rsidR="00AE2E79" w:rsidRPr="00C070A8" w14:paraId="0B6F86D7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8DBAC" w14:textId="5094ADA9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01A1F" w14:textId="72D7182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26 имени Заслуженного учителя школы РФ А.Е.Дашутина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6D96C" w14:textId="40C5FE8F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54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FECFC" w14:textId="06C399EE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1022303980423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356D6" w14:textId="18F4FB1B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C74108" w14:textId="095204C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 от 15.01.1959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6C252" w14:textId="2A8D9165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41849,3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9ABA4" w14:textId="140FA06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9990,8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AA82FA" w14:textId="3688E7DB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</w:tr>
      <w:tr w:rsidR="00AE2E79" w:rsidRPr="00C070A8" w14:paraId="66E7EBB7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86B74" w14:textId="6A4AB23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F29F7" w14:textId="4EA3763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бюджетное общеобразовательное учреждение средняя общеобразовательная школа № 32 имени Героя Социалистического Труда И.Н.Переверзева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9C6FE" w14:textId="6FFB097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Новоминская, ул. Советская, 47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3C514" w14:textId="0CA66915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1032319136871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C830F" w14:textId="6719F81C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C946A" w14:textId="6A502DD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№346 от 18.05.1998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688A9" w14:textId="20FAE7D2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28608,6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5B9A6" w14:textId="549C39E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1682,7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FFF1B1" w14:textId="0866523A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</w:tr>
      <w:tr w:rsidR="00AE2E79" w:rsidRPr="00C070A8" w14:paraId="0A6597E6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81A37B" w14:textId="768106A0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96406" w14:textId="4EE8318B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34 имени лейтенанта Николая Аралова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F18D0" w14:textId="3CC1806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7CD37" w14:textId="6668DB1E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1022303978290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86ECD" w14:textId="5FAB01F6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01.08.2007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F94AD" w14:textId="3E772212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 от 15.01.1959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78165" w14:textId="7B62CEFF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16905,6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BE3A6" w14:textId="18AC114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4495,7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79169E" w14:textId="1C1EFE4D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</w:tr>
      <w:tr w:rsidR="00AE2E79" w:rsidRPr="00C070A8" w14:paraId="46BC981F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41015" w14:textId="4C24C4BD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9B2D8" w14:textId="399C5A95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35 имени Героя Советского Союза А.В. Гусько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EF1AB" w14:textId="3E4BCA6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242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A07DD" w14:textId="7CA02402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1022303978223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C5B7D" w14:textId="26925E15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07.07.2005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E98B6" w14:textId="5830211F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протокол №7 от 16.06.1982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550D7" w14:textId="497385C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30654,8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B0FF6" w14:textId="6FDF926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1046,9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40319F" w14:textId="6F018B2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</w:tr>
      <w:tr w:rsidR="00AE2E79" w:rsidRPr="00C070A8" w14:paraId="04D2E5D5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83D21" w14:textId="29C7C870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DFC52" w14:textId="7061430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36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5ADD5" w14:textId="5E557BA5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Партизанская, 99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A8843" w14:textId="10755EF5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1022303978278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A61E9" w14:textId="01C893B5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AECF5" w14:textId="06D72AC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12728" w14:textId="079195C1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8345,4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7ED31" w14:textId="772AB5B6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130,5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E34B77" w14:textId="3C8A094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</w:tr>
      <w:tr w:rsidR="00AE2E79" w:rsidRPr="00C070A8" w14:paraId="019F8086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691B7" w14:textId="5F124C3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0FF62" w14:textId="5C02313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41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22DA3" w14:textId="5B271DD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Большие Челбасы, ул. Полтавская, 76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DBAA8" w14:textId="06B09B8C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1022303978311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E7CD9" w14:textId="404C068D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8650D" w14:textId="3FA42E02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№683 от 18.12.1995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983DB" w14:textId="1885D3F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10560,9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4441E" w14:textId="6120E73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2464,7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B631C0" w14:textId="4653364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</w:tr>
      <w:tr w:rsidR="00AE2E79" w:rsidRPr="00C070A8" w14:paraId="42A02BE7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54C56" w14:textId="15C122A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E4380" w14:textId="2D5BED96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43 имени П.Г.Гуденко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0718D" w14:textId="3AB669CF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0DF00" w14:textId="03060DA2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1022303978289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7E65C" w14:textId="1A45B4C1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19.07.2005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D0581" w14:textId="7F340CBB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 от 15.01.1959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8F48A" w14:textId="0AD950C2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27413,3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A2156" w14:textId="4DFBC87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4700,4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CD937F" w14:textId="4F465A9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</w:tr>
      <w:tr w:rsidR="00AE2E79" w:rsidRPr="00C070A8" w14:paraId="03F707A7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D9627" w14:textId="36ED32B6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64702" w14:textId="44BF4DED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44 имени Ф.А.Щербины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F06D8" w14:textId="7A1D66D1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6749E" w14:textId="54FE6B71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1022303978322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4BDD1" w14:textId="3F6CB048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11.07.2005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F4D5" w14:textId="47B3990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№169 от 25.04.1961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77D87" w14:textId="500206A5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45325,9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757F8" w14:textId="78C5B9C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14483,2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269A38" w14:textId="5474552A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</w:tr>
      <w:tr w:rsidR="00AE2E79" w:rsidRPr="00C070A8" w14:paraId="366E5CF0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53CCA" w14:textId="42F02AD2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9BF9D" w14:textId="12A786A5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25 имени Героев Советского Союза братьев Игнатовых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8C6A6" w14:textId="3FE51EF0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Партизанская, 1Б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99543" w14:textId="53E0C377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1022303980270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005B5" w14:textId="70B783BE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06.12.2002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7A67A" w14:textId="4B46163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№156.4 от 22.03.2001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5A793A" w14:textId="5ACF487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8240,5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976EC" w14:textId="5D1C1389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6,1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83EED6" w14:textId="192656D9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</w:tr>
      <w:tr w:rsidR="00AE2E79" w:rsidRPr="00C070A8" w14:paraId="76043B7E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FBA6F" w14:textId="1B6B47E9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FE8A1" w14:textId="7DB28849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автономное учреждение дополнительного образования Центр творчества «Радуга»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C13B8" w14:textId="45236622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Чипигинская, 125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D72A0" w14:textId="7A120BE0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1022303980247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35CD6" w14:textId="215E954D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18.12.2007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D4932" w14:textId="44926771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№857 от 24.12.1997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DD9A1" w14:textId="3F9723E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5081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2E6DB" w14:textId="244A3F0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946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BF3294" w14:textId="4F61842D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</w:tr>
      <w:tr w:rsidR="00AE2E79" w:rsidRPr="00C070A8" w14:paraId="60EC15CC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7DF8F" w14:textId="5C0D23E0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846F7" w14:textId="7F26305F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детский загородный стационарный оздоровительный лагерь «Факел»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75FA7" w14:textId="771AB135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D4F20" w14:textId="560D3277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1122363000100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16713" w14:textId="5355F4F1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24.02.2012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C25AF" w14:textId="23A2A91B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№123 от 09.02.2012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E85FC" w14:textId="323E2556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7360,5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70577" w14:textId="152B1462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233,5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B975E1" w14:textId="30B9B9A9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</w:tr>
      <w:tr w:rsidR="00AE2E79" w:rsidRPr="00C070A8" w14:paraId="7B1A1A48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F0791" w14:textId="336F329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1FBEC" w14:textId="4BF5B7FB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казенное учреждение муниципального образования Каневской район «Центр обеспечения деятельности образовательных учреждений»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A7A0D" w14:textId="2C9FF732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 Г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94573" w14:textId="0FDAF8EE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1092363000355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1A2904" w14:textId="5E8C8C0A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25.05.2009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448EF" w14:textId="50E543B5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№1616 от 01.12.2008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EC16E" w14:textId="06635C10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71890,2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F732D" w14:textId="2CCF751B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20444,4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125380" w14:textId="2DCC557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</w:tr>
      <w:tr w:rsidR="00AE2E79" w:rsidRPr="00C070A8" w14:paraId="721F677F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01842" w14:textId="39D2604F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F7178" w14:textId="56C5833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0EC19" w14:textId="724726D2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E5D51" w14:textId="2EA94AB0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1022303979202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EA500" w14:textId="2FA31A47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16.11.2002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CA9CC" w14:textId="1F33F58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№384-р от 08.05.2002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AC4D0" w14:textId="2760014F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158,93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D20E7" w14:textId="291EFA6F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D40061" w14:textId="247A39C9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AE2E79" w:rsidRPr="00C070A8" w14:paraId="7FD9FF2E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D4526" w14:textId="691F7AB9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2BB10" w14:textId="77B4048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спортивная школа "Легион"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F432F" w14:textId="501E18B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12AE8" w14:textId="2DA6F987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1092363000289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7CF08" w14:textId="79BF69BC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29.04.2009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E746B" w14:textId="3F484C41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№345 от 08.04.2009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5194A" w14:textId="53A2364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119905,867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825B8" w14:textId="1109F5E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97594,667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9BC4CE" w14:textId="462B4EC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</w:tr>
      <w:tr w:rsidR="00AE2E79" w:rsidRPr="00C070A8" w14:paraId="3B9B61A3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5451F" w14:textId="52FD8CE5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96B76" w14:textId="64130F7F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учреждение дополнительного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образования детская школа искусств станицы Новодеревянковской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C665C" w14:textId="4A4660F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Новодеревянковская, ул. Мира,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F9EC1" w14:textId="0902B7CE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10223003978620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A28F4" w14:textId="485205AB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06.11.2002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2067C" w14:textId="0DB054E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№935 от 14.01.2002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FA7D2" w14:textId="40B6DFD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796,954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62F42" w14:textId="42B6097B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368,958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1FB624" w14:textId="5C968D5F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</w:tr>
      <w:tr w:rsidR="00AE2E79" w:rsidRPr="00C070A8" w14:paraId="4470162D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2D6C9" w14:textId="1B0FA38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6B716" w14:textId="42012A1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дополнительного образования детская школа искусств ст-цы Новоминской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A8735" w14:textId="41B88919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Ленина, 25 Б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E1C949" w14:textId="5F706EA1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1022303980159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39E82" w14:textId="7750FB90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05.12.2002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4A26A" w14:textId="78CFC4C9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№1124 от 14.01.2002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A79765" w14:textId="55BD4E6D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9870,828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7E432" w14:textId="5A768BBB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3873,556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AA1839" w14:textId="10DB6080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</w:tr>
      <w:tr w:rsidR="00AE2E79" w:rsidRPr="00C070A8" w14:paraId="413BAC69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25778" w14:textId="2951FD2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255AF" w14:textId="4969A62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дополнительного образования детская школа искусств станицы Привольной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DF22B" w14:textId="7518BA20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Мира, 66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01C0F" w14:textId="50A95D27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1092363000443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14D62" w14:textId="0C678101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07.07.2009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26B96" w14:textId="79CCC30D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№987 от 24.06.2009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6422C" w14:textId="3F63B2B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1744,162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53BF2" w14:textId="6ECB42EF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600,082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3981F7" w14:textId="06D3B6BA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</w:tr>
      <w:tr w:rsidR="00AE2E79" w:rsidRPr="00C070A8" w14:paraId="282883FB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6EEFB" w14:textId="355C03F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FAF0FF" w14:textId="26119F2F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муниципального образования Каневской район "Спортивный комплекс «Юность»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C2A00" w14:textId="0D14903D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 Б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400CB" w14:textId="68EE368B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1112363000089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F2777" w14:textId="15AF7027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02.02.2011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9D128" w14:textId="066E531A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№53 от 24.01.2011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9A59B" w14:textId="5176B222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181369,624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2D606" w14:textId="519CAA3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115532384,72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E945D2" w14:textId="023A5D4B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</w:tr>
      <w:tr w:rsidR="00AE2E79" w:rsidRPr="00C070A8" w14:paraId="18BF00D0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A5687" w14:textId="728EFC7B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62E3F" w14:textId="7279017A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дополнительного образования детская школа искусств станицы Челбасской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88F005" w14:textId="273A9CD5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75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CAE16" w14:textId="0E9F666E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1032319136321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F334B" w14:textId="142955A4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24.01.2003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FB203" w14:textId="10C7399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№937 от 14.01.2002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D2143" w14:textId="45F9147F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3008,928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1F111" w14:textId="7F94204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332,033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59D7F7" w14:textId="70A74351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</w:tr>
      <w:tr w:rsidR="00AE2E79" w:rsidRPr="00C070A8" w14:paraId="740952C9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DDC07" w14:textId="24B9D65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EC6FE" w14:textId="0860A20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4DEEF" w14:textId="7E35630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Горького, 60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93670" w14:textId="6125C881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1032319136365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A48B1" w14:textId="0189F487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27.01.2003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39E9F" w14:textId="2476959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№140 от 21.02.1994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8F7F5" w14:textId="7455A4AF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15219,5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D1C57" w14:textId="149BC952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1993,9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050121" w14:textId="378714B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</w:tr>
      <w:tr w:rsidR="00AE2E79" w:rsidRPr="00C070A8" w14:paraId="5B04B0C2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E2005" w14:textId="5DFDD9EB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CF37A3" w14:textId="6E9DE53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культуры историко-краеведческий музей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961731" w14:textId="3A7018F9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45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4AEBC" w14:textId="797ACAC4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1022303977926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0268E" w14:textId="76C1B7E3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18.10.2002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401A3" w14:textId="00B874E2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№160 от 13.04.1992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F7AFF" w14:textId="3F68A77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3513,925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E45A0" w14:textId="2CEE58C1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1660,584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E205C8" w14:textId="4ECFAA19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</w:tr>
      <w:tr w:rsidR="00AE2E79" w:rsidRPr="00C070A8" w14:paraId="1C425723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9B6B6" w14:textId="38159F2D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3527D" w14:textId="30884370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казенное учреждение муниципального образования Каневской район «Спасатель»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04E3E" w14:textId="768FDB1A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Черноморская, 82 «А»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66948" w14:textId="07D5763A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1052319146637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1B0F2" w14:textId="23253343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DF9D2" w14:textId="652C60E9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№1566-р от 18.11.2005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5E4A7" w14:textId="728EC719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8781,708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19BB5" w14:textId="6A78FEF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2583,878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1F3BB4" w14:textId="3EDA57B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</w:tr>
      <w:tr w:rsidR="00AE2E79" w:rsidRPr="00C070A8" w14:paraId="455F1F12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973FE" w14:textId="6D37C13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3C246" w14:textId="0EFC5D5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0B997" w14:textId="02964800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CBE9B" w14:textId="5A54D69B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1032319136409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917C1" w14:textId="03B9D168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12.05.2001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0F99D" w14:textId="0AA325C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№154 от 24.06.2009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4E636" w14:textId="2FECF01A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13978,526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2067ED" w14:textId="2FC3E0C0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12393,822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3FE5CA" w14:textId="0891EE49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</w:tr>
      <w:tr w:rsidR="00AE2E79" w:rsidRPr="00C070A8" w14:paraId="7C043E12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8E482" w14:textId="49CE33C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315CF" w14:textId="06A5EB4F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88416" w14:textId="2640F32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00A52" w14:textId="24BC83D2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1032319140798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8CCD2" w14:textId="6F19DDA9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24.07.2003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676BE" w14:textId="4E599C72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64ACB" w14:textId="5ED3AB96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879,298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FF336" w14:textId="796A821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477,864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123190" w14:textId="060D9C1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AE2E79" w:rsidRPr="00C070A8" w14:paraId="008125E2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2DDC4" w14:textId="7596FE8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2953A" w14:textId="3CAF806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муниципального образования Каневской район «Стадион»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390A3" w14:textId="33DE8C85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Черноморская, 80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08A63" w14:textId="7BC1A99F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1042319137739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9FB9D" w14:textId="4F953AC3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15.06.2004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6956B" w14:textId="2AFC2A60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№189 от 04.06.2004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F0C7B" w14:textId="26F26F0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91260,632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E7FA9" w14:textId="3D9B3F2F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52126,112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9439FA" w14:textId="07D3B26A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</w:tr>
      <w:tr w:rsidR="00AE2E79" w:rsidRPr="00C070A8" w14:paraId="3AE9BF54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DA21C" w14:textId="345DBAA1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0F932" w14:textId="0ACD8669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культуры "Межпоселенческая центральная библиотека муниципального образования Каневской район"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4B1A8" w14:textId="09AA2E6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0403F" w14:textId="60C31176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1022303979081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D5C90" w14:textId="3681D939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15.11.2002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4C6EF" w14:textId="2E773520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№905 от 27.01.2002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08D03" w14:textId="2E3DE92A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19165,151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E878A" w14:textId="1826B040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4778,039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029A63" w14:textId="1F443F60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</w:tr>
      <w:tr w:rsidR="00AE2E79" w:rsidRPr="00C070A8" w14:paraId="1E9817DE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D7D82" w14:textId="4BD86F99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4BB68" w14:textId="493E132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65868" w14:textId="6D719F7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A362A" w14:textId="3AFEE847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1112363000881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CE5CA" w14:textId="6021BC0A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29.12.2011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84C08" w14:textId="0937BA15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№168 от 21.12.2011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973A0" w14:textId="39EA6111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390,7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574C1" w14:textId="6F9A8DCF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DCE05C" w14:textId="173F26BA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</w:tr>
      <w:tr w:rsidR="00AE2E79" w:rsidRPr="00C070A8" w14:paraId="6E407FA1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0F076" w14:textId="3B6D2AF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5D195" w14:textId="661619B9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автономное учреждение Киновидеоцентр «Космос»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61E91" w14:textId="78E5BFCC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57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F678E" w14:textId="20FBDD0A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1112363000200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4AC58" w14:textId="795B79B5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21.02.2011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48C41" w14:textId="455913FB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№166 от 03.02.2011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55CD3" w14:textId="05606E8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23002,638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6E1DE" w14:textId="5F7C4166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6224,899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C3EBF8" w14:textId="3CE5CD88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</w:tr>
      <w:tr w:rsidR="00AE2E79" w:rsidRPr="00C070A8" w14:paraId="3BA49BD4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60C35" w14:textId="34FAF12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F0CB8" w14:textId="1A02368B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Совет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7C2E9" w14:textId="61F33003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D5D34" w14:textId="4985C1CD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1102363000552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D77C5" w14:textId="2B689FBA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89F5A" w14:textId="67C47CA2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№578 от 12.07.2010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610EA" w14:textId="77EE396D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3DD50" w14:textId="091DFDF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CE2D16" w14:textId="5EA5A242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AE2E79" w:rsidRPr="00C070A8" w14:paraId="2D03754F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CB8BA" w14:textId="78B8107E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792AE" w14:textId="485DA5D6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11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3189E" w14:textId="4BAFEA84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26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44589" w14:textId="36C4B9BF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1172375057964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C4E0A" w14:textId="3416AE87" w:rsidR="00AE2E79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ADB75" w14:textId="65323839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№159 от 13.02.2017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1DADD" w14:textId="52A3D1FA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175428,8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56356F" w14:textId="71BB338B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142486,4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4CEBEC" w14:textId="35B53F87" w:rsidR="00AE2E79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</w:tr>
    </w:tbl>
    <w:p w14:paraId="5CB8C662" w14:textId="77777777" w:rsidR="00C070A8" w:rsidRPr="000F4944" w:rsidRDefault="00C070A8" w:rsidP="00C070A8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C070A8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Подраздел 3.3. Хозяйственные общества, товарищества, акции, доли (вклады) в уставном (складочном) капитале которых принадлежат муниципальному образованию Каневской район, иных юридических лицах, в которых муниципальное образование Каневской район является учредителем (</w:t>
      </w:r>
      <w:r w:rsidRPr="000F4944">
        <w:rPr>
          <w:rFonts w:ascii="Times New Roman" w:eastAsia="Times New Roman" w:hAnsi="Times New Roman"/>
          <w:sz w:val="28"/>
          <w:szCs w:val="28"/>
          <w:lang w:eastAsia="ar-SA"/>
        </w:rPr>
        <w:t>участником)</w:t>
      </w:r>
    </w:p>
    <w:p w14:paraId="379F738C" w14:textId="77777777" w:rsidR="00C070A8" w:rsidRPr="008217C0" w:rsidRDefault="00C070A8" w:rsidP="0070135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1460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56"/>
        <w:gridCol w:w="1870"/>
        <w:gridCol w:w="1537"/>
        <w:gridCol w:w="1333"/>
        <w:gridCol w:w="1615"/>
        <w:gridCol w:w="2586"/>
        <w:gridCol w:w="2410"/>
        <w:gridCol w:w="2693"/>
      </w:tblGrid>
      <w:tr w:rsidR="0004595B" w:rsidRPr="00C070A8" w14:paraId="122523CB" w14:textId="77777777" w:rsidTr="0004595B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08272" w14:textId="77777777" w:rsidR="0004595B" w:rsidRPr="00C070A8" w:rsidRDefault="0004595B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93F49" w14:textId="77777777" w:rsidR="0004595B" w:rsidRPr="00C070A8" w:rsidRDefault="0004595B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14:paraId="143D8E57" w14:textId="77777777" w:rsidR="0004595B" w:rsidRPr="00C070A8" w:rsidRDefault="0004595B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хозяйственного общества, товарищества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69A3" w14:textId="77777777" w:rsidR="0004595B" w:rsidRPr="00C070A8" w:rsidRDefault="0004595B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хозяйственного общества, товарищества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35760" w14:textId="77777777" w:rsidR="0004595B" w:rsidRPr="00C070A8" w:rsidRDefault="0004595B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 хозяйственного общества, товарищества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BCA74" w14:textId="77777777" w:rsidR="0004595B" w:rsidRPr="00C070A8" w:rsidRDefault="0004595B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Дата возникновения права муниципальной собственности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2900B" w14:textId="77777777" w:rsidR="0004595B" w:rsidRPr="00C070A8" w:rsidRDefault="0004595B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Реквизиты документов — оснований возникновения права муниципальной собственности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CFEA" w14:textId="77777777" w:rsidR="0004595B" w:rsidRPr="00C070A8" w:rsidRDefault="0004595B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Размер уставного (складочного) капитала хозяйственного общества, товарищества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F64A" w14:textId="77777777" w:rsidR="0004595B" w:rsidRPr="00C070A8" w:rsidRDefault="0004595B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Доля муниципального образования в уставном (складочном) капитале в процентах</w:t>
            </w:r>
          </w:p>
        </w:tc>
      </w:tr>
      <w:tr w:rsidR="0004595B" w:rsidRPr="00C070A8" w14:paraId="69F75A7C" w14:textId="77777777" w:rsidTr="0004595B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AD67C" w14:textId="0552E468" w:rsidR="0004595B" w:rsidRPr="00C070A8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329EE" w14:textId="58110C66" w:rsidR="0004595B" w:rsidRPr="00C070A8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Общество с ограниченной ответственностью "Архитектурно-градостроительный центр"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C4736" w14:textId="21157BC0" w:rsidR="0004595B" w:rsidRPr="00C070A8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Герцена, 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49B7C" w14:textId="50392E4B" w:rsidR="0004595B" w:rsidRPr="00C070A8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1122363000066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DDF14" w14:textId="3CB1E044" w:rsidR="0004595B" w:rsidRPr="00C070A8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02.07.2014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3E5D9" w14:textId="0EF5758F" w:rsidR="0004595B" w:rsidRPr="00C070A8" w:rsidRDefault="00AE2E79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578AC" w14:textId="79ABB527" w:rsidR="0004595B" w:rsidRPr="00C070A8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1213000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312DC" w14:textId="4B51A0F0" w:rsidR="0004595B" w:rsidRPr="00C070A8" w:rsidRDefault="00AE2E79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</w:tbl>
    <w:p w14:paraId="51573BB6" w14:textId="77777777" w:rsidR="0070135C" w:rsidRPr="00C452A8" w:rsidRDefault="0070135C" w:rsidP="002612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9A87D7" w14:textId="77777777" w:rsidR="0070135C" w:rsidRPr="00C452A8" w:rsidRDefault="0070135C" w:rsidP="002612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5A0AF6" w14:textId="77777777" w:rsidR="0070135C" w:rsidRPr="00C452A8" w:rsidRDefault="0070135C" w:rsidP="002612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63609F" w14:textId="77777777" w:rsidR="0070135C" w:rsidRPr="00C452A8" w:rsidRDefault="0070135C" w:rsidP="002612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26" w:type="dxa"/>
        <w:tblInd w:w="-34" w:type="dxa"/>
        <w:tblLook w:val="0000" w:firstRow="0" w:lastRow="0" w:firstColumn="0" w:lastColumn="0" w:noHBand="0" w:noVBand="0"/>
      </w:tblPr>
      <w:tblGrid>
        <w:gridCol w:w="8647"/>
        <w:gridCol w:w="6379"/>
      </w:tblGrid>
      <w:tr w:rsidR="0070135C" w:rsidRPr="00C452A8" w14:paraId="010165B7" w14:textId="77777777" w:rsidTr="00A95AE5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8647" w:type="dxa"/>
          </w:tcPr>
          <w:p w14:paraId="317EAB20" w14:textId="01C9E26D" w:rsidR="0070135C" w:rsidRPr="00C452A8" w:rsidRDefault="00AE2E79" w:rsidP="00A95AE5">
            <w:pPr>
              <w:spacing w:after="0" w:line="240" w:lineRule="auto"/>
              <w:ind w:left="-9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муниципальной собственности</w:t>
            </w:r>
          </w:p>
        </w:tc>
        <w:tc>
          <w:tcPr>
            <w:tcW w:w="6379" w:type="dxa"/>
          </w:tcPr>
          <w:p w14:paraId="6377ABA9" w14:textId="197E6B1D" w:rsidR="0070135C" w:rsidRPr="00C452A8" w:rsidRDefault="00AE2E79" w:rsidP="00A95AE5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О.Н. Евтягина</w:t>
            </w:r>
          </w:p>
        </w:tc>
      </w:tr>
    </w:tbl>
    <w:p w14:paraId="2DA7BF80" w14:textId="77777777" w:rsidR="0070135C" w:rsidRPr="00C452A8" w:rsidRDefault="0070135C" w:rsidP="002612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6A56D0" w14:textId="77777777" w:rsidR="0070135C" w:rsidRPr="00C452A8" w:rsidRDefault="0070135C" w:rsidP="0070135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912936" w14:textId="6FC5ACBD" w:rsidR="0070135C" w:rsidRDefault="00AE2E79" w:rsidP="0070135C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28"/>
          <w:lang w:eastAsia="ru-RU"/>
        </w:rPr>
        <w:t>Евтягина О.Н.</w:t>
      </w:r>
    </w:p>
    <w:p w14:paraId="0CE6F54B" w14:textId="09F918E0" w:rsidR="00B6552B" w:rsidRPr="002612C7" w:rsidRDefault="00AE2E79" w:rsidP="0070135C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28"/>
          <w:lang w:eastAsia="ru-RU"/>
        </w:rPr>
        <w:t>75717</w:t>
      </w:r>
    </w:p>
    <w:p w14:paraId="135CF300" w14:textId="77777777" w:rsidR="0070135C" w:rsidRPr="0070135C" w:rsidRDefault="0070135C" w:rsidP="0070135C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70135C" w:rsidRPr="0070135C" w:rsidSect="00723A3A">
      <w:headerReference w:type="even" r:id="rId8"/>
      <w:headerReference w:type="default" r:id="rId9"/>
      <w:headerReference w:type="first" r:id="rId10"/>
      <w:pgSz w:w="16834" w:h="11907" w:orient="landscape" w:code="9"/>
      <w:pgMar w:top="147" w:right="532" w:bottom="851" w:left="1276" w:header="34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80109" w14:textId="77777777" w:rsidR="00D32301" w:rsidRDefault="00D32301">
      <w:pPr>
        <w:spacing w:after="0" w:line="240" w:lineRule="auto"/>
      </w:pPr>
      <w:r>
        <w:separator/>
      </w:r>
    </w:p>
  </w:endnote>
  <w:endnote w:type="continuationSeparator" w:id="0">
    <w:p w14:paraId="546ED9A5" w14:textId="77777777" w:rsidR="00D32301" w:rsidRDefault="00D3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5F5A9" w14:textId="77777777" w:rsidR="00D32301" w:rsidRDefault="00D32301">
      <w:pPr>
        <w:spacing w:after="0" w:line="240" w:lineRule="auto"/>
      </w:pPr>
      <w:r>
        <w:separator/>
      </w:r>
    </w:p>
  </w:footnote>
  <w:footnote w:type="continuationSeparator" w:id="0">
    <w:p w14:paraId="116703CF" w14:textId="77777777" w:rsidR="00D32301" w:rsidRDefault="00D32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F3675" w14:textId="77777777" w:rsidR="00435142" w:rsidRDefault="00435142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6A8F122" w14:textId="77777777" w:rsidR="00435142" w:rsidRDefault="0043514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8D22A" w14:textId="77777777" w:rsidR="00723A3A" w:rsidRPr="00723A3A" w:rsidRDefault="00723A3A">
    <w:pPr>
      <w:pStyle w:val="ad"/>
      <w:jc w:val="center"/>
      <w:rPr>
        <w:rFonts w:ascii="Times New Roman" w:hAnsi="Times New Roman"/>
      </w:rPr>
    </w:pPr>
    <w:r w:rsidRPr="00723A3A">
      <w:rPr>
        <w:rFonts w:ascii="Times New Roman" w:hAnsi="Times New Roman"/>
      </w:rPr>
      <w:fldChar w:fldCharType="begin"/>
    </w:r>
    <w:r w:rsidRPr="00723A3A">
      <w:rPr>
        <w:rFonts w:ascii="Times New Roman" w:hAnsi="Times New Roman"/>
      </w:rPr>
      <w:instrText xml:space="preserve"> PAGE   \* MERGEFORMAT </w:instrText>
    </w:r>
    <w:r w:rsidRPr="00723A3A">
      <w:rPr>
        <w:rFonts w:ascii="Times New Roman" w:hAnsi="Times New Roman"/>
      </w:rPr>
      <w:fldChar w:fldCharType="separate"/>
    </w:r>
    <w:r w:rsidR="00820C96">
      <w:rPr>
        <w:rFonts w:ascii="Times New Roman" w:hAnsi="Times New Roman"/>
        <w:noProof/>
      </w:rPr>
      <w:t>11</w:t>
    </w:r>
    <w:r w:rsidRPr="00723A3A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636A4" w14:textId="77777777" w:rsidR="00723A3A" w:rsidRPr="00723A3A" w:rsidRDefault="00723A3A" w:rsidP="00723A3A">
    <w:pPr>
      <w:pStyle w:val="ad"/>
      <w:spacing w:after="0"/>
      <w:rPr>
        <w:rFonts w:ascii="Times New Roman" w:hAnsi="Times New Roman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84787C"/>
    <w:multiLevelType w:val="hybridMultilevel"/>
    <w:tmpl w:val="E4B23A3A"/>
    <w:lvl w:ilvl="0" w:tplc="7E46C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8FA48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B92141"/>
    <w:multiLevelType w:val="hybridMultilevel"/>
    <w:tmpl w:val="57084EC8"/>
    <w:lvl w:ilvl="0" w:tplc="D860529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B172BA9"/>
    <w:multiLevelType w:val="multilevel"/>
    <w:tmpl w:val="1CAC5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AD7000F"/>
    <w:multiLevelType w:val="hybridMultilevel"/>
    <w:tmpl w:val="C3180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47AC4"/>
    <w:multiLevelType w:val="multilevel"/>
    <w:tmpl w:val="0419001F"/>
    <w:name w:val="WW8Num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sCanceled" w:val="N"/>
    <w:docVar w:name="IsMass" w:val="0"/>
    <w:docVar w:name="ProcAfterReport_SessionID" w:val="{DFA2C92D-CF3F-4813-800F-EEE62C26BDD5}"/>
    <w:docVar w:name="SignerID" w:val="0"/>
  </w:docVars>
  <w:rsids>
    <w:rsidRoot w:val="00AE2E79"/>
    <w:rsid w:val="00000A04"/>
    <w:rsid w:val="00001866"/>
    <w:rsid w:val="00001915"/>
    <w:rsid w:val="00001AB8"/>
    <w:rsid w:val="00001B93"/>
    <w:rsid w:val="00004B86"/>
    <w:rsid w:val="00005778"/>
    <w:rsid w:val="000104F3"/>
    <w:rsid w:val="00010DEE"/>
    <w:rsid w:val="000112DB"/>
    <w:rsid w:val="00011C95"/>
    <w:rsid w:val="00011E2F"/>
    <w:rsid w:val="00012D45"/>
    <w:rsid w:val="000131DC"/>
    <w:rsid w:val="000133EE"/>
    <w:rsid w:val="00013574"/>
    <w:rsid w:val="000173B0"/>
    <w:rsid w:val="00017BE9"/>
    <w:rsid w:val="0002275C"/>
    <w:rsid w:val="000227A3"/>
    <w:rsid w:val="00022B45"/>
    <w:rsid w:val="0002398D"/>
    <w:rsid w:val="00024446"/>
    <w:rsid w:val="000257C0"/>
    <w:rsid w:val="000262F5"/>
    <w:rsid w:val="00026AB1"/>
    <w:rsid w:val="00030516"/>
    <w:rsid w:val="000314EC"/>
    <w:rsid w:val="00031F0E"/>
    <w:rsid w:val="0003334E"/>
    <w:rsid w:val="00033626"/>
    <w:rsid w:val="00033F5E"/>
    <w:rsid w:val="0003435A"/>
    <w:rsid w:val="000345E1"/>
    <w:rsid w:val="00034EAE"/>
    <w:rsid w:val="0003501A"/>
    <w:rsid w:val="0003515F"/>
    <w:rsid w:val="000362F8"/>
    <w:rsid w:val="0003757C"/>
    <w:rsid w:val="000419B1"/>
    <w:rsid w:val="00041B97"/>
    <w:rsid w:val="000428A0"/>
    <w:rsid w:val="0004595B"/>
    <w:rsid w:val="00045FA9"/>
    <w:rsid w:val="00046C8D"/>
    <w:rsid w:val="000475D5"/>
    <w:rsid w:val="00047936"/>
    <w:rsid w:val="0005073D"/>
    <w:rsid w:val="00052A5A"/>
    <w:rsid w:val="00052A81"/>
    <w:rsid w:val="00052D19"/>
    <w:rsid w:val="00055883"/>
    <w:rsid w:val="00055BEF"/>
    <w:rsid w:val="00055CF4"/>
    <w:rsid w:val="00056C9C"/>
    <w:rsid w:val="000624C5"/>
    <w:rsid w:val="0006268B"/>
    <w:rsid w:val="000638C2"/>
    <w:rsid w:val="00064470"/>
    <w:rsid w:val="00065346"/>
    <w:rsid w:val="00065B3B"/>
    <w:rsid w:val="00070A4F"/>
    <w:rsid w:val="000713BB"/>
    <w:rsid w:val="000723B8"/>
    <w:rsid w:val="00072A6A"/>
    <w:rsid w:val="000734D1"/>
    <w:rsid w:val="00076403"/>
    <w:rsid w:val="00082380"/>
    <w:rsid w:val="000824C2"/>
    <w:rsid w:val="00082ADA"/>
    <w:rsid w:val="000836FB"/>
    <w:rsid w:val="00084959"/>
    <w:rsid w:val="000852C6"/>
    <w:rsid w:val="000900EC"/>
    <w:rsid w:val="000913DB"/>
    <w:rsid w:val="00092152"/>
    <w:rsid w:val="00092761"/>
    <w:rsid w:val="00092F3A"/>
    <w:rsid w:val="00093374"/>
    <w:rsid w:val="00093C46"/>
    <w:rsid w:val="00094B25"/>
    <w:rsid w:val="00095883"/>
    <w:rsid w:val="000A0853"/>
    <w:rsid w:val="000A1C08"/>
    <w:rsid w:val="000A3052"/>
    <w:rsid w:val="000A4FB5"/>
    <w:rsid w:val="000A6177"/>
    <w:rsid w:val="000A76E2"/>
    <w:rsid w:val="000A7DCC"/>
    <w:rsid w:val="000B0412"/>
    <w:rsid w:val="000B10AD"/>
    <w:rsid w:val="000B1215"/>
    <w:rsid w:val="000B322D"/>
    <w:rsid w:val="000B6B28"/>
    <w:rsid w:val="000C08FA"/>
    <w:rsid w:val="000C331A"/>
    <w:rsid w:val="000C33A1"/>
    <w:rsid w:val="000C44A0"/>
    <w:rsid w:val="000C5256"/>
    <w:rsid w:val="000D135E"/>
    <w:rsid w:val="000D45B6"/>
    <w:rsid w:val="000D478E"/>
    <w:rsid w:val="000D4EE3"/>
    <w:rsid w:val="000D5391"/>
    <w:rsid w:val="000D602F"/>
    <w:rsid w:val="000E0CE2"/>
    <w:rsid w:val="000E1734"/>
    <w:rsid w:val="000E1A29"/>
    <w:rsid w:val="000E22B4"/>
    <w:rsid w:val="000E2EB3"/>
    <w:rsid w:val="000E694C"/>
    <w:rsid w:val="000E7F56"/>
    <w:rsid w:val="000F0822"/>
    <w:rsid w:val="000F0FD1"/>
    <w:rsid w:val="000F224B"/>
    <w:rsid w:val="000F2C4B"/>
    <w:rsid w:val="000F3ACB"/>
    <w:rsid w:val="000F43DE"/>
    <w:rsid w:val="000F4944"/>
    <w:rsid w:val="000F5215"/>
    <w:rsid w:val="000F564C"/>
    <w:rsid w:val="000F7CFF"/>
    <w:rsid w:val="00100A26"/>
    <w:rsid w:val="00100A4F"/>
    <w:rsid w:val="00101707"/>
    <w:rsid w:val="00101AD2"/>
    <w:rsid w:val="001026FC"/>
    <w:rsid w:val="00103D83"/>
    <w:rsid w:val="00104199"/>
    <w:rsid w:val="00104823"/>
    <w:rsid w:val="00105BA0"/>
    <w:rsid w:val="00107C99"/>
    <w:rsid w:val="00110DBD"/>
    <w:rsid w:val="00111D8B"/>
    <w:rsid w:val="001137BE"/>
    <w:rsid w:val="00114802"/>
    <w:rsid w:val="00114C10"/>
    <w:rsid w:val="001172B1"/>
    <w:rsid w:val="001211C8"/>
    <w:rsid w:val="00121214"/>
    <w:rsid w:val="0012413C"/>
    <w:rsid w:val="0012502F"/>
    <w:rsid w:val="001268BF"/>
    <w:rsid w:val="00126E1A"/>
    <w:rsid w:val="00126EE1"/>
    <w:rsid w:val="00130F67"/>
    <w:rsid w:val="00132AAD"/>
    <w:rsid w:val="00134924"/>
    <w:rsid w:val="00135430"/>
    <w:rsid w:val="00140523"/>
    <w:rsid w:val="00140AE1"/>
    <w:rsid w:val="0014196D"/>
    <w:rsid w:val="001437C7"/>
    <w:rsid w:val="001442CA"/>
    <w:rsid w:val="0014461C"/>
    <w:rsid w:val="0014608B"/>
    <w:rsid w:val="00147D87"/>
    <w:rsid w:val="001500DE"/>
    <w:rsid w:val="00151E39"/>
    <w:rsid w:val="00151E93"/>
    <w:rsid w:val="001522EA"/>
    <w:rsid w:val="00152A64"/>
    <w:rsid w:val="00152CF3"/>
    <w:rsid w:val="00153104"/>
    <w:rsid w:val="00153ABC"/>
    <w:rsid w:val="0015487E"/>
    <w:rsid w:val="00154885"/>
    <w:rsid w:val="00154FC2"/>
    <w:rsid w:val="001550D9"/>
    <w:rsid w:val="001574AD"/>
    <w:rsid w:val="00157CBB"/>
    <w:rsid w:val="00161DE4"/>
    <w:rsid w:val="00162415"/>
    <w:rsid w:val="0016306D"/>
    <w:rsid w:val="0016439A"/>
    <w:rsid w:val="00164B1D"/>
    <w:rsid w:val="00165210"/>
    <w:rsid w:val="00165392"/>
    <w:rsid w:val="0016568E"/>
    <w:rsid w:val="00166511"/>
    <w:rsid w:val="00166BC8"/>
    <w:rsid w:val="00167385"/>
    <w:rsid w:val="00167ED6"/>
    <w:rsid w:val="00170559"/>
    <w:rsid w:val="00172C18"/>
    <w:rsid w:val="001735BF"/>
    <w:rsid w:val="00175BDC"/>
    <w:rsid w:val="00176987"/>
    <w:rsid w:val="001801F6"/>
    <w:rsid w:val="00180848"/>
    <w:rsid w:val="001817E6"/>
    <w:rsid w:val="00181C2D"/>
    <w:rsid w:val="001834D0"/>
    <w:rsid w:val="00185C2D"/>
    <w:rsid w:val="00186F78"/>
    <w:rsid w:val="00187228"/>
    <w:rsid w:val="001902E5"/>
    <w:rsid w:val="0019053E"/>
    <w:rsid w:val="00191175"/>
    <w:rsid w:val="00192099"/>
    <w:rsid w:val="00192484"/>
    <w:rsid w:val="00193B91"/>
    <w:rsid w:val="00193BBC"/>
    <w:rsid w:val="00195B55"/>
    <w:rsid w:val="0019647E"/>
    <w:rsid w:val="00196C54"/>
    <w:rsid w:val="00197C39"/>
    <w:rsid w:val="001A1339"/>
    <w:rsid w:val="001A1C21"/>
    <w:rsid w:val="001A33B6"/>
    <w:rsid w:val="001A4906"/>
    <w:rsid w:val="001A552A"/>
    <w:rsid w:val="001A6420"/>
    <w:rsid w:val="001A72F2"/>
    <w:rsid w:val="001B1E88"/>
    <w:rsid w:val="001B3347"/>
    <w:rsid w:val="001B4909"/>
    <w:rsid w:val="001B4E53"/>
    <w:rsid w:val="001B5633"/>
    <w:rsid w:val="001B5AB5"/>
    <w:rsid w:val="001B606D"/>
    <w:rsid w:val="001C218C"/>
    <w:rsid w:val="001C24DF"/>
    <w:rsid w:val="001C3355"/>
    <w:rsid w:val="001C35AA"/>
    <w:rsid w:val="001C48DF"/>
    <w:rsid w:val="001C4EC8"/>
    <w:rsid w:val="001C6C2F"/>
    <w:rsid w:val="001C7A73"/>
    <w:rsid w:val="001D2DB3"/>
    <w:rsid w:val="001D332B"/>
    <w:rsid w:val="001D3D0F"/>
    <w:rsid w:val="001D483A"/>
    <w:rsid w:val="001D4B17"/>
    <w:rsid w:val="001D5417"/>
    <w:rsid w:val="001D60F7"/>
    <w:rsid w:val="001D6105"/>
    <w:rsid w:val="001D6502"/>
    <w:rsid w:val="001D710D"/>
    <w:rsid w:val="001D7ACD"/>
    <w:rsid w:val="001D7ADD"/>
    <w:rsid w:val="001E28F1"/>
    <w:rsid w:val="001E3122"/>
    <w:rsid w:val="001E3557"/>
    <w:rsid w:val="001E40C6"/>
    <w:rsid w:val="001E51F0"/>
    <w:rsid w:val="001E5389"/>
    <w:rsid w:val="001E6B4E"/>
    <w:rsid w:val="001F1B92"/>
    <w:rsid w:val="001F3691"/>
    <w:rsid w:val="001F4419"/>
    <w:rsid w:val="001F6BD0"/>
    <w:rsid w:val="001F70A5"/>
    <w:rsid w:val="002037EF"/>
    <w:rsid w:val="00203E20"/>
    <w:rsid w:val="00205431"/>
    <w:rsid w:val="00206202"/>
    <w:rsid w:val="00213B18"/>
    <w:rsid w:val="002140E6"/>
    <w:rsid w:val="002145FC"/>
    <w:rsid w:val="00214675"/>
    <w:rsid w:val="0021662F"/>
    <w:rsid w:val="0021759C"/>
    <w:rsid w:val="00220548"/>
    <w:rsid w:val="00220FD7"/>
    <w:rsid w:val="002217B2"/>
    <w:rsid w:val="00221C0C"/>
    <w:rsid w:val="00221C9F"/>
    <w:rsid w:val="002245D9"/>
    <w:rsid w:val="00224F93"/>
    <w:rsid w:val="002259F7"/>
    <w:rsid w:val="00225F2B"/>
    <w:rsid w:val="002277A7"/>
    <w:rsid w:val="00227E97"/>
    <w:rsid w:val="002312AB"/>
    <w:rsid w:val="00232008"/>
    <w:rsid w:val="002332BD"/>
    <w:rsid w:val="0023355A"/>
    <w:rsid w:val="00233A17"/>
    <w:rsid w:val="00233EE1"/>
    <w:rsid w:val="00234BBC"/>
    <w:rsid w:val="00234D36"/>
    <w:rsid w:val="002361F7"/>
    <w:rsid w:val="0023649D"/>
    <w:rsid w:val="0023681B"/>
    <w:rsid w:val="00236B48"/>
    <w:rsid w:val="002409D5"/>
    <w:rsid w:val="00240B98"/>
    <w:rsid w:val="00241702"/>
    <w:rsid w:val="0024184F"/>
    <w:rsid w:val="00241C95"/>
    <w:rsid w:val="00242866"/>
    <w:rsid w:val="00242961"/>
    <w:rsid w:val="00242A84"/>
    <w:rsid w:val="00242AD8"/>
    <w:rsid w:val="00243896"/>
    <w:rsid w:val="00244D97"/>
    <w:rsid w:val="0024542F"/>
    <w:rsid w:val="0024579A"/>
    <w:rsid w:val="00245D67"/>
    <w:rsid w:val="00246212"/>
    <w:rsid w:val="00247F7E"/>
    <w:rsid w:val="00250502"/>
    <w:rsid w:val="002511DA"/>
    <w:rsid w:val="002516E7"/>
    <w:rsid w:val="00252528"/>
    <w:rsid w:val="00253E9A"/>
    <w:rsid w:val="00254A64"/>
    <w:rsid w:val="002578E2"/>
    <w:rsid w:val="0026082F"/>
    <w:rsid w:val="002612C7"/>
    <w:rsid w:val="00261BBE"/>
    <w:rsid w:val="002625A3"/>
    <w:rsid w:val="00262975"/>
    <w:rsid w:val="00262ADD"/>
    <w:rsid w:val="00265C42"/>
    <w:rsid w:val="00267004"/>
    <w:rsid w:val="002677FC"/>
    <w:rsid w:val="002741B1"/>
    <w:rsid w:val="00274775"/>
    <w:rsid w:val="00275744"/>
    <w:rsid w:val="00277CA1"/>
    <w:rsid w:val="002808D6"/>
    <w:rsid w:val="002813F9"/>
    <w:rsid w:val="00282061"/>
    <w:rsid w:val="00284BED"/>
    <w:rsid w:val="00285616"/>
    <w:rsid w:val="00285B05"/>
    <w:rsid w:val="00291CDB"/>
    <w:rsid w:val="00291FA8"/>
    <w:rsid w:val="00293162"/>
    <w:rsid w:val="00294321"/>
    <w:rsid w:val="00294355"/>
    <w:rsid w:val="00295972"/>
    <w:rsid w:val="00296D75"/>
    <w:rsid w:val="00297436"/>
    <w:rsid w:val="002977A8"/>
    <w:rsid w:val="002978C6"/>
    <w:rsid w:val="00297E33"/>
    <w:rsid w:val="002A0C9C"/>
    <w:rsid w:val="002A2254"/>
    <w:rsid w:val="002A2370"/>
    <w:rsid w:val="002A2A16"/>
    <w:rsid w:val="002A2A43"/>
    <w:rsid w:val="002A2E26"/>
    <w:rsid w:val="002B029C"/>
    <w:rsid w:val="002B1D48"/>
    <w:rsid w:val="002B3AD6"/>
    <w:rsid w:val="002B3CCB"/>
    <w:rsid w:val="002B4141"/>
    <w:rsid w:val="002C03DD"/>
    <w:rsid w:val="002C36D1"/>
    <w:rsid w:val="002C3717"/>
    <w:rsid w:val="002C4516"/>
    <w:rsid w:val="002C5AD4"/>
    <w:rsid w:val="002C71F9"/>
    <w:rsid w:val="002C7542"/>
    <w:rsid w:val="002D159E"/>
    <w:rsid w:val="002D18D4"/>
    <w:rsid w:val="002D21A6"/>
    <w:rsid w:val="002D250B"/>
    <w:rsid w:val="002D28ED"/>
    <w:rsid w:val="002D388E"/>
    <w:rsid w:val="002D3DA3"/>
    <w:rsid w:val="002D41A9"/>
    <w:rsid w:val="002D44E6"/>
    <w:rsid w:val="002D4ED8"/>
    <w:rsid w:val="002D5AB1"/>
    <w:rsid w:val="002D7BF6"/>
    <w:rsid w:val="002E0CDB"/>
    <w:rsid w:val="002E30F1"/>
    <w:rsid w:val="002E407A"/>
    <w:rsid w:val="002E526C"/>
    <w:rsid w:val="002E60FE"/>
    <w:rsid w:val="002F0476"/>
    <w:rsid w:val="002F1069"/>
    <w:rsid w:val="002F15A6"/>
    <w:rsid w:val="002F19BF"/>
    <w:rsid w:val="002F2F30"/>
    <w:rsid w:val="002F3B35"/>
    <w:rsid w:val="002F4039"/>
    <w:rsid w:val="002F4647"/>
    <w:rsid w:val="002F5DD3"/>
    <w:rsid w:val="002F6212"/>
    <w:rsid w:val="002F78CB"/>
    <w:rsid w:val="002F7965"/>
    <w:rsid w:val="0030061F"/>
    <w:rsid w:val="00300D5F"/>
    <w:rsid w:val="00301371"/>
    <w:rsid w:val="003016F4"/>
    <w:rsid w:val="00304BCC"/>
    <w:rsid w:val="003055E5"/>
    <w:rsid w:val="00306122"/>
    <w:rsid w:val="00307EAB"/>
    <w:rsid w:val="003101F6"/>
    <w:rsid w:val="003109E9"/>
    <w:rsid w:val="00311A06"/>
    <w:rsid w:val="003123A3"/>
    <w:rsid w:val="0031493A"/>
    <w:rsid w:val="00316006"/>
    <w:rsid w:val="00316D60"/>
    <w:rsid w:val="00317F94"/>
    <w:rsid w:val="003203F1"/>
    <w:rsid w:val="00320C5C"/>
    <w:rsid w:val="003240F1"/>
    <w:rsid w:val="00324283"/>
    <w:rsid w:val="003246FA"/>
    <w:rsid w:val="00324C02"/>
    <w:rsid w:val="00325D00"/>
    <w:rsid w:val="0032601F"/>
    <w:rsid w:val="003306C6"/>
    <w:rsid w:val="00331A3A"/>
    <w:rsid w:val="00331C62"/>
    <w:rsid w:val="00331DB4"/>
    <w:rsid w:val="00332B95"/>
    <w:rsid w:val="00333B0A"/>
    <w:rsid w:val="003352EB"/>
    <w:rsid w:val="00336D62"/>
    <w:rsid w:val="003370BE"/>
    <w:rsid w:val="00337164"/>
    <w:rsid w:val="00337261"/>
    <w:rsid w:val="00337F55"/>
    <w:rsid w:val="003406D0"/>
    <w:rsid w:val="003427AC"/>
    <w:rsid w:val="00342AB7"/>
    <w:rsid w:val="003435A5"/>
    <w:rsid w:val="003450E1"/>
    <w:rsid w:val="00345D40"/>
    <w:rsid w:val="00346641"/>
    <w:rsid w:val="00346919"/>
    <w:rsid w:val="00346E62"/>
    <w:rsid w:val="00347B48"/>
    <w:rsid w:val="00347EA2"/>
    <w:rsid w:val="00350819"/>
    <w:rsid w:val="0035135C"/>
    <w:rsid w:val="00351F3F"/>
    <w:rsid w:val="00352376"/>
    <w:rsid w:val="00355035"/>
    <w:rsid w:val="00355900"/>
    <w:rsid w:val="0036050A"/>
    <w:rsid w:val="0036227B"/>
    <w:rsid w:val="0036374C"/>
    <w:rsid w:val="003637F6"/>
    <w:rsid w:val="00365536"/>
    <w:rsid w:val="003664E6"/>
    <w:rsid w:val="0036768A"/>
    <w:rsid w:val="00367E81"/>
    <w:rsid w:val="00370BE9"/>
    <w:rsid w:val="003711B7"/>
    <w:rsid w:val="00371604"/>
    <w:rsid w:val="00372465"/>
    <w:rsid w:val="003729AF"/>
    <w:rsid w:val="00372EE8"/>
    <w:rsid w:val="00375630"/>
    <w:rsid w:val="003770F8"/>
    <w:rsid w:val="00383898"/>
    <w:rsid w:val="00384883"/>
    <w:rsid w:val="003866CD"/>
    <w:rsid w:val="00386A7C"/>
    <w:rsid w:val="00387CAC"/>
    <w:rsid w:val="0039127C"/>
    <w:rsid w:val="00391A40"/>
    <w:rsid w:val="00395349"/>
    <w:rsid w:val="003953FA"/>
    <w:rsid w:val="00396554"/>
    <w:rsid w:val="003A0596"/>
    <w:rsid w:val="003A124D"/>
    <w:rsid w:val="003A1F74"/>
    <w:rsid w:val="003A3A64"/>
    <w:rsid w:val="003A47FA"/>
    <w:rsid w:val="003A4A8E"/>
    <w:rsid w:val="003A57DB"/>
    <w:rsid w:val="003B0DE2"/>
    <w:rsid w:val="003B112D"/>
    <w:rsid w:val="003B1D64"/>
    <w:rsid w:val="003B4975"/>
    <w:rsid w:val="003B57DD"/>
    <w:rsid w:val="003B5944"/>
    <w:rsid w:val="003B668E"/>
    <w:rsid w:val="003B7E94"/>
    <w:rsid w:val="003C3360"/>
    <w:rsid w:val="003C3EFB"/>
    <w:rsid w:val="003C3FEF"/>
    <w:rsid w:val="003C41AE"/>
    <w:rsid w:val="003C4873"/>
    <w:rsid w:val="003C4CEC"/>
    <w:rsid w:val="003C4F37"/>
    <w:rsid w:val="003C5A94"/>
    <w:rsid w:val="003C5C66"/>
    <w:rsid w:val="003D2114"/>
    <w:rsid w:val="003D2418"/>
    <w:rsid w:val="003D2550"/>
    <w:rsid w:val="003D6506"/>
    <w:rsid w:val="003D75F3"/>
    <w:rsid w:val="003E0088"/>
    <w:rsid w:val="003E0D07"/>
    <w:rsid w:val="003E1E90"/>
    <w:rsid w:val="003E3FC5"/>
    <w:rsid w:val="003E4732"/>
    <w:rsid w:val="003E58A3"/>
    <w:rsid w:val="003E66EB"/>
    <w:rsid w:val="003E69BA"/>
    <w:rsid w:val="003E72F3"/>
    <w:rsid w:val="003E731D"/>
    <w:rsid w:val="003E7D15"/>
    <w:rsid w:val="003F0D38"/>
    <w:rsid w:val="003F4E16"/>
    <w:rsid w:val="003F5A21"/>
    <w:rsid w:val="003F5B5F"/>
    <w:rsid w:val="004002B0"/>
    <w:rsid w:val="00400823"/>
    <w:rsid w:val="00400C10"/>
    <w:rsid w:val="00400F31"/>
    <w:rsid w:val="0040384A"/>
    <w:rsid w:val="00403B1C"/>
    <w:rsid w:val="004046B4"/>
    <w:rsid w:val="004069A1"/>
    <w:rsid w:val="00407B2E"/>
    <w:rsid w:val="004119D7"/>
    <w:rsid w:val="004121B5"/>
    <w:rsid w:val="004125AB"/>
    <w:rsid w:val="0041399C"/>
    <w:rsid w:val="00416681"/>
    <w:rsid w:val="00416A75"/>
    <w:rsid w:val="004174C1"/>
    <w:rsid w:val="00417685"/>
    <w:rsid w:val="004208A9"/>
    <w:rsid w:val="00420AD0"/>
    <w:rsid w:val="00421EEC"/>
    <w:rsid w:val="0042462C"/>
    <w:rsid w:val="00431265"/>
    <w:rsid w:val="00435142"/>
    <w:rsid w:val="00435569"/>
    <w:rsid w:val="0044101E"/>
    <w:rsid w:val="004443FA"/>
    <w:rsid w:val="00445BAF"/>
    <w:rsid w:val="00445FF7"/>
    <w:rsid w:val="00446A44"/>
    <w:rsid w:val="00450C16"/>
    <w:rsid w:val="00451F2F"/>
    <w:rsid w:val="004523D5"/>
    <w:rsid w:val="00453DEA"/>
    <w:rsid w:val="00456DFD"/>
    <w:rsid w:val="004572CF"/>
    <w:rsid w:val="004602E3"/>
    <w:rsid w:val="0046055B"/>
    <w:rsid w:val="00460844"/>
    <w:rsid w:val="004614DC"/>
    <w:rsid w:val="0046155D"/>
    <w:rsid w:val="004718EB"/>
    <w:rsid w:val="004718F5"/>
    <w:rsid w:val="00472A3D"/>
    <w:rsid w:val="004754B9"/>
    <w:rsid w:val="00475875"/>
    <w:rsid w:val="00477068"/>
    <w:rsid w:val="0047718F"/>
    <w:rsid w:val="00477BC3"/>
    <w:rsid w:val="00477E13"/>
    <w:rsid w:val="00477FF1"/>
    <w:rsid w:val="004803C3"/>
    <w:rsid w:val="00481019"/>
    <w:rsid w:val="004810FB"/>
    <w:rsid w:val="00481B74"/>
    <w:rsid w:val="00481C93"/>
    <w:rsid w:val="004820FB"/>
    <w:rsid w:val="00482793"/>
    <w:rsid w:val="0048401A"/>
    <w:rsid w:val="00484036"/>
    <w:rsid w:val="0048448F"/>
    <w:rsid w:val="00484C4A"/>
    <w:rsid w:val="004852FB"/>
    <w:rsid w:val="004858A7"/>
    <w:rsid w:val="004858C1"/>
    <w:rsid w:val="0048694F"/>
    <w:rsid w:val="00495CB4"/>
    <w:rsid w:val="00495CCD"/>
    <w:rsid w:val="004A0D86"/>
    <w:rsid w:val="004A0E63"/>
    <w:rsid w:val="004A111D"/>
    <w:rsid w:val="004A134E"/>
    <w:rsid w:val="004A1395"/>
    <w:rsid w:val="004A2F21"/>
    <w:rsid w:val="004A4702"/>
    <w:rsid w:val="004A4D10"/>
    <w:rsid w:val="004A678F"/>
    <w:rsid w:val="004A6B60"/>
    <w:rsid w:val="004A7CDA"/>
    <w:rsid w:val="004B2609"/>
    <w:rsid w:val="004B34F7"/>
    <w:rsid w:val="004B422D"/>
    <w:rsid w:val="004B6417"/>
    <w:rsid w:val="004B72C3"/>
    <w:rsid w:val="004B7322"/>
    <w:rsid w:val="004B7A6A"/>
    <w:rsid w:val="004C098C"/>
    <w:rsid w:val="004C2683"/>
    <w:rsid w:val="004C2A31"/>
    <w:rsid w:val="004C2A95"/>
    <w:rsid w:val="004C3DDE"/>
    <w:rsid w:val="004C62A6"/>
    <w:rsid w:val="004C665B"/>
    <w:rsid w:val="004C66C4"/>
    <w:rsid w:val="004D0D3D"/>
    <w:rsid w:val="004D3501"/>
    <w:rsid w:val="004D5556"/>
    <w:rsid w:val="004D65CB"/>
    <w:rsid w:val="004D6849"/>
    <w:rsid w:val="004D7AF6"/>
    <w:rsid w:val="004D7C19"/>
    <w:rsid w:val="004D7EF1"/>
    <w:rsid w:val="004E14AD"/>
    <w:rsid w:val="004E53FD"/>
    <w:rsid w:val="004E5BD1"/>
    <w:rsid w:val="004F0A63"/>
    <w:rsid w:val="004F1328"/>
    <w:rsid w:val="004F3AC5"/>
    <w:rsid w:val="004F3E29"/>
    <w:rsid w:val="004F6246"/>
    <w:rsid w:val="004F62A0"/>
    <w:rsid w:val="004F6A06"/>
    <w:rsid w:val="004F7683"/>
    <w:rsid w:val="00500707"/>
    <w:rsid w:val="00504D34"/>
    <w:rsid w:val="00507826"/>
    <w:rsid w:val="005078A2"/>
    <w:rsid w:val="00510777"/>
    <w:rsid w:val="00510998"/>
    <w:rsid w:val="0051123E"/>
    <w:rsid w:val="005120A6"/>
    <w:rsid w:val="00512354"/>
    <w:rsid w:val="00512A9E"/>
    <w:rsid w:val="00514DD0"/>
    <w:rsid w:val="00515F18"/>
    <w:rsid w:val="005179E0"/>
    <w:rsid w:val="00520450"/>
    <w:rsid w:val="005210A9"/>
    <w:rsid w:val="00521259"/>
    <w:rsid w:val="00523903"/>
    <w:rsid w:val="00524EAD"/>
    <w:rsid w:val="00530B0B"/>
    <w:rsid w:val="005312A1"/>
    <w:rsid w:val="00532D35"/>
    <w:rsid w:val="00533559"/>
    <w:rsid w:val="005351A4"/>
    <w:rsid w:val="005358FF"/>
    <w:rsid w:val="00537EE7"/>
    <w:rsid w:val="00541A76"/>
    <w:rsid w:val="00542E14"/>
    <w:rsid w:val="00545745"/>
    <w:rsid w:val="00550EDA"/>
    <w:rsid w:val="00550EEB"/>
    <w:rsid w:val="0055158E"/>
    <w:rsid w:val="0055182E"/>
    <w:rsid w:val="00554E97"/>
    <w:rsid w:val="00557EDD"/>
    <w:rsid w:val="0056181C"/>
    <w:rsid w:val="00563DAC"/>
    <w:rsid w:val="00566073"/>
    <w:rsid w:val="005673D3"/>
    <w:rsid w:val="0057025C"/>
    <w:rsid w:val="00570745"/>
    <w:rsid w:val="0057149F"/>
    <w:rsid w:val="00573406"/>
    <w:rsid w:val="005765AA"/>
    <w:rsid w:val="00576E09"/>
    <w:rsid w:val="0057759D"/>
    <w:rsid w:val="00580533"/>
    <w:rsid w:val="0058193F"/>
    <w:rsid w:val="00581CDA"/>
    <w:rsid w:val="005827A1"/>
    <w:rsid w:val="00584191"/>
    <w:rsid w:val="0058496C"/>
    <w:rsid w:val="00584C9C"/>
    <w:rsid w:val="00585F2E"/>
    <w:rsid w:val="00586B5F"/>
    <w:rsid w:val="00586EAB"/>
    <w:rsid w:val="00591C3D"/>
    <w:rsid w:val="00591FCC"/>
    <w:rsid w:val="00594052"/>
    <w:rsid w:val="00595C60"/>
    <w:rsid w:val="00597DA4"/>
    <w:rsid w:val="005A1C8D"/>
    <w:rsid w:val="005A1D5E"/>
    <w:rsid w:val="005A2871"/>
    <w:rsid w:val="005A34E5"/>
    <w:rsid w:val="005A3CE7"/>
    <w:rsid w:val="005A5358"/>
    <w:rsid w:val="005A5CBC"/>
    <w:rsid w:val="005A637A"/>
    <w:rsid w:val="005A7616"/>
    <w:rsid w:val="005A779E"/>
    <w:rsid w:val="005B00F1"/>
    <w:rsid w:val="005B28B8"/>
    <w:rsid w:val="005B28D7"/>
    <w:rsid w:val="005B57F1"/>
    <w:rsid w:val="005B5A38"/>
    <w:rsid w:val="005B6E2F"/>
    <w:rsid w:val="005C2B88"/>
    <w:rsid w:val="005C4FC1"/>
    <w:rsid w:val="005C4FCC"/>
    <w:rsid w:val="005C51E6"/>
    <w:rsid w:val="005D0E66"/>
    <w:rsid w:val="005D1661"/>
    <w:rsid w:val="005D20CF"/>
    <w:rsid w:val="005D22D8"/>
    <w:rsid w:val="005D28B1"/>
    <w:rsid w:val="005D33E2"/>
    <w:rsid w:val="005D578E"/>
    <w:rsid w:val="005D6BDF"/>
    <w:rsid w:val="005D7C98"/>
    <w:rsid w:val="005D7CB1"/>
    <w:rsid w:val="005E18F8"/>
    <w:rsid w:val="005E2330"/>
    <w:rsid w:val="005E3F45"/>
    <w:rsid w:val="005E4841"/>
    <w:rsid w:val="005E6C59"/>
    <w:rsid w:val="005F1651"/>
    <w:rsid w:val="005F1B72"/>
    <w:rsid w:val="005F33AD"/>
    <w:rsid w:val="005F46DE"/>
    <w:rsid w:val="005F4A0C"/>
    <w:rsid w:val="005F5E6A"/>
    <w:rsid w:val="005F6A17"/>
    <w:rsid w:val="00604564"/>
    <w:rsid w:val="00605003"/>
    <w:rsid w:val="00605375"/>
    <w:rsid w:val="0060737A"/>
    <w:rsid w:val="00610896"/>
    <w:rsid w:val="00611711"/>
    <w:rsid w:val="00611F7F"/>
    <w:rsid w:val="00612314"/>
    <w:rsid w:val="006144DC"/>
    <w:rsid w:val="00614D28"/>
    <w:rsid w:val="00616171"/>
    <w:rsid w:val="00622145"/>
    <w:rsid w:val="006224E6"/>
    <w:rsid w:val="006309C7"/>
    <w:rsid w:val="006326E2"/>
    <w:rsid w:val="00632B3C"/>
    <w:rsid w:val="00632FB0"/>
    <w:rsid w:val="006330A1"/>
    <w:rsid w:val="0063374F"/>
    <w:rsid w:val="00635DEC"/>
    <w:rsid w:val="006360E5"/>
    <w:rsid w:val="00636D35"/>
    <w:rsid w:val="00642F44"/>
    <w:rsid w:val="00644F04"/>
    <w:rsid w:val="006465F4"/>
    <w:rsid w:val="00646D43"/>
    <w:rsid w:val="00650529"/>
    <w:rsid w:val="0065157D"/>
    <w:rsid w:val="00651DDD"/>
    <w:rsid w:val="006524DA"/>
    <w:rsid w:val="00653031"/>
    <w:rsid w:val="00653FB6"/>
    <w:rsid w:val="006546A9"/>
    <w:rsid w:val="006553AE"/>
    <w:rsid w:val="00655C0F"/>
    <w:rsid w:val="0065648B"/>
    <w:rsid w:val="0065681D"/>
    <w:rsid w:val="00660722"/>
    <w:rsid w:val="00660A5D"/>
    <w:rsid w:val="00660FA4"/>
    <w:rsid w:val="006619A0"/>
    <w:rsid w:val="00662553"/>
    <w:rsid w:val="006627E8"/>
    <w:rsid w:val="00664244"/>
    <w:rsid w:val="00664B3A"/>
    <w:rsid w:val="00665B8B"/>
    <w:rsid w:val="00666156"/>
    <w:rsid w:val="00667437"/>
    <w:rsid w:val="006674D2"/>
    <w:rsid w:val="00667F23"/>
    <w:rsid w:val="00670EA2"/>
    <w:rsid w:val="00671AB4"/>
    <w:rsid w:val="00672202"/>
    <w:rsid w:val="00672737"/>
    <w:rsid w:val="00672876"/>
    <w:rsid w:val="00676D2B"/>
    <w:rsid w:val="006807B0"/>
    <w:rsid w:val="00680DEE"/>
    <w:rsid w:val="006811A5"/>
    <w:rsid w:val="00682523"/>
    <w:rsid w:val="0068319D"/>
    <w:rsid w:val="00684B0C"/>
    <w:rsid w:val="00684BE0"/>
    <w:rsid w:val="0068516C"/>
    <w:rsid w:val="006851E4"/>
    <w:rsid w:val="00685C20"/>
    <w:rsid w:val="00686F8B"/>
    <w:rsid w:val="00687B13"/>
    <w:rsid w:val="00691200"/>
    <w:rsid w:val="006913E1"/>
    <w:rsid w:val="00693E42"/>
    <w:rsid w:val="00694F0D"/>
    <w:rsid w:val="00695793"/>
    <w:rsid w:val="00695BED"/>
    <w:rsid w:val="006A17A9"/>
    <w:rsid w:val="006A2BF6"/>
    <w:rsid w:val="006A2F24"/>
    <w:rsid w:val="006A32D6"/>
    <w:rsid w:val="006A3B62"/>
    <w:rsid w:val="006A56B5"/>
    <w:rsid w:val="006A6ABA"/>
    <w:rsid w:val="006A7CBB"/>
    <w:rsid w:val="006A7EAE"/>
    <w:rsid w:val="006B060A"/>
    <w:rsid w:val="006B0C21"/>
    <w:rsid w:val="006B2B4A"/>
    <w:rsid w:val="006B34CC"/>
    <w:rsid w:val="006B4CFB"/>
    <w:rsid w:val="006B56CF"/>
    <w:rsid w:val="006B6C97"/>
    <w:rsid w:val="006C0C3B"/>
    <w:rsid w:val="006C0D65"/>
    <w:rsid w:val="006C186E"/>
    <w:rsid w:val="006C3082"/>
    <w:rsid w:val="006C3B63"/>
    <w:rsid w:val="006C44B0"/>
    <w:rsid w:val="006C4776"/>
    <w:rsid w:val="006C614A"/>
    <w:rsid w:val="006C79AD"/>
    <w:rsid w:val="006D1994"/>
    <w:rsid w:val="006D1B8E"/>
    <w:rsid w:val="006D2311"/>
    <w:rsid w:val="006D361F"/>
    <w:rsid w:val="006D4D1D"/>
    <w:rsid w:val="006D65D4"/>
    <w:rsid w:val="006D66C0"/>
    <w:rsid w:val="006E1095"/>
    <w:rsid w:val="006E284E"/>
    <w:rsid w:val="006E2C8D"/>
    <w:rsid w:val="006E2E06"/>
    <w:rsid w:val="006E49F0"/>
    <w:rsid w:val="006E53D3"/>
    <w:rsid w:val="006F04BA"/>
    <w:rsid w:val="006F0FF6"/>
    <w:rsid w:val="006F1953"/>
    <w:rsid w:val="006F1C08"/>
    <w:rsid w:val="006F1CF5"/>
    <w:rsid w:val="006F1F5E"/>
    <w:rsid w:val="006F255F"/>
    <w:rsid w:val="006F2D79"/>
    <w:rsid w:val="006F3FAF"/>
    <w:rsid w:val="006F446A"/>
    <w:rsid w:val="006F466F"/>
    <w:rsid w:val="006F6561"/>
    <w:rsid w:val="006F6B34"/>
    <w:rsid w:val="006F6D79"/>
    <w:rsid w:val="006F7FBD"/>
    <w:rsid w:val="00700776"/>
    <w:rsid w:val="00701201"/>
    <w:rsid w:val="0070135C"/>
    <w:rsid w:val="00701656"/>
    <w:rsid w:val="007021E4"/>
    <w:rsid w:val="007035CE"/>
    <w:rsid w:val="00704854"/>
    <w:rsid w:val="00704A5F"/>
    <w:rsid w:val="00704E94"/>
    <w:rsid w:val="00706202"/>
    <w:rsid w:val="00707E22"/>
    <w:rsid w:val="0071133E"/>
    <w:rsid w:val="00711816"/>
    <w:rsid w:val="007121B0"/>
    <w:rsid w:val="00712E01"/>
    <w:rsid w:val="00714B2E"/>
    <w:rsid w:val="00715E41"/>
    <w:rsid w:val="00715F89"/>
    <w:rsid w:val="00717275"/>
    <w:rsid w:val="00723A3A"/>
    <w:rsid w:val="00723D8A"/>
    <w:rsid w:val="00723F83"/>
    <w:rsid w:val="007243C6"/>
    <w:rsid w:val="00724B2B"/>
    <w:rsid w:val="00725106"/>
    <w:rsid w:val="00725FB6"/>
    <w:rsid w:val="0073074F"/>
    <w:rsid w:val="00732A3C"/>
    <w:rsid w:val="007331C6"/>
    <w:rsid w:val="00734E34"/>
    <w:rsid w:val="0073615B"/>
    <w:rsid w:val="007366A8"/>
    <w:rsid w:val="007373DC"/>
    <w:rsid w:val="00741040"/>
    <w:rsid w:val="00741208"/>
    <w:rsid w:val="00741222"/>
    <w:rsid w:val="00741794"/>
    <w:rsid w:val="007419DC"/>
    <w:rsid w:val="00742596"/>
    <w:rsid w:val="007428F3"/>
    <w:rsid w:val="00743EEA"/>
    <w:rsid w:val="00744BD9"/>
    <w:rsid w:val="007453E0"/>
    <w:rsid w:val="00746042"/>
    <w:rsid w:val="00746D0C"/>
    <w:rsid w:val="00751EA5"/>
    <w:rsid w:val="00754D52"/>
    <w:rsid w:val="00755906"/>
    <w:rsid w:val="007559C9"/>
    <w:rsid w:val="00757A0B"/>
    <w:rsid w:val="0076002B"/>
    <w:rsid w:val="00760F28"/>
    <w:rsid w:val="0076229B"/>
    <w:rsid w:val="00762B5A"/>
    <w:rsid w:val="00766A73"/>
    <w:rsid w:val="00770635"/>
    <w:rsid w:val="00770FA7"/>
    <w:rsid w:val="007721FC"/>
    <w:rsid w:val="00773C5D"/>
    <w:rsid w:val="00776835"/>
    <w:rsid w:val="00780F73"/>
    <w:rsid w:val="00781DAB"/>
    <w:rsid w:val="007821D9"/>
    <w:rsid w:val="00783F36"/>
    <w:rsid w:val="0078499D"/>
    <w:rsid w:val="00787E7A"/>
    <w:rsid w:val="00792F7A"/>
    <w:rsid w:val="007950DA"/>
    <w:rsid w:val="00796073"/>
    <w:rsid w:val="007964EB"/>
    <w:rsid w:val="00796EB0"/>
    <w:rsid w:val="007A1A4B"/>
    <w:rsid w:val="007A1C66"/>
    <w:rsid w:val="007A1E07"/>
    <w:rsid w:val="007A2062"/>
    <w:rsid w:val="007A2A51"/>
    <w:rsid w:val="007A3FFF"/>
    <w:rsid w:val="007A44A4"/>
    <w:rsid w:val="007B08F6"/>
    <w:rsid w:val="007B0EC5"/>
    <w:rsid w:val="007B2F19"/>
    <w:rsid w:val="007B300F"/>
    <w:rsid w:val="007B378D"/>
    <w:rsid w:val="007B5975"/>
    <w:rsid w:val="007C12BF"/>
    <w:rsid w:val="007C14F3"/>
    <w:rsid w:val="007C1D40"/>
    <w:rsid w:val="007C2714"/>
    <w:rsid w:val="007C2E18"/>
    <w:rsid w:val="007C40E7"/>
    <w:rsid w:val="007C5104"/>
    <w:rsid w:val="007C633E"/>
    <w:rsid w:val="007C6C35"/>
    <w:rsid w:val="007D002D"/>
    <w:rsid w:val="007D102E"/>
    <w:rsid w:val="007D4972"/>
    <w:rsid w:val="007D5BD6"/>
    <w:rsid w:val="007D6599"/>
    <w:rsid w:val="007D7414"/>
    <w:rsid w:val="007D7A55"/>
    <w:rsid w:val="007D7E6C"/>
    <w:rsid w:val="007E19E8"/>
    <w:rsid w:val="007E1A11"/>
    <w:rsid w:val="007E1CED"/>
    <w:rsid w:val="007E1E14"/>
    <w:rsid w:val="007E2240"/>
    <w:rsid w:val="007E247F"/>
    <w:rsid w:val="007E2B88"/>
    <w:rsid w:val="007E3C4E"/>
    <w:rsid w:val="007E47C0"/>
    <w:rsid w:val="007E5A61"/>
    <w:rsid w:val="007E795A"/>
    <w:rsid w:val="007F0DB5"/>
    <w:rsid w:val="007F59A5"/>
    <w:rsid w:val="007F60BB"/>
    <w:rsid w:val="008003D1"/>
    <w:rsid w:val="00800CC7"/>
    <w:rsid w:val="008012F8"/>
    <w:rsid w:val="00802489"/>
    <w:rsid w:val="0080310A"/>
    <w:rsid w:val="00806404"/>
    <w:rsid w:val="008116E9"/>
    <w:rsid w:val="008122E4"/>
    <w:rsid w:val="00812590"/>
    <w:rsid w:val="00813256"/>
    <w:rsid w:val="008132C7"/>
    <w:rsid w:val="008143E6"/>
    <w:rsid w:val="00816AD4"/>
    <w:rsid w:val="00820178"/>
    <w:rsid w:val="00820C96"/>
    <w:rsid w:val="008217C0"/>
    <w:rsid w:val="008227E8"/>
    <w:rsid w:val="00822D63"/>
    <w:rsid w:val="0082620D"/>
    <w:rsid w:val="008307C4"/>
    <w:rsid w:val="00831D84"/>
    <w:rsid w:val="00832319"/>
    <w:rsid w:val="008323DF"/>
    <w:rsid w:val="00832FD2"/>
    <w:rsid w:val="00833199"/>
    <w:rsid w:val="00833950"/>
    <w:rsid w:val="00835E82"/>
    <w:rsid w:val="00836214"/>
    <w:rsid w:val="0083725F"/>
    <w:rsid w:val="008372FE"/>
    <w:rsid w:val="0083754B"/>
    <w:rsid w:val="00837C6F"/>
    <w:rsid w:val="00837C89"/>
    <w:rsid w:val="00840FBB"/>
    <w:rsid w:val="008419E3"/>
    <w:rsid w:val="008434B0"/>
    <w:rsid w:val="008437C0"/>
    <w:rsid w:val="0084458C"/>
    <w:rsid w:val="008462A2"/>
    <w:rsid w:val="008474DC"/>
    <w:rsid w:val="00847B27"/>
    <w:rsid w:val="00850068"/>
    <w:rsid w:val="0085009D"/>
    <w:rsid w:val="008516B4"/>
    <w:rsid w:val="008520DF"/>
    <w:rsid w:val="00852458"/>
    <w:rsid w:val="00852BA4"/>
    <w:rsid w:val="00852C41"/>
    <w:rsid w:val="008536CD"/>
    <w:rsid w:val="00855BE0"/>
    <w:rsid w:val="008561D1"/>
    <w:rsid w:val="0085683D"/>
    <w:rsid w:val="0086041C"/>
    <w:rsid w:val="00860A50"/>
    <w:rsid w:val="008611DB"/>
    <w:rsid w:val="00861B87"/>
    <w:rsid w:val="00862718"/>
    <w:rsid w:val="00864E49"/>
    <w:rsid w:val="008657D6"/>
    <w:rsid w:val="008662CA"/>
    <w:rsid w:val="00866442"/>
    <w:rsid w:val="00866F3E"/>
    <w:rsid w:val="00867E7D"/>
    <w:rsid w:val="008716B1"/>
    <w:rsid w:val="00871A83"/>
    <w:rsid w:val="00873DFD"/>
    <w:rsid w:val="008748FC"/>
    <w:rsid w:val="008770F9"/>
    <w:rsid w:val="00877424"/>
    <w:rsid w:val="00877E69"/>
    <w:rsid w:val="00880110"/>
    <w:rsid w:val="00880A5B"/>
    <w:rsid w:val="00880E0D"/>
    <w:rsid w:val="00881D63"/>
    <w:rsid w:val="00884685"/>
    <w:rsid w:val="00885B01"/>
    <w:rsid w:val="008875D2"/>
    <w:rsid w:val="00893936"/>
    <w:rsid w:val="00893C58"/>
    <w:rsid w:val="00893D6A"/>
    <w:rsid w:val="00893F09"/>
    <w:rsid w:val="00895853"/>
    <w:rsid w:val="008976BB"/>
    <w:rsid w:val="008A157B"/>
    <w:rsid w:val="008A3059"/>
    <w:rsid w:val="008A3EC4"/>
    <w:rsid w:val="008A6F84"/>
    <w:rsid w:val="008A700C"/>
    <w:rsid w:val="008A7277"/>
    <w:rsid w:val="008A7852"/>
    <w:rsid w:val="008B0B0C"/>
    <w:rsid w:val="008B1A0F"/>
    <w:rsid w:val="008B31F0"/>
    <w:rsid w:val="008B4A49"/>
    <w:rsid w:val="008B5EFB"/>
    <w:rsid w:val="008B759E"/>
    <w:rsid w:val="008C109A"/>
    <w:rsid w:val="008C200D"/>
    <w:rsid w:val="008C3818"/>
    <w:rsid w:val="008C4578"/>
    <w:rsid w:val="008C49CA"/>
    <w:rsid w:val="008C5982"/>
    <w:rsid w:val="008C62C2"/>
    <w:rsid w:val="008C6A20"/>
    <w:rsid w:val="008D0112"/>
    <w:rsid w:val="008D11C7"/>
    <w:rsid w:val="008D13C0"/>
    <w:rsid w:val="008D29CD"/>
    <w:rsid w:val="008D2A4D"/>
    <w:rsid w:val="008D2D67"/>
    <w:rsid w:val="008D5329"/>
    <w:rsid w:val="008D6454"/>
    <w:rsid w:val="008D6A22"/>
    <w:rsid w:val="008E01BE"/>
    <w:rsid w:val="008E3394"/>
    <w:rsid w:val="008E3A91"/>
    <w:rsid w:val="008E4BEF"/>
    <w:rsid w:val="008E58CD"/>
    <w:rsid w:val="008E7B90"/>
    <w:rsid w:val="008F009A"/>
    <w:rsid w:val="008F070C"/>
    <w:rsid w:val="008F0D77"/>
    <w:rsid w:val="008F176A"/>
    <w:rsid w:val="008F226F"/>
    <w:rsid w:val="00900C6C"/>
    <w:rsid w:val="00902DAC"/>
    <w:rsid w:val="00905C59"/>
    <w:rsid w:val="0090705F"/>
    <w:rsid w:val="00907F06"/>
    <w:rsid w:val="00911EFD"/>
    <w:rsid w:val="00912046"/>
    <w:rsid w:val="00913851"/>
    <w:rsid w:val="00913A48"/>
    <w:rsid w:val="009144C8"/>
    <w:rsid w:val="00915681"/>
    <w:rsid w:val="00915FCE"/>
    <w:rsid w:val="00916377"/>
    <w:rsid w:val="00920851"/>
    <w:rsid w:val="00920EDC"/>
    <w:rsid w:val="009225A5"/>
    <w:rsid w:val="00926115"/>
    <w:rsid w:val="0092658E"/>
    <w:rsid w:val="00926A00"/>
    <w:rsid w:val="00930AE2"/>
    <w:rsid w:val="00932073"/>
    <w:rsid w:val="00932201"/>
    <w:rsid w:val="00932CBA"/>
    <w:rsid w:val="00936878"/>
    <w:rsid w:val="00942A77"/>
    <w:rsid w:val="00943A0F"/>
    <w:rsid w:val="00944ABC"/>
    <w:rsid w:val="00944B0B"/>
    <w:rsid w:val="00944C1E"/>
    <w:rsid w:val="00944E4E"/>
    <w:rsid w:val="00946D85"/>
    <w:rsid w:val="00947D3A"/>
    <w:rsid w:val="00950073"/>
    <w:rsid w:val="009532F2"/>
    <w:rsid w:val="00954BFA"/>
    <w:rsid w:val="00954D86"/>
    <w:rsid w:val="009559A2"/>
    <w:rsid w:val="00955BC4"/>
    <w:rsid w:val="0096228A"/>
    <w:rsid w:val="009628D0"/>
    <w:rsid w:val="00962AE6"/>
    <w:rsid w:val="00962B8D"/>
    <w:rsid w:val="009639E5"/>
    <w:rsid w:val="009651CD"/>
    <w:rsid w:val="009671C3"/>
    <w:rsid w:val="0097129B"/>
    <w:rsid w:val="00974775"/>
    <w:rsid w:val="0097497D"/>
    <w:rsid w:val="00975DD7"/>
    <w:rsid w:val="0098061B"/>
    <w:rsid w:val="0098222C"/>
    <w:rsid w:val="00983A3B"/>
    <w:rsid w:val="00985434"/>
    <w:rsid w:val="009868D1"/>
    <w:rsid w:val="00986D89"/>
    <w:rsid w:val="00987D04"/>
    <w:rsid w:val="00990FF9"/>
    <w:rsid w:val="0099123F"/>
    <w:rsid w:val="00993905"/>
    <w:rsid w:val="00994052"/>
    <w:rsid w:val="009941ED"/>
    <w:rsid w:val="009941F4"/>
    <w:rsid w:val="0099568F"/>
    <w:rsid w:val="009A19F5"/>
    <w:rsid w:val="009A2560"/>
    <w:rsid w:val="009A267C"/>
    <w:rsid w:val="009A53C6"/>
    <w:rsid w:val="009A5F6C"/>
    <w:rsid w:val="009B10A3"/>
    <w:rsid w:val="009B2252"/>
    <w:rsid w:val="009B36DF"/>
    <w:rsid w:val="009B3C6B"/>
    <w:rsid w:val="009B3EA3"/>
    <w:rsid w:val="009B74E1"/>
    <w:rsid w:val="009C018F"/>
    <w:rsid w:val="009C1144"/>
    <w:rsid w:val="009C13E3"/>
    <w:rsid w:val="009C2127"/>
    <w:rsid w:val="009C2232"/>
    <w:rsid w:val="009C333A"/>
    <w:rsid w:val="009C3B4F"/>
    <w:rsid w:val="009C3FEA"/>
    <w:rsid w:val="009C5C7E"/>
    <w:rsid w:val="009C5D7E"/>
    <w:rsid w:val="009C7162"/>
    <w:rsid w:val="009D29C7"/>
    <w:rsid w:val="009D2B97"/>
    <w:rsid w:val="009D386B"/>
    <w:rsid w:val="009D3EA7"/>
    <w:rsid w:val="009D50D6"/>
    <w:rsid w:val="009D6659"/>
    <w:rsid w:val="009D6D62"/>
    <w:rsid w:val="009D7965"/>
    <w:rsid w:val="009D7D9E"/>
    <w:rsid w:val="009E0404"/>
    <w:rsid w:val="009E0F73"/>
    <w:rsid w:val="009E1370"/>
    <w:rsid w:val="009E165D"/>
    <w:rsid w:val="009E3244"/>
    <w:rsid w:val="009E368E"/>
    <w:rsid w:val="009E40C8"/>
    <w:rsid w:val="009E6729"/>
    <w:rsid w:val="009E6D8E"/>
    <w:rsid w:val="009E770C"/>
    <w:rsid w:val="009E7796"/>
    <w:rsid w:val="009F1AF2"/>
    <w:rsid w:val="009F280B"/>
    <w:rsid w:val="009F2E0F"/>
    <w:rsid w:val="009F31C6"/>
    <w:rsid w:val="009F3BA3"/>
    <w:rsid w:val="009F4067"/>
    <w:rsid w:val="009F4456"/>
    <w:rsid w:val="009F48B0"/>
    <w:rsid w:val="009F4989"/>
    <w:rsid w:val="009F5743"/>
    <w:rsid w:val="009F7251"/>
    <w:rsid w:val="009F7D9E"/>
    <w:rsid w:val="00A0003E"/>
    <w:rsid w:val="00A01F92"/>
    <w:rsid w:val="00A023DD"/>
    <w:rsid w:val="00A025CD"/>
    <w:rsid w:val="00A029B4"/>
    <w:rsid w:val="00A03346"/>
    <w:rsid w:val="00A0759F"/>
    <w:rsid w:val="00A07CE6"/>
    <w:rsid w:val="00A10D8E"/>
    <w:rsid w:val="00A11B36"/>
    <w:rsid w:val="00A131F0"/>
    <w:rsid w:val="00A135DC"/>
    <w:rsid w:val="00A13BA6"/>
    <w:rsid w:val="00A13D7D"/>
    <w:rsid w:val="00A169B7"/>
    <w:rsid w:val="00A17D8E"/>
    <w:rsid w:val="00A20529"/>
    <w:rsid w:val="00A20DCA"/>
    <w:rsid w:val="00A21684"/>
    <w:rsid w:val="00A2361D"/>
    <w:rsid w:val="00A27108"/>
    <w:rsid w:val="00A27F22"/>
    <w:rsid w:val="00A31CC6"/>
    <w:rsid w:val="00A326A6"/>
    <w:rsid w:val="00A32D23"/>
    <w:rsid w:val="00A333D8"/>
    <w:rsid w:val="00A34492"/>
    <w:rsid w:val="00A35F02"/>
    <w:rsid w:val="00A360FA"/>
    <w:rsid w:val="00A4137F"/>
    <w:rsid w:val="00A435B4"/>
    <w:rsid w:val="00A4447B"/>
    <w:rsid w:val="00A460C4"/>
    <w:rsid w:val="00A461BA"/>
    <w:rsid w:val="00A46258"/>
    <w:rsid w:val="00A46CF7"/>
    <w:rsid w:val="00A473BB"/>
    <w:rsid w:val="00A5080D"/>
    <w:rsid w:val="00A534DD"/>
    <w:rsid w:val="00A53637"/>
    <w:rsid w:val="00A53DD8"/>
    <w:rsid w:val="00A541CF"/>
    <w:rsid w:val="00A54AC9"/>
    <w:rsid w:val="00A56762"/>
    <w:rsid w:val="00A60052"/>
    <w:rsid w:val="00A603AD"/>
    <w:rsid w:val="00A61B9E"/>
    <w:rsid w:val="00A61BA2"/>
    <w:rsid w:val="00A61EE7"/>
    <w:rsid w:val="00A62811"/>
    <w:rsid w:val="00A66596"/>
    <w:rsid w:val="00A66E48"/>
    <w:rsid w:val="00A72387"/>
    <w:rsid w:val="00A765C3"/>
    <w:rsid w:val="00A776D4"/>
    <w:rsid w:val="00A82779"/>
    <w:rsid w:val="00A869FF"/>
    <w:rsid w:val="00A86B25"/>
    <w:rsid w:val="00A870AE"/>
    <w:rsid w:val="00A9156B"/>
    <w:rsid w:val="00A91E6B"/>
    <w:rsid w:val="00A91F51"/>
    <w:rsid w:val="00A92859"/>
    <w:rsid w:val="00A94E65"/>
    <w:rsid w:val="00A957E8"/>
    <w:rsid w:val="00A95AE5"/>
    <w:rsid w:val="00A9608F"/>
    <w:rsid w:val="00A97C38"/>
    <w:rsid w:val="00A97DEF"/>
    <w:rsid w:val="00AA049E"/>
    <w:rsid w:val="00AA21F8"/>
    <w:rsid w:val="00AA2E5C"/>
    <w:rsid w:val="00AA3124"/>
    <w:rsid w:val="00AA3AD4"/>
    <w:rsid w:val="00AA3B4B"/>
    <w:rsid w:val="00AA47C6"/>
    <w:rsid w:val="00AA5285"/>
    <w:rsid w:val="00AA5CDA"/>
    <w:rsid w:val="00AA66D1"/>
    <w:rsid w:val="00AA753A"/>
    <w:rsid w:val="00AA7DBB"/>
    <w:rsid w:val="00AB244B"/>
    <w:rsid w:val="00AB3725"/>
    <w:rsid w:val="00AB5262"/>
    <w:rsid w:val="00AB5799"/>
    <w:rsid w:val="00AB5A8B"/>
    <w:rsid w:val="00AB6EBF"/>
    <w:rsid w:val="00AC0266"/>
    <w:rsid w:val="00AC25A6"/>
    <w:rsid w:val="00AC39D3"/>
    <w:rsid w:val="00AC4510"/>
    <w:rsid w:val="00AC52EC"/>
    <w:rsid w:val="00AC5A5C"/>
    <w:rsid w:val="00AC6B09"/>
    <w:rsid w:val="00AC6CD0"/>
    <w:rsid w:val="00AC735C"/>
    <w:rsid w:val="00AC7D14"/>
    <w:rsid w:val="00AD001B"/>
    <w:rsid w:val="00AD00AA"/>
    <w:rsid w:val="00AD0EDD"/>
    <w:rsid w:val="00AD0FC5"/>
    <w:rsid w:val="00AD1176"/>
    <w:rsid w:val="00AD4485"/>
    <w:rsid w:val="00AE0595"/>
    <w:rsid w:val="00AE0652"/>
    <w:rsid w:val="00AE1E7E"/>
    <w:rsid w:val="00AE2E79"/>
    <w:rsid w:val="00AE45B8"/>
    <w:rsid w:val="00AE5D39"/>
    <w:rsid w:val="00AF63DB"/>
    <w:rsid w:val="00AF6554"/>
    <w:rsid w:val="00AF7BF8"/>
    <w:rsid w:val="00B0195C"/>
    <w:rsid w:val="00B02A08"/>
    <w:rsid w:val="00B030B6"/>
    <w:rsid w:val="00B0452D"/>
    <w:rsid w:val="00B0467B"/>
    <w:rsid w:val="00B04B8B"/>
    <w:rsid w:val="00B04D17"/>
    <w:rsid w:val="00B0698A"/>
    <w:rsid w:val="00B06CC9"/>
    <w:rsid w:val="00B07354"/>
    <w:rsid w:val="00B1097B"/>
    <w:rsid w:val="00B121EE"/>
    <w:rsid w:val="00B1276C"/>
    <w:rsid w:val="00B140A8"/>
    <w:rsid w:val="00B15D81"/>
    <w:rsid w:val="00B20A22"/>
    <w:rsid w:val="00B21378"/>
    <w:rsid w:val="00B21460"/>
    <w:rsid w:val="00B2244B"/>
    <w:rsid w:val="00B25B77"/>
    <w:rsid w:val="00B30ADE"/>
    <w:rsid w:val="00B3109C"/>
    <w:rsid w:val="00B31B3A"/>
    <w:rsid w:val="00B33037"/>
    <w:rsid w:val="00B3311D"/>
    <w:rsid w:val="00B33BF3"/>
    <w:rsid w:val="00B33DE3"/>
    <w:rsid w:val="00B358B4"/>
    <w:rsid w:val="00B3666C"/>
    <w:rsid w:val="00B41A2E"/>
    <w:rsid w:val="00B4518D"/>
    <w:rsid w:val="00B452FC"/>
    <w:rsid w:val="00B455D8"/>
    <w:rsid w:val="00B467CA"/>
    <w:rsid w:val="00B5054F"/>
    <w:rsid w:val="00B508C3"/>
    <w:rsid w:val="00B5218F"/>
    <w:rsid w:val="00B540CB"/>
    <w:rsid w:val="00B54CFB"/>
    <w:rsid w:val="00B55C82"/>
    <w:rsid w:val="00B55C9C"/>
    <w:rsid w:val="00B57791"/>
    <w:rsid w:val="00B60505"/>
    <w:rsid w:val="00B61187"/>
    <w:rsid w:val="00B6219C"/>
    <w:rsid w:val="00B62A24"/>
    <w:rsid w:val="00B62DDE"/>
    <w:rsid w:val="00B633A7"/>
    <w:rsid w:val="00B6552B"/>
    <w:rsid w:val="00B65D37"/>
    <w:rsid w:val="00B673AD"/>
    <w:rsid w:val="00B67A98"/>
    <w:rsid w:val="00B7090B"/>
    <w:rsid w:val="00B71881"/>
    <w:rsid w:val="00B7204D"/>
    <w:rsid w:val="00B750E9"/>
    <w:rsid w:val="00B75A92"/>
    <w:rsid w:val="00B762FB"/>
    <w:rsid w:val="00B82ACD"/>
    <w:rsid w:val="00B86800"/>
    <w:rsid w:val="00B92525"/>
    <w:rsid w:val="00B9374B"/>
    <w:rsid w:val="00B946B5"/>
    <w:rsid w:val="00B9642D"/>
    <w:rsid w:val="00B96A48"/>
    <w:rsid w:val="00B96CBB"/>
    <w:rsid w:val="00BA1634"/>
    <w:rsid w:val="00BA1BE9"/>
    <w:rsid w:val="00BA2948"/>
    <w:rsid w:val="00BA4EDD"/>
    <w:rsid w:val="00BA56F2"/>
    <w:rsid w:val="00BA66DC"/>
    <w:rsid w:val="00BA76BB"/>
    <w:rsid w:val="00BB0C59"/>
    <w:rsid w:val="00BB1E93"/>
    <w:rsid w:val="00BB3B31"/>
    <w:rsid w:val="00BB41AB"/>
    <w:rsid w:val="00BB4626"/>
    <w:rsid w:val="00BB4971"/>
    <w:rsid w:val="00BB49AF"/>
    <w:rsid w:val="00BB66A7"/>
    <w:rsid w:val="00BB712C"/>
    <w:rsid w:val="00BB75B0"/>
    <w:rsid w:val="00BB7EA0"/>
    <w:rsid w:val="00BC01F9"/>
    <w:rsid w:val="00BC0275"/>
    <w:rsid w:val="00BC1D1D"/>
    <w:rsid w:val="00BC1E70"/>
    <w:rsid w:val="00BC21AD"/>
    <w:rsid w:val="00BC23C9"/>
    <w:rsid w:val="00BC417E"/>
    <w:rsid w:val="00BC5640"/>
    <w:rsid w:val="00BD044E"/>
    <w:rsid w:val="00BD17C3"/>
    <w:rsid w:val="00BD1B28"/>
    <w:rsid w:val="00BD1E27"/>
    <w:rsid w:val="00BD24C1"/>
    <w:rsid w:val="00BD27A8"/>
    <w:rsid w:val="00BD2F9B"/>
    <w:rsid w:val="00BD2F9C"/>
    <w:rsid w:val="00BD462E"/>
    <w:rsid w:val="00BD49EA"/>
    <w:rsid w:val="00BD563E"/>
    <w:rsid w:val="00BD5C4A"/>
    <w:rsid w:val="00BD61E5"/>
    <w:rsid w:val="00BE11D1"/>
    <w:rsid w:val="00BE1C40"/>
    <w:rsid w:val="00BE3111"/>
    <w:rsid w:val="00BE5443"/>
    <w:rsid w:val="00BE5585"/>
    <w:rsid w:val="00BF048A"/>
    <w:rsid w:val="00BF13ED"/>
    <w:rsid w:val="00BF2050"/>
    <w:rsid w:val="00BF2169"/>
    <w:rsid w:val="00BF29A4"/>
    <w:rsid w:val="00BF3152"/>
    <w:rsid w:val="00BF6FC1"/>
    <w:rsid w:val="00BF7618"/>
    <w:rsid w:val="00BF78A3"/>
    <w:rsid w:val="00C00058"/>
    <w:rsid w:val="00C014E9"/>
    <w:rsid w:val="00C05CEC"/>
    <w:rsid w:val="00C05F15"/>
    <w:rsid w:val="00C06CE7"/>
    <w:rsid w:val="00C070A8"/>
    <w:rsid w:val="00C11643"/>
    <w:rsid w:val="00C126D9"/>
    <w:rsid w:val="00C13198"/>
    <w:rsid w:val="00C136B8"/>
    <w:rsid w:val="00C144B0"/>
    <w:rsid w:val="00C15545"/>
    <w:rsid w:val="00C15768"/>
    <w:rsid w:val="00C15CA3"/>
    <w:rsid w:val="00C16F23"/>
    <w:rsid w:val="00C17074"/>
    <w:rsid w:val="00C17D20"/>
    <w:rsid w:val="00C204E8"/>
    <w:rsid w:val="00C217DC"/>
    <w:rsid w:val="00C21A05"/>
    <w:rsid w:val="00C21CAE"/>
    <w:rsid w:val="00C21EEE"/>
    <w:rsid w:val="00C236EE"/>
    <w:rsid w:val="00C23A96"/>
    <w:rsid w:val="00C2575E"/>
    <w:rsid w:val="00C268B8"/>
    <w:rsid w:val="00C26BFA"/>
    <w:rsid w:val="00C27543"/>
    <w:rsid w:val="00C27C02"/>
    <w:rsid w:val="00C3020A"/>
    <w:rsid w:val="00C30804"/>
    <w:rsid w:val="00C308E0"/>
    <w:rsid w:val="00C3352A"/>
    <w:rsid w:val="00C33A48"/>
    <w:rsid w:val="00C3404F"/>
    <w:rsid w:val="00C3469B"/>
    <w:rsid w:val="00C3523E"/>
    <w:rsid w:val="00C3556E"/>
    <w:rsid w:val="00C410C4"/>
    <w:rsid w:val="00C41E89"/>
    <w:rsid w:val="00C41EEF"/>
    <w:rsid w:val="00C4205B"/>
    <w:rsid w:val="00C43242"/>
    <w:rsid w:val="00C4351A"/>
    <w:rsid w:val="00C44DA6"/>
    <w:rsid w:val="00C44EF3"/>
    <w:rsid w:val="00C45254"/>
    <w:rsid w:val="00C4525B"/>
    <w:rsid w:val="00C452A8"/>
    <w:rsid w:val="00C46963"/>
    <w:rsid w:val="00C47727"/>
    <w:rsid w:val="00C47770"/>
    <w:rsid w:val="00C50652"/>
    <w:rsid w:val="00C50890"/>
    <w:rsid w:val="00C50ED7"/>
    <w:rsid w:val="00C5144C"/>
    <w:rsid w:val="00C51B5D"/>
    <w:rsid w:val="00C53579"/>
    <w:rsid w:val="00C5478A"/>
    <w:rsid w:val="00C54E93"/>
    <w:rsid w:val="00C54F6F"/>
    <w:rsid w:val="00C54FC3"/>
    <w:rsid w:val="00C5563B"/>
    <w:rsid w:val="00C5585D"/>
    <w:rsid w:val="00C55BB7"/>
    <w:rsid w:val="00C55F17"/>
    <w:rsid w:val="00C55F93"/>
    <w:rsid w:val="00C5648E"/>
    <w:rsid w:val="00C57860"/>
    <w:rsid w:val="00C579EE"/>
    <w:rsid w:val="00C60376"/>
    <w:rsid w:val="00C60EED"/>
    <w:rsid w:val="00C6224F"/>
    <w:rsid w:val="00C62836"/>
    <w:rsid w:val="00C62ED3"/>
    <w:rsid w:val="00C6347C"/>
    <w:rsid w:val="00C637F3"/>
    <w:rsid w:val="00C63B2D"/>
    <w:rsid w:val="00C63EDB"/>
    <w:rsid w:val="00C64501"/>
    <w:rsid w:val="00C6477F"/>
    <w:rsid w:val="00C648E4"/>
    <w:rsid w:val="00C66970"/>
    <w:rsid w:val="00C66E43"/>
    <w:rsid w:val="00C67C64"/>
    <w:rsid w:val="00C708AF"/>
    <w:rsid w:val="00C71453"/>
    <w:rsid w:val="00C71EAA"/>
    <w:rsid w:val="00C727C3"/>
    <w:rsid w:val="00C75DFA"/>
    <w:rsid w:val="00C76742"/>
    <w:rsid w:val="00C8266F"/>
    <w:rsid w:val="00C85329"/>
    <w:rsid w:val="00C862B1"/>
    <w:rsid w:val="00C930A5"/>
    <w:rsid w:val="00C931D3"/>
    <w:rsid w:val="00C9361B"/>
    <w:rsid w:val="00C96B33"/>
    <w:rsid w:val="00C96EDD"/>
    <w:rsid w:val="00CA14A5"/>
    <w:rsid w:val="00CA2E64"/>
    <w:rsid w:val="00CA4260"/>
    <w:rsid w:val="00CA45EA"/>
    <w:rsid w:val="00CA5B1B"/>
    <w:rsid w:val="00CA7356"/>
    <w:rsid w:val="00CB2B25"/>
    <w:rsid w:val="00CB3596"/>
    <w:rsid w:val="00CB4288"/>
    <w:rsid w:val="00CB79BB"/>
    <w:rsid w:val="00CB7A29"/>
    <w:rsid w:val="00CC1DEB"/>
    <w:rsid w:val="00CC22CE"/>
    <w:rsid w:val="00CC2EF0"/>
    <w:rsid w:val="00CC314A"/>
    <w:rsid w:val="00CC5FF9"/>
    <w:rsid w:val="00CC6206"/>
    <w:rsid w:val="00CC6D58"/>
    <w:rsid w:val="00CC7F6B"/>
    <w:rsid w:val="00CD0E80"/>
    <w:rsid w:val="00CD288C"/>
    <w:rsid w:val="00CD28FF"/>
    <w:rsid w:val="00CD2FA8"/>
    <w:rsid w:val="00CD307D"/>
    <w:rsid w:val="00CD397E"/>
    <w:rsid w:val="00CD525A"/>
    <w:rsid w:val="00CD7021"/>
    <w:rsid w:val="00CD773D"/>
    <w:rsid w:val="00CE058D"/>
    <w:rsid w:val="00CE070A"/>
    <w:rsid w:val="00CE1A39"/>
    <w:rsid w:val="00CE42CC"/>
    <w:rsid w:val="00CE54F8"/>
    <w:rsid w:val="00CE5616"/>
    <w:rsid w:val="00CE5F75"/>
    <w:rsid w:val="00CE6825"/>
    <w:rsid w:val="00CE684F"/>
    <w:rsid w:val="00CE6DBD"/>
    <w:rsid w:val="00CF0345"/>
    <w:rsid w:val="00CF1158"/>
    <w:rsid w:val="00CF11E1"/>
    <w:rsid w:val="00CF1B88"/>
    <w:rsid w:val="00CF371C"/>
    <w:rsid w:val="00CF374D"/>
    <w:rsid w:val="00CF7823"/>
    <w:rsid w:val="00D0179E"/>
    <w:rsid w:val="00D02C82"/>
    <w:rsid w:val="00D034C7"/>
    <w:rsid w:val="00D0401B"/>
    <w:rsid w:val="00D04882"/>
    <w:rsid w:val="00D0683F"/>
    <w:rsid w:val="00D10D04"/>
    <w:rsid w:val="00D10FB9"/>
    <w:rsid w:val="00D11132"/>
    <w:rsid w:val="00D11612"/>
    <w:rsid w:val="00D1216E"/>
    <w:rsid w:val="00D127DD"/>
    <w:rsid w:val="00D1302B"/>
    <w:rsid w:val="00D137C0"/>
    <w:rsid w:val="00D14AA9"/>
    <w:rsid w:val="00D14BC8"/>
    <w:rsid w:val="00D15180"/>
    <w:rsid w:val="00D15256"/>
    <w:rsid w:val="00D15373"/>
    <w:rsid w:val="00D15680"/>
    <w:rsid w:val="00D159F9"/>
    <w:rsid w:val="00D1710E"/>
    <w:rsid w:val="00D176E9"/>
    <w:rsid w:val="00D209F3"/>
    <w:rsid w:val="00D2233A"/>
    <w:rsid w:val="00D22AFC"/>
    <w:rsid w:val="00D247A9"/>
    <w:rsid w:val="00D24CB9"/>
    <w:rsid w:val="00D27274"/>
    <w:rsid w:val="00D27643"/>
    <w:rsid w:val="00D30E90"/>
    <w:rsid w:val="00D31844"/>
    <w:rsid w:val="00D322CD"/>
    <w:rsid w:val="00D32301"/>
    <w:rsid w:val="00D32D59"/>
    <w:rsid w:val="00D34F0E"/>
    <w:rsid w:val="00D3580E"/>
    <w:rsid w:val="00D4136D"/>
    <w:rsid w:val="00D41B88"/>
    <w:rsid w:val="00D41D19"/>
    <w:rsid w:val="00D42F7F"/>
    <w:rsid w:val="00D439D3"/>
    <w:rsid w:val="00D449DF"/>
    <w:rsid w:val="00D45351"/>
    <w:rsid w:val="00D45CE3"/>
    <w:rsid w:val="00D4663C"/>
    <w:rsid w:val="00D477CF"/>
    <w:rsid w:val="00D47A25"/>
    <w:rsid w:val="00D47B2C"/>
    <w:rsid w:val="00D503C7"/>
    <w:rsid w:val="00D50531"/>
    <w:rsid w:val="00D50B87"/>
    <w:rsid w:val="00D51A79"/>
    <w:rsid w:val="00D52B43"/>
    <w:rsid w:val="00D52C50"/>
    <w:rsid w:val="00D5336A"/>
    <w:rsid w:val="00D53864"/>
    <w:rsid w:val="00D53E96"/>
    <w:rsid w:val="00D566DB"/>
    <w:rsid w:val="00D5703E"/>
    <w:rsid w:val="00D57494"/>
    <w:rsid w:val="00D57F4D"/>
    <w:rsid w:val="00D60902"/>
    <w:rsid w:val="00D61143"/>
    <w:rsid w:val="00D62FC7"/>
    <w:rsid w:val="00D6468A"/>
    <w:rsid w:val="00D6469E"/>
    <w:rsid w:val="00D64B79"/>
    <w:rsid w:val="00D70330"/>
    <w:rsid w:val="00D711C6"/>
    <w:rsid w:val="00D71C24"/>
    <w:rsid w:val="00D73FF8"/>
    <w:rsid w:val="00D7608C"/>
    <w:rsid w:val="00D810AA"/>
    <w:rsid w:val="00D811DD"/>
    <w:rsid w:val="00D8144A"/>
    <w:rsid w:val="00D8313E"/>
    <w:rsid w:val="00D84E85"/>
    <w:rsid w:val="00D858D3"/>
    <w:rsid w:val="00D85DA1"/>
    <w:rsid w:val="00D87620"/>
    <w:rsid w:val="00D91941"/>
    <w:rsid w:val="00D952FA"/>
    <w:rsid w:val="00D95A27"/>
    <w:rsid w:val="00D95ACF"/>
    <w:rsid w:val="00D96537"/>
    <w:rsid w:val="00D97539"/>
    <w:rsid w:val="00DA2D1B"/>
    <w:rsid w:val="00DA3A69"/>
    <w:rsid w:val="00DA4EFC"/>
    <w:rsid w:val="00DA59C3"/>
    <w:rsid w:val="00DB059F"/>
    <w:rsid w:val="00DB25CB"/>
    <w:rsid w:val="00DB365D"/>
    <w:rsid w:val="00DB6651"/>
    <w:rsid w:val="00DB7999"/>
    <w:rsid w:val="00DB7E16"/>
    <w:rsid w:val="00DC03B6"/>
    <w:rsid w:val="00DC144E"/>
    <w:rsid w:val="00DC60E3"/>
    <w:rsid w:val="00DC6B8E"/>
    <w:rsid w:val="00DD02DD"/>
    <w:rsid w:val="00DD227B"/>
    <w:rsid w:val="00DD228A"/>
    <w:rsid w:val="00DD53C0"/>
    <w:rsid w:val="00DD5A7A"/>
    <w:rsid w:val="00DE00BE"/>
    <w:rsid w:val="00DE0313"/>
    <w:rsid w:val="00DE1C4F"/>
    <w:rsid w:val="00DE20FA"/>
    <w:rsid w:val="00DE23AB"/>
    <w:rsid w:val="00DE2E24"/>
    <w:rsid w:val="00DE4482"/>
    <w:rsid w:val="00DE5B54"/>
    <w:rsid w:val="00DE61FF"/>
    <w:rsid w:val="00DE6317"/>
    <w:rsid w:val="00DE6929"/>
    <w:rsid w:val="00DF5C0B"/>
    <w:rsid w:val="00DF6543"/>
    <w:rsid w:val="00DF73B4"/>
    <w:rsid w:val="00E00AF7"/>
    <w:rsid w:val="00E00D9A"/>
    <w:rsid w:val="00E01101"/>
    <w:rsid w:val="00E01300"/>
    <w:rsid w:val="00E01BF7"/>
    <w:rsid w:val="00E06495"/>
    <w:rsid w:val="00E10A23"/>
    <w:rsid w:val="00E11D40"/>
    <w:rsid w:val="00E133A7"/>
    <w:rsid w:val="00E13899"/>
    <w:rsid w:val="00E13CA3"/>
    <w:rsid w:val="00E1431D"/>
    <w:rsid w:val="00E15432"/>
    <w:rsid w:val="00E15465"/>
    <w:rsid w:val="00E15F4C"/>
    <w:rsid w:val="00E1746A"/>
    <w:rsid w:val="00E2024B"/>
    <w:rsid w:val="00E217EC"/>
    <w:rsid w:val="00E218D6"/>
    <w:rsid w:val="00E22109"/>
    <w:rsid w:val="00E22F46"/>
    <w:rsid w:val="00E23389"/>
    <w:rsid w:val="00E26415"/>
    <w:rsid w:val="00E271AF"/>
    <w:rsid w:val="00E30706"/>
    <w:rsid w:val="00E344E1"/>
    <w:rsid w:val="00E34523"/>
    <w:rsid w:val="00E36089"/>
    <w:rsid w:val="00E3626E"/>
    <w:rsid w:val="00E45118"/>
    <w:rsid w:val="00E45661"/>
    <w:rsid w:val="00E45D4B"/>
    <w:rsid w:val="00E465BD"/>
    <w:rsid w:val="00E46B73"/>
    <w:rsid w:val="00E46F2D"/>
    <w:rsid w:val="00E47D18"/>
    <w:rsid w:val="00E5017A"/>
    <w:rsid w:val="00E52C7F"/>
    <w:rsid w:val="00E533C9"/>
    <w:rsid w:val="00E539FD"/>
    <w:rsid w:val="00E55EC1"/>
    <w:rsid w:val="00E55F6B"/>
    <w:rsid w:val="00E56EAA"/>
    <w:rsid w:val="00E6296C"/>
    <w:rsid w:val="00E635A2"/>
    <w:rsid w:val="00E63818"/>
    <w:rsid w:val="00E63A90"/>
    <w:rsid w:val="00E668DA"/>
    <w:rsid w:val="00E70A4B"/>
    <w:rsid w:val="00E72482"/>
    <w:rsid w:val="00E73180"/>
    <w:rsid w:val="00E74BE5"/>
    <w:rsid w:val="00E74FA2"/>
    <w:rsid w:val="00E76031"/>
    <w:rsid w:val="00E76493"/>
    <w:rsid w:val="00E76F7E"/>
    <w:rsid w:val="00E77413"/>
    <w:rsid w:val="00E77E86"/>
    <w:rsid w:val="00E856D3"/>
    <w:rsid w:val="00E86F55"/>
    <w:rsid w:val="00E91545"/>
    <w:rsid w:val="00E92534"/>
    <w:rsid w:val="00E96EDE"/>
    <w:rsid w:val="00E96F02"/>
    <w:rsid w:val="00EA1350"/>
    <w:rsid w:val="00EA19BF"/>
    <w:rsid w:val="00EA1B9A"/>
    <w:rsid w:val="00EA2330"/>
    <w:rsid w:val="00EA256A"/>
    <w:rsid w:val="00EA2C7E"/>
    <w:rsid w:val="00EA379C"/>
    <w:rsid w:val="00EA3CF1"/>
    <w:rsid w:val="00EA5060"/>
    <w:rsid w:val="00EA52B7"/>
    <w:rsid w:val="00EA63D1"/>
    <w:rsid w:val="00EA6436"/>
    <w:rsid w:val="00EA6FB6"/>
    <w:rsid w:val="00EB0FFD"/>
    <w:rsid w:val="00EB2F94"/>
    <w:rsid w:val="00EB3787"/>
    <w:rsid w:val="00EB525D"/>
    <w:rsid w:val="00EB52AB"/>
    <w:rsid w:val="00EB651F"/>
    <w:rsid w:val="00EB672C"/>
    <w:rsid w:val="00EB7C2B"/>
    <w:rsid w:val="00EC1FDE"/>
    <w:rsid w:val="00EC2010"/>
    <w:rsid w:val="00EC5A47"/>
    <w:rsid w:val="00EC610F"/>
    <w:rsid w:val="00EC7406"/>
    <w:rsid w:val="00ED0E2A"/>
    <w:rsid w:val="00ED1F02"/>
    <w:rsid w:val="00ED251F"/>
    <w:rsid w:val="00ED3D39"/>
    <w:rsid w:val="00ED4313"/>
    <w:rsid w:val="00ED59BA"/>
    <w:rsid w:val="00ED6395"/>
    <w:rsid w:val="00ED7B89"/>
    <w:rsid w:val="00EE0AC8"/>
    <w:rsid w:val="00EE171E"/>
    <w:rsid w:val="00EE2173"/>
    <w:rsid w:val="00EE2310"/>
    <w:rsid w:val="00EE4A85"/>
    <w:rsid w:val="00EE59FB"/>
    <w:rsid w:val="00EE763A"/>
    <w:rsid w:val="00EF2080"/>
    <w:rsid w:val="00EF3D59"/>
    <w:rsid w:val="00EF3FE7"/>
    <w:rsid w:val="00EF4D97"/>
    <w:rsid w:val="00EF652D"/>
    <w:rsid w:val="00EF7217"/>
    <w:rsid w:val="00EF7723"/>
    <w:rsid w:val="00F0047F"/>
    <w:rsid w:val="00F00CBF"/>
    <w:rsid w:val="00F036C6"/>
    <w:rsid w:val="00F03D18"/>
    <w:rsid w:val="00F0416D"/>
    <w:rsid w:val="00F0464E"/>
    <w:rsid w:val="00F05E20"/>
    <w:rsid w:val="00F0674F"/>
    <w:rsid w:val="00F06D0A"/>
    <w:rsid w:val="00F0706E"/>
    <w:rsid w:val="00F075E0"/>
    <w:rsid w:val="00F07D8B"/>
    <w:rsid w:val="00F10291"/>
    <w:rsid w:val="00F104E1"/>
    <w:rsid w:val="00F10678"/>
    <w:rsid w:val="00F1079A"/>
    <w:rsid w:val="00F115E6"/>
    <w:rsid w:val="00F12B72"/>
    <w:rsid w:val="00F12CF8"/>
    <w:rsid w:val="00F13269"/>
    <w:rsid w:val="00F148C4"/>
    <w:rsid w:val="00F17475"/>
    <w:rsid w:val="00F205C2"/>
    <w:rsid w:val="00F2163E"/>
    <w:rsid w:val="00F26B00"/>
    <w:rsid w:val="00F304E5"/>
    <w:rsid w:val="00F30776"/>
    <w:rsid w:val="00F30934"/>
    <w:rsid w:val="00F30DED"/>
    <w:rsid w:val="00F314D5"/>
    <w:rsid w:val="00F3188D"/>
    <w:rsid w:val="00F3198D"/>
    <w:rsid w:val="00F31A80"/>
    <w:rsid w:val="00F33519"/>
    <w:rsid w:val="00F40AFE"/>
    <w:rsid w:val="00F40B55"/>
    <w:rsid w:val="00F44458"/>
    <w:rsid w:val="00F458A0"/>
    <w:rsid w:val="00F45EDA"/>
    <w:rsid w:val="00F46449"/>
    <w:rsid w:val="00F46999"/>
    <w:rsid w:val="00F5052E"/>
    <w:rsid w:val="00F50A7D"/>
    <w:rsid w:val="00F50AFA"/>
    <w:rsid w:val="00F50B66"/>
    <w:rsid w:val="00F52A34"/>
    <w:rsid w:val="00F52B25"/>
    <w:rsid w:val="00F544EB"/>
    <w:rsid w:val="00F55FDD"/>
    <w:rsid w:val="00F56168"/>
    <w:rsid w:val="00F57D2A"/>
    <w:rsid w:val="00F61ADA"/>
    <w:rsid w:val="00F625EB"/>
    <w:rsid w:val="00F62638"/>
    <w:rsid w:val="00F63EDA"/>
    <w:rsid w:val="00F646A7"/>
    <w:rsid w:val="00F66377"/>
    <w:rsid w:val="00F66A02"/>
    <w:rsid w:val="00F66A38"/>
    <w:rsid w:val="00F66A58"/>
    <w:rsid w:val="00F67709"/>
    <w:rsid w:val="00F70762"/>
    <w:rsid w:val="00F70A36"/>
    <w:rsid w:val="00F71244"/>
    <w:rsid w:val="00F72BA3"/>
    <w:rsid w:val="00F7306D"/>
    <w:rsid w:val="00F74181"/>
    <w:rsid w:val="00F75380"/>
    <w:rsid w:val="00F82626"/>
    <w:rsid w:val="00F83AC3"/>
    <w:rsid w:val="00F83D96"/>
    <w:rsid w:val="00F86391"/>
    <w:rsid w:val="00F909C5"/>
    <w:rsid w:val="00F93984"/>
    <w:rsid w:val="00F95044"/>
    <w:rsid w:val="00F9697A"/>
    <w:rsid w:val="00F96CF3"/>
    <w:rsid w:val="00F974B2"/>
    <w:rsid w:val="00F977CF"/>
    <w:rsid w:val="00F97B3A"/>
    <w:rsid w:val="00FA2523"/>
    <w:rsid w:val="00FA497F"/>
    <w:rsid w:val="00FA4C3F"/>
    <w:rsid w:val="00FA6E85"/>
    <w:rsid w:val="00FB0019"/>
    <w:rsid w:val="00FB0F66"/>
    <w:rsid w:val="00FB130B"/>
    <w:rsid w:val="00FB1B4B"/>
    <w:rsid w:val="00FB3FED"/>
    <w:rsid w:val="00FB4200"/>
    <w:rsid w:val="00FB431F"/>
    <w:rsid w:val="00FB4761"/>
    <w:rsid w:val="00FB5277"/>
    <w:rsid w:val="00FB5F33"/>
    <w:rsid w:val="00FB66C5"/>
    <w:rsid w:val="00FB70D2"/>
    <w:rsid w:val="00FC00B1"/>
    <w:rsid w:val="00FC08F1"/>
    <w:rsid w:val="00FC0B2A"/>
    <w:rsid w:val="00FC3882"/>
    <w:rsid w:val="00FC5213"/>
    <w:rsid w:val="00FC6BD8"/>
    <w:rsid w:val="00FC7BC3"/>
    <w:rsid w:val="00FD085C"/>
    <w:rsid w:val="00FD0A80"/>
    <w:rsid w:val="00FD0CF6"/>
    <w:rsid w:val="00FD14BD"/>
    <w:rsid w:val="00FD18A7"/>
    <w:rsid w:val="00FD2E56"/>
    <w:rsid w:val="00FD33BB"/>
    <w:rsid w:val="00FD53BC"/>
    <w:rsid w:val="00FD67E5"/>
    <w:rsid w:val="00FD6A3A"/>
    <w:rsid w:val="00FE14B6"/>
    <w:rsid w:val="00FE16B1"/>
    <w:rsid w:val="00FE3ED6"/>
    <w:rsid w:val="00FE4BAF"/>
    <w:rsid w:val="00FE7EF1"/>
    <w:rsid w:val="00FF0424"/>
    <w:rsid w:val="00FF239D"/>
    <w:rsid w:val="00FF2947"/>
    <w:rsid w:val="00FF32E7"/>
    <w:rsid w:val="00FF38F1"/>
    <w:rsid w:val="00FF43E6"/>
    <w:rsid w:val="00FF4527"/>
    <w:rsid w:val="00FF5D50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02CE"/>
  <w15:chartTrackingRefBased/>
  <w15:docId w15:val="{001F7429-4DEC-492D-BA91-A34F7E3D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numPr>
        <w:numId w:val="1"/>
      </w:numPr>
      <w:tabs>
        <w:tab w:val="left" w:pos="-567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71A8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  <w:lang w:val="x-none" w:eastAsia="x-none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CE5F75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uiPriority w:val="99"/>
    <w:semiHidden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Название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val="x-none"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Nonformat">
    <w:name w:val="ConsNonformat"/>
    <w:rsid w:val="00524EAD"/>
    <w:pPr>
      <w:widowControl w:val="0"/>
    </w:pPr>
    <w:rPr>
      <w:rFonts w:ascii="Courier New" w:eastAsia="Times New Roman" w:hAnsi="Courier New"/>
      <w:snapToGrid w:val="0"/>
    </w:rPr>
  </w:style>
  <w:style w:type="paragraph" w:styleId="ac">
    <w:name w:val="List Paragraph"/>
    <w:basedOn w:val="a"/>
    <w:uiPriority w:val="34"/>
    <w:qFormat/>
    <w:rsid w:val="00524EAD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24EAD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524EAD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AC5A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semiHidden/>
    <w:rsid w:val="00AC5A5C"/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022B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page number"/>
    <w:basedOn w:val="a0"/>
    <w:rsid w:val="00B65D37"/>
  </w:style>
  <w:style w:type="character" w:customStyle="1" w:styleId="30">
    <w:name w:val="Заголовок 3 Знак"/>
    <w:link w:val="3"/>
    <w:uiPriority w:val="9"/>
    <w:rsid w:val="00871A8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NoSpacing">
    <w:name w:val="No Spacing"/>
    <w:rsid w:val="00A66E48"/>
    <w:rPr>
      <w:rFonts w:eastAsia="Times New Roman" w:cs="Calibri"/>
      <w:sz w:val="22"/>
      <w:szCs w:val="22"/>
    </w:rPr>
  </w:style>
  <w:style w:type="paragraph" w:styleId="af3">
    <w:name w:val="No Spacing"/>
    <w:uiPriority w:val="1"/>
    <w:qFormat/>
    <w:rsid w:val="0016738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68CFB-BB0D-4295-8B8C-0716FEBA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Export1.dot</Template>
  <TotalTime>14</TotalTime>
  <Pages>323</Pages>
  <Words>83126</Words>
  <Characters>473821</Characters>
  <Application>Microsoft Office Word</Application>
  <DocSecurity>0</DocSecurity>
  <Lines>3948</Lines>
  <Paragraphs>1111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Копылова</dc:creator>
  <cp:keywords/>
  <cp:lastModifiedBy>Светлана Копылова</cp:lastModifiedBy>
  <cp:revision>1</cp:revision>
  <dcterms:created xsi:type="dcterms:W3CDTF">2022-10-04T13:45:00Z</dcterms:created>
  <dcterms:modified xsi:type="dcterms:W3CDTF">2022-10-04T13:59:00Z</dcterms:modified>
</cp:coreProperties>
</file>