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16E1" w14:textId="77777777" w:rsidR="00EA5331" w:rsidRPr="00472C9C" w:rsidRDefault="00EA5331" w:rsidP="00EA5331">
      <w:pPr>
        <w:suppressAutoHyphens/>
        <w:jc w:val="center"/>
        <w:rPr>
          <w:color w:val="000000"/>
          <w:sz w:val="26"/>
          <w:szCs w:val="26"/>
        </w:rPr>
      </w:pPr>
      <w:bookmarkStart w:id="0" w:name="_Hlk83048073"/>
      <w:r w:rsidRPr="00472C9C">
        <w:rPr>
          <w:color w:val="000000"/>
          <w:sz w:val="26"/>
          <w:szCs w:val="26"/>
        </w:rPr>
        <w:t>ИНФОРМАЦИОННОЕ СООБЩЕНИЕ</w:t>
      </w:r>
    </w:p>
    <w:p w14:paraId="5145AF92" w14:textId="77777777" w:rsidR="00EA5331" w:rsidRDefault="00EA5331" w:rsidP="00EA5331">
      <w:pPr>
        <w:suppressAutoHyphens/>
        <w:jc w:val="center"/>
        <w:rPr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</w:rPr>
        <w:t>о проведении</w:t>
      </w:r>
      <w:r w:rsidRPr="00472C9C">
        <w:rPr>
          <w:sz w:val="26"/>
          <w:szCs w:val="26"/>
          <w:shd w:val="clear" w:color="auto" w:fill="FFFFFF"/>
        </w:rPr>
        <w:t xml:space="preserve"> продажи муниципального имущества посредством публичного </w:t>
      </w:r>
    </w:p>
    <w:p w14:paraId="796D5B36" w14:textId="77777777" w:rsidR="00EA5331" w:rsidRPr="00472C9C" w:rsidRDefault="00EA5331" w:rsidP="00EA5331">
      <w:pPr>
        <w:suppressAutoHyphens/>
        <w:jc w:val="center"/>
        <w:rPr>
          <w:b/>
          <w:bCs/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t>предложения в электронной форме</w:t>
      </w:r>
      <w:r w:rsidRPr="00472C9C">
        <w:rPr>
          <w:color w:val="000000"/>
          <w:sz w:val="26"/>
          <w:szCs w:val="26"/>
        </w:rPr>
        <w:t xml:space="preserve"> </w:t>
      </w:r>
    </w:p>
    <w:p w14:paraId="73512B63" w14:textId="77777777" w:rsidR="00EA5331" w:rsidRDefault="00EA5331" w:rsidP="00EA5331">
      <w:pPr>
        <w:suppressAutoHyphens/>
        <w:jc w:val="center"/>
        <w:rPr>
          <w:b/>
          <w:bCs/>
          <w:sz w:val="26"/>
          <w:szCs w:val="26"/>
          <w:shd w:val="clear" w:color="auto" w:fill="FFFFFF"/>
        </w:rPr>
      </w:pPr>
    </w:p>
    <w:p w14:paraId="0BFA7013" w14:textId="77777777" w:rsidR="00EA5331" w:rsidRPr="00472C9C" w:rsidRDefault="00EA5331" w:rsidP="00EA5331">
      <w:pPr>
        <w:suppressAutoHyphens/>
        <w:jc w:val="center"/>
        <w:rPr>
          <w:b/>
          <w:bCs/>
          <w:sz w:val="26"/>
          <w:szCs w:val="26"/>
          <w:shd w:val="clear" w:color="auto" w:fill="FFFFFF"/>
        </w:rPr>
      </w:pPr>
    </w:p>
    <w:p w14:paraId="21AA4D2A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</w:t>
      </w:r>
      <w:r w:rsidRPr="00472C9C">
        <w:rPr>
          <w:sz w:val="26"/>
          <w:szCs w:val="26"/>
          <w:shd w:val="clear" w:color="auto" w:fill="FFFFFF"/>
        </w:rPr>
        <w:t xml:space="preserve">Совета муниципального  образования Каневской район  от  29 декабря 2022 года № 193 </w:t>
      </w:r>
      <w:r w:rsidRPr="00472C9C">
        <w:rPr>
          <w:sz w:val="26"/>
          <w:szCs w:val="26"/>
        </w:rPr>
        <w:t xml:space="preserve">«Об утверждении Программы приватизации муниципального имущества муниципального образования Каневской район на 2023 год» </w:t>
      </w:r>
      <w:r w:rsidRPr="00472C9C">
        <w:rPr>
          <w:color w:val="000000"/>
          <w:sz w:val="26"/>
          <w:szCs w:val="26"/>
          <w:shd w:val="clear" w:color="auto" w:fill="FFFFFF"/>
        </w:rPr>
        <w:t xml:space="preserve"> </w:t>
      </w:r>
      <w:r w:rsidRPr="00472C9C">
        <w:rPr>
          <w:sz w:val="26"/>
          <w:szCs w:val="26"/>
        </w:rPr>
        <w:t>(с изменениями и дополнениями от 5 апреля 2023 года № 220</w:t>
      </w:r>
      <w:r>
        <w:rPr>
          <w:sz w:val="26"/>
          <w:szCs w:val="26"/>
        </w:rPr>
        <w:t>, от 25 октября 2023 года № 258</w:t>
      </w:r>
      <w:r w:rsidRPr="00472C9C">
        <w:rPr>
          <w:sz w:val="26"/>
          <w:szCs w:val="26"/>
        </w:rPr>
        <w:t>).</w:t>
      </w:r>
    </w:p>
    <w:p w14:paraId="1D5F09F2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color w:val="000000"/>
          <w:sz w:val="26"/>
          <w:szCs w:val="26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620D398A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30655EEA" w14:textId="77777777" w:rsidR="00EA5331" w:rsidRPr="00472C9C" w:rsidRDefault="00EA5331" w:rsidP="00EA533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BF7138B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t xml:space="preserve">Дата и время начала приема заявок на участие в продаже муниципального имущества посредством публичного предложения в электронной форме </w:t>
      </w:r>
      <w:r w:rsidRPr="00472C9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11 ноября </w:t>
      </w:r>
      <w:r w:rsidRPr="00472C9C">
        <w:rPr>
          <w:sz w:val="26"/>
          <w:szCs w:val="26"/>
        </w:rPr>
        <w:t xml:space="preserve">2023 года в 9:00 часов по МСК времени. </w:t>
      </w:r>
    </w:p>
    <w:p w14:paraId="10B5A1DA" w14:textId="77777777" w:rsidR="00EA5331" w:rsidRPr="00472C9C" w:rsidRDefault="00EA5331" w:rsidP="00EA5331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472C9C">
        <w:rPr>
          <w:sz w:val="26"/>
          <w:szCs w:val="26"/>
        </w:rPr>
        <w:t xml:space="preserve"> Дата и время окончания приема заявок на участие в торгах —</w:t>
      </w:r>
      <w:r>
        <w:rPr>
          <w:sz w:val="26"/>
          <w:szCs w:val="26"/>
        </w:rPr>
        <w:t xml:space="preserve">11 декабря </w:t>
      </w:r>
      <w:r w:rsidRPr="00472C9C">
        <w:rPr>
          <w:sz w:val="26"/>
          <w:szCs w:val="26"/>
        </w:rPr>
        <w:t>2023 года</w:t>
      </w:r>
      <w:r w:rsidRPr="00472C9C">
        <w:rPr>
          <w:sz w:val="26"/>
          <w:szCs w:val="26"/>
          <w:shd w:val="clear" w:color="auto" w:fill="FFFFFF"/>
        </w:rPr>
        <w:t xml:space="preserve"> </w:t>
      </w:r>
      <w:r w:rsidRPr="00472C9C">
        <w:rPr>
          <w:sz w:val="26"/>
          <w:szCs w:val="26"/>
        </w:rPr>
        <w:t>в 9:00 часов по МСК времени</w:t>
      </w:r>
      <w:r w:rsidRPr="00472C9C">
        <w:rPr>
          <w:sz w:val="26"/>
          <w:szCs w:val="26"/>
          <w:shd w:val="clear" w:color="auto" w:fill="FFFFFF"/>
        </w:rPr>
        <w:t>.</w:t>
      </w:r>
      <w:r w:rsidRPr="00472C9C">
        <w:rPr>
          <w:sz w:val="26"/>
          <w:szCs w:val="26"/>
          <w:shd w:val="clear" w:color="auto" w:fill="FFFFFF"/>
        </w:rPr>
        <w:tab/>
      </w:r>
    </w:p>
    <w:p w14:paraId="230EE052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Дата и время рассмотрения заявок – </w:t>
      </w:r>
      <w:r>
        <w:rPr>
          <w:sz w:val="26"/>
          <w:szCs w:val="26"/>
        </w:rPr>
        <w:t>12 декабря</w:t>
      </w:r>
      <w:r w:rsidRPr="00472C9C">
        <w:rPr>
          <w:sz w:val="26"/>
          <w:szCs w:val="26"/>
        </w:rPr>
        <w:t xml:space="preserve"> 2023 года 09:00 часов по МСК времени.</w:t>
      </w:r>
    </w:p>
    <w:p w14:paraId="0CC05F24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Дата и время проведения торгов и подведения итогов продажи – </w:t>
      </w:r>
      <w:r>
        <w:rPr>
          <w:sz w:val="26"/>
          <w:szCs w:val="26"/>
        </w:rPr>
        <w:t>13 декабря</w:t>
      </w:r>
      <w:r w:rsidRPr="00472C9C">
        <w:rPr>
          <w:sz w:val="26"/>
          <w:szCs w:val="26"/>
        </w:rPr>
        <w:t xml:space="preserve"> 2023 года </w:t>
      </w:r>
      <w:r>
        <w:rPr>
          <w:sz w:val="26"/>
          <w:szCs w:val="26"/>
        </w:rPr>
        <w:t>09</w:t>
      </w:r>
      <w:r w:rsidRPr="00472C9C">
        <w:rPr>
          <w:sz w:val="26"/>
          <w:szCs w:val="26"/>
        </w:rPr>
        <w:t>:00 часов по МСК времени.</w:t>
      </w:r>
    </w:p>
    <w:p w14:paraId="4B0EA824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Место подведения итогов: ст. Каневская, ул. Горького, 60, </w:t>
      </w:r>
      <w:proofErr w:type="spellStart"/>
      <w:r w:rsidRPr="00472C9C">
        <w:rPr>
          <w:sz w:val="26"/>
          <w:szCs w:val="26"/>
        </w:rPr>
        <w:t>каб</w:t>
      </w:r>
      <w:proofErr w:type="spellEnd"/>
      <w:r w:rsidRPr="00472C9C">
        <w:rPr>
          <w:sz w:val="26"/>
          <w:szCs w:val="26"/>
        </w:rPr>
        <w:t>. 37.</w:t>
      </w:r>
    </w:p>
    <w:p w14:paraId="0C555289" w14:textId="77777777" w:rsidR="00EA5331" w:rsidRPr="00472C9C" w:rsidRDefault="00EA5331" w:rsidP="00EA5331">
      <w:pPr>
        <w:pStyle w:val="afc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404C02FF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3F1BD770" w14:textId="77777777" w:rsidR="00EA5331" w:rsidRDefault="00EA5331" w:rsidP="00EA5331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472C9C">
        <w:rPr>
          <w:sz w:val="26"/>
          <w:szCs w:val="26"/>
          <w:shd w:val="clear" w:color="auto" w:fill="FFFFFF"/>
        </w:rPr>
        <w:t xml:space="preserve">Лот № </w:t>
      </w:r>
      <w:r>
        <w:rPr>
          <w:sz w:val="26"/>
          <w:szCs w:val="26"/>
          <w:shd w:val="clear" w:color="auto" w:fill="FFFFFF"/>
        </w:rPr>
        <w:t>1</w:t>
      </w:r>
      <w:r w:rsidRPr="00472C9C">
        <w:rPr>
          <w:sz w:val="26"/>
          <w:szCs w:val="26"/>
          <w:shd w:val="clear" w:color="auto" w:fill="FFFFFF"/>
        </w:rPr>
        <w:t xml:space="preserve"> - </w:t>
      </w:r>
      <w:bookmarkStart w:id="1" w:name="_Hlk150268763"/>
      <w:r w:rsidRPr="00AC6AFF">
        <w:rPr>
          <w:color w:val="000000"/>
          <w:sz w:val="26"/>
          <w:szCs w:val="26"/>
        </w:rPr>
        <w:t>трубчатый переезд с кадастровым номером 23:11:0607000:1553, площадью 2600 кв.м., расположенный по адресу: Краснодарский край, Каневской район, х. Ударный, на балке Зубова, восточнее хутора Ударный</w:t>
      </w:r>
      <w:r>
        <w:rPr>
          <w:color w:val="000000"/>
          <w:sz w:val="26"/>
          <w:szCs w:val="26"/>
        </w:rPr>
        <w:t>.</w:t>
      </w:r>
      <w:bookmarkEnd w:id="1"/>
    </w:p>
    <w:p w14:paraId="2A24C59F" w14:textId="77777777" w:rsidR="00EA5331" w:rsidRPr="00472C9C" w:rsidRDefault="00EA5331" w:rsidP="00EA5331">
      <w:pPr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</w:rPr>
        <w:t xml:space="preserve">Начальная цена продажи (начальная цена несостоявшегося аукциона) – </w:t>
      </w:r>
      <w:r>
        <w:rPr>
          <w:b/>
          <w:bCs/>
          <w:kern w:val="2"/>
          <w:sz w:val="26"/>
          <w:szCs w:val="26"/>
          <w:shd w:val="clear" w:color="auto" w:fill="FFFFFF"/>
        </w:rPr>
        <w:t>569 790</w:t>
      </w:r>
      <w:r w:rsidRPr="00472C9C">
        <w:rPr>
          <w:b/>
          <w:bCs/>
          <w:kern w:val="2"/>
          <w:sz w:val="26"/>
          <w:szCs w:val="26"/>
          <w:shd w:val="clear" w:color="auto" w:fill="FFFFFF"/>
        </w:rPr>
        <w:t xml:space="preserve"> (</w:t>
      </w:r>
      <w:r>
        <w:rPr>
          <w:b/>
          <w:bCs/>
          <w:kern w:val="2"/>
          <w:sz w:val="26"/>
          <w:szCs w:val="26"/>
          <w:shd w:val="clear" w:color="auto" w:fill="FFFFFF"/>
        </w:rPr>
        <w:t>пятьсот шестьдесят девять тысяч семьсот девяносто</w:t>
      </w:r>
      <w:r w:rsidRPr="00472C9C">
        <w:rPr>
          <w:b/>
          <w:bCs/>
          <w:kern w:val="2"/>
          <w:sz w:val="26"/>
          <w:szCs w:val="26"/>
          <w:shd w:val="clear" w:color="auto" w:fill="FFFFFF"/>
        </w:rPr>
        <w:t>) рублей 00 копеек</w:t>
      </w:r>
      <w:r w:rsidRPr="00472C9C">
        <w:rPr>
          <w:kern w:val="2"/>
          <w:sz w:val="26"/>
          <w:szCs w:val="26"/>
          <w:shd w:val="clear" w:color="auto" w:fill="FFFFFF"/>
        </w:rPr>
        <w:t xml:space="preserve"> с учетом НДС.</w:t>
      </w:r>
    </w:p>
    <w:p w14:paraId="5FBE27BF" w14:textId="77777777" w:rsidR="00EA5331" w:rsidRPr="00472C9C" w:rsidRDefault="00EA5331" w:rsidP="00EA5331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kern w:val="2"/>
          <w:sz w:val="26"/>
          <w:szCs w:val="26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r>
        <w:rPr>
          <w:b/>
          <w:bCs/>
          <w:kern w:val="2"/>
          <w:sz w:val="26"/>
          <w:szCs w:val="26"/>
          <w:shd w:val="clear" w:color="auto" w:fill="FFFFFF"/>
        </w:rPr>
        <w:t>56 979</w:t>
      </w:r>
      <w:r w:rsidRPr="00472C9C">
        <w:rPr>
          <w:b/>
          <w:bCs/>
          <w:kern w:val="2"/>
          <w:sz w:val="26"/>
          <w:szCs w:val="26"/>
          <w:shd w:val="clear" w:color="auto" w:fill="FFFFFF"/>
        </w:rPr>
        <w:t xml:space="preserve"> (</w:t>
      </w:r>
      <w:r>
        <w:rPr>
          <w:b/>
          <w:bCs/>
          <w:kern w:val="2"/>
          <w:sz w:val="26"/>
          <w:szCs w:val="26"/>
          <w:shd w:val="clear" w:color="auto" w:fill="FFFFFF"/>
        </w:rPr>
        <w:t>пятьдесят шесть тысяч девятьсот семьдесят девять</w:t>
      </w:r>
      <w:r w:rsidRPr="00472C9C">
        <w:rPr>
          <w:b/>
          <w:bCs/>
          <w:kern w:val="2"/>
          <w:sz w:val="26"/>
          <w:szCs w:val="26"/>
          <w:shd w:val="clear" w:color="auto" w:fill="FFFFFF"/>
        </w:rPr>
        <w:t>) рубл</w:t>
      </w:r>
      <w:r>
        <w:rPr>
          <w:b/>
          <w:bCs/>
          <w:kern w:val="2"/>
          <w:sz w:val="26"/>
          <w:szCs w:val="26"/>
          <w:shd w:val="clear" w:color="auto" w:fill="FFFFFF"/>
        </w:rPr>
        <w:t>ей</w:t>
      </w:r>
      <w:r w:rsidRPr="00472C9C">
        <w:rPr>
          <w:b/>
          <w:bCs/>
          <w:kern w:val="2"/>
          <w:sz w:val="26"/>
          <w:szCs w:val="26"/>
          <w:shd w:val="clear" w:color="auto" w:fill="FFFFFF"/>
        </w:rPr>
        <w:t xml:space="preserve"> 00 копеек.</w:t>
      </w:r>
    </w:p>
    <w:p w14:paraId="1D07B310" w14:textId="77777777" w:rsidR="00EA5331" w:rsidRPr="00472C9C" w:rsidRDefault="00EA5331" w:rsidP="00EA5331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>
        <w:rPr>
          <w:b/>
          <w:bCs/>
          <w:color w:val="000000"/>
          <w:sz w:val="26"/>
          <w:szCs w:val="26"/>
          <w:shd w:val="clear" w:color="auto" w:fill="FFFFFF"/>
        </w:rPr>
        <w:t>28 489,50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 xml:space="preserve"> (</w:t>
      </w:r>
      <w:r>
        <w:rPr>
          <w:b/>
          <w:bCs/>
          <w:color w:val="000000"/>
          <w:sz w:val="26"/>
          <w:szCs w:val="26"/>
          <w:shd w:val="clear" w:color="auto" w:fill="FFFFFF"/>
        </w:rPr>
        <w:t>двадцать восемь тысяч четыреста восемьдесят девять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>) рублей 50 копеек.</w:t>
      </w:r>
    </w:p>
    <w:p w14:paraId="4B6D3D23" w14:textId="77777777" w:rsidR="00EA5331" w:rsidRPr="00472C9C" w:rsidRDefault="00EA5331" w:rsidP="00EA5331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lastRenderedPageBreak/>
        <w:t>«Цена отсечения» (50% от начальной цены несостоявшегося аукциона) –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284 895 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>(</w:t>
      </w:r>
      <w:r>
        <w:rPr>
          <w:b/>
          <w:bCs/>
          <w:color w:val="000000"/>
          <w:sz w:val="26"/>
          <w:szCs w:val="26"/>
          <w:shd w:val="clear" w:color="auto" w:fill="FFFFFF"/>
        </w:rPr>
        <w:t>двести восемьдесят четыре тысячи восемьсот девяносто пять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>) рублей 00 копеек.</w:t>
      </w:r>
    </w:p>
    <w:p w14:paraId="38CF36C4" w14:textId="77777777" w:rsidR="00EA5331" w:rsidRPr="00472C9C" w:rsidRDefault="00EA5331" w:rsidP="00EA5331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Начальная </w:t>
      </w:r>
      <w:r w:rsidRPr="00472C9C">
        <w:rPr>
          <w:sz w:val="26"/>
          <w:szCs w:val="26"/>
        </w:rPr>
        <w:t>цена имущества на аукционе является соответственно цена первоначального предложения (</w:t>
      </w:r>
      <w:r>
        <w:rPr>
          <w:sz w:val="26"/>
          <w:szCs w:val="26"/>
        </w:rPr>
        <w:t>569 790,00</w:t>
      </w:r>
      <w:r w:rsidRPr="00472C9C">
        <w:rPr>
          <w:sz w:val="26"/>
          <w:szCs w:val="26"/>
        </w:rPr>
        <w:t xml:space="preserve"> рублей) или цена предложения, сложившаяся на данном «Шаге понижения».</w:t>
      </w:r>
    </w:p>
    <w:p w14:paraId="0074C8E3" w14:textId="77777777" w:rsidR="00EA5331" w:rsidRPr="00472C9C" w:rsidRDefault="00EA5331" w:rsidP="00EA5331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«Шаг аукциона» составляет 50 % от «Шага понижения» - </w:t>
      </w:r>
      <w:r>
        <w:rPr>
          <w:b/>
          <w:bCs/>
          <w:color w:val="000000"/>
          <w:sz w:val="26"/>
          <w:szCs w:val="26"/>
          <w:shd w:val="clear" w:color="auto" w:fill="FFFFFF"/>
        </w:rPr>
        <w:t>14 244,75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 xml:space="preserve"> (</w:t>
      </w:r>
      <w:r>
        <w:rPr>
          <w:b/>
          <w:bCs/>
          <w:color w:val="000000"/>
          <w:sz w:val="26"/>
          <w:szCs w:val="26"/>
          <w:shd w:val="clear" w:color="auto" w:fill="FFFFFF"/>
        </w:rPr>
        <w:t>четырнадцать тысяч двести сорок четыре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>) рубл</w:t>
      </w:r>
      <w:r>
        <w:rPr>
          <w:b/>
          <w:bCs/>
          <w:color w:val="000000"/>
          <w:sz w:val="26"/>
          <w:szCs w:val="26"/>
          <w:shd w:val="clear" w:color="auto" w:fill="FFFFFF"/>
        </w:rPr>
        <w:t>я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7</w:t>
      </w:r>
      <w:r w:rsidRPr="00472C9C">
        <w:rPr>
          <w:b/>
          <w:bCs/>
          <w:color w:val="000000"/>
          <w:sz w:val="26"/>
          <w:szCs w:val="26"/>
          <w:shd w:val="clear" w:color="auto" w:fill="FFFFFF"/>
        </w:rPr>
        <w:t>5 копеек.</w:t>
      </w:r>
    </w:p>
    <w:p w14:paraId="1B4B4B1D" w14:textId="77777777" w:rsidR="00EA5331" w:rsidRPr="00472C9C" w:rsidRDefault="00EA5331" w:rsidP="00EA5331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Способ приватизации: </w:t>
      </w:r>
      <w:r w:rsidRPr="00472C9C">
        <w:rPr>
          <w:sz w:val="26"/>
          <w:szCs w:val="26"/>
          <w:shd w:val="clear" w:color="auto" w:fill="FFFFFF"/>
        </w:rPr>
        <w:t>продажа посредством публичного предложения в электронной форме</w:t>
      </w:r>
      <w:r w:rsidRPr="00472C9C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328D562D" w14:textId="77777777" w:rsidR="00EA5331" w:rsidRPr="00472C9C" w:rsidRDefault="00EA5331" w:rsidP="00EA5331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>Форма подачи предложений о цене имущества: открытая.</w:t>
      </w:r>
    </w:p>
    <w:p w14:paraId="732FDBFE" w14:textId="77777777" w:rsidR="00EA5331" w:rsidRPr="00472C9C" w:rsidRDefault="00EA5331" w:rsidP="00EA5331">
      <w:pPr>
        <w:tabs>
          <w:tab w:val="num" w:pos="0"/>
        </w:tabs>
        <w:suppressAutoHyphens/>
        <w:snapToGrid w:val="0"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0E178717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bookmarkStart w:id="2" w:name="_Hlk83048207"/>
      <w:r w:rsidRPr="00472C9C">
        <w:rPr>
          <w:sz w:val="26"/>
          <w:szCs w:val="26"/>
          <w:shd w:val="clear" w:color="auto" w:fill="FFFFFF"/>
        </w:rPr>
        <w:t xml:space="preserve">Реквизиты для оплаты за имущество: </w:t>
      </w:r>
    </w:p>
    <w:p w14:paraId="37A63720" w14:textId="77777777" w:rsidR="00EA5331" w:rsidRPr="00472C9C" w:rsidRDefault="00EA5331" w:rsidP="00EA5331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bookmarkEnd w:id="2"/>
    <w:p w14:paraId="7E9DA22F" w14:textId="77777777" w:rsidR="00EA5331" w:rsidRPr="00472C9C" w:rsidRDefault="00EA5331" w:rsidP="00EA5331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66"/>
        </w:rPr>
      </w:pPr>
      <w:r w:rsidRPr="00472C9C">
        <w:rPr>
          <w:sz w:val="26"/>
          <w:szCs w:val="26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0063E3EF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Задаток должен быть перечислен для участия в продаже не позднее 09:00 по МСК времени </w:t>
      </w:r>
      <w:r>
        <w:rPr>
          <w:sz w:val="26"/>
          <w:szCs w:val="26"/>
        </w:rPr>
        <w:t>11 декабря</w:t>
      </w:r>
      <w:r w:rsidRPr="00472C9C">
        <w:rPr>
          <w:sz w:val="26"/>
          <w:szCs w:val="26"/>
        </w:rPr>
        <w:t xml:space="preserve"> 2023 года.</w:t>
      </w:r>
    </w:p>
    <w:p w14:paraId="132BE8DF" w14:textId="77777777" w:rsidR="00EA5331" w:rsidRPr="00472C9C" w:rsidRDefault="00EA5331" w:rsidP="00EA5331">
      <w:pPr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color w:val="000000"/>
          <w:sz w:val="26"/>
          <w:szCs w:val="26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16916A77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color w:val="000000"/>
          <w:sz w:val="26"/>
          <w:szCs w:val="26"/>
          <w:shd w:val="clear" w:color="auto" w:fill="FFFFFF"/>
        </w:rPr>
        <w:t>П</w:t>
      </w:r>
      <w:r w:rsidRPr="00472C9C">
        <w:rPr>
          <w:sz w:val="26"/>
          <w:szCs w:val="26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 w:rsidRPr="00472C9C">
          <w:rPr>
            <w:rStyle w:val="a6"/>
            <w:sz w:val="26"/>
            <w:szCs w:val="26"/>
          </w:rPr>
          <w:t>http://utp.sberbank-ast.ru</w:t>
        </w:r>
      </w:hyperlink>
      <w:r w:rsidRPr="00472C9C">
        <w:rPr>
          <w:sz w:val="26"/>
          <w:szCs w:val="26"/>
        </w:rPr>
        <w:t xml:space="preserve">. </w:t>
      </w:r>
    </w:p>
    <w:p w14:paraId="63AE0298" w14:textId="77777777" w:rsidR="00EA5331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472C9C">
          <w:rPr>
            <w:rStyle w:val="a6"/>
            <w:sz w:val="26"/>
            <w:szCs w:val="26"/>
          </w:rPr>
          <w:t>http://utp.sberbank-ast.ru/AP/Notice/653/Requisites</w:t>
        </w:r>
      </w:hyperlink>
      <w:r w:rsidRPr="00472C9C">
        <w:rPr>
          <w:sz w:val="26"/>
          <w:szCs w:val="26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25A6696D" w14:textId="77777777" w:rsidR="00EA5331" w:rsidRDefault="00EA5331" w:rsidP="00EA5331">
      <w:pPr>
        <w:suppressAutoHyphens/>
        <w:ind w:firstLine="709"/>
        <w:jc w:val="both"/>
        <w:rPr>
          <w:sz w:val="26"/>
          <w:szCs w:val="26"/>
        </w:rPr>
      </w:pPr>
    </w:p>
    <w:p w14:paraId="7C274F57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797"/>
      </w:tblGrid>
      <w:tr w:rsidR="00EA5331" w:rsidRPr="00472C9C" w14:paraId="74F9D3BD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0B1BA728" w14:textId="77777777" w:rsidR="00EA5331" w:rsidRPr="00472C9C" w:rsidRDefault="00EA5331" w:rsidP="00AF3586">
            <w:pPr>
              <w:keepNext/>
              <w:suppressAutoHyphens/>
              <w:spacing w:before="240" w:after="60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472C9C">
              <w:rPr>
                <w:bCs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3EE86865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EA5331" w:rsidRPr="00472C9C" w14:paraId="3A36CB4A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2F3CECD4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4F563B89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АО «Сбербанк-АСТ»</w:t>
            </w:r>
          </w:p>
        </w:tc>
      </w:tr>
      <w:tr w:rsidR="00EA5331" w:rsidRPr="00472C9C" w14:paraId="22A2F041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6321AB86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1DBE2520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 xml:space="preserve">7707308480 </w:t>
            </w:r>
          </w:p>
        </w:tc>
      </w:tr>
      <w:tr w:rsidR="00EA5331" w:rsidRPr="00472C9C" w14:paraId="72F6DC83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5FE7A6DB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54F91711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color w:val="000000"/>
                <w:sz w:val="26"/>
                <w:szCs w:val="26"/>
              </w:rPr>
              <w:t>770401001</w:t>
            </w:r>
          </w:p>
        </w:tc>
      </w:tr>
      <w:tr w:rsidR="00EA5331" w:rsidRPr="00472C9C" w14:paraId="5C7FFAF6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037678AB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72FFDAF6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color w:val="000000"/>
                <w:sz w:val="26"/>
                <w:szCs w:val="26"/>
              </w:rPr>
              <w:t>40702810300020038047</w:t>
            </w:r>
          </w:p>
        </w:tc>
      </w:tr>
      <w:tr w:rsidR="00EA5331" w:rsidRPr="00472C9C" w14:paraId="533371B1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34CBA947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0429D094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EA5331" w:rsidRPr="00472C9C" w14:paraId="788AC319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779D686B" w14:textId="77777777" w:rsidR="00EA5331" w:rsidRPr="00472C9C" w:rsidRDefault="00EA5331" w:rsidP="00AF3586">
            <w:pPr>
              <w:keepNext/>
              <w:suppressAutoHyphens/>
              <w:spacing w:before="240" w:after="60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472C9C">
              <w:rPr>
                <w:bCs/>
                <w:sz w:val="26"/>
                <w:szCs w:val="26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6CBBB7E5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EA5331" w:rsidRPr="00472C9C" w14:paraId="29239245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7E6BA079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01F82EAF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color w:val="000000"/>
                <w:sz w:val="26"/>
                <w:szCs w:val="26"/>
              </w:rPr>
              <w:t>Акционерное общество Сбербанк России</w:t>
            </w:r>
          </w:p>
        </w:tc>
      </w:tr>
      <w:tr w:rsidR="00EA5331" w:rsidRPr="00472C9C" w14:paraId="1BA4DDBC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54AF185D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5C469A93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044525225</w:t>
            </w:r>
          </w:p>
        </w:tc>
      </w:tr>
      <w:tr w:rsidR="00EA5331" w:rsidRPr="00472C9C" w14:paraId="7743A832" w14:textId="77777777" w:rsidTr="00AF3586">
        <w:trPr>
          <w:tblCellSpacing w:w="15" w:type="dxa"/>
        </w:trPr>
        <w:tc>
          <w:tcPr>
            <w:tcW w:w="4678" w:type="dxa"/>
            <w:vAlign w:val="center"/>
          </w:tcPr>
          <w:p w14:paraId="1EDB3118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59F7173F" w14:textId="77777777" w:rsidR="00EA5331" w:rsidRPr="00472C9C" w:rsidRDefault="00EA5331" w:rsidP="00AF3586">
            <w:pPr>
              <w:suppressAutoHyphens/>
              <w:rPr>
                <w:sz w:val="26"/>
                <w:szCs w:val="26"/>
                <w:lang w:eastAsia="ru-RU"/>
              </w:rPr>
            </w:pPr>
            <w:r w:rsidRPr="00472C9C">
              <w:rPr>
                <w:sz w:val="26"/>
                <w:szCs w:val="26"/>
                <w:lang w:eastAsia="ru-RU"/>
              </w:rPr>
              <w:t>30101810400000000225</w:t>
            </w:r>
          </w:p>
        </w:tc>
      </w:tr>
    </w:tbl>
    <w:p w14:paraId="79987DF9" w14:textId="77777777" w:rsidR="00EA5331" w:rsidRPr="00472C9C" w:rsidRDefault="00EA5331" w:rsidP="00EA5331">
      <w:pPr>
        <w:pStyle w:val="afc"/>
        <w:jc w:val="both"/>
        <w:rPr>
          <w:sz w:val="26"/>
          <w:szCs w:val="26"/>
        </w:rPr>
      </w:pPr>
    </w:p>
    <w:p w14:paraId="6A25A461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411FFEDF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Назначение платежа – задаток для участия в продаже </w:t>
      </w:r>
      <w:r w:rsidRPr="00472C9C">
        <w:rPr>
          <w:sz w:val="26"/>
          <w:szCs w:val="26"/>
          <w:shd w:val="clear" w:color="auto" w:fill="FFFFFF"/>
        </w:rPr>
        <w:t xml:space="preserve">посредством публичного предложения в электронной </w:t>
      </w:r>
      <w:r w:rsidRPr="00472C9C">
        <w:rPr>
          <w:sz w:val="26"/>
          <w:szCs w:val="26"/>
        </w:rPr>
        <w:t>форме «дата» по лоту №__.</w:t>
      </w:r>
    </w:p>
    <w:p w14:paraId="03817E7E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Лицам, перечислившим задаток для участия в продаже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форме,</w:t>
      </w:r>
      <w:r w:rsidRPr="00472C9C">
        <w:rPr>
          <w:sz w:val="26"/>
          <w:szCs w:val="26"/>
        </w:rPr>
        <w:t xml:space="preserve"> денежные средства возвращаются в следующем порядке:</w:t>
      </w:r>
    </w:p>
    <w:p w14:paraId="19DE5435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участникам продажи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>, за исключением его победителя, - в течение 5 (пяти) календарных дней со дня подведения итогов продажи;</w:t>
      </w:r>
    </w:p>
    <w:p w14:paraId="01514415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претендентам, не допущенным к участию в продаже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25AD9067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форме.</w:t>
      </w:r>
      <w:r w:rsidRPr="00472C9C">
        <w:rPr>
          <w:sz w:val="26"/>
          <w:szCs w:val="26"/>
        </w:rPr>
        <w:t xml:space="preserve"> Задаток, перечисленный победителем продажи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>, засчитывается в счет оплаты приобретаемого имущества.</w:t>
      </w:r>
    </w:p>
    <w:p w14:paraId="0E8990CB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</w:rPr>
        <w:t xml:space="preserve">При уклонении или отказе победителя продажи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E8484C3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  <w:shd w:val="clear" w:color="auto" w:fill="FFFFFF"/>
        </w:rPr>
        <w:t>5. Порядок, место, даты начала и окончания подачи заявок:</w:t>
      </w:r>
    </w:p>
    <w:p w14:paraId="4CE61A32" w14:textId="77777777" w:rsidR="00EA5331" w:rsidRPr="00472C9C" w:rsidRDefault="00EA5331" w:rsidP="00EA533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</w:rPr>
        <w:t xml:space="preserve">Продажа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287E128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lastRenderedPageBreak/>
        <w:t>Дата начала регистрации приема заявок на участие в</w:t>
      </w:r>
      <w:r w:rsidRPr="00472C9C">
        <w:rPr>
          <w:sz w:val="26"/>
          <w:szCs w:val="26"/>
        </w:rPr>
        <w:t xml:space="preserve"> продаже </w:t>
      </w:r>
      <w:r w:rsidRPr="00472C9C">
        <w:rPr>
          <w:sz w:val="26"/>
          <w:szCs w:val="26"/>
          <w:shd w:val="clear" w:color="auto" w:fill="FFFFFF"/>
        </w:rPr>
        <w:t xml:space="preserve">посредством публичного предложения в электронной форме – </w:t>
      </w:r>
      <w:r>
        <w:rPr>
          <w:sz w:val="26"/>
          <w:szCs w:val="26"/>
          <w:shd w:val="clear" w:color="auto" w:fill="FFFFFF"/>
        </w:rPr>
        <w:t>11 ноября</w:t>
      </w:r>
      <w:r w:rsidRPr="00472C9C">
        <w:rPr>
          <w:sz w:val="26"/>
          <w:szCs w:val="26"/>
          <w:shd w:val="clear" w:color="auto" w:fill="FFFFFF"/>
        </w:rPr>
        <w:t xml:space="preserve"> 2023 года в 9:00 по МСК времени.</w:t>
      </w:r>
    </w:p>
    <w:p w14:paraId="21D59213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  <w:shd w:val="clear" w:color="auto" w:fill="FFFFFF"/>
        </w:rPr>
        <w:t xml:space="preserve">Дата окончания регистрации приема заявок на участие в </w:t>
      </w:r>
      <w:r w:rsidRPr="00472C9C">
        <w:rPr>
          <w:sz w:val="26"/>
          <w:szCs w:val="26"/>
        </w:rPr>
        <w:t xml:space="preserve">продаже </w:t>
      </w:r>
      <w:r w:rsidRPr="00472C9C">
        <w:rPr>
          <w:sz w:val="26"/>
          <w:szCs w:val="26"/>
          <w:shd w:val="clear" w:color="auto" w:fill="FFFFFF"/>
        </w:rPr>
        <w:t xml:space="preserve">посредством публичного предложения в электронной форме – </w:t>
      </w:r>
      <w:r>
        <w:rPr>
          <w:sz w:val="26"/>
          <w:szCs w:val="26"/>
          <w:shd w:val="clear" w:color="auto" w:fill="FFFFFF"/>
        </w:rPr>
        <w:t>11 декабря</w:t>
      </w:r>
      <w:r w:rsidRPr="00472C9C">
        <w:rPr>
          <w:sz w:val="26"/>
          <w:szCs w:val="26"/>
          <w:shd w:val="clear" w:color="auto" w:fill="FFFFFF"/>
        </w:rPr>
        <w:t xml:space="preserve"> 2023 года в 9:00 по МСК времени.</w:t>
      </w:r>
      <w:r w:rsidRPr="00472C9C">
        <w:rPr>
          <w:sz w:val="26"/>
          <w:szCs w:val="26"/>
          <w:shd w:val="clear" w:color="auto" w:fill="FFFFFF"/>
        </w:rPr>
        <w:tab/>
        <w:t xml:space="preserve"> </w:t>
      </w:r>
    </w:p>
    <w:p w14:paraId="1951B4E0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6. Порядок регистрации на Электронной площадке:</w:t>
      </w:r>
    </w:p>
    <w:p w14:paraId="6E94C446" w14:textId="77777777" w:rsidR="00EA5331" w:rsidRPr="00472C9C" w:rsidRDefault="00EA5331" w:rsidP="00EA5331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Для обеспечения доступа к участию в продаже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5C3A9588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4E877605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Регистрация претендентов на электронной площадке осуществляется в соответствии с регламентами электронной площадки</w:t>
      </w:r>
      <w:r>
        <w:rPr>
          <w:sz w:val="26"/>
          <w:szCs w:val="26"/>
        </w:rPr>
        <w:t xml:space="preserve"> </w:t>
      </w:r>
      <w:hyperlink r:id="rId7" w:history="1">
        <w:r w:rsidRPr="00352FD2">
          <w:rPr>
            <w:rStyle w:val="a6"/>
            <w:sz w:val="26"/>
            <w:szCs w:val="26"/>
          </w:rPr>
          <w:t>http://utp.sberbank-ast.ru/Main/Notice/988/Reglament</w:t>
        </w:r>
      </w:hyperlink>
      <w:r w:rsidRPr="00472C9C">
        <w:rPr>
          <w:sz w:val="26"/>
          <w:szCs w:val="26"/>
        </w:rPr>
        <w:t xml:space="preserve">, </w:t>
      </w:r>
      <w:r w:rsidRPr="00472C9C">
        <w:rPr>
          <w:sz w:val="26"/>
          <w:szCs w:val="26"/>
          <w:u w:val="single"/>
        </w:rPr>
        <w:t>http://utp.sberbankast.ru/AP/Notice/1027/Instructions</w:t>
      </w:r>
      <w:r w:rsidRPr="00472C9C">
        <w:rPr>
          <w:sz w:val="26"/>
          <w:szCs w:val="26"/>
        </w:rPr>
        <w:t xml:space="preserve">                   </w:t>
      </w:r>
    </w:p>
    <w:p w14:paraId="3DC78212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7. Требования, предъявляемые к претенденту:</w:t>
      </w:r>
    </w:p>
    <w:p w14:paraId="29D5C7BA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bookmarkStart w:id="3" w:name="_Hlk83127725"/>
      <w:r w:rsidRPr="00472C9C">
        <w:rPr>
          <w:sz w:val="26"/>
          <w:szCs w:val="26"/>
        </w:rPr>
        <w:t xml:space="preserve">К участию в продаже </w:t>
      </w:r>
      <w:r w:rsidRPr="00472C9C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472C9C">
        <w:rPr>
          <w:sz w:val="26"/>
          <w:szCs w:val="26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3"/>
    <w:p w14:paraId="095C0696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8. Ограничение участия отдельных категорий участников:</w:t>
      </w:r>
    </w:p>
    <w:p w14:paraId="2A755E11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73A68724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9. Перечень документов, предоставляемых участником в составе заявки:</w:t>
      </w:r>
    </w:p>
    <w:p w14:paraId="569B6F88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физические лица и индивидуальные предприниматели: </w:t>
      </w:r>
    </w:p>
    <w:p w14:paraId="24128D33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копию всех листов документа, удостоверяющего личность; </w:t>
      </w:r>
    </w:p>
    <w:p w14:paraId="76BF9A5E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2F91F4DF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юридические лица: </w:t>
      </w:r>
    </w:p>
    <w:p w14:paraId="0D6BD812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lastRenderedPageBreak/>
        <w:t xml:space="preserve">- копии учредительных документов; </w:t>
      </w:r>
    </w:p>
    <w:p w14:paraId="7D4CE1D5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980AA88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81AEA84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2BA38BE4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3C3A7DAC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2AF41324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708F15E1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10. Требования к оформлению представляемых участниками документов:</w:t>
      </w:r>
    </w:p>
    <w:p w14:paraId="3C4755B8" w14:textId="77777777" w:rsidR="00EA5331" w:rsidRPr="00472C9C" w:rsidRDefault="00EA5331" w:rsidP="00EA5331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17B04CC9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11. Порядок ознакомления с имуществом:</w:t>
      </w:r>
    </w:p>
    <w:p w14:paraId="617E85CC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472C9C">
        <w:rPr>
          <w:color w:val="000000"/>
          <w:sz w:val="26"/>
          <w:szCs w:val="26"/>
          <w:shd w:val="clear" w:color="auto" w:fill="FFFFFF"/>
        </w:rPr>
        <w:t>с 8.00 до 12.00 и с 13.00 до 17.00 по московскому времени, по адресу:</w:t>
      </w:r>
      <w:r w:rsidRPr="00472C9C">
        <w:rPr>
          <w:sz w:val="26"/>
          <w:szCs w:val="26"/>
        </w:rPr>
        <w:t xml:space="preserve"> Краснодарский край, ст. Каневская, ул. Вокзальная, 32, </w:t>
      </w:r>
      <w:proofErr w:type="spellStart"/>
      <w:r w:rsidRPr="00472C9C">
        <w:rPr>
          <w:sz w:val="26"/>
          <w:szCs w:val="26"/>
        </w:rPr>
        <w:t>каб</w:t>
      </w:r>
      <w:proofErr w:type="spellEnd"/>
      <w:r w:rsidRPr="00472C9C">
        <w:rPr>
          <w:sz w:val="26"/>
          <w:szCs w:val="26"/>
        </w:rPr>
        <w:t xml:space="preserve">. 4, </w:t>
      </w:r>
      <w:r w:rsidRPr="00472C9C">
        <w:rPr>
          <w:sz w:val="26"/>
          <w:szCs w:val="26"/>
          <w:shd w:val="clear" w:color="auto" w:fill="FFFFFF"/>
        </w:rPr>
        <w:t>не позднее, чем за 2 дня до осмотра.</w:t>
      </w:r>
    </w:p>
    <w:p w14:paraId="4DDFC796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lastRenderedPageBreak/>
        <w:t xml:space="preserve">12. </w:t>
      </w:r>
      <w:r w:rsidRPr="00472C9C">
        <w:rPr>
          <w:sz w:val="26"/>
          <w:szCs w:val="26"/>
        </w:rPr>
        <w:t>Порядок ознакомления с иной информацией:</w:t>
      </w:r>
    </w:p>
    <w:p w14:paraId="1CF8B596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  <w:shd w:val="clear" w:color="auto" w:fill="FFFFFF"/>
        </w:rPr>
        <w:t xml:space="preserve">С иной информацией покупатели могут ознакомиться в </w:t>
      </w:r>
      <w:r w:rsidRPr="00472C9C">
        <w:rPr>
          <w:sz w:val="26"/>
          <w:szCs w:val="26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472C9C">
        <w:rPr>
          <w:color w:val="000000"/>
          <w:sz w:val="26"/>
          <w:szCs w:val="26"/>
          <w:shd w:val="clear" w:color="auto" w:fill="FFFFFF"/>
        </w:rPr>
        <w:t>с 8.00 до 12.00 и с 13.00 до 17.00 по московскому времени, по адресу:</w:t>
      </w:r>
      <w:r w:rsidRPr="00472C9C">
        <w:rPr>
          <w:sz w:val="26"/>
          <w:szCs w:val="26"/>
        </w:rPr>
        <w:t xml:space="preserve"> Краснодарский край, ст. Каневская, ул. Вокзальная, 32, </w:t>
      </w:r>
      <w:proofErr w:type="spellStart"/>
      <w:r w:rsidRPr="00472C9C">
        <w:rPr>
          <w:sz w:val="26"/>
          <w:szCs w:val="26"/>
        </w:rPr>
        <w:t>каб</w:t>
      </w:r>
      <w:proofErr w:type="spellEnd"/>
      <w:r w:rsidRPr="00472C9C">
        <w:rPr>
          <w:sz w:val="26"/>
          <w:szCs w:val="26"/>
        </w:rPr>
        <w:t xml:space="preserve">. 4, </w:t>
      </w:r>
      <w:hyperlink r:id="rId8" w:history="1">
        <w:r w:rsidRPr="00472C9C">
          <w:rPr>
            <w:rStyle w:val="a6"/>
            <w:color w:val="000000"/>
            <w:sz w:val="26"/>
            <w:szCs w:val="26"/>
            <w:shd w:val="clear" w:color="auto" w:fill="FFFFFF"/>
          </w:rPr>
          <w:t>www.torgi.gov.ru</w:t>
        </w:r>
      </w:hyperlink>
      <w:r w:rsidRPr="00472C9C">
        <w:rPr>
          <w:color w:val="000000"/>
          <w:sz w:val="26"/>
          <w:szCs w:val="26"/>
          <w:shd w:val="clear" w:color="auto" w:fill="FFFFFF"/>
        </w:rPr>
        <w:t xml:space="preserve">, </w:t>
      </w:r>
      <w:hyperlink r:id="rId9" w:history="1">
        <w:r w:rsidRPr="00472C9C">
          <w:rPr>
            <w:rStyle w:val="a6"/>
            <w:color w:val="000000"/>
            <w:sz w:val="26"/>
            <w:szCs w:val="26"/>
            <w:shd w:val="clear" w:color="auto" w:fill="FFFFFF"/>
          </w:rPr>
          <w:t>www.kanevskadm.ru</w:t>
        </w:r>
      </w:hyperlink>
      <w:r w:rsidRPr="00472C9C">
        <w:rPr>
          <w:color w:val="000000"/>
          <w:sz w:val="26"/>
          <w:szCs w:val="26"/>
          <w:shd w:val="clear" w:color="auto" w:fill="FFFFFF"/>
        </w:rPr>
        <w:t>.</w:t>
      </w:r>
    </w:p>
    <w:p w14:paraId="0C5B0B25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13. Правила проведения продажи в электронной форме: </w:t>
      </w:r>
    </w:p>
    <w:p w14:paraId="1BC74124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160"/>
      <w:r w:rsidRPr="00472C9C">
        <w:rPr>
          <w:rFonts w:ascii="Times New Roman CYR" w:hAnsi="Times New Roman CYR" w:cs="Times New Roman CYR"/>
          <w:sz w:val="26"/>
          <w:szCs w:val="26"/>
        </w:rPr>
        <w:t xml:space="preserve">Процедура продажи имущества проводится в день и </w:t>
      </w:r>
      <w:proofErr w:type="gramStart"/>
      <w:r w:rsidRPr="00472C9C">
        <w:rPr>
          <w:rFonts w:ascii="Times New Roman CYR" w:hAnsi="Times New Roman CYR" w:cs="Times New Roman CYR"/>
          <w:sz w:val="26"/>
          <w:szCs w:val="26"/>
        </w:rPr>
        <w:t>во время</w:t>
      </w:r>
      <w:proofErr w:type="gramEnd"/>
      <w:r w:rsidRPr="00472C9C">
        <w:rPr>
          <w:rFonts w:ascii="Times New Roman CYR" w:hAnsi="Times New Roman CYR" w:cs="Times New Roman CYR"/>
          <w:sz w:val="26"/>
          <w:szCs w:val="26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4"/>
    <w:p w14:paraId="461ACC7B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0D2372B0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3F381E9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62"/>
      <w:r w:rsidRPr="00472C9C">
        <w:rPr>
          <w:rFonts w:ascii="Times New Roman CYR" w:hAnsi="Times New Roman CYR" w:cs="Times New Roman CYR"/>
          <w:sz w:val="26"/>
          <w:szCs w:val="26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5"/>
    <w:p w14:paraId="4FCB956B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5030188A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602A4AD6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5185D260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15E49687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7D6F70DC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sz w:val="26"/>
          <w:szCs w:val="26"/>
        </w:rPr>
      </w:pPr>
      <w:r w:rsidRPr="00472C9C">
        <w:rPr>
          <w:rFonts w:ascii="Times New Roman CYR" w:hAnsi="Times New Roman CYR" w:cs="Times New Roman CYR"/>
          <w:sz w:val="26"/>
          <w:szCs w:val="26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3749B47D" w14:textId="77777777" w:rsidR="00EA5331" w:rsidRPr="00472C9C" w:rsidRDefault="00EA5331" w:rsidP="00EA5331">
      <w:pPr>
        <w:widowControl w:val="0"/>
        <w:suppressAutoHyphens/>
        <w:autoSpaceDE w:val="0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Ход проведения процедуры продажи имущества посредством публичного </w:t>
      </w:r>
      <w:r w:rsidRPr="00472C9C">
        <w:rPr>
          <w:sz w:val="26"/>
          <w:szCs w:val="26"/>
        </w:rPr>
        <w:lastRenderedPageBreak/>
        <w:t>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219DEFF6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14. Срок подписания договора по итогам продажи:</w:t>
      </w:r>
    </w:p>
    <w:p w14:paraId="430B6DF5" w14:textId="77777777" w:rsidR="00EA5331" w:rsidRPr="00472C9C" w:rsidRDefault="00EA5331" w:rsidP="00EA5331">
      <w:pPr>
        <w:suppressAutoHyphens/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sz w:val="26"/>
          <w:szCs w:val="26"/>
        </w:rPr>
        <w:t>Не позднее чем через 5 рабочих дней с даты проведения продажи с победителем заключается договор купли-продажи имущества в форме электронного документа.</w:t>
      </w:r>
      <w:r w:rsidRPr="00472C9C">
        <w:rPr>
          <w:color w:val="000000"/>
          <w:sz w:val="26"/>
          <w:szCs w:val="26"/>
          <w:shd w:val="clear" w:color="auto" w:fill="FFFFFF"/>
        </w:rPr>
        <w:tab/>
        <w:t xml:space="preserve"> </w:t>
      </w:r>
    </w:p>
    <w:p w14:paraId="288635AF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color w:val="000000"/>
          <w:sz w:val="26"/>
          <w:szCs w:val="26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3FC640B5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33AD3A32" w14:textId="77777777" w:rsidR="00EA5331" w:rsidRPr="00472C9C" w:rsidRDefault="00EA5331" w:rsidP="00EA5331">
      <w:pPr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72C9C">
        <w:rPr>
          <w:sz w:val="26"/>
          <w:szCs w:val="26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179E4CDC" w14:textId="77777777" w:rsidR="00EA5331" w:rsidRPr="00A61CA7" w:rsidRDefault="00EA5331" w:rsidP="00EA533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2C9C">
        <w:rPr>
          <w:color w:val="000000"/>
          <w:sz w:val="26"/>
          <w:szCs w:val="26"/>
          <w:shd w:val="clear" w:color="auto" w:fill="FFFFFF"/>
        </w:rPr>
        <w:t>17. Обязательное условие приватизации имущества по л</w:t>
      </w:r>
      <w:r w:rsidRPr="00472C9C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у </w:t>
      </w:r>
      <w:r w:rsidRPr="00472C9C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1</w:t>
      </w:r>
      <w:r w:rsidRPr="00472C9C">
        <w:rPr>
          <w:sz w:val="26"/>
          <w:szCs w:val="26"/>
          <w:lang w:eastAsia="ru-RU"/>
        </w:rPr>
        <w:t xml:space="preserve">: </w:t>
      </w:r>
      <w:r w:rsidRPr="00472C9C">
        <w:rPr>
          <w:color w:val="000000"/>
          <w:sz w:val="26"/>
          <w:szCs w:val="26"/>
        </w:rPr>
        <w:t>не установлено.</w:t>
      </w:r>
    </w:p>
    <w:p w14:paraId="2EF74C58" w14:textId="77777777" w:rsidR="00EA5331" w:rsidRPr="00472C9C" w:rsidRDefault="00EA5331" w:rsidP="00EA5331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18. </w:t>
      </w:r>
      <w:r w:rsidRPr="00472C9C">
        <w:rPr>
          <w:color w:val="000000"/>
          <w:sz w:val="26"/>
          <w:szCs w:val="26"/>
          <w:shd w:val="clear" w:color="auto" w:fill="FFFFFF"/>
        </w:rPr>
        <w:t>Л</w:t>
      </w:r>
      <w:r w:rsidRPr="00472C9C">
        <w:rPr>
          <w:color w:val="000000"/>
          <w:sz w:val="26"/>
          <w:szCs w:val="26"/>
        </w:rPr>
        <w:t>от № 1 не обременен правами третьих лиц.</w:t>
      </w:r>
      <w:r w:rsidRPr="00472C9C">
        <w:rPr>
          <w:color w:val="000000"/>
          <w:sz w:val="26"/>
          <w:szCs w:val="26"/>
        </w:rPr>
        <w:tab/>
      </w:r>
    </w:p>
    <w:p w14:paraId="60389D30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F336BE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</w:rPr>
      </w:pPr>
      <w:bookmarkStart w:id="6" w:name="100072"/>
      <w:bookmarkEnd w:id="6"/>
      <w:r w:rsidRPr="00472C9C">
        <w:rPr>
          <w:sz w:val="26"/>
          <w:szCs w:val="2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6B87FDF9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  <w:shd w:val="clear" w:color="auto" w:fill="FFFFFF"/>
        </w:rPr>
      </w:pPr>
      <w:bookmarkStart w:id="7" w:name="000034"/>
      <w:bookmarkStart w:id="8" w:name="100073"/>
      <w:bookmarkEnd w:id="7"/>
      <w:bookmarkEnd w:id="8"/>
      <w:r w:rsidRPr="00472C9C">
        <w:rPr>
          <w:sz w:val="26"/>
          <w:szCs w:val="2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B272979" w14:textId="77777777" w:rsidR="00EA5331" w:rsidRPr="00472C9C" w:rsidRDefault="00EA5331" w:rsidP="00EA5331">
      <w:pPr>
        <w:pStyle w:val="af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086EF614" w14:textId="74C52889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bCs/>
          <w:sz w:val="26"/>
          <w:szCs w:val="26"/>
          <w:shd w:val="clear" w:color="auto" w:fill="FFFFFF"/>
        </w:rPr>
        <w:t>21. Организатор вправе отменить проведение продажи не позднее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472C9C">
        <w:rPr>
          <w:bCs/>
          <w:sz w:val="26"/>
          <w:szCs w:val="26"/>
          <w:shd w:val="clear" w:color="auto" w:fill="FFFFFF"/>
        </w:rPr>
        <w:t>чем за три дня до наступления даты его проведения</w:t>
      </w:r>
      <w:r w:rsidRPr="00472C9C">
        <w:rPr>
          <w:sz w:val="26"/>
          <w:szCs w:val="26"/>
          <w:shd w:val="clear" w:color="auto" w:fill="FFFFFF"/>
        </w:rPr>
        <w:t xml:space="preserve">. </w:t>
      </w:r>
    </w:p>
    <w:p w14:paraId="5B2B21FE" w14:textId="311C4E41" w:rsidR="00EA5331" w:rsidRDefault="00EA5331" w:rsidP="00EA5331">
      <w:pPr>
        <w:pStyle w:val="afc"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t xml:space="preserve">Срок отказа от проведения торгов: до </w:t>
      </w:r>
      <w:r>
        <w:rPr>
          <w:sz w:val="26"/>
          <w:szCs w:val="26"/>
          <w:shd w:val="clear" w:color="auto" w:fill="FFFFFF"/>
        </w:rPr>
        <w:t>8 декабря</w:t>
      </w:r>
      <w:r w:rsidRPr="00472C9C">
        <w:rPr>
          <w:sz w:val="26"/>
          <w:szCs w:val="26"/>
          <w:shd w:val="clear" w:color="auto" w:fill="FFFFFF"/>
        </w:rPr>
        <w:t xml:space="preserve"> 2023 года.  </w:t>
      </w:r>
    </w:p>
    <w:p w14:paraId="20C3F92C" w14:textId="77777777" w:rsidR="00EA5331" w:rsidRPr="00472C9C" w:rsidRDefault="00EA5331" w:rsidP="00EA5331">
      <w:pPr>
        <w:pStyle w:val="afc"/>
        <w:ind w:firstLine="709"/>
        <w:jc w:val="both"/>
        <w:rPr>
          <w:sz w:val="26"/>
          <w:szCs w:val="26"/>
          <w:shd w:val="clear" w:color="auto" w:fill="FFFFFF"/>
        </w:rPr>
      </w:pPr>
      <w:r w:rsidRPr="00472C9C">
        <w:rPr>
          <w:sz w:val="26"/>
          <w:szCs w:val="26"/>
          <w:shd w:val="clear" w:color="auto" w:fill="FFFFFF"/>
        </w:rPr>
        <w:t>22.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bookmarkEnd w:id="0"/>
    <w:p w14:paraId="0C9A7054" w14:textId="77777777" w:rsidR="00FA4177" w:rsidRPr="00EA5331" w:rsidRDefault="00FA4177" w:rsidP="00EA5331"/>
    <w:sectPr w:rsidR="00FA4177" w:rsidRPr="00EA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117068676">
    <w:abstractNumId w:val="0"/>
  </w:num>
  <w:num w:numId="2" w16cid:durableId="858347874">
    <w:abstractNumId w:val="1"/>
  </w:num>
  <w:num w:numId="3" w16cid:durableId="1220635448">
    <w:abstractNumId w:val="2"/>
  </w:num>
  <w:num w:numId="4" w16cid:durableId="152570766">
    <w:abstractNumId w:val="3"/>
  </w:num>
  <w:num w:numId="5" w16cid:durableId="2145006523">
    <w:abstractNumId w:val="4"/>
  </w:num>
  <w:num w:numId="6" w16cid:durableId="214511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67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0"/>
    <w:rsid w:val="00C455CA"/>
    <w:rsid w:val="00D32FD0"/>
    <w:rsid w:val="00EA5331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3DD3"/>
  <w15:chartTrackingRefBased/>
  <w15:docId w15:val="{E33B1892-9AE0-4FF6-9CFF-AE084335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455CA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455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55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55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55CA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455CA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C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55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55C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455C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455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55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C455CA"/>
    <w:rPr>
      <w:rFonts w:ascii="Symbol" w:hAnsi="Symbol" w:cs="OpenSymbol"/>
    </w:rPr>
  </w:style>
  <w:style w:type="character" w:customStyle="1" w:styleId="WW8Num1z1">
    <w:name w:val="WW8Num1z1"/>
    <w:rsid w:val="00C455CA"/>
  </w:style>
  <w:style w:type="character" w:customStyle="1" w:styleId="WW8Num1z2">
    <w:name w:val="WW8Num1z2"/>
    <w:rsid w:val="00C455CA"/>
  </w:style>
  <w:style w:type="character" w:customStyle="1" w:styleId="WW8Num1z3">
    <w:name w:val="WW8Num1z3"/>
    <w:rsid w:val="00C455CA"/>
  </w:style>
  <w:style w:type="character" w:customStyle="1" w:styleId="WW8Num1z4">
    <w:name w:val="WW8Num1z4"/>
    <w:rsid w:val="00C455CA"/>
  </w:style>
  <w:style w:type="character" w:customStyle="1" w:styleId="WW8Num1z5">
    <w:name w:val="WW8Num1z5"/>
    <w:rsid w:val="00C455CA"/>
  </w:style>
  <w:style w:type="character" w:customStyle="1" w:styleId="WW8Num1z6">
    <w:name w:val="WW8Num1z6"/>
    <w:rsid w:val="00C455CA"/>
  </w:style>
  <w:style w:type="character" w:customStyle="1" w:styleId="WW8Num1z7">
    <w:name w:val="WW8Num1z7"/>
    <w:rsid w:val="00C455CA"/>
  </w:style>
  <w:style w:type="character" w:customStyle="1" w:styleId="WW8Num1z8">
    <w:name w:val="WW8Num1z8"/>
    <w:rsid w:val="00C455CA"/>
  </w:style>
  <w:style w:type="character" w:customStyle="1" w:styleId="WW8Num2z0">
    <w:name w:val="WW8Num2z0"/>
    <w:rsid w:val="00C455CA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C455CA"/>
  </w:style>
  <w:style w:type="character" w:customStyle="1" w:styleId="WW8Num2z2">
    <w:name w:val="WW8Num2z2"/>
    <w:rsid w:val="00C455CA"/>
  </w:style>
  <w:style w:type="character" w:customStyle="1" w:styleId="WW8Num2z3">
    <w:name w:val="WW8Num2z3"/>
    <w:rsid w:val="00C455CA"/>
  </w:style>
  <w:style w:type="character" w:customStyle="1" w:styleId="WW8Num2z4">
    <w:name w:val="WW8Num2z4"/>
    <w:rsid w:val="00C455CA"/>
  </w:style>
  <w:style w:type="character" w:customStyle="1" w:styleId="WW8Num2z5">
    <w:name w:val="WW8Num2z5"/>
    <w:rsid w:val="00C455CA"/>
  </w:style>
  <w:style w:type="character" w:customStyle="1" w:styleId="WW8Num2z6">
    <w:name w:val="WW8Num2z6"/>
    <w:rsid w:val="00C455CA"/>
  </w:style>
  <w:style w:type="character" w:customStyle="1" w:styleId="WW8Num2z7">
    <w:name w:val="WW8Num2z7"/>
    <w:rsid w:val="00C455CA"/>
  </w:style>
  <w:style w:type="character" w:customStyle="1" w:styleId="WW8Num2z8">
    <w:name w:val="WW8Num2z8"/>
    <w:rsid w:val="00C455CA"/>
  </w:style>
  <w:style w:type="character" w:customStyle="1" w:styleId="WW8Num3z0">
    <w:name w:val="WW8Num3z0"/>
    <w:rsid w:val="00C455CA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C455CA"/>
  </w:style>
  <w:style w:type="character" w:customStyle="1" w:styleId="WW8Num3z2">
    <w:name w:val="WW8Num3z2"/>
    <w:rsid w:val="00C455CA"/>
  </w:style>
  <w:style w:type="character" w:customStyle="1" w:styleId="WW8Num3z3">
    <w:name w:val="WW8Num3z3"/>
    <w:rsid w:val="00C455CA"/>
  </w:style>
  <w:style w:type="character" w:customStyle="1" w:styleId="WW8Num3z4">
    <w:name w:val="WW8Num3z4"/>
    <w:rsid w:val="00C455CA"/>
  </w:style>
  <w:style w:type="character" w:customStyle="1" w:styleId="WW8Num3z5">
    <w:name w:val="WW8Num3z5"/>
    <w:rsid w:val="00C455CA"/>
  </w:style>
  <w:style w:type="character" w:customStyle="1" w:styleId="WW8Num3z6">
    <w:name w:val="WW8Num3z6"/>
    <w:rsid w:val="00C455CA"/>
  </w:style>
  <w:style w:type="character" w:customStyle="1" w:styleId="WW8Num3z7">
    <w:name w:val="WW8Num3z7"/>
    <w:rsid w:val="00C455CA"/>
  </w:style>
  <w:style w:type="character" w:customStyle="1" w:styleId="WW8Num3z8">
    <w:name w:val="WW8Num3z8"/>
    <w:rsid w:val="00C455CA"/>
  </w:style>
  <w:style w:type="character" w:customStyle="1" w:styleId="WW8Num4z0">
    <w:name w:val="WW8Num4z0"/>
    <w:rsid w:val="00C455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C455CA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C455CA"/>
  </w:style>
  <w:style w:type="character" w:customStyle="1" w:styleId="WW8Num5z2">
    <w:name w:val="WW8Num5z2"/>
    <w:rsid w:val="00C455CA"/>
  </w:style>
  <w:style w:type="character" w:customStyle="1" w:styleId="WW8Num5z3">
    <w:name w:val="WW8Num5z3"/>
    <w:rsid w:val="00C455CA"/>
  </w:style>
  <w:style w:type="character" w:customStyle="1" w:styleId="WW8Num5z4">
    <w:name w:val="WW8Num5z4"/>
    <w:rsid w:val="00C455CA"/>
  </w:style>
  <w:style w:type="character" w:customStyle="1" w:styleId="WW8Num5z5">
    <w:name w:val="WW8Num5z5"/>
    <w:rsid w:val="00C455CA"/>
  </w:style>
  <w:style w:type="character" w:customStyle="1" w:styleId="WW8Num5z6">
    <w:name w:val="WW8Num5z6"/>
    <w:rsid w:val="00C455CA"/>
  </w:style>
  <w:style w:type="character" w:customStyle="1" w:styleId="WW8Num5z7">
    <w:name w:val="WW8Num5z7"/>
    <w:rsid w:val="00C455CA"/>
  </w:style>
  <w:style w:type="character" w:customStyle="1" w:styleId="WW8Num5z8">
    <w:name w:val="WW8Num5z8"/>
    <w:rsid w:val="00C455CA"/>
  </w:style>
  <w:style w:type="character" w:customStyle="1" w:styleId="WW8Num4z1">
    <w:name w:val="WW8Num4z1"/>
    <w:rsid w:val="00C455CA"/>
  </w:style>
  <w:style w:type="character" w:customStyle="1" w:styleId="WW8Num4z2">
    <w:name w:val="WW8Num4z2"/>
    <w:rsid w:val="00C455CA"/>
  </w:style>
  <w:style w:type="character" w:customStyle="1" w:styleId="WW8Num4z3">
    <w:name w:val="WW8Num4z3"/>
    <w:rsid w:val="00C455CA"/>
  </w:style>
  <w:style w:type="character" w:customStyle="1" w:styleId="WW8Num4z4">
    <w:name w:val="WW8Num4z4"/>
    <w:rsid w:val="00C455CA"/>
  </w:style>
  <w:style w:type="character" w:customStyle="1" w:styleId="WW8Num4z5">
    <w:name w:val="WW8Num4z5"/>
    <w:rsid w:val="00C455CA"/>
  </w:style>
  <w:style w:type="character" w:customStyle="1" w:styleId="WW8Num4z6">
    <w:name w:val="WW8Num4z6"/>
    <w:rsid w:val="00C455CA"/>
  </w:style>
  <w:style w:type="character" w:customStyle="1" w:styleId="WW8Num4z7">
    <w:name w:val="WW8Num4z7"/>
    <w:rsid w:val="00C455CA"/>
  </w:style>
  <w:style w:type="character" w:customStyle="1" w:styleId="WW8Num4z8">
    <w:name w:val="WW8Num4z8"/>
    <w:rsid w:val="00C455CA"/>
  </w:style>
  <w:style w:type="character" w:customStyle="1" w:styleId="WW8Num6z0">
    <w:name w:val="WW8Num6z0"/>
    <w:rsid w:val="00C455CA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C455CA"/>
  </w:style>
  <w:style w:type="character" w:customStyle="1" w:styleId="WW8Num6z2">
    <w:name w:val="WW8Num6z2"/>
    <w:rsid w:val="00C455CA"/>
  </w:style>
  <w:style w:type="character" w:customStyle="1" w:styleId="WW8Num6z3">
    <w:name w:val="WW8Num6z3"/>
    <w:rsid w:val="00C455CA"/>
  </w:style>
  <w:style w:type="character" w:customStyle="1" w:styleId="WW8Num6z4">
    <w:name w:val="WW8Num6z4"/>
    <w:rsid w:val="00C455CA"/>
  </w:style>
  <w:style w:type="character" w:customStyle="1" w:styleId="WW8Num6z5">
    <w:name w:val="WW8Num6z5"/>
    <w:rsid w:val="00C455CA"/>
  </w:style>
  <w:style w:type="character" w:customStyle="1" w:styleId="WW8Num6z6">
    <w:name w:val="WW8Num6z6"/>
    <w:rsid w:val="00C455CA"/>
  </w:style>
  <w:style w:type="character" w:customStyle="1" w:styleId="WW8Num6z7">
    <w:name w:val="WW8Num6z7"/>
    <w:rsid w:val="00C455CA"/>
  </w:style>
  <w:style w:type="character" w:customStyle="1" w:styleId="WW8Num6z8">
    <w:name w:val="WW8Num6z8"/>
    <w:rsid w:val="00C455CA"/>
  </w:style>
  <w:style w:type="character" w:customStyle="1" w:styleId="21">
    <w:name w:val="Основной шрифт абзаца2"/>
    <w:rsid w:val="00C455CA"/>
  </w:style>
  <w:style w:type="character" w:customStyle="1" w:styleId="Absatz-Standardschriftart">
    <w:name w:val="Absatz-Standardschriftart"/>
    <w:rsid w:val="00C455CA"/>
  </w:style>
  <w:style w:type="character" w:customStyle="1" w:styleId="WW-Absatz-Standardschriftart">
    <w:name w:val="WW-Absatz-Standardschriftart"/>
    <w:rsid w:val="00C455CA"/>
  </w:style>
  <w:style w:type="character" w:customStyle="1" w:styleId="WW-Absatz-Standardschriftart1">
    <w:name w:val="WW-Absatz-Standardschriftart1"/>
    <w:rsid w:val="00C455CA"/>
  </w:style>
  <w:style w:type="character" w:customStyle="1" w:styleId="WW-Absatz-Standardschriftart11">
    <w:name w:val="WW-Absatz-Standardschriftart11"/>
    <w:rsid w:val="00C455CA"/>
  </w:style>
  <w:style w:type="character" w:customStyle="1" w:styleId="WW-Absatz-Standardschriftart111">
    <w:name w:val="WW-Absatz-Standardschriftart111"/>
    <w:rsid w:val="00C455CA"/>
  </w:style>
  <w:style w:type="character" w:customStyle="1" w:styleId="WW-Absatz-Standardschriftart1111">
    <w:name w:val="WW-Absatz-Standardschriftart1111"/>
    <w:rsid w:val="00C455CA"/>
  </w:style>
  <w:style w:type="character" w:customStyle="1" w:styleId="WW-Absatz-Standardschriftart11111">
    <w:name w:val="WW-Absatz-Standardschriftart11111"/>
    <w:rsid w:val="00C455CA"/>
  </w:style>
  <w:style w:type="character" w:customStyle="1" w:styleId="WW-Absatz-Standardschriftart111111">
    <w:name w:val="WW-Absatz-Standardschriftart111111"/>
    <w:rsid w:val="00C455CA"/>
  </w:style>
  <w:style w:type="character" w:customStyle="1" w:styleId="WW-Absatz-Standardschriftart1111111">
    <w:name w:val="WW-Absatz-Standardschriftart1111111"/>
    <w:rsid w:val="00C455CA"/>
  </w:style>
  <w:style w:type="character" w:customStyle="1" w:styleId="WW8Num7z0">
    <w:name w:val="WW8Num7z0"/>
    <w:rsid w:val="00C455CA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C455CA"/>
  </w:style>
  <w:style w:type="character" w:customStyle="1" w:styleId="WW-Absatz-Standardschriftart111111111">
    <w:name w:val="WW-Absatz-Standardschriftart111111111"/>
    <w:rsid w:val="00C455CA"/>
  </w:style>
  <w:style w:type="character" w:customStyle="1" w:styleId="WW-Absatz-Standardschriftart1111111111">
    <w:name w:val="WW-Absatz-Standardschriftart1111111111"/>
    <w:rsid w:val="00C455CA"/>
  </w:style>
  <w:style w:type="character" w:customStyle="1" w:styleId="WW-Absatz-Standardschriftart11111111111">
    <w:name w:val="WW-Absatz-Standardschriftart11111111111"/>
    <w:rsid w:val="00C455CA"/>
  </w:style>
  <w:style w:type="character" w:customStyle="1" w:styleId="WW-Absatz-Standardschriftart111111111111">
    <w:name w:val="WW-Absatz-Standardschriftart111111111111"/>
    <w:rsid w:val="00C455CA"/>
  </w:style>
  <w:style w:type="character" w:customStyle="1" w:styleId="WW-Absatz-Standardschriftart1111111111111">
    <w:name w:val="WW-Absatz-Standardschriftart1111111111111"/>
    <w:rsid w:val="00C455CA"/>
  </w:style>
  <w:style w:type="character" w:customStyle="1" w:styleId="WW8Num8z0">
    <w:name w:val="WW8Num8z0"/>
    <w:rsid w:val="00C455CA"/>
    <w:rPr>
      <w:rFonts w:ascii="Symbol" w:hAnsi="Symbol" w:cs="OpenSymbol"/>
    </w:rPr>
  </w:style>
  <w:style w:type="character" w:customStyle="1" w:styleId="WW8Num9z0">
    <w:name w:val="WW8Num9z0"/>
    <w:rsid w:val="00C455CA"/>
    <w:rPr>
      <w:rFonts w:ascii="Symbol" w:hAnsi="Symbol" w:cs="Symbol"/>
    </w:rPr>
  </w:style>
  <w:style w:type="character" w:customStyle="1" w:styleId="WW8Num10z0">
    <w:name w:val="WW8Num10z0"/>
    <w:rsid w:val="00C455CA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455CA"/>
  </w:style>
  <w:style w:type="character" w:customStyle="1" w:styleId="WW-Absatz-Standardschriftart111111111111111">
    <w:name w:val="WW-Absatz-Standardschriftart111111111111111"/>
    <w:rsid w:val="00C455CA"/>
  </w:style>
  <w:style w:type="character" w:customStyle="1" w:styleId="WW-Absatz-Standardschriftart1111111111111111">
    <w:name w:val="WW-Absatz-Standardschriftart1111111111111111"/>
    <w:rsid w:val="00C455CA"/>
  </w:style>
  <w:style w:type="character" w:customStyle="1" w:styleId="WW-Absatz-Standardschriftart11111111111111111">
    <w:name w:val="WW-Absatz-Standardschriftart11111111111111111"/>
    <w:rsid w:val="00C455CA"/>
  </w:style>
  <w:style w:type="character" w:customStyle="1" w:styleId="WW-Absatz-Standardschriftart111111111111111111">
    <w:name w:val="WW-Absatz-Standardschriftart111111111111111111"/>
    <w:rsid w:val="00C455CA"/>
  </w:style>
  <w:style w:type="character" w:customStyle="1" w:styleId="WW-Absatz-Standardschriftart1111111111111111111">
    <w:name w:val="WW-Absatz-Standardschriftart1111111111111111111"/>
    <w:rsid w:val="00C455CA"/>
  </w:style>
  <w:style w:type="character" w:customStyle="1" w:styleId="WW-Absatz-Standardschriftart11111111111111111111">
    <w:name w:val="WW-Absatz-Standardschriftart11111111111111111111"/>
    <w:rsid w:val="00C455CA"/>
  </w:style>
  <w:style w:type="character" w:customStyle="1" w:styleId="WW-Absatz-Standardschriftart111111111111111111111">
    <w:name w:val="WW-Absatz-Standardschriftart111111111111111111111"/>
    <w:rsid w:val="00C455CA"/>
  </w:style>
  <w:style w:type="character" w:customStyle="1" w:styleId="WW-Absatz-Standardschriftart1111111111111111111111">
    <w:name w:val="WW-Absatz-Standardschriftart1111111111111111111111"/>
    <w:rsid w:val="00C455CA"/>
  </w:style>
  <w:style w:type="character" w:customStyle="1" w:styleId="WW-Absatz-Standardschriftart11111111111111111111111">
    <w:name w:val="WW-Absatz-Standardschriftart11111111111111111111111"/>
    <w:rsid w:val="00C455CA"/>
  </w:style>
  <w:style w:type="character" w:customStyle="1" w:styleId="WW-Absatz-Standardschriftart111111111111111111111111">
    <w:name w:val="WW-Absatz-Standardschriftart111111111111111111111111"/>
    <w:rsid w:val="00C455CA"/>
  </w:style>
  <w:style w:type="character" w:customStyle="1" w:styleId="WW-Absatz-Standardschriftart1111111111111111111111111">
    <w:name w:val="WW-Absatz-Standardschriftart1111111111111111111111111"/>
    <w:rsid w:val="00C455CA"/>
  </w:style>
  <w:style w:type="character" w:customStyle="1" w:styleId="WW-Absatz-Standardschriftart11111111111111111111111111">
    <w:name w:val="WW-Absatz-Standardschriftart11111111111111111111111111"/>
    <w:rsid w:val="00C455CA"/>
  </w:style>
  <w:style w:type="character" w:customStyle="1" w:styleId="WW-Absatz-Standardschriftart111111111111111111111111111">
    <w:name w:val="WW-Absatz-Standardschriftart111111111111111111111111111"/>
    <w:rsid w:val="00C455CA"/>
  </w:style>
  <w:style w:type="character" w:customStyle="1" w:styleId="WW-Absatz-Standardschriftart1111111111111111111111111111">
    <w:name w:val="WW-Absatz-Standardschriftart1111111111111111111111111111"/>
    <w:rsid w:val="00C455CA"/>
  </w:style>
  <w:style w:type="character" w:customStyle="1" w:styleId="WW-Absatz-Standardschriftart11111111111111111111111111111">
    <w:name w:val="WW-Absatz-Standardschriftart11111111111111111111111111111"/>
    <w:rsid w:val="00C455CA"/>
  </w:style>
  <w:style w:type="character" w:customStyle="1" w:styleId="WW-Absatz-Standardschriftart111111111111111111111111111111">
    <w:name w:val="WW-Absatz-Standardschriftart111111111111111111111111111111"/>
    <w:rsid w:val="00C455CA"/>
  </w:style>
  <w:style w:type="character" w:customStyle="1" w:styleId="WW-Absatz-Standardschriftart1111111111111111111111111111111">
    <w:name w:val="WW-Absatz-Standardschriftart1111111111111111111111111111111"/>
    <w:rsid w:val="00C455CA"/>
  </w:style>
  <w:style w:type="character" w:customStyle="1" w:styleId="WW-Absatz-Standardschriftart11111111111111111111111111111111">
    <w:name w:val="WW-Absatz-Standardschriftart11111111111111111111111111111111"/>
    <w:rsid w:val="00C455CA"/>
  </w:style>
  <w:style w:type="character" w:customStyle="1" w:styleId="WW-Absatz-Standardschriftart111111111111111111111111111111111">
    <w:name w:val="WW-Absatz-Standardschriftart111111111111111111111111111111111"/>
    <w:rsid w:val="00C455CA"/>
  </w:style>
  <w:style w:type="character" w:customStyle="1" w:styleId="WW-Absatz-Standardschriftart1111111111111111111111111111111111">
    <w:name w:val="WW-Absatz-Standardschriftart1111111111111111111111111111111111"/>
    <w:rsid w:val="00C455CA"/>
  </w:style>
  <w:style w:type="character" w:customStyle="1" w:styleId="WW-Absatz-Standardschriftart11111111111111111111111111111111111">
    <w:name w:val="WW-Absatz-Standardschriftart11111111111111111111111111111111111"/>
    <w:rsid w:val="00C455CA"/>
  </w:style>
  <w:style w:type="character" w:customStyle="1" w:styleId="WW-Absatz-Standardschriftart111111111111111111111111111111111111">
    <w:name w:val="WW-Absatz-Standardschriftart111111111111111111111111111111111111"/>
    <w:rsid w:val="00C455CA"/>
  </w:style>
  <w:style w:type="character" w:customStyle="1" w:styleId="WW-Absatz-Standardschriftart1111111111111111111111111111111111111">
    <w:name w:val="WW-Absatz-Standardschriftart1111111111111111111111111111111111111"/>
    <w:rsid w:val="00C455CA"/>
  </w:style>
  <w:style w:type="character" w:customStyle="1" w:styleId="WW-Absatz-Standardschriftart11111111111111111111111111111111111111">
    <w:name w:val="WW-Absatz-Standardschriftart11111111111111111111111111111111111111"/>
    <w:rsid w:val="00C455CA"/>
  </w:style>
  <w:style w:type="character" w:customStyle="1" w:styleId="WW-Absatz-Standardschriftart111111111111111111111111111111111111111">
    <w:name w:val="WW-Absatz-Standardschriftart111111111111111111111111111111111111111"/>
    <w:rsid w:val="00C455CA"/>
  </w:style>
  <w:style w:type="character" w:customStyle="1" w:styleId="WW-Absatz-Standardschriftart1111111111111111111111111111111111111111">
    <w:name w:val="WW-Absatz-Standardschriftart1111111111111111111111111111111111111111"/>
    <w:rsid w:val="00C455CA"/>
  </w:style>
  <w:style w:type="character" w:customStyle="1" w:styleId="WW-Absatz-Standardschriftart11111111111111111111111111111111111111111">
    <w:name w:val="WW-Absatz-Standardschriftart11111111111111111111111111111111111111111"/>
    <w:rsid w:val="00C455CA"/>
  </w:style>
  <w:style w:type="character" w:customStyle="1" w:styleId="WW-Absatz-Standardschriftart111111111111111111111111111111111111111111">
    <w:name w:val="WW-Absatz-Standardschriftart111111111111111111111111111111111111111111"/>
    <w:rsid w:val="00C455CA"/>
  </w:style>
  <w:style w:type="character" w:customStyle="1" w:styleId="WW-Absatz-Standardschriftart1111111111111111111111111111111111111111111">
    <w:name w:val="WW-Absatz-Standardschriftart1111111111111111111111111111111111111111111"/>
    <w:rsid w:val="00C455CA"/>
  </w:style>
  <w:style w:type="character" w:customStyle="1" w:styleId="WW-Absatz-Standardschriftart11111111111111111111111111111111111111111111">
    <w:name w:val="WW-Absatz-Standardschriftart11111111111111111111111111111111111111111111"/>
    <w:rsid w:val="00C455CA"/>
  </w:style>
  <w:style w:type="character" w:customStyle="1" w:styleId="WW-Absatz-Standardschriftart111111111111111111111111111111111111111111111">
    <w:name w:val="WW-Absatz-Standardschriftart111111111111111111111111111111111111111111111"/>
    <w:rsid w:val="00C455CA"/>
  </w:style>
  <w:style w:type="character" w:customStyle="1" w:styleId="WW-Absatz-Standardschriftart1111111111111111111111111111111111111111111111">
    <w:name w:val="WW-Absatz-Standardschriftart1111111111111111111111111111111111111111111111"/>
    <w:rsid w:val="00C455CA"/>
  </w:style>
  <w:style w:type="character" w:customStyle="1" w:styleId="WW-Absatz-Standardschriftart11111111111111111111111111111111111111111111111">
    <w:name w:val="WW-Absatz-Standardschriftart11111111111111111111111111111111111111111111111"/>
    <w:rsid w:val="00C455CA"/>
  </w:style>
  <w:style w:type="character" w:customStyle="1" w:styleId="WW-Absatz-Standardschriftart111111111111111111111111111111111111111111111111">
    <w:name w:val="WW-Absatz-Standardschriftart111111111111111111111111111111111111111111111111"/>
    <w:rsid w:val="00C455CA"/>
  </w:style>
  <w:style w:type="character" w:customStyle="1" w:styleId="WW-Absatz-Standardschriftart1111111111111111111111111111111111111111111111111">
    <w:name w:val="WW-Absatz-Standardschriftart1111111111111111111111111111111111111111111111111"/>
    <w:rsid w:val="00C455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55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55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55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55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55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55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55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55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55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55CA"/>
  </w:style>
  <w:style w:type="character" w:customStyle="1" w:styleId="11">
    <w:name w:val="Основной шрифт абзаца1"/>
    <w:rsid w:val="00C455CA"/>
  </w:style>
  <w:style w:type="character" w:styleId="a3">
    <w:name w:val="page number"/>
    <w:basedOn w:val="11"/>
    <w:rsid w:val="00C455CA"/>
  </w:style>
  <w:style w:type="character" w:customStyle="1" w:styleId="a4">
    <w:name w:val="Маркеры списка"/>
    <w:rsid w:val="00C455C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455CA"/>
  </w:style>
  <w:style w:type="character" w:styleId="a6">
    <w:name w:val="Hyperlink"/>
    <w:rsid w:val="00C455CA"/>
    <w:rPr>
      <w:color w:val="000080"/>
      <w:u w:val="single"/>
    </w:rPr>
  </w:style>
  <w:style w:type="character" w:customStyle="1" w:styleId="a7">
    <w:name w:val="Основной текст Знак"/>
    <w:rsid w:val="00C455CA"/>
  </w:style>
  <w:style w:type="character" w:customStyle="1" w:styleId="a8">
    <w:name w:val="Сравнение редакций. Добавленный фрагмент"/>
    <w:rsid w:val="00C455CA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9"/>
    <w:rsid w:val="00C45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3"/>
    <w:rsid w:val="00C455CA"/>
    <w:pPr>
      <w:spacing w:after="120"/>
    </w:pPr>
  </w:style>
  <w:style w:type="character" w:customStyle="1" w:styleId="13">
    <w:name w:val="Основной текст Знак1"/>
    <w:basedOn w:val="a0"/>
    <w:link w:val="a9"/>
    <w:rsid w:val="00C45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sid w:val="00C455CA"/>
    <w:rPr>
      <w:rFonts w:cs="Tahoma"/>
    </w:rPr>
  </w:style>
  <w:style w:type="paragraph" w:customStyle="1" w:styleId="ab">
    <w:name w:val="Название"/>
    <w:basedOn w:val="a"/>
    <w:rsid w:val="00C4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55C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C455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C455CA"/>
    <w:pPr>
      <w:suppressLineNumbers/>
    </w:pPr>
    <w:rPr>
      <w:rFonts w:cs="Tahoma"/>
    </w:rPr>
  </w:style>
  <w:style w:type="paragraph" w:styleId="ac">
    <w:name w:val="header"/>
    <w:basedOn w:val="a"/>
    <w:link w:val="ad"/>
    <w:rsid w:val="00C455C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C45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rsid w:val="00C455CA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C45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rsid w:val="00C455CA"/>
    <w:pPr>
      <w:ind w:firstLine="708"/>
    </w:pPr>
    <w:rPr>
      <w:rFonts w:ascii="Courier New" w:hAnsi="Courier New" w:cs="Courier New"/>
      <w:sz w:val="26"/>
    </w:rPr>
  </w:style>
  <w:style w:type="character" w:customStyle="1" w:styleId="af1">
    <w:name w:val="Основной текст с отступом Знак"/>
    <w:basedOn w:val="a0"/>
    <w:link w:val="af0"/>
    <w:rsid w:val="00C455CA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2">
    <w:name w:val="Balloon Text"/>
    <w:basedOn w:val="a"/>
    <w:link w:val="af3"/>
    <w:rsid w:val="00C455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5C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Subtitle"/>
    <w:basedOn w:val="a"/>
    <w:next w:val="a9"/>
    <w:link w:val="af5"/>
    <w:uiPriority w:val="11"/>
    <w:qFormat/>
    <w:rsid w:val="00C455CA"/>
    <w:pPr>
      <w:jc w:val="center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C455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C455CA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C455CA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455CA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55CA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C455CA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C455CA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C455CA"/>
    <w:pPr>
      <w:suppressLineNumbers/>
    </w:pPr>
  </w:style>
  <w:style w:type="paragraph" w:customStyle="1" w:styleId="af7">
    <w:name w:val="Заголовок таблицы"/>
    <w:basedOn w:val="af6"/>
    <w:rsid w:val="00C455CA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455CA"/>
  </w:style>
  <w:style w:type="paragraph" w:customStyle="1" w:styleId="pboth">
    <w:name w:val="pboth"/>
    <w:basedOn w:val="a"/>
    <w:rsid w:val="00C455C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Гипертекстовая ссылка"/>
    <w:rsid w:val="00C455CA"/>
    <w:rPr>
      <w:color w:val="106BBE"/>
    </w:rPr>
  </w:style>
  <w:style w:type="paragraph" w:styleId="23">
    <w:name w:val="Body Text 2"/>
    <w:basedOn w:val="a"/>
    <w:link w:val="24"/>
    <w:rsid w:val="00C455C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455CA"/>
    <w:rPr>
      <w:rFonts w:ascii="Arial" w:eastAsia="Times New Roman" w:hAnsi="Arial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C455CA"/>
    <w:rPr>
      <w:rFonts w:ascii="Courier New" w:hAnsi="Courier New"/>
      <w:lang w:val="x-none" w:eastAsia="x-none"/>
    </w:rPr>
  </w:style>
  <w:style w:type="character" w:customStyle="1" w:styleId="afb">
    <w:name w:val="Текст Знак"/>
    <w:basedOn w:val="a0"/>
    <w:link w:val="afa"/>
    <w:rsid w:val="00C455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C4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alue">
    <w:name w:val="value"/>
    <w:rsid w:val="00C455CA"/>
  </w:style>
  <w:style w:type="paragraph" w:styleId="afd">
    <w:name w:val="Title"/>
    <w:basedOn w:val="a"/>
    <w:next w:val="af4"/>
    <w:link w:val="afe"/>
    <w:qFormat/>
    <w:rsid w:val="00C455CA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C455C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C455CA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C455CA"/>
    <w:pPr>
      <w:ind w:left="708"/>
    </w:pPr>
  </w:style>
  <w:style w:type="character" w:customStyle="1" w:styleId="33">
    <w:name w:val="Основной шрифт абзаца3"/>
    <w:rsid w:val="00EA5331"/>
  </w:style>
  <w:style w:type="paragraph" w:customStyle="1" w:styleId="25">
    <w:name w:val="Заголовок2"/>
    <w:basedOn w:val="a"/>
    <w:next w:val="a9"/>
    <w:rsid w:val="00EA53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Указатель3"/>
    <w:basedOn w:val="a"/>
    <w:rsid w:val="00EA5331"/>
    <w:pPr>
      <w:suppressLineNumbers/>
    </w:pPr>
    <w:rPr>
      <w:rFonts w:cs="Mangal"/>
    </w:rPr>
  </w:style>
  <w:style w:type="paragraph" w:customStyle="1" w:styleId="BodyText2">
    <w:name w:val="Body Text 2"/>
    <w:basedOn w:val="a"/>
    <w:rsid w:val="00EA5331"/>
    <w:pPr>
      <w:ind w:firstLine="720"/>
      <w:jc w:val="both"/>
    </w:pPr>
    <w:rPr>
      <w:sz w:val="23"/>
    </w:rPr>
  </w:style>
  <w:style w:type="paragraph" w:customStyle="1" w:styleId="16">
    <w:name w:val="Текст1"/>
    <w:basedOn w:val="a"/>
    <w:rsid w:val="00EA5331"/>
    <w:rPr>
      <w:rFonts w:ascii="Courier New" w:hAnsi="Courier New" w:cs="Courier New"/>
      <w:lang w:val="x-none"/>
    </w:rPr>
  </w:style>
  <w:style w:type="character" w:customStyle="1" w:styleId="es-el-code-term">
    <w:name w:val="es-el-code-term"/>
    <w:rsid w:val="00EA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2975</Words>
  <Characters>16959</Characters>
  <Application>Microsoft Office Word</Application>
  <DocSecurity>0</DocSecurity>
  <Lines>141</Lines>
  <Paragraphs>39</Paragraphs>
  <ScaleCrop>false</ScaleCrop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2023-11-10T10:50:00Z</dcterms:created>
  <dcterms:modified xsi:type="dcterms:W3CDTF">2023-11-10T10:50:00Z</dcterms:modified>
</cp:coreProperties>
</file>