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C42F" w14:textId="77777777" w:rsidR="00094734" w:rsidRPr="00094734" w:rsidRDefault="00094734" w:rsidP="00094734">
      <w:pPr>
        <w:suppressAutoHyphens/>
        <w:jc w:val="center"/>
        <w:rPr>
          <w:sz w:val="28"/>
          <w:szCs w:val="28"/>
        </w:rPr>
      </w:pPr>
      <w:r w:rsidRPr="00094734">
        <w:rPr>
          <w:sz w:val="28"/>
          <w:szCs w:val="28"/>
        </w:rPr>
        <w:t>ИНФОРМАЦИОННОЕ СООБЩЕНИЕ</w:t>
      </w:r>
    </w:p>
    <w:p w14:paraId="62A0F9AB" w14:textId="77777777" w:rsidR="00094734" w:rsidRPr="00094734" w:rsidRDefault="00094734" w:rsidP="00094734">
      <w:pPr>
        <w:suppressAutoHyphens/>
        <w:ind w:right="-1"/>
        <w:jc w:val="center"/>
        <w:rPr>
          <w:bCs/>
          <w:sz w:val="28"/>
          <w:shd w:val="clear" w:color="auto" w:fill="FFFFFF"/>
        </w:rPr>
      </w:pPr>
      <w:r w:rsidRPr="00094734">
        <w:rPr>
          <w:bCs/>
          <w:sz w:val="28"/>
          <w:shd w:val="clear" w:color="auto" w:fill="FFFFFF"/>
        </w:rPr>
        <w:t>об условиях приватизации муниципального имущества</w:t>
      </w:r>
    </w:p>
    <w:p w14:paraId="5496F09C" w14:textId="77777777" w:rsidR="00094734" w:rsidRPr="00094734" w:rsidRDefault="00094734" w:rsidP="00094734">
      <w:pPr>
        <w:suppressAutoHyphens/>
        <w:jc w:val="center"/>
        <w:rPr>
          <w:bCs/>
          <w:sz w:val="28"/>
          <w:shd w:val="clear" w:color="auto" w:fill="FFFFFF"/>
        </w:rPr>
      </w:pPr>
      <w:r w:rsidRPr="00094734">
        <w:rPr>
          <w:bCs/>
          <w:sz w:val="28"/>
          <w:shd w:val="clear" w:color="auto" w:fill="FFFFFF"/>
        </w:rPr>
        <w:t>в электронной форме</w:t>
      </w:r>
    </w:p>
    <w:p w14:paraId="3D996232" w14:textId="77777777" w:rsidR="00094734" w:rsidRPr="00094734" w:rsidRDefault="00094734" w:rsidP="00094734">
      <w:pPr>
        <w:suppressAutoHyphens/>
        <w:jc w:val="center"/>
        <w:rPr>
          <w:b/>
          <w:sz w:val="28"/>
          <w:shd w:val="clear" w:color="auto" w:fill="FFFFFF"/>
        </w:rPr>
      </w:pPr>
    </w:p>
    <w:p w14:paraId="4058E39E" w14:textId="77777777" w:rsidR="00094734" w:rsidRPr="00094734" w:rsidRDefault="00094734" w:rsidP="00094734">
      <w:pPr>
        <w:suppressAutoHyphens/>
        <w:jc w:val="center"/>
        <w:rPr>
          <w:b/>
          <w:bCs/>
          <w:sz w:val="28"/>
          <w:szCs w:val="28"/>
          <w:shd w:val="clear" w:color="auto" w:fill="FFFFFF"/>
        </w:rPr>
      </w:pPr>
    </w:p>
    <w:p w14:paraId="2D20FADE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</w:rPr>
      </w:pPr>
      <w:r w:rsidRPr="00094734">
        <w:rPr>
          <w:sz w:val="28"/>
          <w:szCs w:val="28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Совета муниципального  образования Каневской район от 29 декабря 2022 года № 105 </w:t>
      </w:r>
      <w:r w:rsidRPr="00094734">
        <w:rPr>
          <w:sz w:val="28"/>
          <w:szCs w:val="28"/>
        </w:rPr>
        <w:t>«Об утверждении Программы приватизации муниципального имущества муниципального образования Каневской район на 2022 год» (с изменениями и дополнениями от 25 февраля 2022 года № 127).</w:t>
      </w:r>
    </w:p>
    <w:p w14:paraId="6544E1A6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1E9196B1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Для участия в аукционе претенденты должны зарегистрироваться в торговой секции «Приватизация, аренда и продажа прав» универсальной торговой платформы АО «Сбербанк-АСТ» https://utp.sberbank-st.ru/AP/NBT/Index/0/0/0/0.</w:t>
      </w:r>
    </w:p>
    <w:p w14:paraId="524EC1AB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Аукцион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32688DE5" w14:textId="77777777" w:rsidR="00094734" w:rsidRPr="00094734" w:rsidRDefault="00094734" w:rsidP="00094734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 xml:space="preserve"> Лоты № 1, 2: Дата начала приема заявок на участие в торгах – 27 апреля 2022 года</w:t>
      </w:r>
      <w:r w:rsidRPr="00094734">
        <w:rPr>
          <w:sz w:val="28"/>
          <w:szCs w:val="28"/>
        </w:rPr>
        <w:t xml:space="preserve"> в 09:00 часов по МСК времени</w:t>
      </w:r>
      <w:r w:rsidRPr="00094734">
        <w:rPr>
          <w:sz w:val="28"/>
          <w:szCs w:val="28"/>
          <w:shd w:val="clear" w:color="auto" w:fill="FFFFFF"/>
        </w:rPr>
        <w:t>.</w:t>
      </w:r>
    </w:p>
    <w:p w14:paraId="70185CAF" w14:textId="77777777" w:rsidR="00094734" w:rsidRPr="00094734" w:rsidRDefault="00094734" w:rsidP="00094734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 xml:space="preserve">Дата окончания приема заявок на участие в торгах – 26 мая 2022 года </w:t>
      </w:r>
      <w:r w:rsidRPr="00094734">
        <w:rPr>
          <w:sz w:val="28"/>
          <w:szCs w:val="28"/>
        </w:rPr>
        <w:t>в 09:00 часов по МСК времени</w:t>
      </w:r>
      <w:r w:rsidRPr="00094734">
        <w:rPr>
          <w:sz w:val="28"/>
          <w:szCs w:val="28"/>
          <w:shd w:val="clear" w:color="auto" w:fill="FFFFFF"/>
        </w:rPr>
        <w:t>.</w:t>
      </w:r>
    </w:p>
    <w:p w14:paraId="71A8A540" w14:textId="77777777" w:rsidR="00094734" w:rsidRPr="00094734" w:rsidRDefault="00094734" w:rsidP="00094734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</w:rPr>
        <w:t>Дата определения участников торгов – 30 мая 2022 года в 10:30 часов по МСК времени.</w:t>
      </w:r>
    </w:p>
    <w:p w14:paraId="6DD875DE" w14:textId="77777777" w:rsidR="00094734" w:rsidRPr="00094734" w:rsidRDefault="00094734" w:rsidP="00094734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</w:rPr>
      </w:pPr>
      <w:r w:rsidRPr="00094734">
        <w:rPr>
          <w:sz w:val="28"/>
          <w:szCs w:val="28"/>
        </w:rPr>
        <w:t xml:space="preserve"> Дата и время проведения торгов и подведения итогов – 1 июня 2022 года 09:00 ч</w:t>
      </w:r>
      <w:r w:rsidRPr="00094734">
        <w:rPr>
          <w:sz w:val="28"/>
          <w:szCs w:val="28"/>
        </w:rPr>
        <w:t>а</w:t>
      </w:r>
      <w:r w:rsidRPr="00094734">
        <w:rPr>
          <w:sz w:val="28"/>
          <w:szCs w:val="28"/>
        </w:rPr>
        <w:t>сов по МСК времени.</w:t>
      </w:r>
    </w:p>
    <w:p w14:paraId="242EBBF6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</w:rPr>
      </w:pPr>
      <w:r w:rsidRPr="00094734">
        <w:rPr>
          <w:sz w:val="28"/>
          <w:szCs w:val="28"/>
          <w:shd w:val="clear" w:color="auto" w:fill="FFFFFF"/>
        </w:rPr>
        <w:t xml:space="preserve">Место подведения итогов: </w:t>
      </w:r>
      <w:r w:rsidRPr="00094734">
        <w:rPr>
          <w:sz w:val="28"/>
          <w:szCs w:val="28"/>
        </w:rPr>
        <w:t>ст. Каневская, ул. Вокзальная, 32, зал заседаний № 13.</w:t>
      </w:r>
    </w:p>
    <w:p w14:paraId="2FED9F04" w14:textId="77777777" w:rsidR="00094734" w:rsidRPr="00094734" w:rsidRDefault="00094734" w:rsidP="00094734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>2. Наименование имущества и иные позволяющие его индивидуализир</w:t>
      </w:r>
      <w:r w:rsidRPr="00094734">
        <w:rPr>
          <w:sz w:val="28"/>
          <w:szCs w:val="28"/>
          <w:shd w:val="clear" w:color="auto" w:fill="FFFFFF"/>
        </w:rPr>
        <w:t>о</w:t>
      </w:r>
      <w:r w:rsidRPr="00094734">
        <w:rPr>
          <w:sz w:val="28"/>
          <w:szCs w:val="28"/>
          <w:shd w:val="clear" w:color="auto" w:fill="FFFFFF"/>
        </w:rPr>
        <w:t xml:space="preserve">вать сведения (характеристика имущества): </w:t>
      </w:r>
      <w:bookmarkStart w:id="0" w:name="_Hlk41653078"/>
    </w:p>
    <w:p w14:paraId="49FA1D57" w14:textId="77777777" w:rsidR="00094734" w:rsidRPr="00094734" w:rsidRDefault="00094734" w:rsidP="00094734">
      <w:pPr>
        <w:tabs>
          <w:tab w:val="num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>Лот № 1 - </w:t>
      </w:r>
      <w:r w:rsidRPr="00094734">
        <w:rPr>
          <w:sz w:val="28"/>
          <w:szCs w:val="28"/>
        </w:rPr>
        <w:t xml:space="preserve">автомобиль ВАЗ-21053-3 с государственным регистрационным номером Е 592 ХХ, 2005 года выпуска, </w:t>
      </w:r>
      <w:r w:rsidRPr="00094734">
        <w:rPr>
          <w:sz w:val="28"/>
          <w:szCs w:val="28"/>
          <w:lang w:val="en-US"/>
        </w:rPr>
        <w:t>VIN</w:t>
      </w:r>
      <w:r w:rsidRPr="00094734">
        <w:rPr>
          <w:sz w:val="28"/>
          <w:szCs w:val="28"/>
        </w:rPr>
        <w:t xml:space="preserve"> ХТА 21053052039708</w:t>
      </w:r>
      <w:r w:rsidRPr="00094734">
        <w:rPr>
          <w:sz w:val="28"/>
          <w:szCs w:val="28"/>
          <w:shd w:val="clear" w:color="auto" w:fill="FFFFFF"/>
        </w:rPr>
        <w:t>2;</w:t>
      </w:r>
    </w:p>
    <w:p w14:paraId="1B4477FC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kern w:val="2"/>
          <w:sz w:val="28"/>
          <w:szCs w:val="28"/>
          <w:shd w:val="clear" w:color="auto" w:fill="FFFFFF"/>
        </w:rPr>
        <w:t>Начальная цена продажи – 26 517 (двадцать шесть тысяч пятьсот семнадцать) рублей 00 копеек с учетом НДС.</w:t>
      </w:r>
    </w:p>
    <w:p w14:paraId="2CBBCF2C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3C078F8B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kern w:val="2"/>
          <w:sz w:val="28"/>
          <w:szCs w:val="28"/>
          <w:shd w:val="clear" w:color="auto" w:fill="FFFFFF"/>
        </w:rPr>
        <w:t>Задаток составляет — 5 303 (пять тысяч триста три) рубля 40 копеек.</w:t>
      </w:r>
    </w:p>
    <w:p w14:paraId="091AA90E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kern w:val="2"/>
          <w:sz w:val="28"/>
          <w:szCs w:val="28"/>
          <w:shd w:val="clear" w:color="auto" w:fill="FFFFFF"/>
        </w:rPr>
        <w:t>Шаг аукциона (величина повышения начальной цены) 1% от начальной стоимости объекта торгов – 266 (двести шестьдесят шесть) рублей 00 копеек.</w:t>
      </w:r>
    </w:p>
    <w:p w14:paraId="5ED44498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10585224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2753D72B" w14:textId="77777777" w:rsidR="00094734" w:rsidRPr="00094734" w:rsidRDefault="00094734" w:rsidP="00094734">
      <w:pPr>
        <w:tabs>
          <w:tab w:val="num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lastRenderedPageBreak/>
        <w:t xml:space="preserve">Лот № 2 - </w:t>
      </w:r>
      <w:r w:rsidRPr="00094734">
        <w:rPr>
          <w:sz w:val="28"/>
          <w:szCs w:val="28"/>
        </w:rPr>
        <w:t xml:space="preserve">автомобиль Шевроле Нива Универсал 2123 с государственным регистрационным номером Р 599 СН, 2003 года выпуска, </w:t>
      </w:r>
      <w:r w:rsidRPr="00094734">
        <w:rPr>
          <w:sz w:val="28"/>
          <w:szCs w:val="28"/>
          <w:lang w:val="en-US"/>
        </w:rPr>
        <w:t>VIN</w:t>
      </w:r>
      <w:r w:rsidRPr="00094734">
        <w:rPr>
          <w:sz w:val="28"/>
          <w:szCs w:val="28"/>
        </w:rPr>
        <w:t xml:space="preserve"> Х9</w:t>
      </w:r>
      <w:r w:rsidRPr="00094734">
        <w:rPr>
          <w:sz w:val="28"/>
          <w:szCs w:val="28"/>
          <w:lang w:val="en-US"/>
        </w:rPr>
        <w:t>L</w:t>
      </w:r>
      <w:r w:rsidRPr="00094734">
        <w:rPr>
          <w:sz w:val="28"/>
          <w:szCs w:val="28"/>
        </w:rPr>
        <w:t>21230030021096.</w:t>
      </w:r>
    </w:p>
    <w:p w14:paraId="567246EA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kern w:val="2"/>
          <w:sz w:val="28"/>
          <w:szCs w:val="28"/>
          <w:shd w:val="clear" w:color="auto" w:fill="FFFFFF"/>
        </w:rPr>
        <w:t xml:space="preserve"> Начальная цена продажи – </w:t>
      </w:r>
      <w:bookmarkStart w:id="1" w:name="_Hlk74835788"/>
      <w:r w:rsidRPr="00094734">
        <w:rPr>
          <w:kern w:val="2"/>
          <w:sz w:val="28"/>
          <w:szCs w:val="28"/>
          <w:shd w:val="clear" w:color="auto" w:fill="FFFFFF"/>
        </w:rPr>
        <w:t>85 058 (восемьдесят пять тысяч рублей пятьдесят восемь) рублей 00 копеек с учетом НДС.</w:t>
      </w:r>
    </w:p>
    <w:bookmarkEnd w:id="1"/>
    <w:p w14:paraId="791764FB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1189F98E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kern w:val="2"/>
          <w:sz w:val="28"/>
          <w:szCs w:val="28"/>
          <w:shd w:val="clear" w:color="auto" w:fill="FFFFFF"/>
        </w:rPr>
        <w:t>Задаток составляет — 17 011 (семнадцать тысяч одиннадцать) рублей 60 копеек.</w:t>
      </w:r>
    </w:p>
    <w:p w14:paraId="7537868A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kern w:val="2"/>
          <w:sz w:val="28"/>
          <w:szCs w:val="28"/>
          <w:shd w:val="clear" w:color="auto" w:fill="FFFFFF"/>
        </w:rPr>
        <w:t xml:space="preserve"> Шаг аукциона (величина повышения начальной цены) 1% от начальной стоимости объекта торгов – 851 (восемьсот пятьдесят один) рубль 00 копеек.</w:t>
      </w:r>
    </w:p>
    <w:p w14:paraId="6E3140AF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728B70C8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bookmarkEnd w:id="0"/>
    <w:p w14:paraId="6A72A88E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4BB95230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1F92C5EB" w14:textId="77777777" w:rsidR="00094734" w:rsidRPr="00094734" w:rsidRDefault="00094734" w:rsidP="00094734">
      <w:pPr>
        <w:suppressAutoHyphens/>
        <w:jc w:val="both"/>
        <w:rPr>
          <w:sz w:val="28"/>
          <w:szCs w:val="28"/>
        </w:rPr>
      </w:pPr>
      <w:r w:rsidRPr="00094734">
        <w:rPr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 ОКТМО 03620000.</w:t>
      </w:r>
    </w:p>
    <w:p w14:paraId="5CBF90FA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3C29A109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 xml:space="preserve">Задаток для участия в аукционе должен быть перечислен не позднее 09:00 </w:t>
      </w:r>
      <w:r w:rsidRPr="00094734">
        <w:rPr>
          <w:sz w:val="28"/>
          <w:szCs w:val="28"/>
        </w:rPr>
        <w:t>по МСК времени</w:t>
      </w:r>
      <w:r w:rsidRPr="00094734">
        <w:rPr>
          <w:sz w:val="28"/>
          <w:szCs w:val="28"/>
          <w:shd w:val="clear" w:color="auto" w:fill="FFFFFF"/>
        </w:rPr>
        <w:t xml:space="preserve"> 26 мая 2022 года.</w:t>
      </w:r>
    </w:p>
    <w:p w14:paraId="2413A46C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20978805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>П</w:t>
      </w:r>
      <w:r w:rsidRPr="00094734">
        <w:rPr>
          <w:sz w:val="28"/>
          <w:szCs w:val="28"/>
          <w:lang w:eastAsia="ru-RU"/>
        </w:rPr>
        <w:t xml:space="preserve">еречисление задатка для участия в аукционе и возврат задатка осуществляются в соответствии с регламентом электронной площадки https://utp.sberbank-st.ru. </w:t>
      </w:r>
    </w:p>
    <w:p w14:paraId="7049F7EA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lang w:eastAsia="ru-RU"/>
        </w:rPr>
        <w:t>Задаток перечисляется оператору электронной площадки на счет, указанный в электронной ссылке https://utp.sberbank-st.ru. Опер</w:t>
      </w:r>
      <w:r w:rsidRPr="00094734">
        <w:rPr>
          <w:sz w:val="28"/>
          <w:szCs w:val="28"/>
          <w:lang w:eastAsia="ru-RU"/>
        </w:rPr>
        <w:t>а</w:t>
      </w:r>
      <w:r w:rsidRPr="00094734">
        <w:rPr>
          <w:sz w:val="28"/>
          <w:szCs w:val="28"/>
          <w:lang w:eastAsia="ru-RU"/>
        </w:rPr>
        <w:t xml:space="preserve">тор электронной площадки проверяет наличие достаточной суммы в размере задатка на лицевом счете Претендента и осуществляет блокирование </w:t>
      </w:r>
      <w:r w:rsidRPr="00094734">
        <w:rPr>
          <w:sz w:val="28"/>
          <w:szCs w:val="28"/>
          <w:lang w:eastAsia="ru-RU"/>
        </w:rPr>
        <w:lastRenderedPageBreak/>
        <w:t>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60B8AC84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95"/>
      </w:tblGrid>
      <w:tr w:rsidR="00094734" w:rsidRPr="00094734" w14:paraId="7EBCE2E2" w14:textId="77777777" w:rsidTr="003A4FD9">
        <w:trPr>
          <w:tblCellSpacing w:w="15" w:type="dxa"/>
        </w:trPr>
        <w:tc>
          <w:tcPr>
            <w:tcW w:w="4678" w:type="dxa"/>
            <w:vAlign w:val="center"/>
          </w:tcPr>
          <w:p w14:paraId="27BF1BFF" w14:textId="77777777" w:rsidR="00094734" w:rsidRPr="00094734" w:rsidRDefault="00094734" w:rsidP="003A4FD9">
            <w:pPr>
              <w:keepNext/>
              <w:suppressAutoHyphens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094734">
              <w:rPr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69A1C985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94734" w:rsidRPr="00094734" w14:paraId="048F5830" w14:textId="77777777" w:rsidTr="003A4FD9">
        <w:trPr>
          <w:tblCellSpacing w:w="15" w:type="dxa"/>
        </w:trPr>
        <w:tc>
          <w:tcPr>
            <w:tcW w:w="4678" w:type="dxa"/>
            <w:vAlign w:val="center"/>
          </w:tcPr>
          <w:p w14:paraId="2F58E3B3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00241D94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</w:rPr>
              <w:t>АО «Сбербанк – АСТ»</w:t>
            </w:r>
          </w:p>
        </w:tc>
      </w:tr>
      <w:tr w:rsidR="00094734" w:rsidRPr="00094734" w14:paraId="58649B22" w14:textId="77777777" w:rsidTr="003A4FD9">
        <w:trPr>
          <w:tblCellSpacing w:w="15" w:type="dxa"/>
        </w:trPr>
        <w:tc>
          <w:tcPr>
            <w:tcW w:w="4678" w:type="dxa"/>
            <w:vAlign w:val="center"/>
          </w:tcPr>
          <w:p w14:paraId="0A36DD5E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75D71C46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</w:rPr>
              <w:t>7707308480</w:t>
            </w:r>
          </w:p>
        </w:tc>
      </w:tr>
      <w:tr w:rsidR="00094734" w:rsidRPr="00094734" w14:paraId="1625B17A" w14:textId="77777777" w:rsidTr="003A4FD9">
        <w:trPr>
          <w:tblCellSpacing w:w="15" w:type="dxa"/>
        </w:trPr>
        <w:tc>
          <w:tcPr>
            <w:tcW w:w="4678" w:type="dxa"/>
            <w:vAlign w:val="center"/>
          </w:tcPr>
          <w:p w14:paraId="26A04696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6DC0BD29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</w:rPr>
              <w:t>770401001</w:t>
            </w:r>
          </w:p>
        </w:tc>
      </w:tr>
      <w:tr w:rsidR="00094734" w:rsidRPr="00094734" w14:paraId="5AEF8685" w14:textId="77777777" w:rsidTr="003A4FD9">
        <w:trPr>
          <w:tblCellSpacing w:w="15" w:type="dxa"/>
        </w:trPr>
        <w:tc>
          <w:tcPr>
            <w:tcW w:w="4678" w:type="dxa"/>
            <w:vAlign w:val="center"/>
          </w:tcPr>
          <w:p w14:paraId="3F16583B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5743B124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</w:rPr>
              <w:t>40702810300020038047</w:t>
            </w:r>
          </w:p>
        </w:tc>
      </w:tr>
      <w:tr w:rsidR="00094734" w:rsidRPr="00094734" w14:paraId="2B650098" w14:textId="77777777" w:rsidTr="003A4FD9">
        <w:trPr>
          <w:tblCellSpacing w:w="15" w:type="dxa"/>
        </w:trPr>
        <w:tc>
          <w:tcPr>
            <w:tcW w:w="4678" w:type="dxa"/>
            <w:vAlign w:val="center"/>
          </w:tcPr>
          <w:p w14:paraId="3208915B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0DBD1F43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94734" w:rsidRPr="00094734" w14:paraId="06279714" w14:textId="77777777" w:rsidTr="003A4FD9">
        <w:trPr>
          <w:tblCellSpacing w:w="15" w:type="dxa"/>
        </w:trPr>
        <w:tc>
          <w:tcPr>
            <w:tcW w:w="4678" w:type="dxa"/>
            <w:vAlign w:val="center"/>
          </w:tcPr>
          <w:p w14:paraId="5CD483FC" w14:textId="77777777" w:rsidR="00094734" w:rsidRPr="00094734" w:rsidRDefault="00094734" w:rsidP="003A4FD9">
            <w:pPr>
              <w:keepNext/>
              <w:suppressAutoHyphens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094734">
              <w:rPr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5FD8404C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94734" w:rsidRPr="00094734" w14:paraId="00B0AC32" w14:textId="77777777" w:rsidTr="003A4FD9">
        <w:trPr>
          <w:tblCellSpacing w:w="15" w:type="dxa"/>
        </w:trPr>
        <w:tc>
          <w:tcPr>
            <w:tcW w:w="4678" w:type="dxa"/>
            <w:vAlign w:val="center"/>
          </w:tcPr>
          <w:p w14:paraId="37DB8A38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7C5269C5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</w:rPr>
              <w:t>ПАО «СБЕРБАНК РОССИИ» Г, МОСКВА</w:t>
            </w:r>
          </w:p>
        </w:tc>
      </w:tr>
      <w:tr w:rsidR="00094734" w:rsidRPr="00094734" w14:paraId="76A04C95" w14:textId="77777777" w:rsidTr="003A4FD9">
        <w:trPr>
          <w:tblCellSpacing w:w="15" w:type="dxa"/>
        </w:trPr>
        <w:tc>
          <w:tcPr>
            <w:tcW w:w="4678" w:type="dxa"/>
            <w:vAlign w:val="center"/>
          </w:tcPr>
          <w:p w14:paraId="14CAB6EF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3FD8AE37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</w:rPr>
              <w:t>044525225</w:t>
            </w:r>
          </w:p>
        </w:tc>
      </w:tr>
      <w:tr w:rsidR="00094734" w:rsidRPr="00094734" w14:paraId="20E8DA61" w14:textId="77777777" w:rsidTr="003A4FD9">
        <w:trPr>
          <w:tblCellSpacing w:w="15" w:type="dxa"/>
        </w:trPr>
        <w:tc>
          <w:tcPr>
            <w:tcW w:w="4678" w:type="dxa"/>
            <w:vAlign w:val="center"/>
          </w:tcPr>
          <w:p w14:paraId="7EA6D521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614B4D7F" w14:textId="77777777" w:rsidR="00094734" w:rsidRPr="00094734" w:rsidRDefault="00094734" w:rsidP="003A4FD9">
            <w:pPr>
              <w:suppressAutoHyphens/>
              <w:rPr>
                <w:sz w:val="24"/>
                <w:szCs w:val="24"/>
                <w:lang w:eastAsia="ru-RU"/>
              </w:rPr>
            </w:pPr>
            <w:r w:rsidRPr="00094734">
              <w:rPr>
                <w:sz w:val="24"/>
                <w:szCs w:val="24"/>
              </w:rPr>
              <w:t>30101810400000000225</w:t>
            </w:r>
          </w:p>
        </w:tc>
      </w:tr>
    </w:tbl>
    <w:p w14:paraId="200E7B87" w14:textId="77777777" w:rsidR="00094734" w:rsidRPr="00094734" w:rsidRDefault="00094734" w:rsidP="00094734">
      <w:pPr>
        <w:pStyle w:val="a4"/>
        <w:suppressAutoHyphens/>
        <w:jc w:val="both"/>
        <w:rPr>
          <w:sz w:val="28"/>
          <w:szCs w:val="28"/>
          <w:lang w:eastAsia="ru-RU"/>
        </w:rPr>
      </w:pPr>
    </w:p>
    <w:p w14:paraId="66A5BE09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b/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В назначении платежа необходимо указание ИНН плательщика. Дене</w:t>
      </w:r>
      <w:r w:rsidRPr="00094734">
        <w:rPr>
          <w:sz w:val="28"/>
          <w:szCs w:val="28"/>
          <w:lang w:eastAsia="ru-RU"/>
        </w:rPr>
        <w:t>ж</w:t>
      </w:r>
      <w:r w:rsidRPr="00094734">
        <w:rPr>
          <w:sz w:val="28"/>
          <w:szCs w:val="28"/>
          <w:lang w:eastAsia="ru-RU"/>
        </w:rPr>
        <w:t>ные средства, перечисленные за Участника третьим лицом, не зачисляются на счет такого Участника на УТП.</w:t>
      </w:r>
    </w:p>
    <w:p w14:paraId="7F7850DB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b/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Назначение платежа – задаток для участия в электронном аукционе «дата» по лоту №_____.</w:t>
      </w:r>
    </w:p>
    <w:p w14:paraId="45C2EFD9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62782F46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- участникам аукциона, за исключением его победителя - в течение 5 (пяти) календарных дней со дня подведения итогов аукциона;</w:t>
      </w:r>
    </w:p>
    <w:p w14:paraId="37BA694C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- претендентам, не допущенным к участию в аукционе - в течение 5 (пяти) календарных дней со дня подписания протокола о признании претендентов участниками аукциона;</w:t>
      </w:r>
    </w:p>
    <w:p w14:paraId="05664C6C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408E8D79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bookmarkStart w:id="2" w:name="_Hlk91682599"/>
      <w:r w:rsidRPr="00094734">
        <w:rPr>
          <w:sz w:val="28"/>
          <w:szCs w:val="28"/>
          <w:lang w:eastAsia="ru-RU"/>
        </w:rPr>
        <w:t>Задаток, перечисленный победителем аукциона, засчитывается в счет о</w:t>
      </w:r>
      <w:r w:rsidRPr="00094734">
        <w:rPr>
          <w:sz w:val="28"/>
          <w:szCs w:val="28"/>
          <w:lang w:eastAsia="ru-RU"/>
        </w:rPr>
        <w:t>п</w:t>
      </w:r>
      <w:r w:rsidRPr="00094734">
        <w:rPr>
          <w:sz w:val="28"/>
          <w:szCs w:val="28"/>
          <w:lang w:eastAsia="ru-RU"/>
        </w:rPr>
        <w:t>латы приобретаемого имущества.</w:t>
      </w:r>
    </w:p>
    <w:p w14:paraId="37D62450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При уклонении или отказе победителя аукциона от заключения в устано</w:t>
      </w:r>
      <w:r w:rsidRPr="00094734">
        <w:rPr>
          <w:sz w:val="28"/>
          <w:szCs w:val="28"/>
          <w:lang w:eastAsia="ru-RU"/>
        </w:rPr>
        <w:t>в</w:t>
      </w:r>
      <w:r w:rsidRPr="00094734">
        <w:rPr>
          <w:sz w:val="28"/>
          <w:szCs w:val="28"/>
          <w:lang w:eastAsia="ru-RU"/>
        </w:rPr>
        <w:t>ленный срок договора купли-продажи имущества задаток ему не возвращается, и он утрачивает право на заключение указанного договора.</w:t>
      </w:r>
    </w:p>
    <w:bookmarkEnd w:id="2"/>
    <w:p w14:paraId="2D3BE43C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6DAF9D19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lastRenderedPageBreak/>
        <w:t xml:space="preserve">Аукцион в электронной форме будет проводиться на электронной площадке АО «Сбербанк-АСТ», владеющего сайтом </w:t>
      </w:r>
      <w:hyperlink r:id="rId5" w:history="1">
        <w:r w:rsidRPr="00094734">
          <w:rPr>
            <w:rStyle w:val="a3"/>
            <w:color w:val="auto"/>
            <w:sz w:val="28"/>
            <w:szCs w:val="28"/>
            <w:lang w:eastAsia="ru-RU"/>
          </w:rPr>
          <w:t>https://utp.sberbank-st.ru</w:t>
        </w:r>
      </w:hyperlink>
      <w:r w:rsidRPr="00094734">
        <w:rPr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052AB6FB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>Лот № 1: Дата начала регистрации приема заявок на участие в электронном аукционе – 27 апреля 2022 года в 09:00 по МСК времени.</w:t>
      </w:r>
    </w:p>
    <w:p w14:paraId="52BA6811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>Дата окончания регистрации приема заявок на участие в электронном аукционе - 26 мая 2022 года в 09:00 по МСК времени.</w:t>
      </w:r>
      <w:r w:rsidRPr="00094734">
        <w:rPr>
          <w:sz w:val="28"/>
          <w:szCs w:val="28"/>
          <w:shd w:val="clear" w:color="auto" w:fill="FFFFFF"/>
        </w:rPr>
        <w:tab/>
      </w:r>
    </w:p>
    <w:p w14:paraId="54372672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>Лот № 2: Дата начала регистрации приема заявок на участие в электронном аукционе – 27 апреля 2022 года в 09:00 по МСК времени.</w:t>
      </w:r>
    </w:p>
    <w:p w14:paraId="62CACE2F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 xml:space="preserve">Дата окончания регистрации приема заявок на участие в электронном аукционе - 26 мая 2022 года в 09:00 по МСК времени. </w:t>
      </w:r>
    </w:p>
    <w:p w14:paraId="1954DB0F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 xml:space="preserve">6. Порядок регистрации на Электронной площадке: </w:t>
      </w:r>
    </w:p>
    <w:p w14:paraId="67649D32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 </w:t>
      </w:r>
    </w:p>
    <w:p w14:paraId="19EF83B3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149C1929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Регистрация претендентов на электронной площадке осуществляется в соо</w:t>
      </w:r>
      <w:r w:rsidRPr="00094734">
        <w:rPr>
          <w:sz w:val="28"/>
          <w:szCs w:val="28"/>
          <w:lang w:eastAsia="ru-RU"/>
        </w:rPr>
        <w:t>т</w:t>
      </w:r>
      <w:r w:rsidRPr="00094734">
        <w:rPr>
          <w:sz w:val="28"/>
          <w:szCs w:val="28"/>
          <w:lang w:eastAsia="ru-RU"/>
        </w:rPr>
        <w:t xml:space="preserve">ветствии с регламентами электронной площадки </w:t>
      </w:r>
      <w:hyperlink r:id="rId6" w:history="1">
        <w:r w:rsidRPr="00094734">
          <w:rPr>
            <w:rStyle w:val="a3"/>
            <w:color w:val="auto"/>
            <w:sz w:val="28"/>
            <w:szCs w:val="28"/>
            <w:lang w:eastAsia="ru-RU"/>
          </w:rPr>
          <w:t>https://utp.sberbank-ast.ru/Main/NBT/RegistrPage/0/0/0/0</w:t>
        </w:r>
      </w:hyperlink>
    </w:p>
    <w:p w14:paraId="437DF709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7. Требования, предъявляемые к Участнику:</w:t>
      </w:r>
    </w:p>
    <w:p w14:paraId="527AF680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участниками, своевременно пода</w:t>
      </w:r>
      <w:r w:rsidRPr="00094734">
        <w:rPr>
          <w:sz w:val="28"/>
          <w:szCs w:val="28"/>
          <w:lang w:eastAsia="ru-RU"/>
        </w:rPr>
        <w:t>в</w:t>
      </w:r>
      <w:r w:rsidRPr="00094734">
        <w:rPr>
          <w:sz w:val="28"/>
          <w:szCs w:val="28"/>
          <w:lang w:eastAsia="ru-RU"/>
        </w:rPr>
        <w:t>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p w14:paraId="524F6B5C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8. Ограничение участия отдельных категорий участников:</w:t>
      </w:r>
    </w:p>
    <w:p w14:paraId="4BD6809D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Государственные и муниципальные унитарные предприятия; гос</w:t>
      </w:r>
      <w:r w:rsidRPr="00094734">
        <w:rPr>
          <w:sz w:val="28"/>
          <w:szCs w:val="28"/>
          <w:lang w:eastAsia="ru-RU"/>
        </w:rPr>
        <w:t>у</w:t>
      </w:r>
      <w:r w:rsidRPr="00094734">
        <w:rPr>
          <w:sz w:val="28"/>
          <w:szCs w:val="28"/>
          <w:lang w:eastAsia="ru-RU"/>
        </w:rPr>
        <w:t>дарственные и муниципальные учреждения; юридические лица, в уставном к</w:t>
      </w:r>
      <w:r w:rsidRPr="00094734">
        <w:rPr>
          <w:sz w:val="28"/>
          <w:szCs w:val="28"/>
          <w:lang w:eastAsia="ru-RU"/>
        </w:rPr>
        <w:t>а</w:t>
      </w:r>
      <w:r w:rsidRPr="00094734">
        <w:rPr>
          <w:sz w:val="28"/>
          <w:szCs w:val="28"/>
          <w:lang w:eastAsia="ru-RU"/>
        </w:rPr>
        <w:t>питале которых доля Российской Федерации, субъектов Российской Федерации и муниципальных образований превышает 25 процентов, кроме случаев, пр</w:t>
      </w:r>
      <w:r w:rsidRPr="00094734">
        <w:rPr>
          <w:sz w:val="28"/>
          <w:szCs w:val="28"/>
          <w:lang w:eastAsia="ru-RU"/>
        </w:rPr>
        <w:t>е</w:t>
      </w:r>
      <w:r w:rsidRPr="00094734">
        <w:rPr>
          <w:sz w:val="28"/>
          <w:szCs w:val="28"/>
          <w:lang w:eastAsia="ru-RU"/>
        </w:rPr>
        <w:t>дусмотренных статьей 25 Федерального закона 178-ФЗ; юридические лица, м</w:t>
      </w:r>
      <w:r w:rsidRPr="00094734">
        <w:rPr>
          <w:sz w:val="28"/>
          <w:szCs w:val="28"/>
          <w:lang w:eastAsia="ru-RU"/>
        </w:rPr>
        <w:t>е</w:t>
      </w:r>
      <w:r w:rsidRPr="00094734">
        <w:rPr>
          <w:sz w:val="28"/>
          <w:szCs w:val="28"/>
          <w:lang w:eastAsia="ru-RU"/>
        </w:rPr>
        <w:t>стом регистрации которых является государство или территория, включенные в утверждаемый Министерством финансов Российской Федерации перечень г</w:t>
      </w:r>
      <w:r w:rsidRPr="00094734">
        <w:rPr>
          <w:sz w:val="28"/>
          <w:szCs w:val="28"/>
          <w:lang w:eastAsia="ru-RU"/>
        </w:rPr>
        <w:t>о</w:t>
      </w:r>
      <w:r w:rsidRPr="00094734">
        <w:rPr>
          <w:sz w:val="28"/>
          <w:szCs w:val="28"/>
          <w:lang w:eastAsia="ru-RU"/>
        </w:rPr>
        <w:t>сударств и территорий, предоставляющих льготный налоговый режим налог</w:t>
      </w:r>
      <w:r w:rsidRPr="00094734">
        <w:rPr>
          <w:sz w:val="28"/>
          <w:szCs w:val="28"/>
          <w:lang w:eastAsia="ru-RU"/>
        </w:rPr>
        <w:t>о</w:t>
      </w:r>
      <w:r w:rsidRPr="00094734">
        <w:rPr>
          <w:sz w:val="28"/>
          <w:szCs w:val="28"/>
          <w:lang w:eastAsia="ru-RU"/>
        </w:rPr>
        <w:t>обложения и (или) не предусматривающих раскрытия и предоставления и</w:t>
      </w:r>
      <w:r w:rsidRPr="00094734">
        <w:rPr>
          <w:sz w:val="28"/>
          <w:szCs w:val="28"/>
          <w:lang w:eastAsia="ru-RU"/>
        </w:rPr>
        <w:t>н</w:t>
      </w:r>
      <w:r w:rsidRPr="00094734">
        <w:rPr>
          <w:sz w:val="28"/>
          <w:szCs w:val="28"/>
          <w:lang w:eastAsia="ru-RU"/>
        </w:rPr>
        <w:t xml:space="preserve">формации при проведении финансовых операций (офшорные зоны) (далее - офшорные компании); юридические лица, в отношении которых офшорной компанией </w:t>
      </w:r>
      <w:r w:rsidRPr="00094734">
        <w:rPr>
          <w:sz w:val="28"/>
          <w:szCs w:val="28"/>
          <w:lang w:eastAsia="ru-RU"/>
        </w:rPr>
        <w:lastRenderedPageBreak/>
        <w:t>или группой лиц, в которую входит офшорная компания, осущест</w:t>
      </w:r>
      <w:r w:rsidRPr="00094734">
        <w:rPr>
          <w:sz w:val="28"/>
          <w:szCs w:val="28"/>
          <w:lang w:eastAsia="ru-RU"/>
        </w:rPr>
        <w:t>в</w:t>
      </w:r>
      <w:r w:rsidRPr="00094734">
        <w:rPr>
          <w:sz w:val="28"/>
          <w:szCs w:val="28"/>
          <w:lang w:eastAsia="ru-RU"/>
        </w:rPr>
        <w:t>ляется контроль.</w:t>
      </w:r>
    </w:p>
    <w:p w14:paraId="7F10D8DA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9. Перечень документов, предоставляемых участником в составе з</w:t>
      </w:r>
      <w:r w:rsidRPr="00094734">
        <w:rPr>
          <w:sz w:val="28"/>
          <w:szCs w:val="28"/>
          <w:lang w:eastAsia="ru-RU"/>
        </w:rPr>
        <w:t>а</w:t>
      </w:r>
      <w:r w:rsidRPr="00094734">
        <w:rPr>
          <w:sz w:val="28"/>
          <w:szCs w:val="28"/>
          <w:lang w:eastAsia="ru-RU"/>
        </w:rPr>
        <w:t>явки:</w:t>
      </w:r>
    </w:p>
    <w:p w14:paraId="445C30E3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 xml:space="preserve">физические лица и индивидуальные предприниматели: </w:t>
      </w:r>
    </w:p>
    <w:p w14:paraId="1FCC3A86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78EDFA26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 xml:space="preserve">юридические лица: </w:t>
      </w:r>
    </w:p>
    <w:p w14:paraId="5CA26AFB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 xml:space="preserve">- копии учредительных документов; </w:t>
      </w:r>
    </w:p>
    <w:p w14:paraId="5DEEFDAB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 xml:space="preserve"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348664D6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 xml:space="preserve"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22D725CF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32D2354A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45532F79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23511BC3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10. Требования к оформлению представляемых участниками док</w:t>
      </w:r>
      <w:r w:rsidRPr="00094734">
        <w:rPr>
          <w:sz w:val="28"/>
          <w:szCs w:val="28"/>
          <w:lang w:eastAsia="ru-RU"/>
        </w:rPr>
        <w:t>у</w:t>
      </w:r>
      <w:r w:rsidRPr="00094734">
        <w:rPr>
          <w:sz w:val="28"/>
          <w:szCs w:val="28"/>
          <w:lang w:eastAsia="ru-RU"/>
        </w:rPr>
        <w:t>ментов:</w:t>
      </w:r>
    </w:p>
    <w:p w14:paraId="79A2C368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 xml:space="preserve">Документооборот осуществляется через электронную площадку в форме электронных документов либо электронных образов документов </w:t>
      </w:r>
      <w:r w:rsidRPr="00094734">
        <w:rPr>
          <w:sz w:val="28"/>
          <w:szCs w:val="28"/>
          <w:lang w:eastAsia="ru-RU"/>
        </w:rPr>
        <w:lastRenderedPageBreak/>
        <w:t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</w:t>
      </w:r>
      <w:r w:rsidRPr="00094734">
        <w:rPr>
          <w:sz w:val="28"/>
          <w:szCs w:val="28"/>
          <w:lang w:eastAsia="ru-RU"/>
        </w:rPr>
        <w:t>и</w:t>
      </w:r>
      <w:r w:rsidRPr="00094734">
        <w:rPr>
          <w:sz w:val="28"/>
          <w:szCs w:val="28"/>
          <w:lang w:eastAsia="ru-RU"/>
        </w:rPr>
        <w:t>сью претендента или участника либо лица, имеющего право действовать от имени соответственно претендента или участника. Данное правило не прим</w:t>
      </w:r>
      <w:r w:rsidRPr="00094734">
        <w:rPr>
          <w:sz w:val="28"/>
          <w:szCs w:val="28"/>
          <w:lang w:eastAsia="ru-RU"/>
        </w:rPr>
        <w:t>е</w:t>
      </w:r>
      <w:r w:rsidRPr="00094734">
        <w:rPr>
          <w:sz w:val="28"/>
          <w:szCs w:val="28"/>
          <w:lang w:eastAsia="ru-RU"/>
        </w:rPr>
        <w:t>няется для договора купли-продажи имущества, который заключается стор</w:t>
      </w:r>
      <w:r w:rsidRPr="00094734">
        <w:rPr>
          <w:sz w:val="28"/>
          <w:szCs w:val="28"/>
          <w:lang w:eastAsia="ru-RU"/>
        </w:rPr>
        <w:t>о</w:t>
      </w:r>
      <w:r w:rsidRPr="00094734">
        <w:rPr>
          <w:sz w:val="28"/>
          <w:szCs w:val="28"/>
          <w:lang w:eastAsia="ru-RU"/>
        </w:rPr>
        <w:t>нами в простой письменной форме.</w:t>
      </w:r>
    </w:p>
    <w:p w14:paraId="742F5621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11. Порядок ознакомления с имуществом:</w:t>
      </w:r>
    </w:p>
    <w:p w14:paraId="570818D0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18"/>
          <w:shd w:val="clear" w:color="auto" w:fill="FFFFFF"/>
          <w:lang w:eastAsia="ru-RU"/>
        </w:rPr>
      </w:pPr>
      <w:r w:rsidRPr="00094734">
        <w:rPr>
          <w:sz w:val="28"/>
          <w:szCs w:val="28"/>
          <w:lang w:eastAsia="ru-RU"/>
        </w:rPr>
        <w:t>Осмотр приватизируемого имущества осуществляется в рабочие дни по заявкам, подаваемым в управление имущественных отношений администр</w:t>
      </w:r>
      <w:r w:rsidRPr="00094734">
        <w:rPr>
          <w:sz w:val="28"/>
          <w:szCs w:val="28"/>
          <w:lang w:eastAsia="ru-RU"/>
        </w:rPr>
        <w:t>а</w:t>
      </w:r>
      <w:r w:rsidRPr="00094734">
        <w:rPr>
          <w:sz w:val="28"/>
          <w:szCs w:val="28"/>
          <w:lang w:eastAsia="ru-RU"/>
        </w:rPr>
        <w:t xml:space="preserve">ции муниципального образования Каневской район в рабочие дни </w:t>
      </w:r>
      <w:r w:rsidRPr="00094734">
        <w:rPr>
          <w:sz w:val="28"/>
          <w:szCs w:val="28"/>
          <w:shd w:val="clear" w:color="auto" w:fill="FFFFFF"/>
        </w:rPr>
        <w:t>с 8.00 до 12.00 и с 13.00 до 17.00 по МСК времени, по адресу:</w:t>
      </w:r>
      <w:r w:rsidRPr="00094734">
        <w:rPr>
          <w:sz w:val="28"/>
          <w:szCs w:val="28"/>
          <w:lang w:eastAsia="ru-RU"/>
        </w:rPr>
        <w:t xml:space="preserve"> Краснодарский край, ст. Каневская, ул. Вокзальная, 32, </w:t>
      </w:r>
      <w:proofErr w:type="spellStart"/>
      <w:r w:rsidRPr="00094734">
        <w:rPr>
          <w:sz w:val="28"/>
          <w:szCs w:val="28"/>
          <w:lang w:eastAsia="ru-RU"/>
        </w:rPr>
        <w:t>каб</w:t>
      </w:r>
      <w:proofErr w:type="spellEnd"/>
      <w:r w:rsidRPr="00094734">
        <w:rPr>
          <w:sz w:val="28"/>
          <w:szCs w:val="28"/>
          <w:lang w:eastAsia="ru-RU"/>
        </w:rPr>
        <w:t xml:space="preserve">. 4, </w:t>
      </w:r>
      <w:r w:rsidRPr="00094734">
        <w:rPr>
          <w:sz w:val="28"/>
          <w:szCs w:val="18"/>
          <w:shd w:val="clear" w:color="auto" w:fill="FFFFFF"/>
          <w:lang w:eastAsia="ru-RU"/>
        </w:rPr>
        <w:t>не позднее, чем за 2 дня до осмотра.</w:t>
      </w:r>
    </w:p>
    <w:p w14:paraId="6CACC1E5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18"/>
          <w:shd w:val="clear" w:color="auto" w:fill="FFFFFF"/>
          <w:lang w:eastAsia="ru-RU"/>
        </w:rPr>
        <w:t xml:space="preserve">12. </w:t>
      </w:r>
      <w:r w:rsidRPr="00094734">
        <w:rPr>
          <w:sz w:val="28"/>
          <w:szCs w:val="28"/>
          <w:lang w:eastAsia="ru-RU"/>
        </w:rPr>
        <w:t>Порядок ознакомления с иной информацией:</w:t>
      </w:r>
    </w:p>
    <w:p w14:paraId="3A976255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18"/>
          <w:shd w:val="clear" w:color="auto" w:fill="FFFFFF"/>
          <w:lang w:eastAsia="ru-RU"/>
        </w:rPr>
        <w:t xml:space="preserve">С иной информацией покупатели могут ознакомиться в </w:t>
      </w:r>
      <w:r w:rsidRPr="00094734">
        <w:rPr>
          <w:sz w:val="28"/>
          <w:szCs w:val="28"/>
          <w:lang w:eastAsia="ru-RU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 w:rsidRPr="00094734">
        <w:rPr>
          <w:sz w:val="28"/>
          <w:szCs w:val="28"/>
          <w:shd w:val="clear" w:color="auto" w:fill="FFFFFF"/>
        </w:rPr>
        <w:t>с 8.00 до 12.00 и с 13.00 до 17.00 по МСК времени, по адресу:</w:t>
      </w:r>
      <w:r w:rsidRPr="00094734">
        <w:rPr>
          <w:sz w:val="28"/>
          <w:szCs w:val="28"/>
          <w:lang w:eastAsia="ru-RU"/>
        </w:rPr>
        <w:t xml:space="preserve"> Краснодарский край, ст. </w:t>
      </w:r>
      <w:proofErr w:type="gramStart"/>
      <w:r w:rsidRPr="00094734">
        <w:rPr>
          <w:sz w:val="28"/>
          <w:szCs w:val="28"/>
          <w:lang w:eastAsia="ru-RU"/>
        </w:rPr>
        <w:t xml:space="preserve">Каневская,   </w:t>
      </w:r>
      <w:proofErr w:type="gramEnd"/>
      <w:r w:rsidRPr="00094734">
        <w:rPr>
          <w:sz w:val="28"/>
          <w:szCs w:val="28"/>
          <w:lang w:eastAsia="ru-RU"/>
        </w:rPr>
        <w:t xml:space="preserve">     ул. Вокзальная, 32, </w:t>
      </w:r>
      <w:proofErr w:type="spellStart"/>
      <w:r w:rsidRPr="00094734">
        <w:rPr>
          <w:sz w:val="28"/>
          <w:szCs w:val="28"/>
          <w:lang w:eastAsia="ru-RU"/>
        </w:rPr>
        <w:t>каб</w:t>
      </w:r>
      <w:proofErr w:type="spellEnd"/>
      <w:r w:rsidRPr="00094734">
        <w:rPr>
          <w:sz w:val="28"/>
          <w:szCs w:val="28"/>
          <w:lang w:eastAsia="ru-RU"/>
        </w:rPr>
        <w:t xml:space="preserve">. 4, </w:t>
      </w:r>
      <w:hyperlink r:id="rId7" w:history="1">
        <w:r w:rsidRPr="00094734">
          <w:rPr>
            <w:rStyle w:val="a3"/>
            <w:color w:val="auto"/>
            <w:sz w:val="28"/>
            <w:szCs w:val="28"/>
            <w:shd w:val="clear" w:color="auto" w:fill="FFFFFF"/>
          </w:rPr>
          <w:t>www.torgi.gov.ru</w:t>
        </w:r>
      </w:hyperlink>
      <w:r w:rsidRPr="00094734">
        <w:t xml:space="preserve"> </w:t>
      </w:r>
      <w:r w:rsidRPr="00094734">
        <w:rPr>
          <w:sz w:val="28"/>
          <w:szCs w:val="28"/>
        </w:rPr>
        <w:t>(ГИС ТОРГИ)</w:t>
      </w:r>
      <w:r w:rsidRPr="00094734">
        <w:rPr>
          <w:sz w:val="28"/>
          <w:szCs w:val="28"/>
          <w:shd w:val="clear" w:color="auto" w:fill="FFFFFF"/>
        </w:rPr>
        <w:t xml:space="preserve">, </w:t>
      </w:r>
      <w:hyperlink r:id="rId8" w:history="1">
        <w:r w:rsidRPr="00094734">
          <w:rPr>
            <w:rStyle w:val="a3"/>
            <w:color w:val="auto"/>
            <w:sz w:val="28"/>
            <w:szCs w:val="28"/>
            <w:shd w:val="clear" w:color="auto" w:fill="FFFFFF"/>
          </w:rPr>
          <w:t>www.kanevskadm.ru</w:t>
        </w:r>
      </w:hyperlink>
      <w:r w:rsidRPr="00094734">
        <w:rPr>
          <w:sz w:val="28"/>
          <w:szCs w:val="28"/>
          <w:shd w:val="clear" w:color="auto" w:fill="FFFFFF"/>
        </w:rPr>
        <w:t>.</w:t>
      </w:r>
    </w:p>
    <w:p w14:paraId="5CA41F55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13. Правила проведения продажи в эле</w:t>
      </w:r>
      <w:r w:rsidRPr="00094734">
        <w:rPr>
          <w:sz w:val="28"/>
          <w:szCs w:val="28"/>
          <w:lang w:eastAsia="ru-RU"/>
        </w:rPr>
        <w:t>к</w:t>
      </w:r>
      <w:r w:rsidRPr="00094734">
        <w:rPr>
          <w:sz w:val="28"/>
          <w:szCs w:val="28"/>
          <w:lang w:eastAsia="ru-RU"/>
        </w:rPr>
        <w:t xml:space="preserve">тронной форме: </w:t>
      </w:r>
    </w:p>
    <w:p w14:paraId="1F52F286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4C2EAEB5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35F14027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Со времени начала проведения процедуры аукциона организатором размещается:</w:t>
      </w:r>
    </w:p>
    <w:p w14:paraId="0336EF50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6D878D0D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43B2663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6C3C5557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- поступило предложение о начальной цене имущества, то время для пре</w:t>
      </w:r>
      <w:r w:rsidRPr="00094734">
        <w:rPr>
          <w:sz w:val="28"/>
          <w:szCs w:val="28"/>
          <w:lang w:eastAsia="ru-RU"/>
        </w:rPr>
        <w:t>д</w:t>
      </w:r>
      <w:r w:rsidRPr="00094734">
        <w:rPr>
          <w:sz w:val="28"/>
          <w:szCs w:val="28"/>
          <w:lang w:eastAsia="ru-RU"/>
        </w:rPr>
        <w:t>ставления следующих предложений об увеличенной на «шаг аукциона» цене имущества продлевается на 10 (десять) минут со времени представления к</w:t>
      </w:r>
      <w:r w:rsidRPr="00094734">
        <w:rPr>
          <w:sz w:val="28"/>
          <w:szCs w:val="28"/>
          <w:lang w:eastAsia="ru-RU"/>
        </w:rPr>
        <w:t>а</w:t>
      </w:r>
      <w:r w:rsidRPr="00094734">
        <w:rPr>
          <w:sz w:val="28"/>
          <w:szCs w:val="28"/>
          <w:lang w:eastAsia="ru-RU"/>
        </w:rPr>
        <w:t xml:space="preserve">ждого следующего предложения. Если в течение 10 (десяти) минут после представления последнего предложения о цене имущества следующее </w:t>
      </w:r>
      <w:r w:rsidRPr="00094734">
        <w:rPr>
          <w:sz w:val="28"/>
          <w:szCs w:val="28"/>
          <w:lang w:eastAsia="ru-RU"/>
        </w:rPr>
        <w:lastRenderedPageBreak/>
        <w:t>предл</w:t>
      </w:r>
      <w:r w:rsidRPr="00094734">
        <w:rPr>
          <w:sz w:val="28"/>
          <w:szCs w:val="28"/>
          <w:lang w:eastAsia="ru-RU"/>
        </w:rPr>
        <w:t>о</w:t>
      </w:r>
      <w:r w:rsidRPr="00094734">
        <w:rPr>
          <w:sz w:val="28"/>
          <w:szCs w:val="28"/>
          <w:lang w:eastAsia="ru-RU"/>
        </w:rPr>
        <w:t>жение не поступило, аукцион с помощью программно-аппаратных средств электронной площадки завершается;</w:t>
      </w:r>
    </w:p>
    <w:p w14:paraId="61A2DF58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05F0CCF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14:paraId="197B32E0" w14:textId="77777777" w:rsidR="00094734" w:rsidRPr="00094734" w:rsidRDefault="00094734" w:rsidP="000947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65B6E67" w14:textId="77777777" w:rsidR="00094734" w:rsidRPr="00094734" w:rsidRDefault="00094734" w:rsidP="000947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1CA733A5" w14:textId="77777777" w:rsidR="00094734" w:rsidRPr="00094734" w:rsidRDefault="00094734" w:rsidP="000947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Победителем аукциона признается участник, предложивший наибольшую цену имущества.</w:t>
      </w:r>
    </w:p>
    <w:p w14:paraId="55750CB1" w14:textId="77777777" w:rsidR="00094734" w:rsidRPr="00094734" w:rsidRDefault="00094734" w:rsidP="000947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674D4A5" w14:textId="77777777" w:rsidR="00094734" w:rsidRPr="00094734" w:rsidRDefault="00094734" w:rsidP="000947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4B0E7876" w14:textId="77777777" w:rsidR="00094734" w:rsidRPr="00094734" w:rsidRDefault="00094734" w:rsidP="000947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Аукцион признается несостоявшимся в следующих случаях:</w:t>
      </w:r>
    </w:p>
    <w:p w14:paraId="05301B64" w14:textId="77777777" w:rsidR="00094734" w:rsidRPr="00094734" w:rsidRDefault="00094734" w:rsidP="000947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14:paraId="21977A9C" w14:textId="77777777" w:rsidR="00094734" w:rsidRPr="00094734" w:rsidRDefault="00094734" w:rsidP="000947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- принято решение о признании только одного претендента участником;</w:t>
      </w:r>
    </w:p>
    <w:p w14:paraId="4B477DC0" w14:textId="77777777" w:rsidR="00094734" w:rsidRPr="00094734" w:rsidRDefault="00094734" w:rsidP="000947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- ни один из участников не сделал предложение о начальной цене имущества.</w:t>
      </w:r>
    </w:p>
    <w:p w14:paraId="10B008BE" w14:textId="77777777" w:rsidR="00094734" w:rsidRPr="00094734" w:rsidRDefault="00094734" w:rsidP="000947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Решение о признании аукциона несостоявшимся оформляется протоколом об итогах аукциона.</w:t>
      </w:r>
    </w:p>
    <w:p w14:paraId="4C4C1A45" w14:textId="77777777" w:rsidR="00094734" w:rsidRPr="00094734" w:rsidRDefault="00094734" w:rsidP="000947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1E989A37" w14:textId="77777777" w:rsidR="00094734" w:rsidRPr="00094734" w:rsidRDefault="00094734" w:rsidP="000947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- наименование имущества и иные позволяющие его индивидуализировать сведения;</w:t>
      </w:r>
    </w:p>
    <w:p w14:paraId="5F60FEF4" w14:textId="77777777" w:rsidR="00094734" w:rsidRPr="00094734" w:rsidRDefault="00094734" w:rsidP="000947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- цена сделки;</w:t>
      </w:r>
    </w:p>
    <w:p w14:paraId="2721C1B7" w14:textId="77777777" w:rsidR="00094734" w:rsidRPr="00094734" w:rsidRDefault="00094734" w:rsidP="000947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14:paraId="5511529C" w14:textId="77777777" w:rsidR="00094734" w:rsidRPr="00094734" w:rsidRDefault="00094734" w:rsidP="00094734">
      <w:pPr>
        <w:suppressAutoHyphens/>
        <w:ind w:right="-2" w:firstLine="709"/>
        <w:jc w:val="both"/>
        <w:rPr>
          <w:sz w:val="28"/>
          <w:szCs w:val="28"/>
          <w:lang w:eastAsia="ru-RU"/>
        </w:rPr>
      </w:pPr>
      <w:r w:rsidRPr="00094734">
        <w:rPr>
          <w:sz w:val="28"/>
          <w:szCs w:val="28"/>
          <w:lang w:eastAsia="ru-RU"/>
        </w:rPr>
        <w:t xml:space="preserve">14. </w:t>
      </w:r>
      <w:bookmarkStart w:id="3" w:name="_Hlk91682681"/>
      <w:r w:rsidRPr="00094734">
        <w:rPr>
          <w:sz w:val="28"/>
          <w:szCs w:val="28"/>
          <w:lang w:eastAsia="ru-RU"/>
        </w:rPr>
        <w:t>Срок подписания договора по итогам продажи:</w:t>
      </w:r>
    </w:p>
    <w:p w14:paraId="149B0F4E" w14:textId="77777777" w:rsidR="00094734" w:rsidRPr="00094734" w:rsidRDefault="00094734" w:rsidP="000947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 xml:space="preserve">В электронной форме с победителем в течение 5 рабочих дней с даты подведения итогов продажи в форме электронного документа. Передача и оформление права собственности на имущество осуществляется в </w:t>
      </w:r>
      <w:r w:rsidRPr="00094734">
        <w:rPr>
          <w:sz w:val="28"/>
          <w:szCs w:val="28"/>
          <w:shd w:val="clear" w:color="auto" w:fill="FFFFFF"/>
        </w:rPr>
        <w:lastRenderedPageBreak/>
        <w:t>соответствии с законом Российской Федерации и договором купли продажи не позднее чем через тридцать дней после дня его полной оплаты.</w:t>
      </w:r>
      <w:r w:rsidRPr="00094734">
        <w:rPr>
          <w:sz w:val="28"/>
          <w:szCs w:val="28"/>
          <w:shd w:val="clear" w:color="auto" w:fill="FFFFFF"/>
        </w:rPr>
        <w:tab/>
        <w:t xml:space="preserve"> </w:t>
      </w:r>
    </w:p>
    <w:bookmarkEnd w:id="3"/>
    <w:p w14:paraId="1BA6D4A4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>При уклонении или отказе победителя аукциона 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</w:t>
      </w:r>
      <w:r w:rsidRPr="00094734">
        <w:rPr>
          <w:sz w:val="28"/>
          <w:szCs w:val="28"/>
          <w:shd w:val="clear" w:color="auto" w:fill="FFFFFF"/>
        </w:rPr>
        <w:t>а</w:t>
      </w:r>
      <w:r w:rsidRPr="00094734">
        <w:rPr>
          <w:sz w:val="28"/>
          <w:szCs w:val="28"/>
          <w:shd w:val="clear" w:color="auto" w:fill="FFFFFF"/>
        </w:rPr>
        <w:t>щается. Результаты аукциона аннулируются продавцом.</w:t>
      </w:r>
    </w:p>
    <w:p w14:paraId="6A385EFC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>15. Обязательное условие приватизации имущества:</w:t>
      </w:r>
    </w:p>
    <w:p w14:paraId="0FA0C75C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</w:rPr>
      </w:pPr>
      <w:r w:rsidRPr="00094734">
        <w:rPr>
          <w:sz w:val="28"/>
          <w:szCs w:val="28"/>
          <w:shd w:val="clear" w:color="auto" w:fill="FFFFFF"/>
        </w:rPr>
        <w:t>Л</w:t>
      </w:r>
      <w:r w:rsidRPr="00094734">
        <w:rPr>
          <w:sz w:val="28"/>
          <w:szCs w:val="28"/>
        </w:rPr>
        <w:t>оты № 1, 2: не установлено.</w:t>
      </w:r>
    </w:p>
    <w:p w14:paraId="260CD7C9" w14:textId="77777777" w:rsidR="00094734" w:rsidRPr="00094734" w:rsidRDefault="00094734" w:rsidP="00094734">
      <w:pPr>
        <w:suppressAutoHyphens/>
        <w:ind w:firstLine="709"/>
        <w:jc w:val="both"/>
        <w:rPr>
          <w:sz w:val="28"/>
          <w:szCs w:val="28"/>
        </w:rPr>
      </w:pPr>
      <w:r w:rsidRPr="00094734">
        <w:rPr>
          <w:sz w:val="28"/>
          <w:szCs w:val="28"/>
          <w:shd w:val="clear" w:color="auto" w:fill="FFFFFF"/>
        </w:rPr>
        <w:t>Л</w:t>
      </w:r>
      <w:r w:rsidRPr="00094734">
        <w:rPr>
          <w:sz w:val="28"/>
          <w:szCs w:val="28"/>
        </w:rPr>
        <w:t>оты № 1, 2: не обременены правами третьих лиц.</w:t>
      </w:r>
    </w:p>
    <w:p w14:paraId="55BEF8CF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</w:rPr>
      </w:pPr>
      <w:r w:rsidRPr="00094734">
        <w:rPr>
          <w:sz w:val="28"/>
          <w:szCs w:val="28"/>
        </w:rPr>
        <w:t>16.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</w:t>
      </w:r>
      <w:r w:rsidRPr="00094734">
        <w:rPr>
          <w:sz w:val="28"/>
          <w:szCs w:val="28"/>
        </w:rPr>
        <w:t>н</w:t>
      </w:r>
      <w:r w:rsidRPr="00094734">
        <w:rPr>
          <w:sz w:val="28"/>
          <w:szCs w:val="28"/>
        </w:rPr>
        <w:t>формации.</w:t>
      </w:r>
    </w:p>
    <w:p w14:paraId="1A5BFF48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</w:rPr>
      </w:pPr>
      <w:bookmarkStart w:id="4" w:name="100072"/>
      <w:bookmarkEnd w:id="4"/>
      <w:r w:rsidRPr="00094734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65D3E14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</w:rPr>
      </w:pPr>
      <w:bookmarkStart w:id="5" w:name="000034"/>
      <w:bookmarkStart w:id="6" w:name="100073"/>
      <w:bookmarkEnd w:id="5"/>
      <w:bookmarkEnd w:id="6"/>
      <w:r w:rsidRPr="00094734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</w:t>
      </w:r>
      <w:r w:rsidRPr="00094734">
        <w:rPr>
          <w:sz w:val="28"/>
          <w:szCs w:val="28"/>
        </w:rPr>
        <w:t>с</w:t>
      </w:r>
      <w:r w:rsidRPr="00094734">
        <w:rPr>
          <w:sz w:val="28"/>
          <w:szCs w:val="28"/>
        </w:rPr>
        <w:t>нение с указанием предмета запроса, но без указания лица, от которого пост</w:t>
      </w:r>
      <w:r w:rsidRPr="00094734">
        <w:rPr>
          <w:sz w:val="28"/>
          <w:szCs w:val="28"/>
        </w:rPr>
        <w:t>у</w:t>
      </w:r>
      <w:r w:rsidRPr="00094734">
        <w:rPr>
          <w:sz w:val="28"/>
          <w:szCs w:val="28"/>
        </w:rPr>
        <w:t>пил запрос.</w:t>
      </w:r>
    </w:p>
    <w:p w14:paraId="522365B3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>17.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3301551A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bCs/>
          <w:sz w:val="28"/>
          <w:szCs w:val="28"/>
          <w:shd w:val="clear" w:color="auto" w:fill="FFFFFF"/>
        </w:rPr>
        <w:t>18. Организатор вправе отменить проведение продажи не позднее чем за три дня до наступления даты его проведения</w:t>
      </w:r>
      <w:r w:rsidRPr="00094734">
        <w:rPr>
          <w:sz w:val="28"/>
          <w:szCs w:val="28"/>
          <w:shd w:val="clear" w:color="auto" w:fill="FFFFFF"/>
        </w:rPr>
        <w:t xml:space="preserve">. </w:t>
      </w:r>
    </w:p>
    <w:p w14:paraId="552A8E73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>Срок отказа от проведения торгов: до 27 мая 2022 года.</w:t>
      </w:r>
    </w:p>
    <w:p w14:paraId="5CA7C0F8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94734">
        <w:rPr>
          <w:sz w:val="28"/>
          <w:szCs w:val="28"/>
          <w:shd w:val="clear" w:color="auto" w:fill="FFFFFF"/>
        </w:rPr>
        <w:t>19.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2AA2D937" w14:textId="77777777" w:rsidR="00094734" w:rsidRPr="00094734" w:rsidRDefault="00094734" w:rsidP="00094734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p w14:paraId="36E1CEB9" w14:textId="77777777" w:rsidR="003172B6" w:rsidRPr="00094734" w:rsidRDefault="003172B6" w:rsidP="00094734"/>
    <w:sectPr w:rsidR="003172B6" w:rsidRPr="0009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 w16cid:durableId="821576768">
    <w:abstractNumId w:val="0"/>
  </w:num>
  <w:num w:numId="2" w16cid:durableId="58208995">
    <w:abstractNumId w:val="1"/>
  </w:num>
  <w:num w:numId="3" w16cid:durableId="1896427712">
    <w:abstractNumId w:val="2"/>
  </w:num>
  <w:num w:numId="4" w16cid:durableId="1562058425">
    <w:abstractNumId w:val="3"/>
  </w:num>
  <w:num w:numId="5" w16cid:durableId="1463691930">
    <w:abstractNumId w:val="4"/>
  </w:num>
  <w:num w:numId="6" w16cid:durableId="1741245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4562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094734"/>
    <w:rsid w:val="001D3400"/>
    <w:rsid w:val="002965BB"/>
    <w:rsid w:val="002C2B7A"/>
    <w:rsid w:val="003172B6"/>
    <w:rsid w:val="003B5A4C"/>
    <w:rsid w:val="005F5258"/>
    <w:rsid w:val="007C0E1E"/>
    <w:rsid w:val="00983483"/>
    <w:rsid w:val="00C47CEF"/>
    <w:rsid w:val="00CD04F6"/>
    <w:rsid w:val="00E7786A"/>
    <w:rsid w:val="00F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  <w:style w:type="paragraph" w:customStyle="1" w:styleId="230">
    <w:name w:val="Основной текст 23"/>
    <w:basedOn w:val="a"/>
    <w:rsid w:val="00CD04F6"/>
    <w:pPr>
      <w:ind w:firstLine="720"/>
      <w:jc w:val="both"/>
    </w:pPr>
    <w:rPr>
      <w:sz w:val="23"/>
    </w:rPr>
  </w:style>
  <w:style w:type="paragraph" w:customStyle="1" w:styleId="240">
    <w:name w:val="Основной текст 24"/>
    <w:basedOn w:val="a"/>
    <w:rsid w:val="007C0E1E"/>
    <w:pPr>
      <w:ind w:firstLine="720"/>
      <w:jc w:val="both"/>
    </w:pPr>
    <w:rPr>
      <w:sz w:val="23"/>
    </w:rPr>
  </w:style>
  <w:style w:type="paragraph" w:customStyle="1" w:styleId="BodyText2">
    <w:name w:val="Body Text 2"/>
    <w:basedOn w:val="a"/>
    <w:rsid w:val="00094734"/>
    <w:pPr>
      <w:ind w:firstLine="720"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evsk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/Main/NBT/RegistrPage/0/0/0/0" TargetMode="External"/><Relationship Id="rId5" Type="http://schemas.openxmlformats.org/officeDocument/2006/relationships/hyperlink" Target="https://utp.sberbank-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2861</Words>
  <Characters>16310</Characters>
  <Application>Microsoft Office Word</Application>
  <DocSecurity>0</DocSecurity>
  <Lines>135</Lines>
  <Paragraphs>38</Paragraphs>
  <ScaleCrop>false</ScaleCrop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12</cp:revision>
  <dcterms:created xsi:type="dcterms:W3CDTF">2021-06-22T08:05:00Z</dcterms:created>
  <dcterms:modified xsi:type="dcterms:W3CDTF">2022-04-25T14:20:00Z</dcterms:modified>
</cp:coreProperties>
</file>