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2A4D" w14:textId="77777777" w:rsidR="005F5258" w:rsidRDefault="005F5258" w:rsidP="005F525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</w:t>
      </w:r>
    </w:p>
    <w:p w14:paraId="54D5A4FD" w14:textId="77777777" w:rsidR="005F5258" w:rsidRDefault="005F5258" w:rsidP="005F5258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 проведении</w:t>
      </w:r>
      <w:r>
        <w:rPr>
          <w:sz w:val="28"/>
          <w:szCs w:val="28"/>
          <w:shd w:val="clear" w:color="auto" w:fill="FFFFFF"/>
        </w:rPr>
        <w:t xml:space="preserve"> продажи муниципального имущества посредством публичного предложения в электронной форме</w:t>
      </w:r>
      <w:r>
        <w:rPr>
          <w:color w:val="000000"/>
          <w:sz w:val="28"/>
          <w:szCs w:val="28"/>
        </w:rPr>
        <w:t xml:space="preserve"> </w:t>
      </w:r>
    </w:p>
    <w:p w14:paraId="232766A9" w14:textId="77777777" w:rsidR="005F5258" w:rsidRDefault="005F5258" w:rsidP="005F5258">
      <w:pPr>
        <w:jc w:val="center"/>
        <w:rPr>
          <w:b/>
          <w:bCs/>
          <w:sz w:val="28"/>
          <w:szCs w:val="28"/>
          <w:shd w:val="clear" w:color="auto" w:fill="FFFFFF"/>
        </w:rPr>
      </w:pPr>
    </w:p>
    <w:p w14:paraId="399A38B0" w14:textId="77777777" w:rsidR="005F5258" w:rsidRPr="00196D0C" w:rsidRDefault="005F5258" w:rsidP="005F525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 </w:t>
      </w:r>
      <w:r w:rsidRPr="00D96FAE">
        <w:rPr>
          <w:color w:val="000000"/>
          <w:sz w:val="28"/>
          <w:szCs w:val="28"/>
          <w:shd w:val="clear" w:color="auto" w:fill="FFFFFF"/>
        </w:rPr>
        <w:t xml:space="preserve">решение </w:t>
      </w:r>
      <w:r w:rsidRPr="00D96FAE">
        <w:rPr>
          <w:sz w:val="28"/>
          <w:szCs w:val="28"/>
          <w:shd w:val="clear" w:color="auto" w:fill="FFFFFF"/>
        </w:rPr>
        <w:t>Совета муниципального  образования Каневской район  от  31 марта 2021 года № 55</w:t>
      </w:r>
      <w:r>
        <w:rPr>
          <w:sz w:val="28"/>
          <w:szCs w:val="28"/>
          <w:shd w:val="clear" w:color="auto" w:fill="FFFFFF"/>
        </w:rPr>
        <w:t xml:space="preserve"> </w:t>
      </w:r>
      <w:r w:rsidRPr="00D96FAE">
        <w:rPr>
          <w:sz w:val="28"/>
          <w:szCs w:val="28"/>
        </w:rPr>
        <w:t>«Об утверждении Программы приватизации муниципального имущества муниципального</w:t>
      </w:r>
      <w:r w:rsidRPr="00196D0C">
        <w:rPr>
          <w:sz w:val="28"/>
          <w:szCs w:val="28"/>
        </w:rPr>
        <w:t xml:space="preserve"> образования Каневской район на 202</w:t>
      </w:r>
      <w:r>
        <w:rPr>
          <w:sz w:val="28"/>
          <w:szCs w:val="28"/>
        </w:rPr>
        <w:t>1</w:t>
      </w:r>
      <w:r w:rsidRPr="00196D0C">
        <w:rPr>
          <w:sz w:val="28"/>
          <w:szCs w:val="28"/>
        </w:rPr>
        <w:t xml:space="preserve"> год» </w:t>
      </w:r>
      <w:r w:rsidRPr="00D96FAE">
        <w:rPr>
          <w:color w:val="000000"/>
          <w:sz w:val="28"/>
          <w:szCs w:val="28"/>
          <w:shd w:val="clear" w:color="auto" w:fill="FFFFFF"/>
        </w:rPr>
        <w:t xml:space="preserve"> </w:t>
      </w:r>
      <w:r w:rsidRPr="00D96FAE">
        <w:rPr>
          <w:sz w:val="28"/>
          <w:szCs w:val="28"/>
        </w:rPr>
        <w:t>(с изменениями и дополнениями от 28 июля 2021 года № 75</w:t>
      </w:r>
      <w:r>
        <w:rPr>
          <w:sz w:val="28"/>
          <w:szCs w:val="28"/>
        </w:rPr>
        <w:t>, от 8 сентября 2021 года № 81</w:t>
      </w:r>
      <w:r w:rsidRPr="00D96FAE">
        <w:rPr>
          <w:sz w:val="28"/>
          <w:szCs w:val="28"/>
        </w:rPr>
        <w:t>)</w:t>
      </w:r>
      <w:r w:rsidRPr="00196D0C">
        <w:rPr>
          <w:sz w:val="28"/>
          <w:szCs w:val="28"/>
        </w:rPr>
        <w:t>.</w:t>
      </w:r>
    </w:p>
    <w:p w14:paraId="6C7D82DD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 w:rsidRPr="00196D0C">
        <w:rPr>
          <w:color w:val="000000"/>
          <w:sz w:val="28"/>
          <w:szCs w:val="28"/>
          <w:shd w:val="clear" w:color="auto" w:fill="FFFFFF"/>
        </w:rPr>
        <w:t>Организатор торгов: Управление имущественных отношений администрации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Каневской район.</w:t>
      </w:r>
    </w:p>
    <w:p w14:paraId="26124AB4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продаже посредством публичного предложения претенденты должны зарегистрироваться в торговой секции «Приватизация, аренда и продажа прав» универсальной торговой платформы АО «Сбербанк-АСТ» http://utp.sberbank-ast.ru/.</w:t>
      </w:r>
    </w:p>
    <w:p w14:paraId="26C89CF4" w14:textId="77777777" w:rsidR="005F5258" w:rsidRDefault="005F5258" w:rsidP="005F5258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Продажа посредством публичного предложения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793A1401" w14:textId="77777777" w:rsidR="005F5258" w:rsidRPr="00196D0C" w:rsidRDefault="005F5258" w:rsidP="005F5258">
      <w:pPr>
        <w:ind w:firstLine="709"/>
        <w:jc w:val="both"/>
        <w:rPr>
          <w:sz w:val="28"/>
          <w:szCs w:val="28"/>
        </w:rPr>
      </w:pPr>
      <w:r w:rsidRPr="00196D0C">
        <w:rPr>
          <w:sz w:val="28"/>
          <w:szCs w:val="28"/>
          <w:shd w:val="clear" w:color="auto" w:fill="FFFFFF"/>
        </w:rPr>
        <w:t xml:space="preserve">Дата начала приема заявок на участие в продаже муниципального имущества посредством публичного предложения в электронной форме </w:t>
      </w:r>
      <w:r w:rsidRPr="00196D0C">
        <w:rPr>
          <w:sz w:val="28"/>
          <w:szCs w:val="28"/>
        </w:rPr>
        <w:t xml:space="preserve">– </w:t>
      </w:r>
      <w:r>
        <w:rPr>
          <w:sz w:val="28"/>
          <w:szCs w:val="28"/>
        </w:rPr>
        <w:t>22 сентября</w:t>
      </w:r>
      <w:r w:rsidRPr="00196D0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96D0C">
        <w:rPr>
          <w:sz w:val="28"/>
          <w:szCs w:val="28"/>
        </w:rPr>
        <w:t xml:space="preserve"> года в 9:00 часов по МСК времени. </w:t>
      </w:r>
    </w:p>
    <w:p w14:paraId="441E62A0" w14:textId="77777777" w:rsidR="005F5258" w:rsidRPr="00196D0C" w:rsidRDefault="005F5258" w:rsidP="005F5258">
      <w:pPr>
        <w:ind w:firstLine="709"/>
        <w:jc w:val="both"/>
        <w:rPr>
          <w:color w:val="000000"/>
          <w:sz w:val="28"/>
          <w:szCs w:val="28"/>
        </w:rPr>
      </w:pPr>
      <w:r w:rsidRPr="00196D0C">
        <w:rPr>
          <w:sz w:val="28"/>
          <w:szCs w:val="28"/>
        </w:rPr>
        <w:t xml:space="preserve"> Дата окончания приема заявок на участие в торгах —</w:t>
      </w:r>
      <w:r>
        <w:rPr>
          <w:sz w:val="28"/>
          <w:szCs w:val="28"/>
        </w:rPr>
        <w:t xml:space="preserve"> 25 октября 2021</w:t>
      </w:r>
      <w:r w:rsidRPr="00196D0C">
        <w:rPr>
          <w:sz w:val="28"/>
          <w:szCs w:val="28"/>
        </w:rPr>
        <w:t xml:space="preserve"> года</w:t>
      </w:r>
      <w:r w:rsidRPr="00196D0C">
        <w:rPr>
          <w:sz w:val="28"/>
          <w:szCs w:val="28"/>
          <w:shd w:val="clear" w:color="auto" w:fill="FFFFFF"/>
        </w:rPr>
        <w:t xml:space="preserve"> </w:t>
      </w:r>
      <w:r w:rsidRPr="00196D0C">
        <w:rPr>
          <w:sz w:val="28"/>
          <w:szCs w:val="28"/>
        </w:rPr>
        <w:t>в 9:00 часов по МСК времени</w:t>
      </w:r>
      <w:r w:rsidRPr="00196D0C">
        <w:rPr>
          <w:sz w:val="28"/>
          <w:szCs w:val="28"/>
          <w:shd w:val="clear" w:color="auto" w:fill="FFFFFF"/>
        </w:rPr>
        <w:t>.</w:t>
      </w:r>
      <w:r w:rsidRPr="00196D0C">
        <w:rPr>
          <w:sz w:val="28"/>
          <w:szCs w:val="28"/>
          <w:shd w:val="clear" w:color="auto" w:fill="FFFFFF"/>
        </w:rPr>
        <w:tab/>
      </w:r>
    </w:p>
    <w:p w14:paraId="5CBA5C21" w14:textId="475899BC" w:rsidR="005F5258" w:rsidRPr="00196D0C" w:rsidRDefault="005F5258" w:rsidP="005F5258">
      <w:pPr>
        <w:ind w:firstLine="709"/>
        <w:jc w:val="both"/>
        <w:rPr>
          <w:sz w:val="28"/>
          <w:szCs w:val="28"/>
        </w:rPr>
      </w:pPr>
      <w:r w:rsidRPr="00196D0C">
        <w:rPr>
          <w:sz w:val="28"/>
          <w:szCs w:val="28"/>
        </w:rPr>
        <w:t xml:space="preserve">Дата определения участников торгов – </w:t>
      </w:r>
      <w:r>
        <w:rPr>
          <w:sz w:val="28"/>
          <w:szCs w:val="28"/>
        </w:rPr>
        <w:t>2</w:t>
      </w:r>
      <w:r w:rsidR="002965BB">
        <w:rPr>
          <w:sz w:val="28"/>
          <w:szCs w:val="28"/>
        </w:rPr>
        <w:t>6</w:t>
      </w:r>
      <w:bookmarkStart w:id="0" w:name="_GoBack"/>
      <w:bookmarkEnd w:id="0"/>
      <w:r w:rsidRPr="00196D0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2021</w:t>
      </w:r>
      <w:r w:rsidRPr="00196D0C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196D0C">
        <w:rPr>
          <w:sz w:val="28"/>
          <w:szCs w:val="28"/>
        </w:rPr>
        <w:t>:00 час</w:t>
      </w:r>
      <w:r>
        <w:rPr>
          <w:sz w:val="28"/>
          <w:szCs w:val="28"/>
        </w:rPr>
        <w:t>а</w:t>
      </w:r>
      <w:r w:rsidRPr="00196D0C">
        <w:rPr>
          <w:sz w:val="28"/>
          <w:szCs w:val="28"/>
        </w:rPr>
        <w:t xml:space="preserve">  по МСК времени.</w:t>
      </w:r>
    </w:p>
    <w:p w14:paraId="746D4D2E" w14:textId="77777777" w:rsidR="005F5258" w:rsidRPr="00196D0C" w:rsidRDefault="005F5258" w:rsidP="005F5258">
      <w:pPr>
        <w:ind w:firstLine="709"/>
        <w:jc w:val="both"/>
        <w:rPr>
          <w:sz w:val="28"/>
          <w:szCs w:val="28"/>
        </w:rPr>
      </w:pPr>
      <w:r w:rsidRPr="00196D0C">
        <w:rPr>
          <w:sz w:val="28"/>
          <w:szCs w:val="28"/>
        </w:rPr>
        <w:t xml:space="preserve">Дата и время проведения торгов </w:t>
      </w:r>
      <w:r>
        <w:rPr>
          <w:sz w:val="28"/>
          <w:szCs w:val="28"/>
        </w:rPr>
        <w:t xml:space="preserve">и подведения итогов </w:t>
      </w:r>
      <w:r w:rsidRPr="00196D0C">
        <w:rPr>
          <w:sz w:val="28"/>
          <w:szCs w:val="28"/>
        </w:rPr>
        <w:t xml:space="preserve">– </w:t>
      </w:r>
      <w:r>
        <w:rPr>
          <w:sz w:val="28"/>
          <w:szCs w:val="28"/>
        </w:rPr>
        <w:t>27</w:t>
      </w:r>
      <w:r w:rsidRPr="00196D0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2021</w:t>
      </w:r>
      <w:r w:rsidRPr="00196D0C">
        <w:rPr>
          <w:sz w:val="28"/>
          <w:szCs w:val="28"/>
        </w:rPr>
        <w:t xml:space="preserve"> года </w:t>
      </w:r>
      <w:r>
        <w:rPr>
          <w:sz w:val="28"/>
          <w:szCs w:val="28"/>
        </w:rPr>
        <w:t>14</w:t>
      </w:r>
      <w:r w:rsidRPr="00196D0C">
        <w:rPr>
          <w:sz w:val="28"/>
          <w:szCs w:val="28"/>
        </w:rPr>
        <w:t>:00 часов по МСК времени.</w:t>
      </w:r>
    </w:p>
    <w:p w14:paraId="2036CCD5" w14:textId="77777777" w:rsidR="005F5258" w:rsidRPr="00196D0C" w:rsidRDefault="005F5258" w:rsidP="005F5258">
      <w:pPr>
        <w:ind w:firstLine="709"/>
        <w:jc w:val="both"/>
        <w:rPr>
          <w:sz w:val="28"/>
          <w:szCs w:val="28"/>
        </w:rPr>
      </w:pPr>
      <w:r w:rsidRPr="00196D0C">
        <w:rPr>
          <w:sz w:val="28"/>
          <w:szCs w:val="28"/>
        </w:rPr>
        <w:t>Место подведения итогов: ст. Каневская, ул. Горького, 60, каб. 37.</w:t>
      </w:r>
    </w:p>
    <w:p w14:paraId="715CC93D" w14:textId="77777777" w:rsidR="005F5258" w:rsidRDefault="005F5258" w:rsidP="005F5258">
      <w:pPr>
        <w:pStyle w:val="a4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Подписание протокола об итогах торгов осуществляется продавцом в течение одного часа с момента получения электронного журнала. </w:t>
      </w:r>
    </w:p>
    <w:p w14:paraId="0FA11C67" w14:textId="77777777" w:rsidR="005F5258" w:rsidRDefault="005F5258" w:rsidP="005F525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Наименование имущества и иные позволяющие его индивидуализировать сведения (характеристика имущества): </w:t>
      </w:r>
    </w:p>
    <w:p w14:paraId="32CB5CFB" w14:textId="77777777" w:rsidR="005F5258" w:rsidRDefault="005F5258" w:rsidP="005F5258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196D0C">
        <w:rPr>
          <w:sz w:val="28"/>
          <w:szCs w:val="28"/>
          <w:shd w:val="clear" w:color="auto" w:fill="FFFFFF"/>
        </w:rPr>
        <w:t>Л</w:t>
      </w:r>
      <w:r w:rsidRPr="00196D0C">
        <w:rPr>
          <w:color w:val="000000"/>
          <w:sz w:val="28"/>
          <w:szCs w:val="28"/>
        </w:rPr>
        <w:t>от № 1:</w:t>
      </w:r>
      <w:r w:rsidRPr="00196D0C">
        <w:rPr>
          <w:sz w:val="28"/>
          <w:szCs w:val="28"/>
        </w:rPr>
        <w:t xml:space="preserve"> </w:t>
      </w:r>
      <w:r w:rsidRPr="00CC0C56">
        <w:rPr>
          <w:sz w:val="28"/>
          <w:szCs w:val="28"/>
          <w:shd w:val="clear" w:color="auto" w:fill="FFFFFF"/>
        </w:rPr>
        <w:t>трубчатый переезд, кадастровый номер 23:11:0607000:</w:t>
      </w:r>
      <w:r>
        <w:rPr>
          <w:sz w:val="28"/>
          <w:szCs w:val="28"/>
          <w:shd w:val="clear" w:color="auto" w:fill="FFFFFF"/>
        </w:rPr>
        <w:t>2272</w:t>
      </w:r>
      <w:r w:rsidRPr="00CC0C56">
        <w:rPr>
          <w:sz w:val="28"/>
          <w:szCs w:val="28"/>
          <w:shd w:val="clear" w:color="auto" w:fill="FFFFFF"/>
        </w:rPr>
        <w:t xml:space="preserve">, протяженность </w:t>
      </w:r>
      <w:r>
        <w:rPr>
          <w:sz w:val="28"/>
          <w:szCs w:val="28"/>
          <w:shd w:val="clear" w:color="auto" w:fill="FFFFFF"/>
        </w:rPr>
        <w:t>56</w:t>
      </w:r>
      <w:r w:rsidRPr="00CC0C5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метров</w:t>
      </w:r>
      <w:r w:rsidRPr="00CC0C56">
        <w:rPr>
          <w:sz w:val="28"/>
          <w:szCs w:val="28"/>
          <w:shd w:val="clear" w:color="auto" w:fill="FFFFFF"/>
        </w:rPr>
        <w:t xml:space="preserve">, расположенный по адресу: Краснодарский край, Каневской район, </w:t>
      </w:r>
      <w:r>
        <w:rPr>
          <w:sz w:val="28"/>
          <w:szCs w:val="28"/>
          <w:shd w:val="clear" w:color="auto" w:fill="FFFFFF"/>
        </w:rPr>
        <w:t>трубчатый переезд на балке Полыханова, в границах земель ООО «Данильченко»</w:t>
      </w:r>
      <w:r w:rsidRPr="00CC0C56">
        <w:rPr>
          <w:sz w:val="28"/>
          <w:szCs w:val="28"/>
          <w:shd w:val="clear" w:color="auto" w:fill="FFFFFF"/>
        </w:rPr>
        <w:t>;</w:t>
      </w:r>
    </w:p>
    <w:p w14:paraId="3EBAE08D" w14:textId="77777777" w:rsidR="005F5258" w:rsidRDefault="005F5258" w:rsidP="005F5258">
      <w:pPr>
        <w:numPr>
          <w:ilvl w:val="0"/>
          <w:numId w:val="4"/>
        </w:numPr>
        <w:tabs>
          <w:tab w:val="clear" w:pos="720"/>
          <w:tab w:val="num" w:pos="0"/>
          <w:tab w:val="left" w:pos="69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Начальная цена продажи (начальная цена несостоявшегося аукциона) – </w:t>
      </w:r>
      <w:r>
        <w:rPr>
          <w:kern w:val="2"/>
          <w:sz w:val="28"/>
          <w:szCs w:val="28"/>
          <w:shd w:val="clear" w:color="auto" w:fill="FFFFFF"/>
        </w:rPr>
        <w:t>50 401</w:t>
      </w:r>
      <w:r w:rsidRPr="00E331BC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(пятьдесят тысяч четыреста один) </w:t>
      </w:r>
      <w:r w:rsidRPr="00E331BC">
        <w:rPr>
          <w:kern w:val="2"/>
          <w:sz w:val="28"/>
          <w:szCs w:val="28"/>
          <w:shd w:val="clear" w:color="auto" w:fill="FFFFFF"/>
        </w:rPr>
        <w:t>рубл</w:t>
      </w:r>
      <w:r>
        <w:rPr>
          <w:kern w:val="2"/>
          <w:sz w:val="28"/>
          <w:szCs w:val="28"/>
          <w:shd w:val="clear" w:color="auto" w:fill="FFFFFF"/>
        </w:rPr>
        <w:t>ь</w:t>
      </w:r>
      <w:r w:rsidRPr="00E331BC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00 копеек </w:t>
      </w:r>
      <w:r w:rsidRPr="00E331BC">
        <w:rPr>
          <w:kern w:val="2"/>
          <w:sz w:val="28"/>
          <w:szCs w:val="28"/>
          <w:shd w:val="clear" w:color="auto" w:fill="FFFFFF"/>
        </w:rPr>
        <w:t>с учетом НДС.</w:t>
      </w:r>
    </w:p>
    <w:p w14:paraId="2245531F" w14:textId="77777777" w:rsidR="005F5258" w:rsidRPr="003E4D49" w:rsidRDefault="005F5258" w:rsidP="005F5258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3E4D49">
        <w:rPr>
          <w:kern w:val="2"/>
          <w:sz w:val="28"/>
          <w:szCs w:val="28"/>
          <w:shd w:val="clear" w:color="auto" w:fill="FFFFFF"/>
        </w:rPr>
        <w:t>Размер задатка для участия в аукционе составляет 20% от начальной стоимости объекта торгов. Задаток составляет — 10 080 (десять тысяч восемьдесят) рублей 00 копеек.</w:t>
      </w:r>
    </w:p>
    <w:p w14:paraId="58929431" w14:textId="77777777" w:rsidR="005F5258" w:rsidRDefault="005F5258" w:rsidP="005F5258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«Шаг понижения» (величина понижения 5 % от начальной цены несостоявшегося аукциона</w:t>
      </w:r>
      <w:r w:rsidRPr="00196D0C">
        <w:rPr>
          <w:color w:val="000000"/>
          <w:sz w:val="28"/>
          <w:szCs w:val="28"/>
          <w:shd w:val="clear" w:color="auto" w:fill="FFFFFF"/>
        </w:rPr>
        <w:t>) – 2520</w:t>
      </w:r>
      <w:r>
        <w:rPr>
          <w:color w:val="000000"/>
          <w:sz w:val="28"/>
          <w:szCs w:val="28"/>
          <w:shd w:val="clear" w:color="auto" w:fill="FFFFFF"/>
        </w:rPr>
        <w:t xml:space="preserve"> (две тысячи пятьсот двадцать) рублей 00 копеек.</w:t>
      </w:r>
    </w:p>
    <w:p w14:paraId="0A4C0408" w14:textId="77777777" w:rsidR="005F5258" w:rsidRDefault="005F5258" w:rsidP="005F5258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«Цена отсечения» (50% от начальной цены несостоявшегося аукциона) –</w:t>
      </w:r>
      <w:r w:rsidRPr="00196D0C">
        <w:rPr>
          <w:color w:val="000000"/>
          <w:sz w:val="28"/>
          <w:szCs w:val="28"/>
          <w:shd w:val="clear" w:color="auto" w:fill="FFFFFF"/>
        </w:rPr>
        <w:t>25</w:t>
      </w:r>
      <w:r>
        <w:rPr>
          <w:color w:val="000000"/>
          <w:sz w:val="28"/>
          <w:szCs w:val="28"/>
          <w:shd w:val="clear" w:color="auto" w:fill="FFFFFF"/>
        </w:rPr>
        <w:t>200 (двадцать пять тысяч двести) рублей 50 копеек</w:t>
      </w:r>
      <w:r w:rsidRPr="00196D0C">
        <w:rPr>
          <w:color w:val="000000"/>
          <w:sz w:val="28"/>
          <w:szCs w:val="28"/>
          <w:shd w:val="clear" w:color="auto" w:fill="FFFFFF"/>
        </w:rPr>
        <w:t>.</w:t>
      </w:r>
    </w:p>
    <w:p w14:paraId="21434D6C" w14:textId="77777777" w:rsidR="005F5258" w:rsidRDefault="005F5258" w:rsidP="005F5258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Начальная </w:t>
      </w:r>
      <w:r>
        <w:rPr>
          <w:sz w:val="28"/>
          <w:szCs w:val="28"/>
        </w:rPr>
        <w:t xml:space="preserve">цена имущества на аукционе является соответственно цена первоначального </w:t>
      </w:r>
      <w:r w:rsidRPr="00196D0C">
        <w:rPr>
          <w:sz w:val="28"/>
          <w:szCs w:val="28"/>
        </w:rPr>
        <w:t>предложения (5</w:t>
      </w:r>
      <w:r>
        <w:rPr>
          <w:sz w:val="28"/>
          <w:szCs w:val="28"/>
        </w:rPr>
        <w:t>0401,00 рублей) или цена предложения, сложившаяся на данном «Шаге понижения».</w:t>
      </w:r>
    </w:p>
    <w:p w14:paraId="2DFDE9A6" w14:textId="77777777" w:rsidR="005F5258" w:rsidRDefault="005F5258" w:rsidP="005F5258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«Шаг аукциона» составляет </w:t>
      </w:r>
      <w:r w:rsidRPr="00196D0C">
        <w:rPr>
          <w:color w:val="000000"/>
          <w:sz w:val="28"/>
          <w:szCs w:val="28"/>
          <w:shd w:val="clear" w:color="auto" w:fill="FFFFFF"/>
        </w:rPr>
        <w:t>50 % от</w:t>
      </w:r>
      <w:r>
        <w:rPr>
          <w:color w:val="000000"/>
          <w:sz w:val="28"/>
          <w:szCs w:val="28"/>
          <w:shd w:val="clear" w:color="auto" w:fill="FFFFFF"/>
        </w:rPr>
        <w:t xml:space="preserve"> «Шага понижения</w:t>
      </w:r>
      <w:r w:rsidRPr="00196D0C">
        <w:rPr>
          <w:color w:val="000000"/>
          <w:sz w:val="28"/>
          <w:szCs w:val="28"/>
          <w:shd w:val="clear" w:color="auto" w:fill="FFFFFF"/>
        </w:rPr>
        <w:t xml:space="preserve">» - </w:t>
      </w:r>
      <w:r>
        <w:rPr>
          <w:color w:val="000000"/>
          <w:sz w:val="28"/>
          <w:szCs w:val="28"/>
          <w:shd w:val="clear" w:color="auto" w:fill="FFFFFF"/>
        </w:rPr>
        <w:t xml:space="preserve">1260 (одна тысяча двести шестьдесят) </w:t>
      </w:r>
      <w:r w:rsidRPr="00196D0C">
        <w:rPr>
          <w:color w:val="000000"/>
          <w:sz w:val="28"/>
          <w:szCs w:val="28"/>
          <w:shd w:val="clear" w:color="auto" w:fill="FFFFFF"/>
        </w:rPr>
        <w:t>рублей</w:t>
      </w:r>
      <w:r>
        <w:rPr>
          <w:color w:val="000000"/>
          <w:sz w:val="28"/>
          <w:szCs w:val="28"/>
          <w:shd w:val="clear" w:color="auto" w:fill="FFFFFF"/>
        </w:rPr>
        <w:t xml:space="preserve"> 00 копеек.</w:t>
      </w:r>
    </w:p>
    <w:p w14:paraId="00F94EBD" w14:textId="77777777" w:rsidR="005F5258" w:rsidRDefault="005F5258" w:rsidP="005F5258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 приватизации: </w:t>
      </w:r>
      <w:r>
        <w:rPr>
          <w:sz w:val="28"/>
          <w:szCs w:val="28"/>
          <w:shd w:val="clear" w:color="auto" w:fill="FFFFFF"/>
        </w:rPr>
        <w:t>продажа посредством публичного предложения в электронной форме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774E5C6F" w14:textId="77777777" w:rsidR="005F5258" w:rsidRDefault="005F5258" w:rsidP="005F5258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p w14:paraId="143CFBE0" w14:textId="77777777" w:rsidR="005F5258" w:rsidRDefault="005F5258" w:rsidP="005F5258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</w:rPr>
        <w:t xml:space="preserve">Лот № 2: </w:t>
      </w:r>
      <w:r w:rsidRPr="00E331BC">
        <w:rPr>
          <w:sz w:val="28"/>
          <w:szCs w:val="28"/>
          <w:shd w:val="clear" w:color="auto" w:fill="FFFFFF"/>
        </w:rPr>
        <w:t>Трубчатый переезд, кадастровый номер 23:11:0607000:2</w:t>
      </w:r>
      <w:r>
        <w:rPr>
          <w:sz w:val="28"/>
          <w:szCs w:val="28"/>
          <w:shd w:val="clear" w:color="auto" w:fill="FFFFFF"/>
        </w:rPr>
        <w:t>780</w:t>
      </w:r>
      <w:r w:rsidRPr="00E331B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площадью 3000 </w:t>
      </w:r>
      <w:proofErr w:type="gramStart"/>
      <w:r>
        <w:rPr>
          <w:sz w:val="28"/>
          <w:szCs w:val="28"/>
          <w:shd w:val="clear" w:color="auto" w:fill="FFFFFF"/>
        </w:rPr>
        <w:t>кв.</w:t>
      </w:r>
      <w:r w:rsidRPr="00E331BC">
        <w:rPr>
          <w:sz w:val="28"/>
          <w:szCs w:val="28"/>
          <w:shd w:val="clear" w:color="auto" w:fill="FFFFFF"/>
        </w:rPr>
        <w:t>м</w:t>
      </w:r>
      <w:proofErr w:type="gramEnd"/>
      <w:r w:rsidRPr="00E331BC">
        <w:rPr>
          <w:sz w:val="28"/>
          <w:szCs w:val="28"/>
          <w:shd w:val="clear" w:color="auto" w:fill="FFFFFF"/>
        </w:rPr>
        <w:t>, расположенный по адресу</w:t>
      </w:r>
      <w:r>
        <w:rPr>
          <w:sz w:val="28"/>
          <w:szCs w:val="28"/>
          <w:shd w:val="clear" w:color="auto" w:fill="FFFFFF"/>
        </w:rPr>
        <w:t>:</w:t>
      </w:r>
      <w:r w:rsidRPr="00E331BC">
        <w:rPr>
          <w:sz w:val="28"/>
          <w:szCs w:val="28"/>
          <w:shd w:val="clear" w:color="auto" w:fill="FFFFFF"/>
        </w:rPr>
        <w:t xml:space="preserve"> Краснодарский край, Каневской район, Стародеревянковское сельское поселение, х</w:t>
      </w:r>
      <w:r>
        <w:rPr>
          <w:sz w:val="28"/>
          <w:szCs w:val="28"/>
          <w:shd w:val="clear" w:color="auto" w:fill="FFFFFF"/>
        </w:rPr>
        <w:t>ут</w:t>
      </w:r>
      <w:r w:rsidRPr="00E331B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E331BC">
        <w:rPr>
          <w:sz w:val="28"/>
          <w:szCs w:val="28"/>
          <w:shd w:val="clear" w:color="auto" w:fill="FFFFFF"/>
        </w:rPr>
        <w:t>Ударный.</w:t>
      </w:r>
    </w:p>
    <w:p w14:paraId="02976E76" w14:textId="77777777" w:rsidR="005F5258" w:rsidRDefault="005F5258" w:rsidP="005F525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Начальная цена продажи (начальная цена несостоявшегося аукциона) – </w:t>
      </w:r>
      <w:bookmarkStart w:id="1" w:name="_Hlk74835788"/>
      <w:r>
        <w:rPr>
          <w:kern w:val="2"/>
          <w:sz w:val="28"/>
          <w:szCs w:val="28"/>
          <w:shd w:val="clear" w:color="auto" w:fill="FFFFFF"/>
        </w:rPr>
        <w:t>73 104 (семьдесят три тысячи сто четыре)</w:t>
      </w:r>
      <w:r w:rsidRPr="00E331BC">
        <w:rPr>
          <w:kern w:val="2"/>
          <w:sz w:val="28"/>
          <w:szCs w:val="28"/>
          <w:shd w:val="clear" w:color="auto" w:fill="FFFFFF"/>
        </w:rPr>
        <w:t xml:space="preserve"> рубл</w:t>
      </w:r>
      <w:r>
        <w:rPr>
          <w:kern w:val="2"/>
          <w:sz w:val="28"/>
          <w:szCs w:val="28"/>
          <w:shd w:val="clear" w:color="auto" w:fill="FFFFFF"/>
        </w:rPr>
        <w:t>я 00 копеек</w:t>
      </w:r>
      <w:r w:rsidRPr="00E331BC">
        <w:rPr>
          <w:kern w:val="2"/>
          <w:sz w:val="28"/>
          <w:szCs w:val="28"/>
          <w:shd w:val="clear" w:color="auto" w:fill="FFFFFF"/>
        </w:rPr>
        <w:t xml:space="preserve"> с учетом НДС</w:t>
      </w:r>
      <w:r>
        <w:rPr>
          <w:kern w:val="2"/>
          <w:sz w:val="28"/>
          <w:szCs w:val="28"/>
          <w:shd w:val="clear" w:color="auto" w:fill="FFFFFF"/>
        </w:rPr>
        <w:t>;</w:t>
      </w:r>
    </w:p>
    <w:bookmarkEnd w:id="1"/>
    <w:p w14:paraId="06754D2F" w14:textId="77777777" w:rsidR="005F5258" w:rsidRPr="00737320" w:rsidRDefault="005F5258" w:rsidP="005F5258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kern w:val="2"/>
          <w:sz w:val="28"/>
          <w:szCs w:val="28"/>
          <w:shd w:val="clear" w:color="auto" w:fill="FFFFFF"/>
        </w:rPr>
        <w:t>Размер задатка для участия в аукционе составляет 20% от начальной стоимости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E331BC">
        <w:rPr>
          <w:kern w:val="2"/>
          <w:sz w:val="28"/>
          <w:szCs w:val="28"/>
          <w:shd w:val="clear" w:color="auto" w:fill="FFFFFF"/>
        </w:rPr>
        <w:t xml:space="preserve">объекта торгов. </w:t>
      </w:r>
      <w:r w:rsidRPr="00737320">
        <w:rPr>
          <w:kern w:val="2"/>
          <w:sz w:val="28"/>
          <w:szCs w:val="28"/>
          <w:shd w:val="clear" w:color="auto" w:fill="FFFFFF"/>
        </w:rPr>
        <w:t>Задаток составляет — 14 620 (четырнадцать тысяч шестьсот двадцать) рублей 00 копеек.</w:t>
      </w:r>
    </w:p>
    <w:p w14:paraId="5D1EACE9" w14:textId="77777777" w:rsidR="005F5258" w:rsidRDefault="005F5258" w:rsidP="005F5258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«Шаг понижения» (величина понижения 5 % от начальной цены несостоявшегося аукциона</w:t>
      </w:r>
      <w:r w:rsidRPr="00196D0C">
        <w:rPr>
          <w:color w:val="000000"/>
          <w:sz w:val="28"/>
          <w:szCs w:val="28"/>
          <w:shd w:val="clear" w:color="auto" w:fill="FFFFFF"/>
        </w:rPr>
        <w:t xml:space="preserve">) – </w:t>
      </w:r>
      <w:r>
        <w:rPr>
          <w:color w:val="000000"/>
          <w:sz w:val="28"/>
          <w:szCs w:val="28"/>
          <w:shd w:val="clear" w:color="auto" w:fill="FFFFFF"/>
        </w:rPr>
        <w:t>3655 (три тысячи шестьсот пятьдесят пять) рублей 00 копеек.</w:t>
      </w:r>
    </w:p>
    <w:p w14:paraId="7CDC5740" w14:textId="77777777" w:rsidR="005F5258" w:rsidRDefault="005F5258" w:rsidP="005F5258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«Цена отсечения» (50% от начальной цены несостоявшегося аукциона) –36552 (тридцать шесть тысяч пятьсот пятьдесят два) рубля 00 копеек</w:t>
      </w:r>
      <w:r w:rsidRPr="00196D0C">
        <w:rPr>
          <w:color w:val="000000"/>
          <w:sz w:val="28"/>
          <w:szCs w:val="28"/>
          <w:shd w:val="clear" w:color="auto" w:fill="FFFFFF"/>
        </w:rPr>
        <w:t>.</w:t>
      </w:r>
    </w:p>
    <w:p w14:paraId="2C0C2365" w14:textId="77777777" w:rsidR="005F5258" w:rsidRDefault="005F5258" w:rsidP="005F5258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Начальная </w:t>
      </w:r>
      <w:r>
        <w:rPr>
          <w:sz w:val="28"/>
          <w:szCs w:val="28"/>
        </w:rPr>
        <w:t xml:space="preserve">цена имущества на аукционе является соответственно цена первоначального </w:t>
      </w:r>
      <w:r w:rsidRPr="00196D0C">
        <w:rPr>
          <w:sz w:val="28"/>
          <w:szCs w:val="28"/>
        </w:rPr>
        <w:t>предложения (</w:t>
      </w:r>
      <w:r>
        <w:rPr>
          <w:sz w:val="28"/>
          <w:szCs w:val="28"/>
        </w:rPr>
        <w:t>73104,00 рублей) или цена предложения, сложившаяся на данном «Шаге понижения».</w:t>
      </w:r>
    </w:p>
    <w:p w14:paraId="68B697F4" w14:textId="77777777" w:rsidR="005F5258" w:rsidRDefault="005F5258" w:rsidP="005F5258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«Шаг аукциона» составляет </w:t>
      </w:r>
      <w:r w:rsidRPr="00196D0C">
        <w:rPr>
          <w:color w:val="000000"/>
          <w:sz w:val="28"/>
          <w:szCs w:val="28"/>
          <w:shd w:val="clear" w:color="auto" w:fill="FFFFFF"/>
        </w:rPr>
        <w:t>50 % от</w:t>
      </w:r>
      <w:r>
        <w:rPr>
          <w:color w:val="000000"/>
          <w:sz w:val="28"/>
          <w:szCs w:val="28"/>
          <w:shd w:val="clear" w:color="auto" w:fill="FFFFFF"/>
        </w:rPr>
        <w:t xml:space="preserve"> «Шага понижения</w:t>
      </w:r>
      <w:r w:rsidRPr="00196D0C">
        <w:rPr>
          <w:color w:val="000000"/>
          <w:sz w:val="28"/>
          <w:szCs w:val="28"/>
          <w:shd w:val="clear" w:color="auto" w:fill="FFFFFF"/>
        </w:rPr>
        <w:t xml:space="preserve">» - </w:t>
      </w:r>
      <w:r>
        <w:rPr>
          <w:color w:val="000000"/>
          <w:sz w:val="28"/>
          <w:szCs w:val="28"/>
          <w:shd w:val="clear" w:color="auto" w:fill="FFFFFF"/>
        </w:rPr>
        <w:t xml:space="preserve">1827 (одна тысяча восемьсот двадцать семь) </w:t>
      </w:r>
      <w:r w:rsidRPr="00196D0C">
        <w:rPr>
          <w:color w:val="000000"/>
          <w:sz w:val="28"/>
          <w:szCs w:val="28"/>
          <w:shd w:val="clear" w:color="auto" w:fill="FFFFFF"/>
        </w:rPr>
        <w:t>рублей</w:t>
      </w:r>
      <w:r>
        <w:rPr>
          <w:color w:val="000000"/>
          <w:sz w:val="28"/>
          <w:szCs w:val="28"/>
          <w:shd w:val="clear" w:color="auto" w:fill="FFFFFF"/>
        </w:rPr>
        <w:t xml:space="preserve"> 50 копеек.</w:t>
      </w:r>
    </w:p>
    <w:p w14:paraId="3FF069AC" w14:textId="77777777" w:rsidR="005F5258" w:rsidRDefault="005F5258" w:rsidP="005F5258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 приватизации: </w:t>
      </w:r>
      <w:r>
        <w:rPr>
          <w:sz w:val="28"/>
          <w:szCs w:val="28"/>
          <w:shd w:val="clear" w:color="auto" w:fill="FFFFFF"/>
        </w:rPr>
        <w:t>продажа посредством публичного предложения в электронной форме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0512B2E5" w14:textId="77777777" w:rsidR="005F5258" w:rsidRDefault="005F5258" w:rsidP="005F5258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p w14:paraId="3965B2A4" w14:textId="77777777" w:rsidR="005F5258" w:rsidRDefault="005F5258" w:rsidP="005F5258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</w:rPr>
        <w:t xml:space="preserve">Лот № 3: </w:t>
      </w:r>
      <w:r w:rsidRPr="00E331BC">
        <w:rPr>
          <w:sz w:val="28"/>
          <w:szCs w:val="28"/>
          <w:shd w:val="clear" w:color="auto" w:fill="FFFFFF"/>
        </w:rPr>
        <w:t>Трубчатый переезд, кадастровый номер 23:11:0607000:2</w:t>
      </w:r>
      <w:r>
        <w:rPr>
          <w:sz w:val="28"/>
          <w:szCs w:val="28"/>
          <w:shd w:val="clear" w:color="auto" w:fill="FFFFFF"/>
        </w:rPr>
        <w:t>300</w:t>
      </w:r>
      <w:r w:rsidRPr="00E331B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площадью 1360 кв.м.</w:t>
      </w:r>
      <w:r w:rsidRPr="00E331BC">
        <w:rPr>
          <w:sz w:val="28"/>
          <w:szCs w:val="28"/>
          <w:shd w:val="clear" w:color="auto" w:fill="FFFFFF"/>
        </w:rPr>
        <w:t>, расположенный по адресу:</w:t>
      </w:r>
      <w:r>
        <w:rPr>
          <w:sz w:val="28"/>
          <w:szCs w:val="28"/>
          <w:shd w:val="clear" w:color="auto" w:fill="FFFFFF"/>
        </w:rPr>
        <w:t xml:space="preserve"> </w:t>
      </w:r>
      <w:r w:rsidRPr="00E331BC">
        <w:rPr>
          <w:sz w:val="28"/>
          <w:szCs w:val="28"/>
          <w:shd w:val="clear" w:color="auto" w:fill="FFFFFF"/>
        </w:rPr>
        <w:t xml:space="preserve">Краснодарский край, Каневской район, Каневской район, </w:t>
      </w:r>
      <w:r>
        <w:rPr>
          <w:sz w:val="28"/>
          <w:szCs w:val="28"/>
          <w:shd w:val="clear" w:color="auto" w:fill="FFFFFF"/>
        </w:rPr>
        <w:t>Стародеревянковское сельское поселение, хут. Ударный</w:t>
      </w:r>
      <w:r w:rsidRPr="00E331BC">
        <w:rPr>
          <w:sz w:val="28"/>
          <w:szCs w:val="28"/>
          <w:shd w:val="clear" w:color="auto" w:fill="FFFFFF"/>
        </w:rPr>
        <w:t>.</w:t>
      </w:r>
    </w:p>
    <w:p w14:paraId="0D8300F1" w14:textId="77777777" w:rsidR="005F5258" w:rsidRDefault="005F5258" w:rsidP="005F5258">
      <w:pPr>
        <w:ind w:firstLine="709"/>
        <w:jc w:val="both"/>
        <w:rPr>
          <w:sz w:val="28"/>
          <w:szCs w:val="28"/>
          <w:shd w:val="clear" w:color="auto" w:fill="FFFFFF"/>
        </w:rPr>
      </w:pPr>
      <w:r w:rsidRPr="00737320">
        <w:rPr>
          <w:color w:val="000000"/>
          <w:sz w:val="28"/>
          <w:szCs w:val="28"/>
        </w:rPr>
        <w:t xml:space="preserve">Начальная цена продажи (начальная цена несостоявшегося аукциона) – </w:t>
      </w:r>
      <w:bookmarkStart w:id="2" w:name="_Hlk74835806"/>
      <w:r>
        <w:rPr>
          <w:kern w:val="2"/>
          <w:sz w:val="28"/>
          <w:szCs w:val="28"/>
          <w:shd w:val="clear" w:color="auto" w:fill="FFFFFF"/>
        </w:rPr>
        <w:t>39 979 (тридцать девять тысяч девятьсот семьдесят девять)</w:t>
      </w:r>
      <w:r w:rsidRPr="00E331BC">
        <w:rPr>
          <w:kern w:val="2"/>
          <w:sz w:val="28"/>
          <w:szCs w:val="28"/>
          <w:shd w:val="clear" w:color="auto" w:fill="FFFFFF"/>
        </w:rPr>
        <w:t xml:space="preserve"> рублей</w:t>
      </w:r>
      <w:r>
        <w:rPr>
          <w:kern w:val="2"/>
          <w:sz w:val="28"/>
          <w:szCs w:val="28"/>
          <w:shd w:val="clear" w:color="auto" w:fill="FFFFFF"/>
        </w:rPr>
        <w:t xml:space="preserve"> 00 копеек</w:t>
      </w:r>
      <w:r w:rsidRPr="00E331BC">
        <w:rPr>
          <w:kern w:val="2"/>
          <w:sz w:val="28"/>
          <w:szCs w:val="28"/>
          <w:shd w:val="clear" w:color="auto" w:fill="FFFFFF"/>
        </w:rPr>
        <w:t xml:space="preserve"> с учетом НДС.</w:t>
      </w:r>
      <w:bookmarkEnd w:id="2"/>
    </w:p>
    <w:p w14:paraId="75C7DC56" w14:textId="77777777" w:rsidR="005F5258" w:rsidRPr="00737320" w:rsidRDefault="005F5258" w:rsidP="005F5258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737320">
        <w:rPr>
          <w:kern w:val="2"/>
          <w:sz w:val="28"/>
          <w:szCs w:val="28"/>
          <w:shd w:val="clear" w:color="auto" w:fill="FFFFFF"/>
        </w:rPr>
        <w:t>Размер задатка для участия в аукционе составляет 20% от начальной стоимости объекта торгов. Задаток составляет — 7 996 (семь тысяч девятьсот девяносто шесть) рублей 00 копеек.</w:t>
      </w:r>
    </w:p>
    <w:p w14:paraId="0F5CD7B1" w14:textId="77777777" w:rsidR="005F5258" w:rsidRDefault="005F5258" w:rsidP="005F5258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«Шаг понижения» (величина понижения 5 % от начальной цены несостоявшегося аукциона</w:t>
      </w:r>
      <w:r w:rsidRPr="00196D0C">
        <w:rPr>
          <w:color w:val="000000"/>
          <w:sz w:val="28"/>
          <w:szCs w:val="28"/>
          <w:shd w:val="clear" w:color="auto" w:fill="FFFFFF"/>
        </w:rPr>
        <w:t xml:space="preserve">) – </w:t>
      </w:r>
      <w:r>
        <w:rPr>
          <w:color w:val="000000"/>
          <w:sz w:val="28"/>
          <w:szCs w:val="28"/>
          <w:shd w:val="clear" w:color="auto" w:fill="FFFFFF"/>
        </w:rPr>
        <w:t>1999 (одна тысяча девятьсот девяносто девять) рублей 00 копеек.</w:t>
      </w:r>
    </w:p>
    <w:p w14:paraId="77CB4BEF" w14:textId="77777777" w:rsidR="005F5258" w:rsidRDefault="005F5258" w:rsidP="005F5258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«Цена отсечения» (50% от начальной цены несостоявшегося аукциона) –19989 (девятнадцать тысяч девятьсот восемьдесят девять) рублей 50 копеек</w:t>
      </w:r>
      <w:r w:rsidRPr="00196D0C">
        <w:rPr>
          <w:color w:val="000000"/>
          <w:sz w:val="28"/>
          <w:szCs w:val="28"/>
          <w:shd w:val="clear" w:color="auto" w:fill="FFFFFF"/>
        </w:rPr>
        <w:t>.</w:t>
      </w:r>
    </w:p>
    <w:p w14:paraId="4D2CF73A" w14:textId="77777777" w:rsidR="005F5258" w:rsidRDefault="005F5258" w:rsidP="005F5258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Начальная </w:t>
      </w:r>
      <w:r>
        <w:rPr>
          <w:sz w:val="28"/>
          <w:szCs w:val="28"/>
        </w:rPr>
        <w:t xml:space="preserve">цена имущества на аукционе является соответственно цена первоначального </w:t>
      </w:r>
      <w:r w:rsidRPr="00196D0C">
        <w:rPr>
          <w:sz w:val="28"/>
          <w:szCs w:val="28"/>
        </w:rPr>
        <w:t>предложения (</w:t>
      </w:r>
      <w:r>
        <w:rPr>
          <w:sz w:val="28"/>
          <w:szCs w:val="28"/>
        </w:rPr>
        <w:t>39979,00 рублей) или цена предложения, сложившаяся на данном «Шаге понижения».</w:t>
      </w:r>
    </w:p>
    <w:p w14:paraId="51153905" w14:textId="77777777" w:rsidR="005F5258" w:rsidRDefault="005F5258" w:rsidP="005F5258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«Шаг аукциона» составляет </w:t>
      </w:r>
      <w:r w:rsidRPr="00196D0C">
        <w:rPr>
          <w:color w:val="000000"/>
          <w:sz w:val="28"/>
          <w:szCs w:val="28"/>
          <w:shd w:val="clear" w:color="auto" w:fill="FFFFFF"/>
        </w:rPr>
        <w:t>50 % от</w:t>
      </w:r>
      <w:r>
        <w:rPr>
          <w:color w:val="000000"/>
          <w:sz w:val="28"/>
          <w:szCs w:val="28"/>
          <w:shd w:val="clear" w:color="auto" w:fill="FFFFFF"/>
        </w:rPr>
        <w:t xml:space="preserve"> «Шага понижения</w:t>
      </w:r>
      <w:r w:rsidRPr="00196D0C">
        <w:rPr>
          <w:color w:val="000000"/>
          <w:sz w:val="28"/>
          <w:szCs w:val="28"/>
          <w:shd w:val="clear" w:color="auto" w:fill="FFFFFF"/>
        </w:rPr>
        <w:t xml:space="preserve">» - </w:t>
      </w:r>
      <w:r>
        <w:rPr>
          <w:color w:val="000000"/>
          <w:sz w:val="28"/>
          <w:szCs w:val="28"/>
          <w:shd w:val="clear" w:color="auto" w:fill="FFFFFF"/>
        </w:rPr>
        <w:t xml:space="preserve">999 (девятьсот девяносто девять) </w:t>
      </w:r>
      <w:r w:rsidRPr="00196D0C">
        <w:rPr>
          <w:color w:val="000000"/>
          <w:sz w:val="28"/>
          <w:szCs w:val="28"/>
          <w:shd w:val="clear" w:color="auto" w:fill="FFFFFF"/>
        </w:rPr>
        <w:t>рублей</w:t>
      </w:r>
      <w:r>
        <w:rPr>
          <w:color w:val="000000"/>
          <w:sz w:val="28"/>
          <w:szCs w:val="28"/>
          <w:shd w:val="clear" w:color="auto" w:fill="FFFFFF"/>
        </w:rPr>
        <w:t xml:space="preserve"> 50 копеек.</w:t>
      </w:r>
    </w:p>
    <w:p w14:paraId="36396390" w14:textId="77777777" w:rsidR="005F5258" w:rsidRDefault="005F5258" w:rsidP="005F5258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 приватизации: </w:t>
      </w:r>
      <w:r>
        <w:rPr>
          <w:sz w:val="28"/>
          <w:szCs w:val="28"/>
          <w:shd w:val="clear" w:color="auto" w:fill="FFFFFF"/>
        </w:rPr>
        <w:t>продажа посредством публичного предложения в электронной форме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52AD509F" w14:textId="77777777" w:rsidR="005F5258" w:rsidRDefault="005F5258" w:rsidP="005F5258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p w14:paraId="5DFABE46" w14:textId="77777777" w:rsidR="005F5258" w:rsidRDefault="005F5258" w:rsidP="005F5258">
      <w:pPr>
        <w:tabs>
          <w:tab w:val="num" w:pos="0"/>
        </w:tabs>
        <w:suppressAutoHyphens/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посредством публичного предложения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14:paraId="77626D73" w14:textId="77777777" w:rsidR="005F5258" w:rsidRDefault="005F5258" w:rsidP="005F5258">
      <w:pPr>
        <w:ind w:firstLine="709"/>
        <w:jc w:val="both"/>
        <w:rPr>
          <w:sz w:val="28"/>
          <w:szCs w:val="28"/>
          <w:shd w:val="clear" w:color="auto" w:fill="FFFFFF"/>
        </w:rPr>
      </w:pPr>
      <w:r w:rsidRPr="004E6105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160DD5CF" w14:textId="77777777" w:rsidR="005F5258" w:rsidRPr="003B5A4C" w:rsidRDefault="005F5258" w:rsidP="005F5258">
      <w:pPr>
        <w:jc w:val="both"/>
        <w:rPr>
          <w:color w:val="000000"/>
          <w:sz w:val="28"/>
          <w:szCs w:val="28"/>
        </w:rPr>
      </w:pPr>
      <w:r w:rsidRPr="003B5A4C">
        <w:rPr>
          <w:color w:val="000000"/>
          <w:sz w:val="28"/>
          <w:szCs w:val="28"/>
          <w:shd w:val="clear" w:color="auto" w:fill="FFFFFF"/>
        </w:rPr>
        <w:t xml:space="preserve">Получатель: </w:t>
      </w:r>
      <w:r>
        <w:rPr>
          <w:color w:val="000000"/>
          <w:sz w:val="28"/>
          <w:szCs w:val="28"/>
          <w:shd w:val="clear" w:color="auto" w:fill="FFFFFF"/>
        </w:rPr>
        <w:t>УФК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 по Краснодарскому краю (Управление имущественных отношений администрации 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3B5A4C">
        <w:rPr>
          <w:color w:val="000000"/>
          <w:sz w:val="28"/>
          <w:szCs w:val="28"/>
          <w:shd w:val="clear" w:color="auto" w:fill="FFFFFF"/>
        </w:rPr>
        <w:t>образования Каневской район)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A4C">
        <w:rPr>
          <w:color w:val="000000"/>
          <w:sz w:val="28"/>
          <w:szCs w:val="28"/>
          <w:shd w:val="clear" w:color="auto" w:fill="FFFFFF"/>
        </w:rPr>
        <w:t>ИНН 2334009366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КПП 233401001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получателя (номер казначейского счета): 03100643000000011800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БИК 010349101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банка получателя средств: ЮЖНОЕ ГУ БАНКА РОССИИ//УФК по Краснодарскому краю г. Краснодар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банка получателя средств (номер банковского счета, входящего в состав единого казначейского счета (ЕКС): 40102810945370000010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КБК 92111402053050000410</w:t>
      </w:r>
      <w:r>
        <w:rPr>
          <w:color w:val="000000"/>
          <w:sz w:val="28"/>
          <w:szCs w:val="28"/>
          <w:shd w:val="clear" w:color="auto" w:fill="FFFFFF"/>
        </w:rPr>
        <w:t xml:space="preserve">,      </w:t>
      </w:r>
      <w:r w:rsidRPr="003B5A4C">
        <w:rPr>
          <w:color w:val="000000"/>
          <w:sz w:val="28"/>
          <w:szCs w:val="28"/>
          <w:shd w:val="clear" w:color="auto" w:fill="FFFFFF"/>
        </w:rPr>
        <w:t>ОКТМО 03620000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2BD01196" w14:textId="77777777" w:rsidR="005F5258" w:rsidRDefault="005F5258" w:rsidP="005F5258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66"/>
        </w:rPr>
      </w:pPr>
      <w:r>
        <w:rPr>
          <w:sz w:val="28"/>
          <w:szCs w:val="28"/>
          <w:shd w:val="clear" w:color="auto" w:fill="FFFFFF"/>
        </w:rPr>
        <w:t xml:space="preserve">4. Срок и порядок внесения и возврата задатка, реквизиты счета, назначение платежа: </w:t>
      </w:r>
    </w:p>
    <w:p w14:paraId="683F617C" w14:textId="77777777" w:rsidR="005F5258" w:rsidRPr="00196D0C" w:rsidRDefault="005F5258" w:rsidP="005F5258">
      <w:pPr>
        <w:ind w:firstLine="709"/>
        <w:jc w:val="both"/>
        <w:rPr>
          <w:sz w:val="28"/>
          <w:szCs w:val="28"/>
        </w:rPr>
      </w:pPr>
      <w:r w:rsidRPr="00196D0C">
        <w:rPr>
          <w:sz w:val="28"/>
          <w:szCs w:val="28"/>
        </w:rPr>
        <w:t xml:space="preserve">Задаток должен быть перечислен для участия в продаже не позднее 09:00 по МСК времени </w:t>
      </w:r>
      <w:r>
        <w:rPr>
          <w:sz w:val="28"/>
          <w:szCs w:val="28"/>
        </w:rPr>
        <w:t>25 октября 2021</w:t>
      </w:r>
      <w:r w:rsidRPr="00196D0C">
        <w:rPr>
          <w:sz w:val="28"/>
          <w:szCs w:val="28"/>
        </w:rPr>
        <w:t xml:space="preserve"> года.</w:t>
      </w:r>
    </w:p>
    <w:p w14:paraId="628BC283" w14:textId="77777777" w:rsidR="005F5258" w:rsidRDefault="005F5258" w:rsidP="005F52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D0C">
        <w:rPr>
          <w:color w:val="000000"/>
          <w:sz w:val="28"/>
          <w:szCs w:val="28"/>
          <w:shd w:val="clear" w:color="auto" w:fill="FFFFFF"/>
        </w:rPr>
        <w:t>Извещение является публичной офертой для заключения договора о задатке</w:t>
      </w:r>
      <w:r>
        <w:rPr>
          <w:color w:val="000000"/>
          <w:sz w:val="28"/>
          <w:szCs w:val="28"/>
          <w:shd w:val="clear" w:color="auto" w:fill="FFFFFF"/>
        </w:rPr>
        <w:t xml:space="preserve"> в соответствии со статьей 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26B20E15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>
        <w:rPr>
          <w:sz w:val="28"/>
          <w:szCs w:val="28"/>
        </w:rPr>
        <w:t xml:space="preserve">еречисление задатка для участия в продаже и возврат задатка осуществляются в соответствии с регламентом электронной площадки </w:t>
      </w:r>
      <w:hyperlink r:id="rId5" w:history="1">
        <w:r>
          <w:rPr>
            <w:rStyle w:val="a3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. </w:t>
      </w:r>
    </w:p>
    <w:p w14:paraId="17D30416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оператору электронной площадки на счет, указанный в электронной ссылке </w:t>
      </w:r>
      <w:hyperlink r:id="rId6" w:history="1">
        <w:r>
          <w:rPr>
            <w:rStyle w:val="a3"/>
            <w:sz w:val="28"/>
            <w:szCs w:val="28"/>
          </w:rPr>
          <w:t>http://utp.sberbank-ast.ru/AP/Notice/653/Requisites</w:t>
        </w:r>
      </w:hyperlink>
      <w:r>
        <w:rPr>
          <w:sz w:val="28"/>
          <w:szCs w:val="28"/>
        </w:rPr>
        <w:t xml:space="preserve">. Оператор электронной площадки проверяет наличие достаточной суммы в размере задатка на лицевом счете Претендента </w:t>
      </w:r>
      <w:r>
        <w:rPr>
          <w:sz w:val="28"/>
          <w:szCs w:val="28"/>
        </w:rPr>
        <w:lastRenderedPageBreak/>
        <w:t>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14:paraId="15508C46" w14:textId="77777777" w:rsidR="005F5258" w:rsidRDefault="005F5258" w:rsidP="005F525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4795"/>
      </w:tblGrid>
      <w:tr w:rsidR="005F5258" w:rsidRPr="008542FC" w14:paraId="2A88F010" w14:textId="77777777" w:rsidTr="003E62CC">
        <w:trPr>
          <w:tblCellSpacing w:w="15" w:type="dxa"/>
        </w:trPr>
        <w:tc>
          <w:tcPr>
            <w:tcW w:w="4678" w:type="dxa"/>
            <w:vAlign w:val="center"/>
          </w:tcPr>
          <w:p w14:paraId="4E220975" w14:textId="77777777" w:rsidR="005F5258" w:rsidRPr="00552613" w:rsidRDefault="005F5258" w:rsidP="003E62CC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52613">
              <w:rPr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16" w:type="dxa"/>
            <w:vAlign w:val="center"/>
          </w:tcPr>
          <w:p w14:paraId="0AD1B7E8" w14:textId="77777777" w:rsidR="005F5258" w:rsidRPr="00552613" w:rsidRDefault="005F5258" w:rsidP="003E62CC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5258" w:rsidRPr="008542FC" w14:paraId="5FAC4217" w14:textId="77777777" w:rsidTr="003E62CC">
        <w:trPr>
          <w:tblCellSpacing w:w="15" w:type="dxa"/>
        </w:trPr>
        <w:tc>
          <w:tcPr>
            <w:tcW w:w="4678" w:type="dxa"/>
            <w:vAlign w:val="center"/>
          </w:tcPr>
          <w:p w14:paraId="626E52CD" w14:textId="77777777" w:rsidR="005F5258" w:rsidRPr="00552613" w:rsidRDefault="005F5258" w:rsidP="003E62CC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16" w:type="dxa"/>
            <w:vAlign w:val="center"/>
          </w:tcPr>
          <w:p w14:paraId="3D6B7D21" w14:textId="77777777" w:rsidR="005F5258" w:rsidRPr="00552613" w:rsidRDefault="005F5258" w:rsidP="003E62CC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 xml:space="preserve">АО </w:t>
            </w:r>
            <w:r>
              <w:rPr>
                <w:sz w:val="24"/>
                <w:szCs w:val="24"/>
                <w:lang w:eastAsia="ru-RU"/>
              </w:rPr>
              <w:t>«Сбербанк-АСТ»</w:t>
            </w:r>
          </w:p>
        </w:tc>
      </w:tr>
      <w:tr w:rsidR="005F5258" w:rsidRPr="008542FC" w14:paraId="004F57C9" w14:textId="77777777" w:rsidTr="003E62CC">
        <w:trPr>
          <w:tblCellSpacing w:w="15" w:type="dxa"/>
        </w:trPr>
        <w:tc>
          <w:tcPr>
            <w:tcW w:w="4678" w:type="dxa"/>
            <w:vAlign w:val="center"/>
          </w:tcPr>
          <w:p w14:paraId="6E7043CB" w14:textId="77777777" w:rsidR="005F5258" w:rsidRPr="00552613" w:rsidRDefault="005F5258" w:rsidP="003E62CC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16" w:type="dxa"/>
            <w:vAlign w:val="center"/>
          </w:tcPr>
          <w:p w14:paraId="63E5C1F9" w14:textId="77777777" w:rsidR="005F5258" w:rsidRPr="00552613" w:rsidRDefault="005F5258" w:rsidP="003E62CC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7707308480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5258" w:rsidRPr="008542FC" w14:paraId="70A5FB27" w14:textId="77777777" w:rsidTr="003E62CC">
        <w:trPr>
          <w:tblCellSpacing w:w="15" w:type="dxa"/>
        </w:trPr>
        <w:tc>
          <w:tcPr>
            <w:tcW w:w="4678" w:type="dxa"/>
            <w:vAlign w:val="center"/>
          </w:tcPr>
          <w:p w14:paraId="7EE763D3" w14:textId="77777777" w:rsidR="005F5258" w:rsidRPr="00552613" w:rsidRDefault="005F5258" w:rsidP="003E62CC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16" w:type="dxa"/>
            <w:vAlign w:val="center"/>
          </w:tcPr>
          <w:p w14:paraId="0DEDA37F" w14:textId="77777777" w:rsidR="005F5258" w:rsidRPr="009475D2" w:rsidRDefault="005F5258" w:rsidP="003E62CC">
            <w:pPr>
              <w:rPr>
                <w:sz w:val="24"/>
                <w:szCs w:val="24"/>
                <w:lang w:eastAsia="ru-RU"/>
              </w:rPr>
            </w:pPr>
            <w:r w:rsidRPr="009475D2">
              <w:rPr>
                <w:color w:val="000000"/>
                <w:sz w:val="24"/>
                <w:szCs w:val="24"/>
              </w:rPr>
              <w:t>770401001</w:t>
            </w:r>
          </w:p>
        </w:tc>
      </w:tr>
      <w:tr w:rsidR="005F5258" w:rsidRPr="008542FC" w14:paraId="7A5857C7" w14:textId="77777777" w:rsidTr="003E62CC">
        <w:trPr>
          <w:tblCellSpacing w:w="15" w:type="dxa"/>
        </w:trPr>
        <w:tc>
          <w:tcPr>
            <w:tcW w:w="4678" w:type="dxa"/>
            <w:vAlign w:val="center"/>
          </w:tcPr>
          <w:p w14:paraId="2AA0F3F7" w14:textId="77777777" w:rsidR="005F5258" w:rsidRPr="00552613" w:rsidRDefault="005F5258" w:rsidP="003E62CC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16" w:type="dxa"/>
            <w:vAlign w:val="center"/>
          </w:tcPr>
          <w:p w14:paraId="7BBC1AAD" w14:textId="77777777" w:rsidR="005F5258" w:rsidRPr="009475D2" w:rsidRDefault="005F5258" w:rsidP="003E62CC">
            <w:pPr>
              <w:rPr>
                <w:sz w:val="24"/>
                <w:szCs w:val="24"/>
                <w:lang w:eastAsia="ru-RU"/>
              </w:rPr>
            </w:pPr>
            <w:r w:rsidRPr="009475D2">
              <w:rPr>
                <w:color w:val="000000"/>
                <w:sz w:val="24"/>
                <w:szCs w:val="24"/>
              </w:rPr>
              <w:t>40702810100020018047</w:t>
            </w:r>
          </w:p>
        </w:tc>
      </w:tr>
      <w:tr w:rsidR="005F5258" w:rsidRPr="008542FC" w14:paraId="54858ED6" w14:textId="77777777" w:rsidTr="003E62CC">
        <w:trPr>
          <w:tblCellSpacing w:w="15" w:type="dxa"/>
        </w:trPr>
        <w:tc>
          <w:tcPr>
            <w:tcW w:w="4678" w:type="dxa"/>
            <w:vAlign w:val="center"/>
          </w:tcPr>
          <w:p w14:paraId="2A2C7417" w14:textId="77777777" w:rsidR="005F5258" w:rsidRPr="00552613" w:rsidRDefault="005F5258" w:rsidP="003E62CC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6" w:type="dxa"/>
            <w:vAlign w:val="center"/>
          </w:tcPr>
          <w:p w14:paraId="066E6782" w14:textId="77777777" w:rsidR="005F5258" w:rsidRPr="00552613" w:rsidRDefault="005F5258" w:rsidP="003E62CC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5258" w:rsidRPr="008542FC" w14:paraId="1E006EB8" w14:textId="77777777" w:rsidTr="003E62CC">
        <w:trPr>
          <w:tblCellSpacing w:w="15" w:type="dxa"/>
        </w:trPr>
        <w:tc>
          <w:tcPr>
            <w:tcW w:w="4678" w:type="dxa"/>
            <w:vAlign w:val="center"/>
          </w:tcPr>
          <w:p w14:paraId="22C592D1" w14:textId="77777777" w:rsidR="005F5258" w:rsidRPr="00552613" w:rsidRDefault="005F5258" w:rsidP="003E62CC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52613">
              <w:rPr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16" w:type="dxa"/>
            <w:vAlign w:val="center"/>
          </w:tcPr>
          <w:p w14:paraId="109E250F" w14:textId="77777777" w:rsidR="005F5258" w:rsidRPr="00552613" w:rsidRDefault="005F5258" w:rsidP="003E62CC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5258" w:rsidRPr="008542FC" w14:paraId="0D84746E" w14:textId="77777777" w:rsidTr="003E62CC">
        <w:trPr>
          <w:tblCellSpacing w:w="15" w:type="dxa"/>
        </w:trPr>
        <w:tc>
          <w:tcPr>
            <w:tcW w:w="4678" w:type="dxa"/>
            <w:vAlign w:val="center"/>
          </w:tcPr>
          <w:p w14:paraId="11A43A26" w14:textId="77777777" w:rsidR="005F5258" w:rsidRPr="00552613" w:rsidRDefault="005F5258" w:rsidP="003E62CC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16" w:type="dxa"/>
            <w:vAlign w:val="center"/>
          </w:tcPr>
          <w:p w14:paraId="64578B36" w14:textId="77777777" w:rsidR="005F5258" w:rsidRPr="009475D2" w:rsidRDefault="005F5258" w:rsidP="003E62CC">
            <w:pPr>
              <w:rPr>
                <w:sz w:val="24"/>
                <w:szCs w:val="24"/>
                <w:lang w:eastAsia="ru-RU"/>
              </w:rPr>
            </w:pPr>
            <w:r w:rsidRPr="009475D2">
              <w:rPr>
                <w:color w:val="000000"/>
                <w:sz w:val="24"/>
                <w:szCs w:val="24"/>
              </w:rPr>
              <w:t>Акционерное общество Сбербанк России</w:t>
            </w:r>
          </w:p>
        </w:tc>
      </w:tr>
      <w:tr w:rsidR="005F5258" w:rsidRPr="008542FC" w14:paraId="6CDA70A1" w14:textId="77777777" w:rsidTr="003E62CC">
        <w:trPr>
          <w:tblCellSpacing w:w="15" w:type="dxa"/>
        </w:trPr>
        <w:tc>
          <w:tcPr>
            <w:tcW w:w="4678" w:type="dxa"/>
            <w:vAlign w:val="center"/>
          </w:tcPr>
          <w:p w14:paraId="2D736353" w14:textId="77777777" w:rsidR="005F5258" w:rsidRPr="00552613" w:rsidRDefault="005F5258" w:rsidP="003E62CC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16" w:type="dxa"/>
            <w:vAlign w:val="center"/>
          </w:tcPr>
          <w:p w14:paraId="3EB625F1" w14:textId="77777777" w:rsidR="005F5258" w:rsidRPr="00552613" w:rsidRDefault="005F5258" w:rsidP="003E62CC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044525225</w:t>
            </w:r>
          </w:p>
        </w:tc>
      </w:tr>
      <w:tr w:rsidR="005F5258" w:rsidRPr="008542FC" w14:paraId="3D35DBDC" w14:textId="77777777" w:rsidTr="003E62CC">
        <w:trPr>
          <w:tblCellSpacing w:w="15" w:type="dxa"/>
        </w:trPr>
        <w:tc>
          <w:tcPr>
            <w:tcW w:w="4678" w:type="dxa"/>
            <w:vAlign w:val="center"/>
          </w:tcPr>
          <w:p w14:paraId="131FC7C7" w14:textId="77777777" w:rsidR="005F5258" w:rsidRPr="00552613" w:rsidRDefault="005F5258" w:rsidP="003E62CC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16" w:type="dxa"/>
            <w:vAlign w:val="center"/>
          </w:tcPr>
          <w:p w14:paraId="453FD75D" w14:textId="77777777" w:rsidR="005F5258" w:rsidRPr="00552613" w:rsidRDefault="005F5258" w:rsidP="003E62CC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30101810400000000225</w:t>
            </w:r>
          </w:p>
        </w:tc>
      </w:tr>
    </w:tbl>
    <w:p w14:paraId="56404EED" w14:textId="77777777" w:rsidR="005F5258" w:rsidRDefault="005F5258" w:rsidP="005F5258">
      <w:pPr>
        <w:pStyle w:val="a4"/>
        <w:ind w:firstLine="709"/>
        <w:jc w:val="both"/>
        <w:rPr>
          <w:sz w:val="28"/>
          <w:szCs w:val="28"/>
        </w:rPr>
      </w:pPr>
    </w:p>
    <w:p w14:paraId="7C20C94A" w14:textId="77777777" w:rsidR="005F5258" w:rsidRDefault="005F5258" w:rsidP="005F525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УТП.</w:t>
      </w:r>
    </w:p>
    <w:p w14:paraId="10D70B01" w14:textId="77777777" w:rsidR="005F5258" w:rsidRPr="00196D0C" w:rsidRDefault="005F5258" w:rsidP="005F525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 – </w:t>
      </w:r>
      <w:r w:rsidRPr="00196D0C">
        <w:rPr>
          <w:sz w:val="28"/>
          <w:szCs w:val="28"/>
        </w:rPr>
        <w:t xml:space="preserve">задаток для участия в продаже </w:t>
      </w:r>
      <w:r w:rsidRPr="00196D0C">
        <w:rPr>
          <w:sz w:val="28"/>
          <w:szCs w:val="28"/>
          <w:shd w:val="clear" w:color="auto" w:fill="FFFFFF"/>
        </w:rPr>
        <w:t xml:space="preserve">посредством публичного предложения в электронной </w:t>
      </w:r>
      <w:r w:rsidRPr="00196D0C">
        <w:rPr>
          <w:sz w:val="28"/>
          <w:szCs w:val="28"/>
        </w:rPr>
        <w:t>форме «дата» по лоту №_____</w:t>
      </w:r>
    </w:p>
    <w:p w14:paraId="24CDE73A" w14:textId="77777777" w:rsidR="005F5258" w:rsidRDefault="005F5258" w:rsidP="005F5258">
      <w:pPr>
        <w:pStyle w:val="a4"/>
        <w:ind w:firstLine="709"/>
        <w:jc w:val="both"/>
        <w:rPr>
          <w:sz w:val="28"/>
          <w:szCs w:val="28"/>
        </w:rPr>
      </w:pPr>
      <w:r w:rsidRPr="00196D0C">
        <w:rPr>
          <w:sz w:val="28"/>
          <w:szCs w:val="28"/>
        </w:rPr>
        <w:t>Лицам, перечислившим задаток для участия в продаже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посредством публичного предложения в электронной форме,</w:t>
      </w:r>
      <w:r>
        <w:rPr>
          <w:sz w:val="28"/>
          <w:szCs w:val="28"/>
        </w:rPr>
        <w:t xml:space="preserve"> денежные средства возвращаются в следующем порядке:</w:t>
      </w:r>
    </w:p>
    <w:p w14:paraId="0A2C68F3" w14:textId="77777777" w:rsidR="005F5258" w:rsidRDefault="005F5258" w:rsidP="005F525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участникам продажи </w:t>
      </w:r>
      <w:r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>
        <w:rPr>
          <w:sz w:val="28"/>
          <w:szCs w:val="28"/>
        </w:rPr>
        <w:t>, за исключением его победителя, - в течение 5 (пяти) календарных дней со дня подведения итогов продажи;</w:t>
      </w:r>
    </w:p>
    <w:p w14:paraId="64C2F3B0" w14:textId="77777777" w:rsidR="005F5258" w:rsidRDefault="005F5258" w:rsidP="005F525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претендентам, не допущенным к участию в продаже </w:t>
      </w:r>
      <w:r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>
        <w:rPr>
          <w:sz w:val="28"/>
          <w:szCs w:val="28"/>
        </w:rPr>
        <w:t>, - в течение 5 (пяти) календарных дней со дня подписания протокола о признании претендентов участниками продажи;</w:t>
      </w:r>
    </w:p>
    <w:p w14:paraId="260B96BB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</w:t>
      </w:r>
      <w:r>
        <w:rPr>
          <w:sz w:val="28"/>
          <w:szCs w:val="28"/>
          <w:shd w:val="clear" w:color="auto" w:fill="FFFFFF"/>
        </w:rPr>
        <w:t>посредством публичного предложения в электронной форме.</w:t>
      </w:r>
      <w:r>
        <w:rPr>
          <w:sz w:val="28"/>
          <w:szCs w:val="28"/>
        </w:rPr>
        <w:t xml:space="preserve"> Задаток, перечисленный победителем продажи </w:t>
      </w:r>
      <w:r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>
        <w:rPr>
          <w:sz w:val="28"/>
          <w:szCs w:val="28"/>
        </w:rPr>
        <w:t>, засчитывается в счет оплаты приобретаемого имущества.</w:t>
      </w:r>
    </w:p>
    <w:p w14:paraId="25A25E13" w14:textId="77777777" w:rsidR="005F5258" w:rsidRDefault="005F5258" w:rsidP="005F525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При уклонении или отказе победителя продажи </w:t>
      </w:r>
      <w:r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>
        <w:rPr>
          <w:sz w:val="28"/>
          <w:szCs w:val="28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0FFC615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5. Порядок, место, даты начала и окончания подачи заявок:</w:t>
      </w:r>
    </w:p>
    <w:p w14:paraId="4F5F02E6" w14:textId="77777777" w:rsidR="005F5258" w:rsidRDefault="005F5258" w:rsidP="005F5258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Продажа </w:t>
      </w:r>
      <w:r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>
        <w:rPr>
          <w:sz w:val="28"/>
          <w:szCs w:val="28"/>
        </w:rPr>
        <w:t xml:space="preserve">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0AFF0148" w14:textId="77777777" w:rsidR="005F5258" w:rsidRDefault="005F5258" w:rsidP="005F525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Дата начала регистрации приема заявок на участие в</w:t>
      </w:r>
      <w:r>
        <w:rPr>
          <w:sz w:val="28"/>
          <w:szCs w:val="28"/>
        </w:rPr>
        <w:t xml:space="preserve"> продаже </w:t>
      </w:r>
      <w:r>
        <w:rPr>
          <w:sz w:val="28"/>
          <w:szCs w:val="28"/>
          <w:shd w:val="clear" w:color="auto" w:fill="FFFFFF"/>
        </w:rPr>
        <w:t>посредством публичного предложения в электронной форме – 22 сентября 2021 года в 9:00 по МСК времени.</w:t>
      </w:r>
    </w:p>
    <w:p w14:paraId="73E0E4D2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Дата окончания регистрации приема заявок на участие в </w:t>
      </w:r>
      <w:r>
        <w:rPr>
          <w:sz w:val="28"/>
          <w:szCs w:val="28"/>
        </w:rPr>
        <w:t xml:space="preserve">продаже </w:t>
      </w:r>
      <w:r>
        <w:rPr>
          <w:sz w:val="28"/>
          <w:szCs w:val="28"/>
          <w:shd w:val="clear" w:color="auto" w:fill="FFFFFF"/>
        </w:rPr>
        <w:t>посредством публичного предложения в электронной форме –</w:t>
      </w:r>
      <w:r w:rsidRPr="00196D0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25 октября 2021</w:t>
      </w:r>
      <w:r w:rsidRPr="00196D0C">
        <w:rPr>
          <w:sz w:val="28"/>
          <w:szCs w:val="28"/>
          <w:shd w:val="clear" w:color="auto" w:fill="FFFFFF"/>
        </w:rPr>
        <w:t xml:space="preserve"> года</w:t>
      </w:r>
      <w:r>
        <w:rPr>
          <w:sz w:val="28"/>
          <w:szCs w:val="28"/>
          <w:shd w:val="clear" w:color="auto" w:fill="FFFFFF"/>
        </w:rPr>
        <w:t xml:space="preserve"> в 9:00 по МСК времени.</w:t>
      </w:r>
      <w:r>
        <w:rPr>
          <w:sz w:val="28"/>
          <w:szCs w:val="28"/>
          <w:shd w:val="clear" w:color="auto" w:fill="FFFFFF"/>
        </w:rPr>
        <w:tab/>
        <w:t xml:space="preserve"> </w:t>
      </w:r>
    </w:p>
    <w:p w14:paraId="15B738F0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Порядок регистрации на Электронной площадке:</w:t>
      </w:r>
    </w:p>
    <w:p w14:paraId="3110115A" w14:textId="77777777" w:rsidR="005F5258" w:rsidRDefault="005F5258" w:rsidP="005F525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доступа к участию в продаже </w:t>
      </w:r>
      <w:r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>
        <w:rPr>
          <w:sz w:val="28"/>
          <w:szCs w:val="28"/>
        </w:rPr>
        <w:t xml:space="preserve">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50766C15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6A1D38EB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7" w:history="1">
        <w:r>
          <w:rPr>
            <w:rStyle w:val="a3"/>
            <w:sz w:val="28"/>
            <w:szCs w:val="28"/>
          </w:rPr>
          <w:t>http://utp.sberbank-ast.ru/Main/Notice/988/Reglament</w:t>
        </w:r>
      </w:hyperlink>
      <w:r>
        <w:rPr>
          <w:sz w:val="28"/>
          <w:szCs w:val="28"/>
        </w:rPr>
        <w:t xml:space="preserve">,                                                    </w:t>
      </w:r>
      <w:r>
        <w:rPr>
          <w:sz w:val="28"/>
          <w:szCs w:val="28"/>
          <w:u w:val="single"/>
        </w:rPr>
        <w:t>http://utp.sberbank-ast.ru/AP/Notice/1027/Instructions</w:t>
      </w:r>
    </w:p>
    <w:p w14:paraId="7E1D80A9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Требования, предъявляемые к претенденту:</w:t>
      </w:r>
    </w:p>
    <w:p w14:paraId="4CDDC5CF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продаже </w:t>
      </w:r>
      <w:r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>
        <w:rPr>
          <w:sz w:val="28"/>
          <w:szCs w:val="28"/>
        </w:rPr>
        <w:t xml:space="preserve"> допускаются претенденты, признанные продавцом в соответствии с Законом о приватизации участниками, своевременно подавшие заявку на участие в продаже,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 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срок.</w:t>
      </w:r>
    </w:p>
    <w:p w14:paraId="72FA7E1F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Ограничение участия отдельных категорий участников:</w:t>
      </w:r>
    </w:p>
    <w:p w14:paraId="0EC568FF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юридические лица, местом регистрации которых является государство или территория, включенные в утверждаемый Министерством </w:t>
      </w:r>
      <w:r>
        <w:rPr>
          <w:sz w:val="28"/>
          <w:szCs w:val="28"/>
        </w:rP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14:paraId="4659AA52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Перечень документов, предоставляемых участником в составе заявки:</w:t>
      </w:r>
    </w:p>
    <w:p w14:paraId="78E7E1A7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лица и индивидуальные предприниматели: </w:t>
      </w:r>
    </w:p>
    <w:p w14:paraId="72C8CA03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всех листов документа, удостоверяющего личность; </w:t>
      </w:r>
    </w:p>
    <w:p w14:paraId="1BFAC928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7F03C4F1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лица: </w:t>
      </w:r>
    </w:p>
    <w:p w14:paraId="4EA74158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учредительных документов; </w:t>
      </w:r>
    </w:p>
    <w:p w14:paraId="0182A71D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0C51A45B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331AFFF7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2DDA81F5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32B86052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</w:t>
      </w:r>
    </w:p>
    <w:p w14:paraId="6653F07B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</w:t>
      </w:r>
      <w:r>
        <w:rPr>
          <w:sz w:val="28"/>
          <w:szCs w:val="28"/>
        </w:rPr>
        <w:lastRenderedPageBreak/>
        <w:t>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3D3D9A34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Требования к оформлению представляемых участниками документов:</w:t>
      </w:r>
    </w:p>
    <w:p w14:paraId="7F519441" w14:textId="77777777" w:rsidR="005F5258" w:rsidRDefault="005F5258" w:rsidP="005F52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77B179DF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Порядок ознакомления с имуществом:</w:t>
      </w:r>
    </w:p>
    <w:p w14:paraId="6E9D4E61" w14:textId="77777777" w:rsidR="005F5258" w:rsidRDefault="005F5258" w:rsidP="005F5258">
      <w:pPr>
        <w:ind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28"/>
        </w:rPr>
        <w:t xml:space="preserve">Осмотр приватизируемого имущества осуществляется в рабочие дни по заявкам, подаваемым в управление имущественных отношений администрации муниципального образования Каневской район в рабочие дни </w:t>
      </w:r>
      <w:r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>
        <w:rPr>
          <w:sz w:val="28"/>
          <w:szCs w:val="28"/>
        </w:rPr>
        <w:t xml:space="preserve"> Краснодарский край, ст. Каневская, ул. Вокзальная, 32, каб. 4, </w:t>
      </w:r>
      <w:r>
        <w:rPr>
          <w:sz w:val="28"/>
          <w:szCs w:val="18"/>
          <w:shd w:val="clear" w:color="auto" w:fill="FFFFFF"/>
        </w:rPr>
        <w:t>не позднее, чем за 2 дня до осмотра.</w:t>
      </w:r>
    </w:p>
    <w:p w14:paraId="23D4CE82" w14:textId="77777777" w:rsidR="005F5258" w:rsidRDefault="005F5258" w:rsidP="005F5258">
      <w:pPr>
        <w:ind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 xml:space="preserve">12. </w:t>
      </w:r>
      <w:r>
        <w:rPr>
          <w:sz w:val="28"/>
          <w:szCs w:val="28"/>
        </w:rPr>
        <w:t>Порядок ознакомления с иной информацией:</w:t>
      </w:r>
    </w:p>
    <w:p w14:paraId="36032107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18"/>
          <w:shd w:val="clear" w:color="auto" w:fill="FFFFFF"/>
        </w:rPr>
        <w:t xml:space="preserve">С иной информацией покупатели могут ознакомиться в </w:t>
      </w:r>
      <w:r>
        <w:rPr>
          <w:sz w:val="28"/>
          <w:szCs w:val="28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>
        <w:rPr>
          <w:sz w:val="28"/>
          <w:szCs w:val="28"/>
        </w:rPr>
        <w:t xml:space="preserve"> Краснодарский край, ст. Каневская, ул. Вокзальная, 32, каб. 4, </w:t>
      </w:r>
      <w:hyperlink r:id="rId8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www.torgi.gov.ru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</w:t>
      </w:r>
      <w:hyperlink r:id="rId9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www.kanevskadm.ru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14:paraId="3116CE2E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Правила проведения продажи в электронной форме: </w:t>
      </w:r>
    </w:p>
    <w:p w14:paraId="52F07CDF" w14:textId="77777777" w:rsidR="005F5258" w:rsidRDefault="005F5258" w:rsidP="005F5258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160"/>
      <w:r>
        <w:rPr>
          <w:rFonts w:ascii="Times New Roman CYR" w:hAnsi="Times New Roman CYR" w:cs="Times New Roman CYR"/>
          <w:sz w:val="28"/>
          <w:szCs w:val="28"/>
        </w:rPr>
        <w:t xml:space="preserve">Процедура продажи имущества проводится в день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 время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bookmarkEnd w:id="3"/>
    <w:p w14:paraId="6EF35FC2" w14:textId="77777777" w:rsidR="005F5258" w:rsidRDefault="005F5258" w:rsidP="005F5258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«Шаг понижения» не изменяется в течение всей процедуры продажи имущества посредством публичного предложения.</w:t>
      </w:r>
    </w:p>
    <w:p w14:paraId="09AD9323" w14:textId="77777777" w:rsidR="005F5258" w:rsidRDefault="005F5258" w:rsidP="005F5258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62F24A5A" w14:textId="77777777" w:rsidR="005F5258" w:rsidRDefault="005F5258" w:rsidP="005F5258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62"/>
      <w:r>
        <w:rPr>
          <w:rFonts w:ascii="Times New Roman CYR" w:hAnsi="Times New Roman CYR" w:cs="Times New Roman CYR"/>
          <w:sz w:val="28"/>
          <w:szCs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bookmarkEnd w:id="4"/>
    <w:p w14:paraId="041B5815" w14:textId="77777777" w:rsidR="005F5258" w:rsidRDefault="005F5258" w:rsidP="005F5258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следующем порядке.</w:t>
      </w:r>
    </w:p>
    <w:p w14:paraId="280EDAFF" w14:textId="77777777" w:rsidR="005F5258" w:rsidRDefault="005F5258" w:rsidP="005F5258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5CF43968" w14:textId="77777777" w:rsidR="005F5258" w:rsidRDefault="005F5258" w:rsidP="005F5258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204B43A5" w14:textId="77777777" w:rsidR="005F5258" w:rsidRDefault="005F5258" w:rsidP="005F5258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14:paraId="026EC3E6" w14:textId="77777777" w:rsidR="005F5258" w:rsidRDefault="005F5258" w:rsidP="005F5258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14:paraId="6E5DEF72" w14:textId="77777777" w:rsidR="005F5258" w:rsidRDefault="005F5258" w:rsidP="005F525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24B7DEA8" w14:textId="77777777" w:rsidR="005F5258" w:rsidRDefault="005F5258" w:rsidP="005F525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3CE58F59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Срок подписания договора по итогам продажи:</w:t>
      </w:r>
    </w:p>
    <w:p w14:paraId="4DB92BA3" w14:textId="77777777" w:rsidR="005F5258" w:rsidRDefault="005F5258" w:rsidP="005F5258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Не позднее чем </w:t>
      </w:r>
      <w:r w:rsidRPr="00196D0C">
        <w:rPr>
          <w:sz w:val="28"/>
          <w:szCs w:val="28"/>
        </w:rPr>
        <w:t>через 5 рабочих дней с даты</w:t>
      </w:r>
      <w:r>
        <w:rPr>
          <w:sz w:val="28"/>
          <w:szCs w:val="28"/>
        </w:rPr>
        <w:t xml:space="preserve"> проведения продажи с победителем заключается договор купли-продажи имущества в </w:t>
      </w:r>
      <w:r w:rsidRPr="00196D0C">
        <w:rPr>
          <w:sz w:val="28"/>
          <w:szCs w:val="28"/>
        </w:rPr>
        <w:t>форме электронного документа.</w:t>
      </w:r>
      <w:r>
        <w:rPr>
          <w:color w:val="000000"/>
          <w:sz w:val="28"/>
          <w:szCs w:val="28"/>
          <w:shd w:val="clear" w:color="auto" w:fill="FFFFFF"/>
        </w:rPr>
        <w:tab/>
        <w:t xml:space="preserve"> </w:t>
      </w:r>
    </w:p>
    <w:p w14:paraId="53CBF20B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уклонении или отказе победителя продажи от заключения в 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Результаты продажи аннулируются продавцом.</w:t>
      </w:r>
    </w:p>
    <w:p w14:paraId="52116411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0038B260" w14:textId="77777777" w:rsidR="005F5258" w:rsidRDefault="005F5258" w:rsidP="005F52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16. Передача имущества и оформление права собственности на него осуществляются в соответствии с законодательством Российской Федерации </w:t>
      </w:r>
      <w:r>
        <w:rPr>
          <w:sz w:val="28"/>
          <w:szCs w:val="28"/>
        </w:rPr>
        <w:lastRenderedPageBreak/>
        <w:t>и договором купли-продажи имущества не позднее чем через 30 календарных дней после дня полной оплаты имущества.</w:t>
      </w:r>
    </w:p>
    <w:p w14:paraId="1A1FCA52" w14:textId="77777777" w:rsidR="005F5258" w:rsidRPr="000F2E38" w:rsidRDefault="005F5258" w:rsidP="005F52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17. Обязательное условие приватизации имущества по л</w:t>
      </w:r>
      <w:r>
        <w:rPr>
          <w:color w:val="000000"/>
          <w:sz w:val="28"/>
          <w:szCs w:val="28"/>
        </w:rPr>
        <w:t>отам № 1-3: не установлено.</w:t>
      </w:r>
    </w:p>
    <w:p w14:paraId="50A15D2B" w14:textId="77777777" w:rsidR="005F5258" w:rsidRDefault="005F5258" w:rsidP="005F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>
        <w:rPr>
          <w:color w:val="000000"/>
          <w:sz w:val="28"/>
          <w:szCs w:val="28"/>
          <w:shd w:val="clear" w:color="auto" w:fill="FFFFFF"/>
        </w:rPr>
        <w:t>Л</w:t>
      </w:r>
      <w:r>
        <w:rPr>
          <w:color w:val="000000"/>
          <w:sz w:val="28"/>
          <w:szCs w:val="28"/>
        </w:rPr>
        <w:t>оты № 1-3 не обременены правами третьих лиц.</w:t>
      </w:r>
      <w:r>
        <w:rPr>
          <w:color w:val="000000"/>
          <w:sz w:val="28"/>
          <w:szCs w:val="28"/>
        </w:rPr>
        <w:tab/>
      </w:r>
    </w:p>
    <w:p w14:paraId="5980175D" w14:textId="77777777" w:rsidR="005F5258" w:rsidRDefault="005F5258" w:rsidP="005F525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220D278C" w14:textId="77777777" w:rsidR="005F5258" w:rsidRDefault="005F5258" w:rsidP="005F5258">
      <w:pPr>
        <w:pStyle w:val="a4"/>
        <w:ind w:firstLine="709"/>
        <w:jc w:val="both"/>
        <w:rPr>
          <w:sz w:val="28"/>
          <w:szCs w:val="28"/>
        </w:rPr>
      </w:pPr>
      <w:bookmarkStart w:id="5" w:name="100072"/>
      <w:bookmarkEnd w:id="5"/>
      <w:r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6DB2FAC0" w14:textId="77777777" w:rsidR="005F5258" w:rsidRDefault="005F5258" w:rsidP="005F5258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bookmarkStart w:id="6" w:name="000034"/>
      <w:bookmarkStart w:id="7" w:name="100073"/>
      <w:bookmarkEnd w:id="6"/>
      <w:bookmarkEnd w:id="7"/>
      <w:r>
        <w:rPr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64A903D" w14:textId="77777777" w:rsidR="005F5258" w:rsidRDefault="005F5258" w:rsidP="005F5258">
      <w:pPr>
        <w:pStyle w:val="a4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20. Все вопросы, касающиеся проведения продажи посредством публичного предложения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758C2AA1" w14:textId="77777777" w:rsidR="005F5258" w:rsidRDefault="005F5258" w:rsidP="005F5258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21. Организатор вправе отменить проведение продажи не позднее чем за три дня до наступления даты его проведения</w:t>
      </w:r>
      <w:r>
        <w:rPr>
          <w:sz w:val="28"/>
          <w:szCs w:val="28"/>
          <w:shd w:val="clear" w:color="auto" w:fill="FFFFFF"/>
        </w:rPr>
        <w:t xml:space="preserve">. </w:t>
      </w:r>
    </w:p>
    <w:p w14:paraId="1D4C64B7" w14:textId="77777777" w:rsidR="005F5258" w:rsidRPr="00196D0C" w:rsidRDefault="005F5258" w:rsidP="005F5258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Срок отказа от проведения торгов</w:t>
      </w:r>
      <w:r w:rsidRPr="00196D0C">
        <w:rPr>
          <w:sz w:val="28"/>
          <w:szCs w:val="28"/>
          <w:shd w:val="clear" w:color="auto" w:fill="FFFFFF"/>
        </w:rPr>
        <w:t xml:space="preserve">: до </w:t>
      </w:r>
      <w:r>
        <w:rPr>
          <w:sz w:val="28"/>
          <w:szCs w:val="28"/>
          <w:shd w:val="clear" w:color="auto" w:fill="FFFFFF"/>
        </w:rPr>
        <w:t>22 октября 2021</w:t>
      </w:r>
      <w:r w:rsidRPr="00196D0C">
        <w:rPr>
          <w:sz w:val="28"/>
          <w:szCs w:val="28"/>
          <w:shd w:val="clear" w:color="auto" w:fill="FFFFFF"/>
        </w:rPr>
        <w:t xml:space="preserve"> года.  </w:t>
      </w:r>
    </w:p>
    <w:p w14:paraId="16C08EA2" w14:textId="77777777" w:rsidR="005F5258" w:rsidRDefault="005F5258" w:rsidP="005F5258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196D0C">
        <w:rPr>
          <w:sz w:val="28"/>
          <w:szCs w:val="28"/>
          <w:shd w:val="clear" w:color="auto" w:fill="FFFFFF"/>
        </w:rPr>
        <w:t>22. Поскольку не все сведения, касающиеся предстоящей</w:t>
      </w:r>
      <w:r>
        <w:rPr>
          <w:sz w:val="28"/>
          <w:szCs w:val="28"/>
          <w:shd w:val="clear" w:color="auto" w:fill="FFFFFF"/>
        </w:rPr>
        <w:t xml:space="preserve">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14:paraId="36E1CEB9" w14:textId="77777777" w:rsidR="003172B6" w:rsidRPr="005F5258" w:rsidRDefault="003172B6" w:rsidP="005F5258"/>
    <w:sectPr w:rsidR="003172B6" w:rsidRPr="005F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1D3400"/>
    <w:rsid w:val="002965BB"/>
    <w:rsid w:val="002C2B7A"/>
    <w:rsid w:val="003172B6"/>
    <w:rsid w:val="003B5A4C"/>
    <w:rsid w:val="005F5258"/>
    <w:rsid w:val="00983483"/>
    <w:rsid w:val="00C4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83483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834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4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34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3483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83483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uiPriority w:val="1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3483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34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348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834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83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834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983483"/>
    <w:rPr>
      <w:rFonts w:ascii="Symbol" w:hAnsi="Symbol" w:cs="OpenSymbol"/>
    </w:rPr>
  </w:style>
  <w:style w:type="character" w:customStyle="1" w:styleId="WW8Num1z1">
    <w:name w:val="WW8Num1z1"/>
    <w:rsid w:val="00983483"/>
  </w:style>
  <w:style w:type="character" w:customStyle="1" w:styleId="WW8Num1z2">
    <w:name w:val="WW8Num1z2"/>
    <w:rsid w:val="00983483"/>
  </w:style>
  <w:style w:type="character" w:customStyle="1" w:styleId="WW8Num1z3">
    <w:name w:val="WW8Num1z3"/>
    <w:rsid w:val="00983483"/>
  </w:style>
  <w:style w:type="character" w:customStyle="1" w:styleId="WW8Num1z4">
    <w:name w:val="WW8Num1z4"/>
    <w:rsid w:val="00983483"/>
  </w:style>
  <w:style w:type="character" w:customStyle="1" w:styleId="WW8Num1z5">
    <w:name w:val="WW8Num1z5"/>
    <w:rsid w:val="00983483"/>
  </w:style>
  <w:style w:type="character" w:customStyle="1" w:styleId="WW8Num1z6">
    <w:name w:val="WW8Num1z6"/>
    <w:rsid w:val="00983483"/>
  </w:style>
  <w:style w:type="character" w:customStyle="1" w:styleId="WW8Num1z7">
    <w:name w:val="WW8Num1z7"/>
    <w:rsid w:val="00983483"/>
  </w:style>
  <w:style w:type="character" w:customStyle="1" w:styleId="WW8Num1z8">
    <w:name w:val="WW8Num1z8"/>
    <w:rsid w:val="00983483"/>
  </w:style>
  <w:style w:type="character" w:customStyle="1" w:styleId="WW8Num2z0">
    <w:name w:val="WW8Num2z0"/>
    <w:rsid w:val="00983483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983483"/>
  </w:style>
  <w:style w:type="character" w:customStyle="1" w:styleId="WW8Num2z2">
    <w:name w:val="WW8Num2z2"/>
    <w:rsid w:val="00983483"/>
  </w:style>
  <w:style w:type="character" w:customStyle="1" w:styleId="WW8Num2z3">
    <w:name w:val="WW8Num2z3"/>
    <w:rsid w:val="00983483"/>
  </w:style>
  <w:style w:type="character" w:customStyle="1" w:styleId="WW8Num2z4">
    <w:name w:val="WW8Num2z4"/>
    <w:rsid w:val="00983483"/>
  </w:style>
  <w:style w:type="character" w:customStyle="1" w:styleId="WW8Num2z5">
    <w:name w:val="WW8Num2z5"/>
    <w:rsid w:val="00983483"/>
  </w:style>
  <w:style w:type="character" w:customStyle="1" w:styleId="WW8Num2z6">
    <w:name w:val="WW8Num2z6"/>
    <w:rsid w:val="00983483"/>
  </w:style>
  <w:style w:type="character" w:customStyle="1" w:styleId="WW8Num2z7">
    <w:name w:val="WW8Num2z7"/>
    <w:rsid w:val="00983483"/>
  </w:style>
  <w:style w:type="character" w:customStyle="1" w:styleId="WW8Num2z8">
    <w:name w:val="WW8Num2z8"/>
    <w:rsid w:val="00983483"/>
  </w:style>
  <w:style w:type="character" w:customStyle="1" w:styleId="WW8Num3z0">
    <w:name w:val="WW8Num3z0"/>
    <w:rsid w:val="00983483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983483"/>
  </w:style>
  <w:style w:type="character" w:customStyle="1" w:styleId="WW8Num3z2">
    <w:name w:val="WW8Num3z2"/>
    <w:rsid w:val="00983483"/>
  </w:style>
  <w:style w:type="character" w:customStyle="1" w:styleId="WW8Num3z3">
    <w:name w:val="WW8Num3z3"/>
    <w:rsid w:val="00983483"/>
  </w:style>
  <w:style w:type="character" w:customStyle="1" w:styleId="WW8Num3z4">
    <w:name w:val="WW8Num3z4"/>
    <w:rsid w:val="00983483"/>
  </w:style>
  <w:style w:type="character" w:customStyle="1" w:styleId="WW8Num3z5">
    <w:name w:val="WW8Num3z5"/>
    <w:rsid w:val="00983483"/>
  </w:style>
  <w:style w:type="character" w:customStyle="1" w:styleId="WW8Num3z6">
    <w:name w:val="WW8Num3z6"/>
    <w:rsid w:val="00983483"/>
  </w:style>
  <w:style w:type="character" w:customStyle="1" w:styleId="WW8Num3z7">
    <w:name w:val="WW8Num3z7"/>
    <w:rsid w:val="00983483"/>
  </w:style>
  <w:style w:type="character" w:customStyle="1" w:styleId="WW8Num3z8">
    <w:name w:val="WW8Num3z8"/>
    <w:rsid w:val="00983483"/>
  </w:style>
  <w:style w:type="character" w:customStyle="1" w:styleId="WW8Num4z0">
    <w:name w:val="WW8Num4z0"/>
    <w:rsid w:val="009834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98348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983483"/>
  </w:style>
  <w:style w:type="character" w:customStyle="1" w:styleId="WW8Num5z2">
    <w:name w:val="WW8Num5z2"/>
    <w:rsid w:val="00983483"/>
  </w:style>
  <w:style w:type="character" w:customStyle="1" w:styleId="WW8Num5z3">
    <w:name w:val="WW8Num5z3"/>
    <w:rsid w:val="00983483"/>
  </w:style>
  <w:style w:type="character" w:customStyle="1" w:styleId="WW8Num5z4">
    <w:name w:val="WW8Num5z4"/>
    <w:rsid w:val="00983483"/>
  </w:style>
  <w:style w:type="character" w:customStyle="1" w:styleId="WW8Num5z5">
    <w:name w:val="WW8Num5z5"/>
    <w:rsid w:val="00983483"/>
  </w:style>
  <w:style w:type="character" w:customStyle="1" w:styleId="WW8Num5z6">
    <w:name w:val="WW8Num5z6"/>
    <w:rsid w:val="00983483"/>
  </w:style>
  <w:style w:type="character" w:customStyle="1" w:styleId="WW8Num5z7">
    <w:name w:val="WW8Num5z7"/>
    <w:rsid w:val="00983483"/>
  </w:style>
  <w:style w:type="character" w:customStyle="1" w:styleId="WW8Num5z8">
    <w:name w:val="WW8Num5z8"/>
    <w:rsid w:val="00983483"/>
  </w:style>
  <w:style w:type="character" w:customStyle="1" w:styleId="WW8Num4z1">
    <w:name w:val="WW8Num4z1"/>
    <w:rsid w:val="00983483"/>
  </w:style>
  <w:style w:type="character" w:customStyle="1" w:styleId="WW8Num4z2">
    <w:name w:val="WW8Num4z2"/>
    <w:rsid w:val="00983483"/>
  </w:style>
  <w:style w:type="character" w:customStyle="1" w:styleId="WW8Num4z3">
    <w:name w:val="WW8Num4z3"/>
    <w:rsid w:val="00983483"/>
  </w:style>
  <w:style w:type="character" w:customStyle="1" w:styleId="WW8Num4z4">
    <w:name w:val="WW8Num4z4"/>
    <w:rsid w:val="00983483"/>
  </w:style>
  <w:style w:type="character" w:customStyle="1" w:styleId="WW8Num4z5">
    <w:name w:val="WW8Num4z5"/>
    <w:rsid w:val="00983483"/>
  </w:style>
  <w:style w:type="character" w:customStyle="1" w:styleId="WW8Num4z6">
    <w:name w:val="WW8Num4z6"/>
    <w:rsid w:val="00983483"/>
  </w:style>
  <w:style w:type="character" w:customStyle="1" w:styleId="WW8Num4z7">
    <w:name w:val="WW8Num4z7"/>
    <w:rsid w:val="00983483"/>
  </w:style>
  <w:style w:type="character" w:customStyle="1" w:styleId="WW8Num4z8">
    <w:name w:val="WW8Num4z8"/>
    <w:rsid w:val="00983483"/>
  </w:style>
  <w:style w:type="character" w:customStyle="1" w:styleId="WW8Num6z0">
    <w:name w:val="WW8Num6z0"/>
    <w:rsid w:val="00983483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983483"/>
  </w:style>
  <w:style w:type="character" w:customStyle="1" w:styleId="WW8Num6z2">
    <w:name w:val="WW8Num6z2"/>
    <w:rsid w:val="00983483"/>
  </w:style>
  <w:style w:type="character" w:customStyle="1" w:styleId="WW8Num6z3">
    <w:name w:val="WW8Num6z3"/>
    <w:rsid w:val="00983483"/>
  </w:style>
  <w:style w:type="character" w:customStyle="1" w:styleId="WW8Num6z4">
    <w:name w:val="WW8Num6z4"/>
    <w:rsid w:val="00983483"/>
  </w:style>
  <w:style w:type="character" w:customStyle="1" w:styleId="WW8Num6z5">
    <w:name w:val="WW8Num6z5"/>
    <w:rsid w:val="00983483"/>
  </w:style>
  <w:style w:type="character" w:customStyle="1" w:styleId="WW8Num6z6">
    <w:name w:val="WW8Num6z6"/>
    <w:rsid w:val="00983483"/>
  </w:style>
  <w:style w:type="character" w:customStyle="1" w:styleId="WW8Num6z7">
    <w:name w:val="WW8Num6z7"/>
    <w:rsid w:val="00983483"/>
  </w:style>
  <w:style w:type="character" w:customStyle="1" w:styleId="WW8Num6z8">
    <w:name w:val="WW8Num6z8"/>
    <w:rsid w:val="00983483"/>
  </w:style>
  <w:style w:type="character" w:customStyle="1" w:styleId="21">
    <w:name w:val="Основной шрифт абзаца2"/>
    <w:rsid w:val="00983483"/>
  </w:style>
  <w:style w:type="character" w:customStyle="1" w:styleId="Absatz-Standardschriftart">
    <w:name w:val="Absatz-Standardschriftart"/>
    <w:rsid w:val="00983483"/>
  </w:style>
  <w:style w:type="character" w:customStyle="1" w:styleId="WW-Absatz-Standardschriftart">
    <w:name w:val="WW-Absatz-Standardschriftart"/>
    <w:rsid w:val="00983483"/>
  </w:style>
  <w:style w:type="character" w:customStyle="1" w:styleId="WW-Absatz-Standardschriftart1">
    <w:name w:val="WW-Absatz-Standardschriftart1"/>
    <w:rsid w:val="00983483"/>
  </w:style>
  <w:style w:type="character" w:customStyle="1" w:styleId="WW-Absatz-Standardschriftart11">
    <w:name w:val="WW-Absatz-Standardschriftart11"/>
    <w:rsid w:val="00983483"/>
  </w:style>
  <w:style w:type="character" w:customStyle="1" w:styleId="WW-Absatz-Standardschriftart111">
    <w:name w:val="WW-Absatz-Standardschriftart111"/>
    <w:rsid w:val="00983483"/>
  </w:style>
  <w:style w:type="character" w:customStyle="1" w:styleId="WW-Absatz-Standardschriftart1111">
    <w:name w:val="WW-Absatz-Standardschriftart1111"/>
    <w:rsid w:val="00983483"/>
  </w:style>
  <w:style w:type="character" w:customStyle="1" w:styleId="WW-Absatz-Standardschriftart11111">
    <w:name w:val="WW-Absatz-Standardschriftart11111"/>
    <w:rsid w:val="00983483"/>
  </w:style>
  <w:style w:type="character" w:customStyle="1" w:styleId="WW-Absatz-Standardschriftart111111">
    <w:name w:val="WW-Absatz-Standardschriftart111111"/>
    <w:rsid w:val="00983483"/>
  </w:style>
  <w:style w:type="character" w:customStyle="1" w:styleId="WW-Absatz-Standardschriftart1111111">
    <w:name w:val="WW-Absatz-Standardschriftart1111111"/>
    <w:rsid w:val="00983483"/>
  </w:style>
  <w:style w:type="character" w:customStyle="1" w:styleId="WW8Num7z0">
    <w:name w:val="WW8Num7z0"/>
    <w:rsid w:val="00983483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983483"/>
  </w:style>
  <w:style w:type="character" w:customStyle="1" w:styleId="WW-Absatz-Standardschriftart111111111">
    <w:name w:val="WW-Absatz-Standardschriftart111111111"/>
    <w:rsid w:val="00983483"/>
  </w:style>
  <w:style w:type="character" w:customStyle="1" w:styleId="WW-Absatz-Standardschriftart1111111111">
    <w:name w:val="WW-Absatz-Standardschriftart1111111111"/>
    <w:rsid w:val="00983483"/>
  </w:style>
  <w:style w:type="character" w:customStyle="1" w:styleId="WW-Absatz-Standardschriftart11111111111">
    <w:name w:val="WW-Absatz-Standardschriftart11111111111"/>
    <w:rsid w:val="00983483"/>
  </w:style>
  <w:style w:type="character" w:customStyle="1" w:styleId="WW-Absatz-Standardschriftart111111111111">
    <w:name w:val="WW-Absatz-Standardschriftart111111111111"/>
    <w:rsid w:val="00983483"/>
  </w:style>
  <w:style w:type="character" w:customStyle="1" w:styleId="WW-Absatz-Standardschriftart1111111111111">
    <w:name w:val="WW-Absatz-Standardschriftart1111111111111"/>
    <w:rsid w:val="00983483"/>
  </w:style>
  <w:style w:type="character" w:customStyle="1" w:styleId="WW8Num8z0">
    <w:name w:val="WW8Num8z0"/>
    <w:rsid w:val="00983483"/>
    <w:rPr>
      <w:rFonts w:ascii="Symbol" w:hAnsi="Symbol" w:cs="OpenSymbol"/>
    </w:rPr>
  </w:style>
  <w:style w:type="character" w:customStyle="1" w:styleId="WW8Num9z0">
    <w:name w:val="WW8Num9z0"/>
    <w:rsid w:val="00983483"/>
    <w:rPr>
      <w:rFonts w:ascii="Symbol" w:hAnsi="Symbol" w:cs="Symbol"/>
    </w:rPr>
  </w:style>
  <w:style w:type="character" w:customStyle="1" w:styleId="WW8Num10z0">
    <w:name w:val="WW8Num10z0"/>
    <w:rsid w:val="0098348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83483"/>
  </w:style>
  <w:style w:type="character" w:customStyle="1" w:styleId="WW-Absatz-Standardschriftart111111111111111">
    <w:name w:val="WW-Absatz-Standardschriftart111111111111111"/>
    <w:rsid w:val="00983483"/>
  </w:style>
  <w:style w:type="character" w:customStyle="1" w:styleId="WW-Absatz-Standardschriftart1111111111111111">
    <w:name w:val="WW-Absatz-Standardschriftart1111111111111111"/>
    <w:rsid w:val="00983483"/>
  </w:style>
  <w:style w:type="character" w:customStyle="1" w:styleId="WW-Absatz-Standardschriftart11111111111111111">
    <w:name w:val="WW-Absatz-Standardschriftart11111111111111111"/>
    <w:rsid w:val="00983483"/>
  </w:style>
  <w:style w:type="character" w:customStyle="1" w:styleId="WW-Absatz-Standardschriftart111111111111111111">
    <w:name w:val="WW-Absatz-Standardschriftart111111111111111111"/>
    <w:rsid w:val="00983483"/>
  </w:style>
  <w:style w:type="character" w:customStyle="1" w:styleId="WW-Absatz-Standardschriftart1111111111111111111">
    <w:name w:val="WW-Absatz-Standardschriftart1111111111111111111"/>
    <w:rsid w:val="00983483"/>
  </w:style>
  <w:style w:type="character" w:customStyle="1" w:styleId="WW-Absatz-Standardschriftart11111111111111111111">
    <w:name w:val="WW-Absatz-Standardschriftart11111111111111111111"/>
    <w:rsid w:val="00983483"/>
  </w:style>
  <w:style w:type="character" w:customStyle="1" w:styleId="WW-Absatz-Standardschriftart111111111111111111111">
    <w:name w:val="WW-Absatz-Standardschriftart111111111111111111111"/>
    <w:rsid w:val="00983483"/>
  </w:style>
  <w:style w:type="character" w:customStyle="1" w:styleId="WW-Absatz-Standardschriftart1111111111111111111111">
    <w:name w:val="WW-Absatz-Standardschriftart1111111111111111111111"/>
    <w:rsid w:val="00983483"/>
  </w:style>
  <w:style w:type="character" w:customStyle="1" w:styleId="WW-Absatz-Standardschriftart11111111111111111111111">
    <w:name w:val="WW-Absatz-Standardschriftart11111111111111111111111"/>
    <w:rsid w:val="00983483"/>
  </w:style>
  <w:style w:type="character" w:customStyle="1" w:styleId="WW-Absatz-Standardschriftart111111111111111111111111">
    <w:name w:val="WW-Absatz-Standardschriftart111111111111111111111111"/>
    <w:rsid w:val="00983483"/>
  </w:style>
  <w:style w:type="character" w:customStyle="1" w:styleId="WW-Absatz-Standardschriftart1111111111111111111111111">
    <w:name w:val="WW-Absatz-Standardschriftart1111111111111111111111111"/>
    <w:rsid w:val="00983483"/>
  </w:style>
  <w:style w:type="character" w:customStyle="1" w:styleId="WW-Absatz-Standardschriftart11111111111111111111111111">
    <w:name w:val="WW-Absatz-Standardschriftart11111111111111111111111111"/>
    <w:rsid w:val="00983483"/>
  </w:style>
  <w:style w:type="character" w:customStyle="1" w:styleId="WW-Absatz-Standardschriftart111111111111111111111111111">
    <w:name w:val="WW-Absatz-Standardschriftart111111111111111111111111111"/>
    <w:rsid w:val="00983483"/>
  </w:style>
  <w:style w:type="character" w:customStyle="1" w:styleId="WW-Absatz-Standardschriftart1111111111111111111111111111">
    <w:name w:val="WW-Absatz-Standardschriftart1111111111111111111111111111"/>
    <w:rsid w:val="00983483"/>
  </w:style>
  <w:style w:type="character" w:customStyle="1" w:styleId="WW-Absatz-Standardschriftart11111111111111111111111111111">
    <w:name w:val="WW-Absatz-Standardschriftart11111111111111111111111111111"/>
    <w:rsid w:val="00983483"/>
  </w:style>
  <w:style w:type="character" w:customStyle="1" w:styleId="WW-Absatz-Standardschriftart111111111111111111111111111111">
    <w:name w:val="WW-Absatz-Standardschriftart111111111111111111111111111111"/>
    <w:rsid w:val="00983483"/>
  </w:style>
  <w:style w:type="character" w:customStyle="1" w:styleId="WW-Absatz-Standardschriftart1111111111111111111111111111111">
    <w:name w:val="WW-Absatz-Standardschriftart1111111111111111111111111111111"/>
    <w:rsid w:val="00983483"/>
  </w:style>
  <w:style w:type="character" w:customStyle="1" w:styleId="WW-Absatz-Standardschriftart11111111111111111111111111111111">
    <w:name w:val="WW-Absatz-Standardschriftart11111111111111111111111111111111"/>
    <w:rsid w:val="00983483"/>
  </w:style>
  <w:style w:type="character" w:customStyle="1" w:styleId="WW-Absatz-Standardschriftart111111111111111111111111111111111">
    <w:name w:val="WW-Absatz-Standardschriftart111111111111111111111111111111111"/>
    <w:rsid w:val="00983483"/>
  </w:style>
  <w:style w:type="character" w:customStyle="1" w:styleId="WW-Absatz-Standardschriftart1111111111111111111111111111111111">
    <w:name w:val="WW-Absatz-Standardschriftart1111111111111111111111111111111111"/>
    <w:rsid w:val="00983483"/>
  </w:style>
  <w:style w:type="character" w:customStyle="1" w:styleId="WW-Absatz-Standardschriftart11111111111111111111111111111111111">
    <w:name w:val="WW-Absatz-Standardschriftart11111111111111111111111111111111111"/>
    <w:rsid w:val="00983483"/>
  </w:style>
  <w:style w:type="character" w:customStyle="1" w:styleId="WW-Absatz-Standardschriftart111111111111111111111111111111111111">
    <w:name w:val="WW-Absatz-Standardschriftart111111111111111111111111111111111111"/>
    <w:rsid w:val="00983483"/>
  </w:style>
  <w:style w:type="character" w:customStyle="1" w:styleId="WW-Absatz-Standardschriftart1111111111111111111111111111111111111">
    <w:name w:val="WW-Absatz-Standardschriftart1111111111111111111111111111111111111"/>
    <w:rsid w:val="00983483"/>
  </w:style>
  <w:style w:type="character" w:customStyle="1" w:styleId="WW-Absatz-Standardschriftart11111111111111111111111111111111111111">
    <w:name w:val="WW-Absatz-Standardschriftart11111111111111111111111111111111111111"/>
    <w:rsid w:val="00983483"/>
  </w:style>
  <w:style w:type="character" w:customStyle="1" w:styleId="WW-Absatz-Standardschriftart111111111111111111111111111111111111111">
    <w:name w:val="WW-Absatz-Standardschriftart111111111111111111111111111111111111111"/>
    <w:rsid w:val="00983483"/>
  </w:style>
  <w:style w:type="character" w:customStyle="1" w:styleId="WW-Absatz-Standardschriftart1111111111111111111111111111111111111111">
    <w:name w:val="WW-Absatz-Standardschriftart1111111111111111111111111111111111111111"/>
    <w:rsid w:val="00983483"/>
  </w:style>
  <w:style w:type="character" w:customStyle="1" w:styleId="WW-Absatz-Standardschriftart11111111111111111111111111111111111111111">
    <w:name w:val="WW-Absatz-Standardschriftart11111111111111111111111111111111111111111"/>
    <w:rsid w:val="00983483"/>
  </w:style>
  <w:style w:type="character" w:customStyle="1" w:styleId="WW-Absatz-Standardschriftart111111111111111111111111111111111111111111">
    <w:name w:val="WW-Absatz-Standardschriftart111111111111111111111111111111111111111111"/>
    <w:rsid w:val="00983483"/>
  </w:style>
  <w:style w:type="character" w:customStyle="1" w:styleId="WW-Absatz-Standardschriftart1111111111111111111111111111111111111111111">
    <w:name w:val="WW-Absatz-Standardschriftart1111111111111111111111111111111111111111111"/>
    <w:rsid w:val="00983483"/>
  </w:style>
  <w:style w:type="character" w:customStyle="1" w:styleId="WW-Absatz-Standardschriftart11111111111111111111111111111111111111111111">
    <w:name w:val="WW-Absatz-Standardschriftart11111111111111111111111111111111111111111111"/>
    <w:rsid w:val="00983483"/>
  </w:style>
  <w:style w:type="character" w:customStyle="1" w:styleId="WW-Absatz-Standardschriftart111111111111111111111111111111111111111111111">
    <w:name w:val="WW-Absatz-Standardschriftart111111111111111111111111111111111111111111111"/>
    <w:rsid w:val="00983483"/>
  </w:style>
  <w:style w:type="character" w:customStyle="1" w:styleId="WW-Absatz-Standardschriftart1111111111111111111111111111111111111111111111">
    <w:name w:val="WW-Absatz-Standardschriftart1111111111111111111111111111111111111111111111"/>
    <w:rsid w:val="00983483"/>
  </w:style>
  <w:style w:type="character" w:customStyle="1" w:styleId="WW-Absatz-Standardschriftart11111111111111111111111111111111111111111111111">
    <w:name w:val="WW-Absatz-Standardschriftart11111111111111111111111111111111111111111111111"/>
    <w:rsid w:val="00983483"/>
  </w:style>
  <w:style w:type="character" w:customStyle="1" w:styleId="WW-Absatz-Standardschriftart111111111111111111111111111111111111111111111111">
    <w:name w:val="WW-Absatz-Standardschriftart111111111111111111111111111111111111111111111111"/>
    <w:rsid w:val="0098348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34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34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34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348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348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348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348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348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348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348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3483"/>
  </w:style>
  <w:style w:type="character" w:customStyle="1" w:styleId="11">
    <w:name w:val="Основной шрифт абзаца1"/>
    <w:rsid w:val="00983483"/>
  </w:style>
  <w:style w:type="character" w:styleId="a5">
    <w:name w:val="page number"/>
    <w:basedOn w:val="11"/>
    <w:rsid w:val="00983483"/>
  </w:style>
  <w:style w:type="character" w:customStyle="1" w:styleId="a6">
    <w:name w:val="Маркеры списка"/>
    <w:rsid w:val="0098348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83483"/>
  </w:style>
  <w:style w:type="character" w:customStyle="1" w:styleId="a8">
    <w:name w:val="Основной текст Знак"/>
    <w:rsid w:val="00983483"/>
  </w:style>
  <w:style w:type="character" w:customStyle="1" w:styleId="a9">
    <w:name w:val="Сравнение редакций. Добавленный фрагмент"/>
    <w:rsid w:val="00983483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a"/>
    <w:rsid w:val="009834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3"/>
    <w:rsid w:val="00983483"/>
    <w:pPr>
      <w:spacing w:after="120"/>
    </w:pPr>
  </w:style>
  <w:style w:type="character" w:customStyle="1" w:styleId="13">
    <w:name w:val="Основной текст Знак1"/>
    <w:basedOn w:val="a0"/>
    <w:link w:val="aa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a"/>
    <w:rsid w:val="00983483"/>
    <w:rPr>
      <w:rFonts w:cs="Tahoma"/>
    </w:rPr>
  </w:style>
  <w:style w:type="paragraph" w:customStyle="1" w:styleId="ac">
    <w:name w:val="Название"/>
    <w:basedOn w:val="a"/>
    <w:rsid w:val="00983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8348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834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83483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98348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98348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983483"/>
    <w:pPr>
      <w:ind w:firstLine="708"/>
    </w:pPr>
    <w:rPr>
      <w:rFonts w:ascii="Courier New" w:hAnsi="Courier New" w:cs="Courier New"/>
      <w:sz w:val="26"/>
    </w:rPr>
  </w:style>
  <w:style w:type="character" w:customStyle="1" w:styleId="af2">
    <w:name w:val="Основной текст с отступом Знак"/>
    <w:basedOn w:val="a0"/>
    <w:link w:val="af1"/>
    <w:rsid w:val="00983483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3">
    <w:name w:val="Balloon Text"/>
    <w:basedOn w:val="a"/>
    <w:link w:val="af4"/>
    <w:rsid w:val="009834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8348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Subtitle"/>
    <w:basedOn w:val="a"/>
    <w:next w:val="aa"/>
    <w:link w:val="af6"/>
    <w:qFormat/>
    <w:rsid w:val="00983483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9834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83483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83483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983483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983483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983483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983483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983483"/>
    <w:pPr>
      <w:suppressLineNumbers/>
    </w:pPr>
  </w:style>
  <w:style w:type="paragraph" w:customStyle="1" w:styleId="af8">
    <w:name w:val="Заголовок таблицы"/>
    <w:basedOn w:val="af7"/>
    <w:rsid w:val="00983483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983483"/>
  </w:style>
  <w:style w:type="paragraph" w:customStyle="1" w:styleId="pboth">
    <w:name w:val="pboth"/>
    <w:basedOn w:val="a"/>
    <w:rsid w:val="0098348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Гипертекстовая ссылка"/>
    <w:rsid w:val="00983483"/>
    <w:rPr>
      <w:color w:val="106BBE"/>
    </w:rPr>
  </w:style>
  <w:style w:type="paragraph" w:styleId="23">
    <w:name w:val="Body Text 2"/>
    <w:basedOn w:val="a"/>
    <w:link w:val="24"/>
    <w:rsid w:val="0098348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83483"/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983483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9834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value">
    <w:name w:val="value"/>
    <w:rsid w:val="00983483"/>
  </w:style>
  <w:style w:type="paragraph" w:styleId="afd">
    <w:name w:val="Title"/>
    <w:basedOn w:val="a"/>
    <w:next w:val="af5"/>
    <w:link w:val="afe"/>
    <w:qFormat/>
    <w:rsid w:val="00983483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9834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983483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9834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Main/Notice/988/Regla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/Notice/653/Requisit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p.sberbank-as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nev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3334</Words>
  <Characters>19010</Characters>
  <Application>Microsoft Office Word</Application>
  <DocSecurity>0</DocSecurity>
  <Lines>158</Lines>
  <Paragraphs>44</Paragraphs>
  <ScaleCrop>false</ScaleCrop>
  <Company/>
  <LinksUpToDate>false</LinksUpToDate>
  <CharactersWithSpaces>22300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7</cp:revision>
  <dcterms:created xsi:type="dcterms:W3CDTF">2021-06-22T08:05:00Z</dcterms:created>
  <dcterms:modified xsi:type="dcterms:W3CDTF">2021-09-21T10:29:00Z</dcterms:modified>
</cp:coreProperties>
</file>