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A5F1E" w14:textId="77777777" w:rsidR="00BD3876" w:rsidRPr="00BD3876" w:rsidRDefault="00BD3876" w:rsidP="00BD3876">
      <w:pPr>
        <w:jc w:val="center"/>
        <w:rPr>
          <w:color w:val="000000"/>
          <w:sz w:val="28"/>
          <w:szCs w:val="28"/>
        </w:rPr>
      </w:pPr>
      <w:r w:rsidRPr="00BD3876">
        <w:rPr>
          <w:color w:val="000000"/>
          <w:sz w:val="28"/>
          <w:szCs w:val="28"/>
        </w:rPr>
        <w:t>ИНФОРМАЦИОННОЕ СООБЩЕНИЕ</w:t>
      </w:r>
    </w:p>
    <w:p w14:paraId="63AFFC1B" w14:textId="77777777" w:rsidR="00BD3876" w:rsidRPr="00BD3876" w:rsidRDefault="00BD3876" w:rsidP="00BD3876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BD3876">
        <w:rPr>
          <w:color w:val="000000"/>
          <w:sz w:val="28"/>
          <w:szCs w:val="28"/>
        </w:rPr>
        <w:t>о проведении</w:t>
      </w:r>
      <w:r w:rsidRPr="00BD3876">
        <w:rPr>
          <w:sz w:val="28"/>
          <w:szCs w:val="28"/>
          <w:shd w:val="clear" w:color="auto" w:fill="FFFFFF"/>
        </w:rPr>
        <w:t xml:space="preserve"> продажи муниципального имущества посредством публичного предложения в электронной форме</w:t>
      </w:r>
      <w:r w:rsidRPr="00BD3876">
        <w:rPr>
          <w:color w:val="000000"/>
          <w:sz w:val="28"/>
          <w:szCs w:val="28"/>
        </w:rPr>
        <w:t xml:space="preserve"> </w:t>
      </w:r>
    </w:p>
    <w:p w14:paraId="71677B89" w14:textId="77777777" w:rsidR="00BD3876" w:rsidRPr="00BD3876" w:rsidRDefault="00BD3876" w:rsidP="00BD3876">
      <w:pPr>
        <w:jc w:val="center"/>
        <w:rPr>
          <w:b/>
          <w:bCs/>
          <w:sz w:val="28"/>
          <w:szCs w:val="28"/>
          <w:shd w:val="clear" w:color="auto" w:fill="FFFFFF"/>
        </w:rPr>
      </w:pPr>
    </w:p>
    <w:p w14:paraId="7D291812" w14:textId="77777777" w:rsidR="008912DD" w:rsidRPr="008912DD" w:rsidRDefault="008912DD" w:rsidP="008912DD">
      <w:pPr>
        <w:ind w:firstLine="709"/>
        <w:jc w:val="both"/>
        <w:rPr>
          <w:sz w:val="28"/>
          <w:szCs w:val="28"/>
        </w:rPr>
      </w:pPr>
      <w:r w:rsidRPr="008912DD">
        <w:rPr>
          <w:color w:val="000000"/>
          <w:sz w:val="28"/>
          <w:szCs w:val="28"/>
          <w:shd w:val="clear" w:color="auto" w:fill="FFFFFF"/>
        </w:rPr>
        <w:t xml:space="preserve">1. Наименование органа местного самоуправления, принявшего решение об условиях приватизации имущества, реквизиты указанного решения: Совет муниципального образования Каневской район; решение </w:t>
      </w:r>
      <w:r w:rsidRPr="008912DD">
        <w:rPr>
          <w:sz w:val="28"/>
          <w:szCs w:val="28"/>
          <w:shd w:val="clear" w:color="auto" w:fill="FFFFFF"/>
        </w:rPr>
        <w:t xml:space="preserve">Совета муниципального  образования Каневской район  от  29 декабря 2022 года № 193 </w:t>
      </w:r>
      <w:r w:rsidRPr="008912DD">
        <w:rPr>
          <w:sz w:val="28"/>
          <w:szCs w:val="28"/>
        </w:rPr>
        <w:t xml:space="preserve">«Об утверждении Программы приватизации муниципального имущества муниципального образования Каневской район на 2023 год» </w:t>
      </w:r>
      <w:r w:rsidRPr="008912DD">
        <w:rPr>
          <w:color w:val="000000"/>
          <w:sz w:val="28"/>
          <w:szCs w:val="28"/>
          <w:shd w:val="clear" w:color="auto" w:fill="FFFFFF"/>
        </w:rPr>
        <w:t xml:space="preserve"> </w:t>
      </w:r>
      <w:r w:rsidRPr="008912DD">
        <w:rPr>
          <w:sz w:val="28"/>
          <w:szCs w:val="28"/>
        </w:rPr>
        <w:t>(с изменениями и дополнениями от 5 апреля 2023 года № 220).</w:t>
      </w:r>
    </w:p>
    <w:p w14:paraId="2C8D5C0F" w14:textId="77777777" w:rsidR="008912DD" w:rsidRPr="008912DD" w:rsidRDefault="008912DD" w:rsidP="008912DD">
      <w:pPr>
        <w:ind w:firstLine="709"/>
        <w:jc w:val="both"/>
        <w:rPr>
          <w:sz w:val="28"/>
          <w:szCs w:val="28"/>
        </w:rPr>
      </w:pPr>
      <w:r w:rsidRPr="008912DD">
        <w:rPr>
          <w:color w:val="000000"/>
          <w:sz w:val="28"/>
          <w:szCs w:val="28"/>
          <w:shd w:val="clear" w:color="auto" w:fill="FFFFFF"/>
        </w:rPr>
        <w:t>Организатор торгов: Управление имущественных отношений администрации муниципального образования Каневской район.</w:t>
      </w:r>
    </w:p>
    <w:p w14:paraId="4611661E" w14:textId="77777777" w:rsidR="008912DD" w:rsidRPr="008912DD" w:rsidRDefault="008912DD" w:rsidP="008912DD">
      <w:pPr>
        <w:ind w:firstLine="709"/>
        <w:jc w:val="both"/>
        <w:rPr>
          <w:sz w:val="28"/>
          <w:szCs w:val="28"/>
        </w:rPr>
      </w:pPr>
      <w:r w:rsidRPr="008912DD">
        <w:rPr>
          <w:sz w:val="28"/>
          <w:szCs w:val="28"/>
        </w:rPr>
        <w:t>Для участия в продаже посредством публичного предложения претенденты должны зарегистрироваться в торговой секции «Приватизация, аренда и продажа прав» универсальной торговой платформы АО «Сбербанк-АСТ» http://utp.sberbank-ast.ru/.</w:t>
      </w:r>
    </w:p>
    <w:p w14:paraId="24876F5B" w14:textId="77777777" w:rsidR="008912DD" w:rsidRPr="008912DD" w:rsidRDefault="008912DD" w:rsidP="008912DD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8912DD">
        <w:rPr>
          <w:sz w:val="28"/>
          <w:szCs w:val="28"/>
        </w:rPr>
        <w:t>Продажа посредством публичного предложения в электронной форме будет проводиться на электронной площадке АО «Сбербанк-АСТ», владеющего сайтом http://utp.sberbank-ast.ru в информационно-телекоммуникационной сети «Интернет».</w:t>
      </w:r>
    </w:p>
    <w:p w14:paraId="7AC7C375" w14:textId="77777777" w:rsidR="008912DD" w:rsidRPr="008912DD" w:rsidRDefault="008912DD" w:rsidP="008912DD">
      <w:pPr>
        <w:ind w:firstLine="709"/>
        <w:jc w:val="both"/>
        <w:rPr>
          <w:sz w:val="28"/>
          <w:szCs w:val="28"/>
          <w:shd w:val="clear" w:color="auto" w:fill="FFFFFF"/>
        </w:rPr>
      </w:pPr>
      <w:r w:rsidRPr="008912DD">
        <w:rPr>
          <w:sz w:val="28"/>
          <w:szCs w:val="28"/>
          <w:shd w:val="clear" w:color="auto" w:fill="FFFFFF"/>
        </w:rPr>
        <w:t xml:space="preserve">Дата и время начала приема заявок на участие в продаже муниципального имущества посредством публичного предложения в электронной форме </w:t>
      </w:r>
      <w:r w:rsidRPr="008912DD">
        <w:rPr>
          <w:sz w:val="28"/>
          <w:szCs w:val="28"/>
        </w:rPr>
        <w:t xml:space="preserve">– 20 июня 2023 года в 9:00 часов по МСК времени. </w:t>
      </w:r>
    </w:p>
    <w:p w14:paraId="5CA251B1" w14:textId="77777777" w:rsidR="008912DD" w:rsidRPr="008912DD" w:rsidRDefault="008912DD" w:rsidP="008912DD">
      <w:pPr>
        <w:ind w:firstLine="709"/>
        <w:jc w:val="both"/>
        <w:rPr>
          <w:color w:val="000000"/>
          <w:sz w:val="28"/>
          <w:szCs w:val="28"/>
        </w:rPr>
      </w:pPr>
      <w:r w:rsidRPr="008912DD">
        <w:rPr>
          <w:sz w:val="28"/>
          <w:szCs w:val="28"/>
        </w:rPr>
        <w:t xml:space="preserve"> Дата и время окончания приема заявок на участие в торгах — 19 июля 2023 года</w:t>
      </w:r>
      <w:r w:rsidRPr="008912DD">
        <w:rPr>
          <w:sz w:val="28"/>
          <w:szCs w:val="28"/>
          <w:shd w:val="clear" w:color="auto" w:fill="FFFFFF"/>
        </w:rPr>
        <w:t xml:space="preserve"> </w:t>
      </w:r>
      <w:r w:rsidRPr="008912DD">
        <w:rPr>
          <w:sz w:val="28"/>
          <w:szCs w:val="28"/>
        </w:rPr>
        <w:t>в 9:00 часов по МСК времени</w:t>
      </w:r>
      <w:r w:rsidRPr="008912DD">
        <w:rPr>
          <w:sz w:val="28"/>
          <w:szCs w:val="28"/>
          <w:shd w:val="clear" w:color="auto" w:fill="FFFFFF"/>
        </w:rPr>
        <w:t>.</w:t>
      </w:r>
      <w:r w:rsidRPr="008912DD">
        <w:rPr>
          <w:sz w:val="28"/>
          <w:szCs w:val="28"/>
          <w:shd w:val="clear" w:color="auto" w:fill="FFFFFF"/>
        </w:rPr>
        <w:tab/>
      </w:r>
    </w:p>
    <w:p w14:paraId="5A24EC9C" w14:textId="1031B170" w:rsidR="008912DD" w:rsidRDefault="008912DD" w:rsidP="008912DD">
      <w:pPr>
        <w:ind w:firstLine="709"/>
        <w:jc w:val="both"/>
        <w:rPr>
          <w:sz w:val="28"/>
          <w:szCs w:val="28"/>
        </w:rPr>
      </w:pPr>
      <w:r w:rsidRPr="008912DD">
        <w:rPr>
          <w:sz w:val="28"/>
          <w:szCs w:val="28"/>
        </w:rPr>
        <w:t>Дата и время рассмотрения заявок</w:t>
      </w:r>
      <w:r w:rsidR="0010363C">
        <w:rPr>
          <w:sz w:val="28"/>
          <w:szCs w:val="28"/>
        </w:rPr>
        <w:t xml:space="preserve"> </w:t>
      </w:r>
      <w:r w:rsidRPr="008912DD">
        <w:rPr>
          <w:sz w:val="28"/>
          <w:szCs w:val="28"/>
        </w:rPr>
        <w:t xml:space="preserve">– 20 июля 2023 года </w:t>
      </w:r>
      <w:r w:rsidR="0010363C">
        <w:rPr>
          <w:sz w:val="28"/>
          <w:szCs w:val="28"/>
        </w:rPr>
        <w:t>в 09</w:t>
      </w:r>
      <w:r w:rsidRPr="008912DD">
        <w:rPr>
          <w:sz w:val="28"/>
          <w:szCs w:val="28"/>
        </w:rPr>
        <w:t>:00 часов по МСК времени.</w:t>
      </w:r>
    </w:p>
    <w:p w14:paraId="26658AFE" w14:textId="55E12E7D" w:rsidR="0010363C" w:rsidRPr="008912DD" w:rsidRDefault="0010363C" w:rsidP="008912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проведения торгов и подведения итогов продажи – 25 июля 2023 года в 14:00 часов по МСК времени. </w:t>
      </w:r>
    </w:p>
    <w:p w14:paraId="5595F96F" w14:textId="77777777" w:rsidR="008912DD" w:rsidRPr="008912DD" w:rsidRDefault="008912DD" w:rsidP="008912DD">
      <w:pPr>
        <w:ind w:firstLine="709"/>
        <w:jc w:val="both"/>
        <w:rPr>
          <w:sz w:val="28"/>
          <w:szCs w:val="28"/>
        </w:rPr>
      </w:pPr>
      <w:r w:rsidRPr="008912DD">
        <w:rPr>
          <w:sz w:val="28"/>
          <w:szCs w:val="28"/>
        </w:rPr>
        <w:t xml:space="preserve">Место подведения итогов: ст. Каневская, ул. Горького, 60, </w:t>
      </w:r>
      <w:proofErr w:type="spellStart"/>
      <w:r w:rsidRPr="008912DD">
        <w:rPr>
          <w:sz w:val="28"/>
          <w:szCs w:val="28"/>
        </w:rPr>
        <w:t>каб</w:t>
      </w:r>
      <w:proofErr w:type="spellEnd"/>
      <w:r w:rsidRPr="008912DD">
        <w:rPr>
          <w:sz w:val="28"/>
          <w:szCs w:val="28"/>
        </w:rPr>
        <w:t>. 37.</w:t>
      </w:r>
    </w:p>
    <w:p w14:paraId="758EEC37" w14:textId="77777777" w:rsidR="008912DD" w:rsidRPr="008912DD" w:rsidRDefault="008912DD" w:rsidP="008912DD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912DD">
        <w:rPr>
          <w:color w:val="000000"/>
          <w:sz w:val="28"/>
          <w:szCs w:val="28"/>
        </w:rPr>
        <w:t xml:space="preserve"> Подписание протокола об итогах торгов осуществляется продавцом в течение одного часа с момента получения электронного журнала. </w:t>
      </w:r>
    </w:p>
    <w:p w14:paraId="0708F278" w14:textId="77777777" w:rsidR="008912DD" w:rsidRPr="008912DD" w:rsidRDefault="008912DD" w:rsidP="008912DD">
      <w:pPr>
        <w:ind w:firstLine="709"/>
        <w:jc w:val="both"/>
        <w:rPr>
          <w:sz w:val="28"/>
          <w:szCs w:val="28"/>
          <w:shd w:val="clear" w:color="auto" w:fill="FFFFFF"/>
        </w:rPr>
      </w:pPr>
      <w:r w:rsidRPr="008912DD">
        <w:rPr>
          <w:color w:val="000000"/>
          <w:sz w:val="28"/>
          <w:szCs w:val="28"/>
          <w:shd w:val="clear" w:color="auto" w:fill="FFFFFF"/>
        </w:rPr>
        <w:t xml:space="preserve">2. Наименование имущества и иные позволяющие его индивидуализировать сведения (характеристика имущества): </w:t>
      </w:r>
    </w:p>
    <w:p w14:paraId="7D4A9C10" w14:textId="77777777" w:rsidR="008912DD" w:rsidRPr="008912DD" w:rsidRDefault="008912DD" w:rsidP="008912DD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 w:rsidRPr="008912DD">
        <w:rPr>
          <w:sz w:val="28"/>
          <w:szCs w:val="28"/>
          <w:shd w:val="clear" w:color="auto" w:fill="FFFFFF"/>
        </w:rPr>
        <w:t xml:space="preserve">Лот № 1 - автобус ПАЗ 32053-70, VIN Х1М3205СХА0005483, в комплекте с шинами (6 штук), с государственным регистрационным </w:t>
      </w:r>
      <w:proofErr w:type="gramStart"/>
      <w:r w:rsidRPr="008912DD">
        <w:rPr>
          <w:sz w:val="28"/>
          <w:szCs w:val="28"/>
          <w:shd w:val="clear" w:color="auto" w:fill="FFFFFF"/>
        </w:rPr>
        <w:t>номером  С</w:t>
      </w:r>
      <w:proofErr w:type="gramEnd"/>
      <w:r w:rsidRPr="008912DD">
        <w:rPr>
          <w:sz w:val="28"/>
          <w:szCs w:val="28"/>
          <w:shd w:val="clear" w:color="auto" w:fill="FFFFFF"/>
        </w:rPr>
        <w:t xml:space="preserve"> 310 УТ 93, 2010 года выпуска, </w:t>
      </w:r>
      <w:r w:rsidRPr="008912DD">
        <w:rPr>
          <w:sz w:val="28"/>
          <w:szCs w:val="28"/>
        </w:rPr>
        <w:t>в технически неисправном состоянии.</w:t>
      </w:r>
    </w:p>
    <w:p w14:paraId="3252140A" w14:textId="77777777" w:rsidR="008912DD" w:rsidRPr="008912DD" w:rsidRDefault="008912DD" w:rsidP="008912DD">
      <w:pPr>
        <w:numPr>
          <w:ilvl w:val="0"/>
          <w:numId w:val="4"/>
        </w:numPr>
        <w:tabs>
          <w:tab w:val="clear" w:pos="720"/>
          <w:tab w:val="num" w:pos="0"/>
          <w:tab w:val="left" w:pos="691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Hlk136432791"/>
      <w:r w:rsidRPr="008912DD">
        <w:rPr>
          <w:color w:val="000000"/>
          <w:sz w:val="28"/>
          <w:szCs w:val="28"/>
        </w:rPr>
        <w:t xml:space="preserve">Начальная цена продажи (начальная цена несостоявшегося аукциона) – </w:t>
      </w:r>
      <w:r w:rsidRPr="008912DD">
        <w:rPr>
          <w:b/>
          <w:bCs/>
          <w:kern w:val="2"/>
          <w:sz w:val="28"/>
          <w:szCs w:val="28"/>
          <w:shd w:val="clear" w:color="auto" w:fill="FFFFFF"/>
        </w:rPr>
        <w:t>73 000 (семьдесят три тысячи) рублей 00 копеек</w:t>
      </w:r>
      <w:r w:rsidRPr="008912DD">
        <w:rPr>
          <w:kern w:val="2"/>
          <w:sz w:val="28"/>
          <w:szCs w:val="28"/>
          <w:shd w:val="clear" w:color="auto" w:fill="FFFFFF"/>
        </w:rPr>
        <w:t xml:space="preserve"> с учетом НДС.</w:t>
      </w:r>
    </w:p>
    <w:p w14:paraId="11D791C9" w14:textId="77777777" w:rsidR="008912DD" w:rsidRPr="008912DD" w:rsidRDefault="008912DD" w:rsidP="008912DD">
      <w:pPr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8912DD">
        <w:rPr>
          <w:kern w:val="2"/>
          <w:sz w:val="28"/>
          <w:szCs w:val="28"/>
          <w:shd w:val="clear" w:color="auto" w:fill="FFFFFF"/>
        </w:rPr>
        <w:t xml:space="preserve">Размер задатка для участия в аукционе составляет 10% от начальной стоимости объекта торгов. Задаток составляет — </w:t>
      </w:r>
      <w:bookmarkStart w:id="1" w:name="_Hlk137893584"/>
      <w:r w:rsidRPr="008912DD">
        <w:rPr>
          <w:b/>
          <w:bCs/>
          <w:kern w:val="2"/>
          <w:sz w:val="28"/>
          <w:szCs w:val="28"/>
          <w:shd w:val="clear" w:color="auto" w:fill="FFFFFF"/>
        </w:rPr>
        <w:t>7 300 (семь тысяч триста) рублей 00 копеек.</w:t>
      </w:r>
      <w:bookmarkEnd w:id="1"/>
    </w:p>
    <w:p w14:paraId="160090CE" w14:textId="77777777" w:rsidR="008912DD" w:rsidRPr="008912DD" w:rsidRDefault="008912DD" w:rsidP="008912DD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912DD">
        <w:rPr>
          <w:color w:val="000000"/>
          <w:sz w:val="28"/>
          <w:szCs w:val="28"/>
          <w:shd w:val="clear" w:color="auto" w:fill="FFFFFF"/>
        </w:rPr>
        <w:lastRenderedPageBreak/>
        <w:t xml:space="preserve"> «Шаг понижения» (величина понижения 5 % от начальной цены несостоявшегося аукциона) – </w:t>
      </w:r>
      <w:r w:rsidRPr="008912DD">
        <w:rPr>
          <w:b/>
          <w:bCs/>
          <w:color w:val="000000"/>
          <w:sz w:val="28"/>
          <w:szCs w:val="28"/>
          <w:shd w:val="clear" w:color="auto" w:fill="FFFFFF"/>
        </w:rPr>
        <w:t>3 650 (три тысячи шестьсот пятьдесят) рублей 00 копеек.</w:t>
      </w:r>
    </w:p>
    <w:p w14:paraId="2EBFFEF0" w14:textId="77777777" w:rsidR="008912DD" w:rsidRPr="008912DD" w:rsidRDefault="008912DD" w:rsidP="008912DD">
      <w:pPr>
        <w:tabs>
          <w:tab w:val="num" w:pos="0"/>
        </w:tabs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912DD">
        <w:rPr>
          <w:color w:val="000000"/>
          <w:sz w:val="28"/>
          <w:szCs w:val="28"/>
          <w:shd w:val="clear" w:color="auto" w:fill="FFFFFF"/>
        </w:rPr>
        <w:t>«Цена отсечения» (50% от начальной цены несостоявшегося аукциона) –</w:t>
      </w:r>
      <w:r w:rsidRPr="008912DD">
        <w:rPr>
          <w:b/>
          <w:bCs/>
          <w:color w:val="000000"/>
          <w:sz w:val="28"/>
          <w:szCs w:val="28"/>
          <w:shd w:val="clear" w:color="auto" w:fill="FFFFFF"/>
        </w:rPr>
        <w:t>36 500 (тридцать шесть тысяч пятьсот) рублей 00 копеек.</w:t>
      </w:r>
    </w:p>
    <w:p w14:paraId="16A3F756" w14:textId="77777777" w:rsidR="008912DD" w:rsidRPr="008912DD" w:rsidRDefault="008912DD" w:rsidP="008912DD">
      <w:pPr>
        <w:tabs>
          <w:tab w:val="num" w:pos="0"/>
        </w:tabs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912DD">
        <w:rPr>
          <w:color w:val="000000"/>
          <w:sz w:val="28"/>
          <w:szCs w:val="28"/>
          <w:shd w:val="clear" w:color="auto" w:fill="FFFFFF"/>
        </w:rPr>
        <w:t xml:space="preserve">Начальная </w:t>
      </w:r>
      <w:r w:rsidRPr="008912DD">
        <w:rPr>
          <w:sz w:val="28"/>
          <w:szCs w:val="28"/>
        </w:rPr>
        <w:t>цена имущества на аукционе является соответственно цена первоначального предложения (73 000,00 рублей) или цена предложения, сложившаяся на данном «Шаге понижения».</w:t>
      </w:r>
    </w:p>
    <w:p w14:paraId="2B544FEC" w14:textId="77777777" w:rsidR="008912DD" w:rsidRPr="008912DD" w:rsidRDefault="008912DD" w:rsidP="008912DD">
      <w:pPr>
        <w:tabs>
          <w:tab w:val="num" w:pos="0"/>
        </w:tabs>
        <w:suppressAutoHyphens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8912DD">
        <w:rPr>
          <w:color w:val="000000"/>
          <w:sz w:val="28"/>
          <w:szCs w:val="28"/>
          <w:shd w:val="clear" w:color="auto" w:fill="FFFFFF"/>
        </w:rPr>
        <w:t xml:space="preserve">«Шаг аукциона» составляет 50 % от «Шага понижения» - </w:t>
      </w:r>
      <w:r w:rsidRPr="008912DD">
        <w:rPr>
          <w:b/>
          <w:bCs/>
          <w:color w:val="000000"/>
          <w:sz w:val="28"/>
          <w:szCs w:val="28"/>
          <w:shd w:val="clear" w:color="auto" w:fill="FFFFFF"/>
        </w:rPr>
        <w:t>1 825 (одна тысяча восемьсот двадцать пять) рублей 00 копеек.</w:t>
      </w:r>
    </w:p>
    <w:p w14:paraId="5C8AD49E" w14:textId="77777777" w:rsidR="008912DD" w:rsidRPr="008912DD" w:rsidRDefault="008912DD" w:rsidP="008912DD">
      <w:pPr>
        <w:tabs>
          <w:tab w:val="num" w:pos="0"/>
        </w:tabs>
        <w:suppressAutoHyphens/>
        <w:snapToGri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912DD">
        <w:rPr>
          <w:color w:val="000000"/>
          <w:sz w:val="28"/>
          <w:szCs w:val="28"/>
          <w:shd w:val="clear" w:color="auto" w:fill="FFFFFF"/>
        </w:rPr>
        <w:t xml:space="preserve">Способ приватизации: </w:t>
      </w:r>
      <w:r w:rsidRPr="008912DD">
        <w:rPr>
          <w:sz w:val="28"/>
          <w:szCs w:val="28"/>
          <w:shd w:val="clear" w:color="auto" w:fill="FFFFFF"/>
        </w:rPr>
        <w:t>продажа посредством публичного предложения в электронной форме</w:t>
      </w:r>
      <w:r w:rsidRPr="008912DD"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550BA0F7" w14:textId="77777777" w:rsidR="008912DD" w:rsidRPr="008912DD" w:rsidRDefault="008912DD" w:rsidP="008912DD">
      <w:pPr>
        <w:tabs>
          <w:tab w:val="num" w:pos="0"/>
        </w:tabs>
        <w:suppressAutoHyphens/>
        <w:snapToGri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912DD">
        <w:rPr>
          <w:color w:val="000000"/>
          <w:sz w:val="28"/>
          <w:szCs w:val="28"/>
          <w:shd w:val="clear" w:color="auto" w:fill="FFFFFF"/>
        </w:rPr>
        <w:t>Форма подачи предложений о цене имущества: открытая.</w:t>
      </w:r>
    </w:p>
    <w:bookmarkEnd w:id="0"/>
    <w:p w14:paraId="3A2B0F54" w14:textId="77777777" w:rsidR="008912DD" w:rsidRPr="008912DD" w:rsidRDefault="008912DD" w:rsidP="008912DD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8912DD">
        <w:rPr>
          <w:sz w:val="28"/>
          <w:szCs w:val="28"/>
          <w:shd w:val="clear" w:color="auto" w:fill="FFFFFF"/>
        </w:rPr>
        <w:t>Лот № 2 - </w:t>
      </w:r>
      <w:r w:rsidRPr="008912DD">
        <w:rPr>
          <w:sz w:val="28"/>
          <w:szCs w:val="28"/>
        </w:rPr>
        <w:t xml:space="preserve">автобус ПАЗ 32053-70, </w:t>
      </w:r>
      <w:r w:rsidRPr="008912DD">
        <w:rPr>
          <w:sz w:val="28"/>
          <w:szCs w:val="28"/>
          <w:lang w:val="en-US"/>
        </w:rPr>
        <w:t>VIN</w:t>
      </w:r>
      <w:r w:rsidRPr="008912DD">
        <w:rPr>
          <w:sz w:val="28"/>
          <w:szCs w:val="28"/>
        </w:rPr>
        <w:t xml:space="preserve"> Х1М3205СХА0005536, в комплекте с шинами (7 штук)</w:t>
      </w:r>
      <w:r w:rsidRPr="008912DD">
        <w:rPr>
          <w:sz w:val="28"/>
          <w:szCs w:val="28"/>
          <w:shd w:val="clear" w:color="auto" w:fill="FFFFFF"/>
        </w:rPr>
        <w:t xml:space="preserve">, </w:t>
      </w:r>
      <w:r w:rsidRPr="008912DD">
        <w:rPr>
          <w:sz w:val="28"/>
          <w:szCs w:val="28"/>
        </w:rPr>
        <w:t xml:space="preserve">с государственным регистрационным </w:t>
      </w:r>
      <w:proofErr w:type="gramStart"/>
      <w:r w:rsidRPr="008912DD">
        <w:rPr>
          <w:sz w:val="28"/>
          <w:szCs w:val="28"/>
        </w:rPr>
        <w:t>номером</w:t>
      </w:r>
      <w:r w:rsidRPr="008912DD">
        <w:rPr>
          <w:sz w:val="28"/>
          <w:szCs w:val="28"/>
          <w:shd w:val="clear" w:color="auto" w:fill="FFFFFF"/>
        </w:rPr>
        <w:t xml:space="preserve">  </w:t>
      </w:r>
      <w:r w:rsidRPr="008912DD">
        <w:rPr>
          <w:sz w:val="28"/>
          <w:szCs w:val="28"/>
        </w:rPr>
        <w:t>С</w:t>
      </w:r>
      <w:proofErr w:type="gramEnd"/>
      <w:r w:rsidRPr="008912DD">
        <w:rPr>
          <w:sz w:val="28"/>
          <w:szCs w:val="28"/>
        </w:rPr>
        <w:t xml:space="preserve"> 311 УТ 93, 2010 года выпуска, в технически неисправном состоянии.</w:t>
      </w:r>
    </w:p>
    <w:p w14:paraId="20F7DD10" w14:textId="77777777" w:rsidR="008912DD" w:rsidRPr="008912DD" w:rsidRDefault="008912DD" w:rsidP="008912DD">
      <w:pPr>
        <w:numPr>
          <w:ilvl w:val="0"/>
          <w:numId w:val="4"/>
        </w:numPr>
        <w:tabs>
          <w:tab w:val="clear" w:pos="720"/>
          <w:tab w:val="num" w:pos="0"/>
          <w:tab w:val="left" w:pos="691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912DD">
        <w:rPr>
          <w:color w:val="000000"/>
          <w:sz w:val="28"/>
          <w:szCs w:val="28"/>
        </w:rPr>
        <w:t xml:space="preserve">Начальная цена продажи (начальная цена несостоявшегося аукциона) – </w:t>
      </w:r>
      <w:r w:rsidRPr="008912DD">
        <w:rPr>
          <w:b/>
          <w:bCs/>
          <w:kern w:val="2"/>
          <w:sz w:val="28"/>
          <w:szCs w:val="28"/>
          <w:shd w:val="clear" w:color="auto" w:fill="FFFFFF"/>
        </w:rPr>
        <w:t>73 000 (семьдесят три тысячи) рублей 00 копеек</w:t>
      </w:r>
      <w:r w:rsidRPr="008912DD">
        <w:rPr>
          <w:kern w:val="2"/>
          <w:sz w:val="28"/>
          <w:szCs w:val="28"/>
          <w:shd w:val="clear" w:color="auto" w:fill="FFFFFF"/>
        </w:rPr>
        <w:t xml:space="preserve"> с учетом НДС.</w:t>
      </w:r>
    </w:p>
    <w:p w14:paraId="5FE87698" w14:textId="77777777" w:rsidR="008912DD" w:rsidRPr="008912DD" w:rsidRDefault="008912DD" w:rsidP="008912DD">
      <w:pPr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8912DD">
        <w:rPr>
          <w:kern w:val="2"/>
          <w:sz w:val="28"/>
          <w:szCs w:val="28"/>
          <w:shd w:val="clear" w:color="auto" w:fill="FFFFFF"/>
        </w:rPr>
        <w:t xml:space="preserve">Размер задатка для участия в аукционе составляет 10% от начальной стоимости объекта торгов. Задаток составляет — </w:t>
      </w:r>
      <w:r w:rsidRPr="008912DD">
        <w:rPr>
          <w:b/>
          <w:bCs/>
          <w:kern w:val="2"/>
          <w:sz w:val="28"/>
          <w:szCs w:val="28"/>
          <w:shd w:val="clear" w:color="auto" w:fill="FFFFFF"/>
        </w:rPr>
        <w:t>7 300 (семь тысяч триста) рублей 00 копеек.</w:t>
      </w:r>
    </w:p>
    <w:p w14:paraId="741A7F81" w14:textId="77777777" w:rsidR="008912DD" w:rsidRPr="008912DD" w:rsidRDefault="008912DD" w:rsidP="008912DD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912DD">
        <w:rPr>
          <w:color w:val="000000"/>
          <w:sz w:val="28"/>
          <w:szCs w:val="28"/>
          <w:shd w:val="clear" w:color="auto" w:fill="FFFFFF"/>
        </w:rPr>
        <w:t xml:space="preserve"> «Шаг понижения» (величина понижения 5 % от начальной цены несостоявшегося аукциона) – </w:t>
      </w:r>
      <w:r w:rsidRPr="008912DD">
        <w:rPr>
          <w:b/>
          <w:bCs/>
          <w:color w:val="000000"/>
          <w:sz w:val="28"/>
          <w:szCs w:val="28"/>
          <w:shd w:val="clear" w:color="auto" w:fill="FFFFFF"/>
        </w:rPr>
        <w:t>3 650 (три тысячи шестьсот пятьдесят) рублей 00 копеек.</w:t>
      </w:r>
    </w:p>
    <w:p w14:paraId="379A7359" w14:textId="77777777" w:rsidR="008912DD" w:rsidRPr="008912DD" w:rsidRDefault="008912DD" w:rsidP="008912DD">
      <w:pPr>
        <w:tabs>
          <w:tab w:val="num" w:pos="0"/>
        </w:tabs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912DD">
        <w:rPr>
          <w:color w:val="000000"/>
          <w:sz w:val="28"/>
          <w:szCs w:val="28"/>
          <w:shd w:val="clear" w:color="auto" w:fill="FFFFFF"/>
        </w:rPr>
        <w:t>«Цена отсечения» (50% от начальной цены несостоявшегося аукциона) –</w:t>
      </w:r>
      <w:r w:rsidRPr="008912DD">
        <w:rPr>
          <w:b/>
          <w:bCs/>
          <w:color w:val="000000"/>
          <w:sz w:val="28"/>
          <w:szCs w:val="28"/>
          <w:shd w:val="clear" w:color="auto" w:fill="FFFFFF"/>
        </w:rPr>
        <w:t>36 500 (тридцать шесть тысяч пятьсот) рублей 00 копеек.</w:t>
      </w:r>
    </w:p>
    <w:p w14:paraId="3B47DDFF" w14:textId="77777777" w:rsidR="008912DD" w:rsidRPr="008912DD" w:rsidRDefault="008912DD" w:rsidP="008912DD">
      <w:pPr>
        <w:tabs>
          <w:tab w:val="num" w:pos="0"/>
        </w:tabs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912DD">
        <w:rPr>
          <w:color w:val="000000"/>
          <w:sz w:val="28"/>
          <w:szCs w:val="28"/>
          <w:shd w:val="clear" w:color="auto" w:fill="FFFFFF"/>
        </w:rPr>
        <w:t xml:space="preserve">Начальная </w:t>
      </w:r>
      <w:r w:rsidRPr="008912DD">
        <w:rPr>
          <w:sz w:val="28"/>
          <w:szCs w:val="28"/>
        </w:rPr>
        <w:t>цена имущества на аукционе является соответственно цена первоначального предложения (73 000,00 рублей) или цена предложения, сложившаяся на данном «Шаге понижения».</w:t>
      </w:r>
    </w:p>
    <w:p w14:paraId="4F1C501C" w14:textId="77777777" w:rsidR="008912DD" w:rsidRPr="008912DD" w:rsidRDefault="008912DD" w:rsidP="008912DD">
      <w:pPr>
        <w:tabs>
          <w:tab w:val="num" w:pos="0"/>
        </w:tabs>
        <w:suppressAutoHyphens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8912DD">
        <w:rPr>
          <w:color w:val="000000"/>
          <w:sz w:val="28"/>
          <w:szCs w:val="28"/>
          <w:shd w:val="clear" w:color="auto" w:fill="FFFFFF"/>
        </w:rPr>
        <w:t xml:space="preserve">«Шаг аукциона» составляет 50 % от «Шага понижения» - </w:t>
      </w:r>
      <w:r w:rsidRPr="008912DD">
        <w:rPr>
          <w:b/>
          <w:bCs/>
          <w:color w:val="000000"/>
          <w:sz w:val="28"/>
          <w:szCs w:val="28"/>
          <w:shd w:val="clear" w:color="auto" w:fill="FFFFFF"/>
        </w:rPr>
        <w:t>1 825 (одна тысяча восемьсот двадцать пять) рублей 00 копеек.</w:t>
      </w:r>
    </w:p>
    <w:p w14:paraId="0C3A1F29" w14:textId="77777777" w:rsidR="008912DD" w:rsidRPr="008912DD" w:rsidRDefault="008912DD" w:rsidP="008912DD">
      <w:pPr>
        <w:tabs>
          <w:tab w:val="num" w:pos="0"/>
        </w:tabs>
        <w:suppressAutoHyphens/>
        <w:snapToGri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912DD">
        <w:rPr>
          <w:color w:val="000000"/>
          <w:sz w:val="28"/>
          <w:szCs w:val="28"/>
          <w:shd w:val="clear" w:color="auto" w:fill="FFFFFF"/>
        </w:rPr>
        <w:t xml:space="preserve">Способ приватизации: </w:t>
      </w:r>
      <w:r w:rsidRPr="008912DD">
        <w:rPr>
          <w:sz w:val="28"/>
          <w:szCs w:val="28"/>
          <w:shd w:val="clear" w:color="auto" w:fill="FFFFFF"/>
        </w:rPr>
        <w:t>продажа посредством публичного предложения в электронной форме</w:t>
      </w:r>
      <w:r w:rsidRPr="008912DD"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2CCA2B55" w14:textId="77777777" w:rsidR="008912DD" w:rsidRPr="008912DD" w:rsidRDefault="008912DD" w:rsidP="008912DD">
      <w:pPr>
        <w:tabs>
          <w:tab w:val="num" w:pos="0"/>
        </w:tabs>
        <w:suppressAutoHyphens/>
        <w:snapToGri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912DD">
        <w:rPr>
          <w:color w:val="000000"/>
          <w:sz w:val="28"/>
          <w:szCs w:val="28"/>
          <w:shd w:val="clear" w:color="auto" w:fill="FFFFFF"/>
        </w:rPr>
        <w:t>Форма подачи предложений о цене имущества: открытая.</w:t>
      </w:r>
    </w:p>
    <w:p w14:paraId="62ED21A3" w14:textId="77777777" w:rsidR="008912DD" w:rsidRPr="008912DD" w:rsidRDefault="008912DD" w:rsidP="008912DD">
      <w:pPr>
        <w:suppressAutoHyphens/>
        <w:ind w:firstLine="709"/>
        <w:jc w:val="both"/>
        <w:rPr>
          <w:sz w:val="28"/>
          <w:szCs w:val="28"/>
        </w:rPr>
      </w:pPr>
      <w:r w:rsidRPr="008912DD">
        <w:rPr>
          <w:sz w:val="28"/>
          <w:szCs w:val="28"/>
        </w:rPr>
        <w:t xml:space="preserve">Лот № 3 - автобус ПАЗ 423470, </w:t>
      </w:r>
      <w:r w:rsidRPr="008912DD">
        <w:rPr>
          <w:sz w:val="28"/>
          <w:szCs w:val="28"/>
          <w:lang w:val="en-US"/>
        </w:rPr>
        <w:t>VIN</w:t>
      </w:r>
      <w:r w:rsidRPr="008912DD">
        <w:rPr>
          <w:sz w:val="28"/>
          <w:szCs w:val="28"/>
        </w:rPr>
        <w:t> Х1М 4234</w:t>
      </w:r>
      <w:r w:rsidRPr="008912DD">
        <w:rPr>
          <w:sz w:val="28"/>
          <w:szCs w:val="28"/>
          <w:lang w:val="en-US"/>
        </w:rPr>
        <w:t>KVC</w:t>
      </w:r>
      <w:r w:rsidRPr="008912DD">
        <w:rPr>
          <w:sz w:val="28"/>
          <w:szCs w:val="28"/>
        </w:rPr>
        <w:t>0000826, в комплекте с шинами (7 штук), с государственным регистрационным номером К 963 ЕМ 123, 2012 года выпуска, в технически неисправном состоянии</w:t>
      </w:r>
    </w:p>
    <w:p w14:paraId="3E30482D" w14:textId="77777777" w:rsidR="008912DD" w:rsidRPr="008912DD" w:rsidRDefault="008912DD" w:rsidP="008912DD">
      <w:pPr>
        <w:ind w:firstLine="709"/>
        <w:jc w:val="both"/>
        <w:rPr>
          <w:sz w:val="28"/>
          <w:szCs w:val="28"/>
          <w:shd w:val="clear" w:color="auto" w:fill="FFFFFF"/>
        </w:rPr>
      </w:pPr>
      <w:r w:rsidRPr="008912DD">
        <w:rPr>
          <w:color w:val="000000"/>
          <w:sz w:val="28"/>
          <w:szCs w:val="28"/>
        </w:rPr>
        <w:t xml:space="preserve">Начальная цена продажи (начальная цена несостоявшегося аукциона) – </w:t>
      </w:r>
      <w:bookmarkStart w:id="2" w:name="_Hlk74835806"/>
      <w:r w:rsidRPr="008912DD">
        <w:rPr>
          <w:b/>
          <w:bCs/>
          <w:kern w:val="2"/>
          <w:sz w:val="28"/>
          <w:szCs w:val="28"/>
          <w:shd w:val="clear" w:color="auto" w:fill="FFFFFF"/>
        </w:rPr>
        <w:t>83 000 (восемьдесят три тысячи) рублей 00 копеек</w:t>
      </w:r>
      <w:r w:rsidRPr="008912DD">
        <w:rPr>
          <w:kern w:val="2"/>
          <w:sz w:val="28"/>
          <w:szCs w:val="28"/>
          <w:shd w:val="clear" w:color="auto" w:fill="FFFFFF"/>
        </w:rPr>
        <w:t xml:space="preserve"> с учетом НДС.</w:t>
      </w:r>
      <w:bookmarkEnd w:id="2"/>
    </w:p>
    <w:p w14:paraId="5D4DB7A5" w14:textId="77777777" w:rsidR="008912DD" w:rsidRPr="008912DD" w:rsidRDefault="008912DD" w:rsidP="008912DD">
      <w:pPr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8912DD">
        <w:rPr>
          <w:kern w:val="2"/>
          <w:sz w:val="28"/>
          <w:szCs w:val="28"/>
          <w:shd w:val="clear" w:color="auto" w:fill="FFFFFF"/>
        </w:rPr>
        <w:t xml:space="preserve">Размер задатка для участия в аукционе составляет 10% от начальной стоимости объекта торгов. Задаток составляет — </w:t>
      </w:r>
      <w:r w:rsidRPr="008912DD">
        <w:rPr>
          <w:b/>
          <w:bCs/>
          <w:kern w:val="2"/>
          <w:sz w:val="28"/>
          <w:szCs w:val="28"/>
          <w:shd w:val="clear" w:color="auto" w:fill="FFFFFF"/>
        </w:rPr>
        <w:t>8 300 (восемь тысяч триста) рублей 00 копеек.</w:t>
      </w:r>
    </w:p>
    <w:p w14:paraId="098B11DB" w14:textId="77777777" w:rsidR="008912DD" w:rsidRPr="008912DD" w:rsidRDefault="008912DD" w:rsidP="008912DD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8912DD">
        <w:rPr>
          <w:color w:val="000000"/>
          <w:sz w:val="28"/>
          <w:szCs w:val="28"/>
          <w:shd w:val="clear" w:color="auto" w:fill="FFFFFF"/>
        </w:rPr>
        <w:lastRenderedPageBreak/>
        <w:t xml:space="preserve"> «Шаг понижения» (величина понижения 5 % от начальной цены несостоявшегося аукциона) – </w:t>
      </w:r>
      <w:r w:rsidRPr="008912DD">
        <w:rPr>
          <w:b/>
          <w:bCs/>
          <w:color w:val="000000"/>
          <w:sz w:val="28"/>
          <w:szCs w:val="28"/>
          <w:shd w:val="clear" w:color="auto" w:fill="FFFFFF"/>
        </w:rPr>
        <w:t>4 150 (четыре тысячи сто пятьдесят) рублей 00 копеек.</w:t>
      </w:r>
    </w:p>
    <w:p w14:paraId="3738BB07" w14:textId="77777777" w:rsidR="008912DD" w:rsidRPr="008912DD" w:rsidRDefault="008912DD" w:rsidP="008912DD">
      <w:pPr>
        <w:tabs>
          <w:tab w:val="num" w:pos="0"/>
        </w:tabs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912DD">
        <w:rPr>
          <w:color w:val="000000"/>
          <w:sz w:val="28"/>
          <w:szCs w:val="28"/>
          <w:shd w:val="clear" w:color="auto" w:fill="FFFFFF"/>
        </w:rPr>
        <w:t>«Цена отсечения» (50% от начальной цены несостоявшегося аукциона) –</w:t>
      </w:r>
      <w:r w:rsidRPr="008912DD">
        <w:rPr>
          <w:b/>
          <w:bCs/>
          <w:color w:val="000000"/>
          <w:sz w:val="28"/>
          <w:szCs w:val="28"/>
          <w:shd w:val="clear" w:color="auto" w:fill="FFFFFF"/>
        </w:rPr>
        <w:t>41 500 (сорок одна тысяча пятьсот) рублей 00 копеек.</w:t>
      </w:r>
    </w:p>
    <w:p w14:paraId="166BC56D" w14:textId="77777777" w:rsidR="008912DD" w:rsidRPr="008912DD" w:rsidRDefault="008912DD" w:rsidP="008912DD">
      <w:pPr>
        <w:tabs>
          <w:tab w:val="num" w:pos="0"/>
        </w:tabs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912DD">
        <w:rPr>
          <w:color w:val="000000"/>
          <w:sz w:val="28"/>
          <w:szCs w:val="28"/>
          <w:shd w:val="clear" w:color="auto" w:fill="FFFFFF"/>
        </w:rPr>
        <w:t xml:space="preserve">Начальная </w:t>
      </w:r>
      <w:r w:rsidRPr="008912DD">
        <w:rPr>
          <w:sz w:val="28"/>
          <w:szCs w:val="28"/>
        </w:rPr>
        <w:t>цена имущества на аукционе является соответственно цена первоначального предложения (83 000,00 рублей) или цена предложения, сложившаяся на данном «Шаге понижения».</w:t>
      </w:r>
    </w:p>
    <w:p w14:paraId="3F819DD2" w14:textId="77777777" w:rsidR="008912DD" w:rsidRPr="008912DD" w:rsidRDefault="008912DD" w:rsidP="008912DD">
      <w:pPr>
        <w:tabs>
          <w:tab w:val="num" w:pos="0"/>
        </w:tabs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912DD">
        <w:rPr>
          <w:color w:val="000000"/>
          <w:sz w:val="28"/>
          <w:szCs w:val="28"/>
          <w:shd w:val="clear" w:color="auto" w:fill="FFFFFF"/>
        </w:rPr>
        <w:t>«Шаг аукциона» составляет 50 % от «Шага понижения» - 2 075 (две тысячи семьдесят пять) рублей 00 копеек.</w:t>
      </w:r>
    </w:p>
    <w:p w14:paraId="6A90561B" w14:textId="77777777" w:rsidR="008912DD" w:rsidRPr="008912DD" w:rsidRDefault="008912DD" w:rsidP="008912DD">
      <w:pPr>
        <w:tabs>
          <w:tab w:val="num" w:pos="0"/>
        </w:tabs>
        <w:suppressAutoHyphens/>
        <w:snapToGri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912DD">
        <w:rPr>
          <w:color w:val="000000"/>
          <w:sz w:val="28"/>
          <w:szCs w:val="28"/>
          <w:shd w:val="clear" w:color="auto" w:fill="FFFFFF"/>
        </w:rPr>
        <w:t xml:space="preserve">Способ приватизации: </w:t>
      </w:r>
      <w:r w:rsidRPr="008912DD">
        <w:rPr>
          <w:sz w:val="28"/>
          <w:szCs w:val="28"/>
          <w:shd w:val="clear" w:color="auto" w:fill="FFFFFF"/>
        </w:rPr>
        <w:t>продажа посредством публичного предложения в электронной форме</w:t>
      </w:r>
      <w:r w:rsidRPr="008912DD"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3E443B53" w14:textId="77777777" w:rsidR="008912DD" w:rsidRPr="008912DD" w:rsidRDefault="008912DD" w:rsidP="008912DD">
      <w:pPr>
        <w:tabs>
          <w:tab w:val="num" w:pos="0"/>
        </w:tabs>
        <w:suppressAutoHyphens/>
        <w:snapToGri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912DD">
        <w:rPr>
          <w:color w:val="000000"/>
          <w:sz w:val="28"/>
          <w:szCs w:val="28"/>
          <w:shd w:val="clear" w:color="auto" w:fill="FFFFFF"/>
        </w:rPr>
        <w:t>Форма подачи предложений о цене имущества: открытая.</w:t>
      </w:r>
    </w:p>
    <w:p w14:paraId="5AA4C01C" w14:textId="77777777" w:rsidR="008912DD" w:rsidRPr="008912DD" w:rsidRDefault="008912DD" w:rsidP="008912DD">
      <w:pPr>
        <w:tabs>
          <w:tab w:val="num" w:pos="0"/>
        </w:tabs>
        <w:suppressAutoHyphens/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 w:rsidRPr="008912DD">
        <w:rPr>
          <w:sz w:val="28"/>
          <w:szCs w:val="28"/>
          <w:shd w:val="clear" w:color="auto" w:fill="FFFFFF"/>
        </w:rPr>
        <w:t xml:space="preserve">3. Условия и сроки платежа, необходимые реквизиты счетов: оплата стоимости имущества осуществляется единовременно в безналичном порядке на счет Продавца в течение 7 дней с даты подписания договора купли-продажи муниципального имущества посредством публичного предложения в электронной форме. В платежном поручении, оформляющем оплату, должны быть указаны сведения о наименовании Покупателя имущества, дате проведения Аукциона, дате заключения договора купли-продажи. </w:t>
      </w:r>
    </w:p>
    <w:p w14:paraId="7D6ACDA8" w14:textId="77777777" w:rsidR="008912DD" w:rsidRPr="008912DD" w:rsidRDefault="008912DD" w:rsidP="008912DD">
      <w:pPr>
        <w:ind w:firstLine="709"/>
        <w:jc w:val="both"/>
        <w:rPr>
          <w:sz w:val="28"/>
          <w:szCs w:val="28"/>
          <w:shd w:val="clear" w:color="auto" w:fill="FFFFFF"/>
        </w:rPr>
      </w:pPr>
      <w:bookmarkStart w:id="3" w:name="_Hlk83048207"/>
      <w:r w:rsidRPr="008912DD">
        <w:rPr>
          <w:sz w:val="28"/>
          <w:szCs w:val="28"/>
          <w:shd w:val="clear" w:color="auto" w:fill="FFFFFF"/>
        </w:rPr>
        <w:t xml:space="preserve">Реквизиты для оплаты за имущество: </w:t>
      </w:r>
    </w:p>
    <w:p w14:paraId="05609DEC" w14:textId="77777777" w:rsidR="008912DD" w:rsidRPr="008912DD" w:rsidRDefault="008912DD" w:rsidP="008912DD">
      <w:pPr>
        <w:jc w:val="both"/>
        <w:rPr>
          <w:color w:val="000000"/>
          <w:sz w:val="28"/>
          <w:szCs w:val="28"/>
        </w:rPr>
      </w:pPr>
      <w:r w:rsidRPr="008912DD">
        <w:rPr>
          <w:color w:val="000000"/>
          <w:sz w:val="28"/>
          <w:szCs w:val="28"/>
          <w:shd w:val="clear" w:color="auto" w:fill="FFFFFF"/>
        </w:rPr>
        <w:t>Получатель: УФК по Краснодарскому краю (Управление имущественных отношений администрации муниципального     образования Каневской район) ИНН 2334009366, КПП 233401001, номер счета получателя (номер казначейского счета): 03100643000000011800, БИК 010349101, номер банка получателя средств: ЮЖНОЕ ГУ БАНКА РОССИИ//УФК по Краснодарскому краю г. Краснодар, номер счета банка получателя средств (номер банковского счета, входящего в состав единого казначейского счета (ЕКС): 40102810945370000010, КБК 92111402053050000410, ОКТМО 03620000.</w:t>
      </w:r>
    </w:p>
    <w:bookmarkEnd w:id="3"/>
    <w:p w14:paraId="66970BD2" w14:textId="77777777" w:rsidR="008912DD" w:rsidRPr="008912DD" w:rsidRDefault="008912DD" w:rsidP="008912DD">
      <w:pPr>
        <w:shd w:val="clear" w:color="auto" w:fill="FFFFFF"/>
        <w:tabs>
          <w:tab w:val="left" w:pos="851"/>
        </w:tabs>
        <w:ind w:firstLine="709"/>
        <w:jc w:val="both"/>
        <w:rPr>
          <w:color w:val="000000"/>
          <w:sz w:val="28"/>
          <w:szCs w:val="28"/>
          <w:shd w:val="clear" w:color="auto" w:fill="FFFF66"/>
        </w:rPr>
      </w:pPr>
      <w:r w:rsidRPr="008912DD">
        <w:rPr>
          <w:sz w:val="28"/>
          <w:szCs w:val="28"/>
          <w:shd w:val="clear" w:color="auto" w:fill="FFFFFF"/>
        </w:rPr>
        <w:t xml:space="preserve">4. Срок и порядок внесения и возврата задатка, реквизиты счета, назначение платежа: </w:t>
      </w:r>
    </w:p>
    <w:p w14:paraId="4BAD741F" w14:textId="77777777" w:rsidR="008912DD" w:rsidRPr="008912DD" w:rsidRDefault="008912DD" w:rsidP="008912DD">
      <w:pPr>
        <w:ind w:firstLine="709"/>
        <w:jc w:val="both"/>
        <w:rPr>
          <w:sz w:val="28"/>
          <w:szCs w:val="28"/>
        </w:rPr>
      </w:pPr>
      <w:r w:rsidRPr="008912DD">
        <w:rPr>
          <w:sz w:val="28"/>
          <w:szCs w:val="28"/>
        </w:rPr>
        <w:t>Задаток должен быть перечислен для участия в продаже не позднее 09:00 по МСК времени 19 июля 2023 года.</w:t>
      </w:r>
    </w:p>
    <w:p w14:paraId="584C9444" w14:textId="77777777" w:rsidR="008912DD" w:rsidRPr="008912DD" w:rsidRDefault="008912DD" w:rsidP="008912D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912DD">
        <w:rPr>
          <w:color w:val="000000"/>
          <w:sz w:val="28"/>
          <w:szCs w:val="28"/>
          <w:shd w:val="clear" w:color="auto" w:fill="FFFFFF"/>
        </w:rPr>
        <w:t xml:space="preserve">Извещение является публичной офертой для заключения договора о задатке в соответствии со статьей 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 </w:t>
      </w:r>
    </w:p>
    <w:p w14:paraId="0CE0C7BA" w14:textId="77777777" w:rsidR="008912DD" w:rsidRPr="008912DD" w:rsidRDefault="008912DD" w:rsidP="008912DD">
      <w:pPr>
        <w:ind w:firstLine="709"/>
        <w:jc w:val="both"/>
        <w:rPr>
          <w:sz w:val="28"/>
          <w:szCs w:val="28"/>
        </w:rPr>
      </w:pPr>
      <w:r w:rsidRPr="008912DD">
        <w:rPr>
          <w:color w:val="000000"/>
          <w:sz w:val="28"/>
          <w:szCs w:val="28"/>
          <w:shd w:val="clear" w:color="auto" w:fill="FFFFFF"/>
        </w:rPr>
        <w:t>П</w:t>
      </w:r>
      <w:r w:rsidRPr="008912DD">
        <w:rPr>
          <w:sz w:val="28"/>
          <w:szCs w:val="28"/>
        </w:rPr>
        <w:t xml:space="preserve">еречисление задатка для участия в продаже и возврат задатка осуществляются в соответствии с регламентом электронной площадки </w:t>
      </w:r>
      <w:hyperlink r:id="rId5" w:history="1">
        <w:r w:rsidRPr="008912DD">
          <w:rPr>
            <w:color w:val="000080"/>
            <w:sz w:val="28"/>
            <w:szCs w:val="28"/>
            <w:u w:val="single"/>
          </w:rPr>
          <w:t>http://utp.sberbank-ast.ru</w:t>
        </w:r>
      </w:hyperlink>
      <w:r w:rsidRPr="008912DD">
        <w:rPr>
          <w:sz w:val="28"/>
          <w:szCs w:val="28"/>
        </w:rPr>
        <w:t xml:space="preserve">. </w:t>
      </w:r>
    </w:p>
    <w:p w14:paraId="265AE7F0" w14:textId="77777777" w:rsidR="008912DD" w:rsidRPr="008912DD" w:rsidRDefault="008912DD" w:rsidP="008912DD">
      <w:pPr>
        <w:ind w:firstLine="709"/>
        <w:jc w:val="both"/>
        <w:rPr>
          <w:sz w:val="28"/>
          <w:szCs w:val="28"/>
        </w:rPr>
      </w:pPr>
      <w:r w:rsidRPr="008912DD">
        <w:rPr>
          <w:sz w:val="28"/>
          <w:szCs w:val="28"/>
        </w:rPr>
        <w:t xml:space="preserve">Задаток перечисляется оператору электронной площадки на счет, указанный в электронной ссылке </w:t>
      </w:r>
      <w:hyperlink r:id="rId6" w:history="1">
        <w:r w:rsidRPr="008912DD">
          <w:rPr>
            <w:color w:val="000080"/>
            <w:sz w:val="28"/>
            <w:szCs w:val="28"/>
            <w:u w:val="single"/>
          </w:rPr>
          <w:t>http://utp.sberbank-ast.ru/AP/Notice/653/Requisites</w:t>
        </w:r>
      </w:hyperlink>
      <w:r w:rsidRPr="008912DD">
        <w:rPr>
          <w:sz w:val="28"/>
          <w:szCs w:val="28"/>
        </w:rPr>
        <w:t xml:space="preserve">. Оператор электронной площадки проверяет наличие достаточной суммы в размере задатка на лицевом счете Претендента </w:t>
      </w:r>
      <w:r w:rsidRPr="008912DD">
        <w:rPr>
          <w:sz w:val="28"/>
          <w:szCs w:val="28"/>
        </w:rPr>
        <w:lastRenderedPageBreak/>
        <w:t>и осуществляет блокирование необходимой суммы в момент подачи заявки.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</w:p>
    <w:p w14:paraId="0880B2F7" w14:textId="77777777" w:rsidR="008912DD" w:rsidRPr="008912DD" w:rsidRDefault="008912DD" w:rsidP="008912D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0"/>
        <w:gridCol w:w="4795"/>
      </w:tblGrid>
      <w:tr w:rsidR="008912DD" w:rsidRPr="008912DD" w14:paraId="52497734" w14:textId="77777777" w:rsidTr="00C93E60">
        <w:trPr>
          <w:tblCellSpacing w:w="15" w:type="dxa"/>
        </w:trPr>
        <w:tc>
          <w:tcPr>
            <w:tcW w:w="4678" w:type="dxa"/>
            <w:vAlign w:val="center"/>
          </w:tcPr>
          <w:p w14:paraId="4C5E59DD" w14:textId="77777777" w:rsidR="008912DD" w:rsidRPr="008912DD" w:rsidRDefault="008912DD" w:rsidP="008912DD">
            <w:pPr>
              <w:keepNext/>
              <w:spacing w:before="240" w:after="60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8912DD">
              <w:rPr>
                <w:bCs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4916" w:type="dxa"/>
            <w:vAlign w:val="center"/>
          </w:tcPr>
          <w:p w14:paraId="5AAA4C99" w14:textId="77777777" w:rsidR="008912DD" w:rsidRPr="008912DD" w:rsidRDefault="008912DD" w:rsidP="008912DD">
            <w:pPr>
              <w:rPr>
                <w:sz w:val="24"/>
                <w:szCs w:val="24"/>
                <w:lang w:eastAsia="ru-RU"/>
              </w:rPr>
            </w:pPr>
            <w:r w:rsidRPr="008912D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8912DD" w:rsidRPr="008912DD" w14:paraId="2FFF423E" w14:textId="77777777" w:rsidTr="00C93E60">
        <w:trPr>
          <w:tblCellSpacing w:w="15" w:type="dxa"/>
        </w:trPr>
        <w:tc>
          <w:tcPr>
            <w:tcW w:w="4678" w:type="dxa"/>
            <w:vAlign w:val="center"/>
          </w:tcPr>
          <w:p w14:paraId="676ED5C3" w14:textId="77777777" w:rsidR="008912DD" w:rsidRPr="008912DD" w:rsidRDefault="008912DD" w:rsidP="008912DD">
            <w:pPr>
              <w:rPr>
                <w:sz w:val="24"/>
                <w:szCs w:val="24"/>
                <w:lang w:eastAsia="ru-RU"/>
              </w:rPr>
            </w:pPr>
            <w:r w:rsidRPr="008912DD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16" w:type="dxa"/>
            <w:vAlign w:val="center"/>
          </w:tcPr>
          <w:p w14:paraId="220B8BCF" w14:textId="77777777" w:rsidR="008912DD" w:rsidRPr="008912DD" w:rsidRDefault="008912DD" w:rsidP="008912DD">
            <w:pPr>
              <w:rPr>
                <w:sz w:val="24"/>
                <w:szCs w:val="24"/>
                <w:lang w:eastAsia="ru-RU"/>
              </w:rPr>
            </w:pPr>
            <w:r w:rsidRPr="008912DD">
              <w:rPr>
                <w:sz w:val="24"/>
                <w:szCs w:val="24"/>
                <w:lang w:eastAsia="ru-RU"/>
              </w:rPr>
              <w:t>АО «Сбербанк-АСТ»</w:t>
            </w:r>
          </w:p>
        </w:tc>
      </w:tr>
      <w:tr w:rsidR="008912DD" w:rsidRPr="008912DD" w14:paraId="7A47A6B7" w14:textId="77777777" w:rsidTr="00C93E60">
        <w:trPr>
          <w:tblCellSpacing w:w="15" w:type="dxa"/>
        </w:trPr>
        <w:tc>
          <w:tcPr>
            <w:tcW w:w="4678" w:type="dxa"/>
            <w:vAlign w:val="center"/>
          </w:tcPr>
          <w:p w14:paraId="6E9D0748" w14:textId="77777777" w:rsidR="008912DD" w:rsidRPr="008912DD" w:rsidRDefault="008912DD" w:rsidP="008912DD">
            <w:pPr>
              <w:rPr>
                <w:sz w:val="24"/>
                <w:szCs w:val="24"/>
                <w:lang w:eastAsia="ru-RU"/>
              </w:rPr>
            </w:pPr>
            <w:r w:rsidRPr="008912DD">
              <w:rPr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4916" w:type="dxa"/>
            <w:vAlign w:val="center"/>
          </w:tcPr>
          <w:p w14:paraId="192D4F4B" w14:textId="77777777" w:rsidR="008912DD" w:rsidRPr="008912DD" w:rsidRDefault="008912DD" w:rsidP="008912DD">
            <w:pPr>
              <w:rPr>
                <w:sz w:val="24"/>
                <w:szCs w:val="24"/>
                <w:lang w:eastAsia="ru-RU"/>
              </w:rPr>
            </w:pPr>
            <w:r w:rsidRPr="008912DD">
              <w:rPr>
                <w:sz w:val="24"/>
                <w:szCs w:val="24"/>
                <w:lang w:eastAsia="ru-RU"/>
              </w:rPr>
              <w:t xml:space="preserve">7707308480 </w:t>
            </w:r>
          </w:p>
        </w:tc>
      </w:tr>
      <w:tr w:rsidR="008912DD" w:rsidRPr="008912DD" w14:paraId="52E93E11" w14:textId="77777777" w:rsidTr="00C93E60">
        <w:trPr>
          <w:tblCellSpacing w:w="15" w:type="dxa"/>
        </w:trPr>
        <w:tc>
          <w:tcPr>
            <w:tcW w:w="4678" w:type="dxa"/>
            <w:vAlign w:val="center"/>
          </w:tcPr>
          <w:p w14:paraId="29D3BCB5" w14:textId="77777777" w:rsidR="008912DD" w:rsidRPr="008912DD" w:rsidRDefault="008912DD" w:rsidP="008912DD">
            <w:pPr>
              <w:rPr>
                <w:sz w:val="24"/>
                <w:szCs w:val="24"/>
                <w:lang w:eastAsia="ru-RU"/>
              </w:rPr>
            </w:pPr>
            <w:r w:rsidRPr="008912DD">
              <w:rPr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4916" w:type="dxa"/>
            <w:vAlign w:val="center"/>
          </w:tcPr>
          <w:p w14:paraId="3AFB39E8" w14:textId="77777777" w:rsidR="008912DD" w:rsidRPr="008912DD" w:rsidRDefault="008912DD" w:rsidP="008912DD">
            <w:pPr>
              <w:rPr>
                <w:sz w:val="24"/>
                <w:szCs w:val="24"/>
                <w:lang w:eastAsia="ru-RU"/>
              </w:rPr>
            </w:pPr>
            <w:r w:rsidRPr="008912DD">
              <w:rPr>
                <w:color w:val="000000"/>
                <w:sz w:val="24"/>
                <w:szCs w:val="24"/>
              </w:rPr>
              <w:t>770401001</w:t>
            </w:r>
          </w:p>
        </w:tc>
      </w:tr>
      <w:tr w:rsidR="008912DD" w:rsidRPr="008912DD" w14:paraId="15750A3B" w14:textId="77777777" w:rsidTr="00C93E60">
        <w:trPr>
          <w:tblCellSpacing w:w="15" w:type="dxa"/>
        </w:trPr>
        <w:tc>
          <w:tcPr>
            <w:tcW w:w="4678" w:type="dxa"/>
            <w:vAlign w:val="center"/>
          </w:tcPr>
          <w:p w14:paraId="58FEE246" w14:textId="77777777" w:rsidR="008912DD" w:rsidRPr="008912DD" w:rsidRDefault="008912DD" w:rsidP="008912DD">
            <w:pPr>
              <w:rPr>
                <w:sz w:val="24"/>
                <w:szCs w:val="24"/>
                <w:lang w:eastAsia="ru-RU"/>
              </w:rPr>
            </w:pPr>
            <w:r w:rsidRPr="008912DD">
              <w:rPr>
                <w:sz w:val="24"/>
                <w:szCs w:val="24"/>
                <w:lang w:eastAsia="ru-RU"/>
              </w:rPr>
              <w:t>Расчетный счет:</w:t>
            </w:r>
          </w:p>
        </w:tc>
        <w:tc>
          <w:tcPr>
            <w:tcW w:w="4916" w:type="dxa"/>
            <w:vAlign w:val="center"/>
          </w:tcPr>
          <w:p w14:paraId="453B77F0" w14:textId="77777777" w:rsidR="008912DD" w:rsidRPr="008912DD" w:rsidRDefault="008912DD" w:rsidP="008912DD">
            <w:pPr>
              <w:rPr>
                <w:sz w:val="24"/>
                <w:szCs w:val="24"/>
                <w:lang w:eastAsia="ru-RU"/>
              </w:rPr>
            </w:pPr>
            <w:r w:rsidRPr="008912DD">
              <w:rPr>
                <w:color w:val="000000"/>
                <w:sz w:val="24"/>
                <w:szCs w:val="24"/>
              </w:rPr>
              <w:t>40702810300020038047</w:t>
            </w:r>
          </w:p>
        </w:tc>
      </w:tr>
      <w:tr w:rsidR="008912DD" w:rsidRPr="008912DD" w14:paraId="21796ADF" w14:textId="77777777" w:rsidTr="00C93E60">
        <w:trPr>
          <w:tblCellSpacing w:w="15" w:type="dxa"/>
        </w:trPr>
        <w:tc>
          <w:tcPr>
            <w:tcW w:w="4678" w:type="dxa"/>
            <w:vAlign w:val="center"/>
          </w:tcPr>
          <w:p w14:paraId="46163D52" w14:textId="77777777" w:rsidR="008912DD" w:rsidRPr="008912DD" w:rsidRDefault="008912DD" w:rsidP="008912DD">
            <w:pPr>
              <w:rPr>
                <w:sz w:val="24"/>
                <w:szCs w:val="24"/>
                <w:lang w:eastAsia="ru-RU"/>
              </w:rPr>
            </w:pPr>
            <w:r w:rsidRPr="008912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6" w:type="dxa"/>
            <w:vAlign w:val="center"/>
          </w:tcPr>
          <w:p w14:paraId="5E3B3BFE" w14:textId="77777777" w:rsidR="008912DD" w:rsidRPr="008912DD" w:rsidRDefault="008912DD" w:rsidP="008912DD">
            <w:pPr>
              <w:rPr>
                <w:sz w:val="24"/>
                <w:szCs w:val="24"/>
                <w:lang w:eastAsia="ru-RU"/>
              </w:rPr>
            </w:pPr>
            <w:r w:rsidRPr="008912D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8912DD" w:rsidRPr="008912DD" w14:paraId="27B7E139" w14:textId="77777777" w:rsidTr="00C93E60">
        <w:trPr>
          <w:tblCellSpacing w:w="15" w:type="dxa"/>
        </w:trPr>
        <w:tc>
          <w:tcPr>
            <w:tcW w:w="4678" w:type="dxa"/>
            <w:vAlign w:val="center"/>
          </w:tcPr>
          <w:p w14:paraId="4A05C08E" w14:textId="77777777" w:rsidR="008912DD" w:rsidRPr="008912DD" w:rsidRDefault="008912DD" w:rsidP="008912DD">
            <w:pPr>
              <w:keepNext/>
              <w:spacing w:before="240" w:after="60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8912DD">
              <w:rPr>
                <w:bCs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4916" w:type="dxa"/>
            <w:vAlign w:val="center"/>
          </w:tcPr>
          <w:p w14:paraId="59B8F5BB" w14:textId="77777777" w:rsidR="008912DD" w:rsidRPr="008912DD" w:rsidRDefault="008912DD" w:rsidP="008912DD">
            <w:pPr>
              <w:rPr>
                <w:sz w:val="24"/>
                <w:szCs w:val="24"/>
                <w:lang w:eastAsia="ru-RU"/>
              </w:rPr>
            </w:pPr>
            <w:r w:rsidRPr="008912D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8912DD" w:rsidRPr="008912DD" w14:paraId="635B30AF" w14:textId="77777777" w:rsidTr="00C93E60">
        <w:trPr>
          <w:tblCellSpacing w:w="15" w:type="dxa"/>
        </w:trPr>
        <w:tc>
          <w:tcPr>
            <w:tcW w:w="4678" w:type="dxa"/>
            <w:vAlign w:val="center"/>
          </w:tcPr>
          <w:p w14:paraId="54481CD3" w14:textId="77777777" w:rsidR="008912DD" w:rsidRPr="008912DD" w:rsidRDefault="008912DD" w:rsidP="008912DD">
            <w:pPr>
              <w:rPr>
                <w:sz w:val="24"/>
                <w:szCs w:val="24"/>
                <w:lang w:eastAsia="ru-RU"/>
              </w:rPr>
            </w:pPr>
            <w:r w:rsidRPr="008912DD">
              <w:rPr>
                <w:sz w:val="24"/>
                <w:szCs w:val="24"/>
                <w:lang w:eastAsia="ru-RU"/>
              </w:rPr>
              <w:t>Наименование банка:</w:t>
            </w:r>
          </w:p>
        </w:tc>
        <w:tc>
          <w:tcPr>
            <w:tcW w:w="4916" w:type="dxa"/>
            <w:vAlign w:val="center"/>
          </w:tcPr>
          <w:p w14:paraId="6D86B1AD" w14:textId="77777777" w:rsidR="008912DD" w:rsidRPr="008912DD" w:rsidRDefault="008912DD" w:rsidP="008912DD">
            <w:pPr>
              <w:rPr>
                <w:sz w:val="24"/>
                <w:szCs w:val="24"/>
                <w:lang w:eastAsia="ru-RU"/>
              </w:rPr>
            </w:pPr>
            <w:r w:rsidRPr="008912DD">
              <w:rPr>
                <w:color w:val="000000"/>
                <w:sz w:val="24"/>
                <w:szCs w:val="24"/>
              </w:rPr>
              <w:t>Акционерное общество Сбербанк России</w:t>
            </w:r>
          </w:p>
        </w:tc>
      </w:tr>
      <w:tr w:rsidR="008912DD" w:rsidRPr="008912DD" w14:paraId="4150304A" w14:textId="77777777" w:rsidTr="00C93E60">
        <w:trPr>
          <w:tblCellSpacing w:w="15" w:type="dxa"/>
        </w:trPr>
        <w:tc>
          <w:tcPr>
            <w:tcW w:w="4678" w:type="dxa"/>
            <w:vAlign w:val="center"/>
          </w:tcPr>
          <w:p w14:paraId="3C6786B6" w14:textId="77777777" w:rsidR="008912DD" w:rsidRPr="008912DD" w:rsidRDefault="008912DD" w:rsidP="008912DD">
            <w:pPr>
              <w:rPr>
                <w:sz w:val="24"/>
                <w:szCs w:val="24"/>
                <w:lang w:eastAsia="ru-RU"/>
              </w:rPr>
            </w:pPr>
            <w:r w:rsidRPr="008912DD">
              <w:rPr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4916" w:type="dxa"/>
            <w:vAlign w:val="center"/>
          </w:tcPr>
          <w:p w14:paraId="6AA7C57D" w14:textId="77777777" w:rsidR="008912DD" w:rsidRPr="008912DD" w:rsidRDefault="008912DD" w:rsidP="008912DD">
            <w:pPr>
              <w:rPr>
                <w:sz w:val="24"/>
                <w:szCs w:val="24"/>
                <w:lang w:eastAsia="ru-RU"/>
              </w:rPr>
            </w:pPr>
            <w:r w:rsidRPr="008912DD">
              <w:rPr>
                <w:sz w:val="24"/>
                <w:szCs w:val="24"/>
                <w:lang w:eastAsia="ru-RU"/>
              </w:rPr>
              <w:t>044525225</w:t>
            </w:r>
          </w:p>
        </w:tc>
      </w:tr>
      <w:tr w:rsidR="008912DD" w:rsidRPr="008912DD" w14:paraId="7B51F604" w14:textId="77777777" w:rsidTr="00C93E60">
        <w:trPr>
          <w:tblCellSpacing w:w="15" w:type="dxa"/>
        </w:trPr>
        <w:tc>
          <w:tcPr>
            <w:tcW w:w="4678" w:type="dxa"/>
            <w:vAlign w:val="center"/>
          </w:tcPr>
          <w:p w14:paraId="3C596598" w14:textId="77777777" w:rsidR="008912DD" w:rsidRPr="008912DD" w:rsidRDefault="008912DD" w:rsidP="008912DD">
            <w:pPr>
              <w:rPr>
                <w:sz w:val="24"/>
                <w:szCs w:val="24"/>
                <w:lang w:eastAsia="ru-RU"/>
              </w:rPr>
            </w:pPr>
            <w:r w:rsidRPr="008912DD">
              <w:rPr>
                <w:sz w:val="24"/>
                <w:szCs w:val="24"/>
                <w:lang w:eastAsia="ru-RU"/>
              </w:rPr>
              <w:t>Корреспондентский счет:</w:t>
            </w:r>
          </w:p>
        </w:tc>
        <w:tc>
          <w:tcPr>
            <w:tcW w:w="4916" w:type="dxa"/>
            <w:vAlign w:val="center"/>
          </w:tcPr>
          <w:p w14:paraId="4C9B4279" w14:textId="77777777" w:rsidR="008912DD" w:rsidRPr="008912DD" w:rsidRDefault="008912DD" w:rsidP="008912DD">
            <w:pPr>
              <w:rPr>
                <w:sz w:val="24"/>
                <w:szCs w:val="24"/>
                <w:lang w:eastAsia="ru-RU"/>
              </w:rPr>
            </w:pPr>
            <w:r w:rsidRPr="008912DD">
              <w:rPr>
                <w:sz w:val="24"/>
                <w:szCs w:val="24"/>
                <w:lang w:eastAsia="ru-RU"/>
              </w:rPr>
              <w:t>30101810400000000225</w:t>
            </w:r>
          </w:p>
        </w:tc>
      </w:tr>
    </w:tbl>
    <w:p w14:paraId="12580465" w14:textId="77777777" w:rsidR="008912DD" w:rsidRPr="008912DD" w:rsidRDefault="008912DD" w:rsidP="008912DD">
      <w:pPr>
        <w:suppressAutoHyphens/>
        <w:ind w:firstLine="709"/>
        <w:jc w:val="both"/>
        <w:rPr>
          <w:sz w:val="28"/>
          <w:szCs w:val="28"/>
        </w:rPr>
      </w:pPr>
    </w:p>
    <w:p w14:paraId="55AD63CB" w14:textId="77777777" w:rsidR="008912DD" w:rsidRPr="008912DD" w:rsidRDefault="008912DD" w:rsidP="008912DD">
      <w:pPr>
        <w:suppressAutoHyphens/>
        <w:ind w:firstLine="709"/>
        <w:jc w:val="both"/>
        <w:rPr>
          <w:sz w:val="28"/>
          <w:szCs w:val="28"/>
        </w:rPr>
      </w:pPr>
      <w:r w:rsidRPr="008912DD">
        <w:rPr>
          <w:sz w:val="28"/>
          <w:szCs w:val="28"/>
        </w:rPr>
        <w:t>В назначении платежа необходимо указание ИНН плательщика. Денежные средства, перечисленные за Участника третьим лицом, не зачисляются на счет такого Участника на УТП.</w:t>
      </w:r>
    </w:p>
    <w:p w14:paraId="77DA390F" w14:textId="77777777" w:rsidR="008912DD" w:rsidRPr="008912DD" w:rsidRDefault="008912DD" w:rsidP="008912DD">
      <w:pPr>
        <w:suppressAutoHyphens/>
        <w:ind w:firstLine="709"/>
        <w:jc w:val="both"/>
        <w:rPr>
          <w:sz w:val="28"/>
          <w:szCs w:val="28"/>
        </w:rPr>
      </w:pPr>
      <w:r w:rsidRPr="008912DD">
        <w:rPr>
          <w:sz w:val="28"/>
          <w:szCs w:val="28"/>
        </w:rPr>
        <w:t xml:space="preserve">Назначение платежа – задаток для участия в продаже </w:t>
      </w:r>
      <w:r w:rsidRPr="008912DD">
        <w:rPr>
          <w:sz w:val="28"/>
          <w:szCs w:val="28"/>
          <w:shd w:val="clear" w:color="auto" w:fill="FFFFFF"/>
        </w:rPr>
        <w:t xml:space="preserve">посредством публичного предложения в электронной </w:t>
      </w:r>
      <w:r w:rsidRPr="008912DD">
        <w:rPr>
          <w:sz w:val="28"/>
          <w:szCs w:val="28"/>
        </w:rPr>
        <w:t>форме «дата» по лоту №_____</w:t>
      </w:r>
    </w:p>
    <w:p w14:paraId="09CBFE3F" w14:textId="77777777" w:rsidR="008912DD" w:rsidRPr="008912DD" w:rsidRDefault="008912DD" w:rsidP="008912DD">
      <w:pPr>
        <w:suppressAutoHyphens/>
        <w:ind w:firstLine="709"/>
        <w:jc w:val="both"/>
        <w:rPr>
          <w:sz w:val="28"/>
          <w:szCs w:val="28"/>
        </w:rPr>
      </w:pPr>
      <w:r w:rsidRPr="008912DD">
        <w:rPr>
          <w:sz w:val="28"/>
          <w:szCs w:val="28"/>
        </w:rPr>
        <w:t xml:space="preserve">Лицам, перечислившим задаток для участия в продаже </w:t>
      </w:r>
      <w:r w:rsidRPr="008912DD">
        <w:rPr>
          <w:sz w:val="28"/>
          <w:szCs w:val="28"/>
          <w:shd w:val="clear" w:color="auto" w:fill="FFFFFF"/>
        </w:rPr>
        <w:t>посредством публичного предложения в электронной форме,</w:t>
      </w:r>
      <w:r w:rsidRPr="008912DD">
        <w:rPr>
          <w:sz w:val="28"/>
          <w:szCs w:val="28"/>
        </w:rPr>
        <w:t xml:space="preserve"> денежные средства возвращаются в следующем порядке:</w:t>
      </w:r>
    </w:p>
    <w:p w14:paraId="71E56BDC" w14:textId="77777777" w:rsidR="008912DD" w:rsidRPr="008912DD" w:rsidRDefault="008912DD" w:rsidP="008912DD">
      <w:pPr>
        <w:suppressAutoHyphens/>
        <w:ind w:firstLine="709"/>
        <w:jc w:val="both"/>
        <w:rPr>
          <w:sz w:val="28"/>
          <w:szCs w:val="28"/>
        </w:rPr>
      </w:pPr>
      <w:r w:rsidRPr="008912DD">
        <w:rPr>
          <w:sz w:val="28"/>
          <w:szCs w:val="28"/>
        </w:rPr>
        <w:t xml:space="preserve">- участникам продажи </w:t>
      </w:r>
      <w:r w:rsidRPr="008912DD">
        <w:rPr>
          <w:sz w:val="28"/>
          <w:szCs w:val="28"/>
          <w:shd w:val="clear" w:color="auto" w:fill="FFFFFF"/>
        </w:rPr>
        <w:t>посредством публичного предложения в электронной форме</w:t>
      </w:r>
      <w:r w:rsidRPr="008912DD">
        <w:rPr>
          <w:sz w:val="28"/>
          <w:szCs w:val="28"/>
        </w:rPr>
        <w:t>, за исключением его победителя, - в течение 5 (пяти) календарных дней со дня подведения итогов продажи;</w:t>
      </w:r>
    </w:p>
    <w:p w14:paraId="0967C0E0" w14:textId="77777777" w:rsidR="008912DD" w:rsidRPr="008912DD" w:rsidRDefault="008912DD" w:rsidP="008912DD">
      <w:pPr>
        <w:suppressAutoHyphens/>
        <w:ind w:firstLine="709"/>
        <w:jc w:val="both"/>
        <w:rPr>
          <w:sz w:val="28"/>
          <w:szCs w:val="28"/>
        </w:rPr>
      </w:pPr>
      <w:r w:rsidRPr="008912DD">
        <w:rPr>
          <w:sz w:val="28"/>
          <w:szCs w:val="28"/>
        </w:rPr>
        <w:t xml:space="preserve">- претендентам, не допущенным к участию в продаже </w:t>
      </w:r>
      <w:r w:rsidRPr="008912DD">
        <w:rPr>
          <w:sz w:val="28"/>
          <w:szCs w:val="28"/>
          <w:shd w:val="clear" w:color="auto" w:fill="FFFFFF"/>
        </w:rPr>
        <w:t>посредством публичного предложения в электронной форме</w:t>
      </w:r>
      <w:r w:rsidRPr="008912DD">
        <w:rPr>
          <w:sz w:val="28"/>
          <w:szCs w:val="28"/>
        </w:rPr>
        <w:t>, - в течение 5 (пяти) календарных дней со дня подписания протокола о признании претендентов участниками продажи;</w:t>
      </w:r>
    </w:p>
    <w:p w14:paraId="6C5EFEDB" w14:textId="77777777" w:rsidR="008912DD" w:rsidRPr="008912DD" w:rsidRDefault="008912DD" w:rsidP="008912DD">
      <w:pPr>
        <w:ind w:firstLine="709"/>
        <w:jc w:val="both"/>
        <w:rPr>
          <w:sz w:val="28"/>
          <w:szCs w:val="28"/>
        </w:rPr>
      </w:pPr>
      <w:r w:rsidRPr="008912DD">
        <w:rPr>
          <w:sz w:val="28"/>
          <w:szCs w:val="28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продажи </w:t>
      </w:r>
      <w:r w:rsidRPr="008912DD">
        <w:rPr>
          <w:sz w:val="28"/>
          <w:szCs w:val="28"/>
          <w:shd w:val="clear" w:color="auto" w:fill="FFFFFF"/>
        </w:rPr>
        <w:t>посредством публичного предложения в электронной форме.</w:t>
      </w:r>
      <w:r w:rsidRPr="008912DD">
        <w:rPr>
          <w:sz w:val="28"/>
          <w:szCs w:val="28"/>
        </w:rPr>
        <w:t xml:space="preserve"> Задаток, перечисленный победителем продажи </w:t>
      </w:r>
      <w:r w:rsidRPr="008912DD">
        <w:rPr>
          <w:sz w:val="28"/>
          <w:szCs w:val="28"/>
          <w:shd w:val="clear" w:color="auto" w:fill="FFFFFF"/>
        </w:rPr>
        <w:t>посредством публичного предложения в электронной форме</w:t>
      </w:r>
      <w:r w:rsidRPr="008912DD">
        <w:rPr>
          <w:sz w:val="28"/>
          <w:szCs w:val="28"/>
        </w:rPr>
        <w:t>, засчитывается в счет оплаты приобретаемого имущества.</w:t>
      </w:r>
    </w:p>
    <w:p w14:paraId="1363FB37" w14:textId="77777777" w:rsidR="008912DD" w:rsidRPr="008912DD" w:rsidRDefault="008912DD" w:rsidP="008912DD">
      <w:pPr>
        <w:ind w:firstLine="709"/>
        <w:jc w:val="both"/>
        <w:rPr>
          <w:sz w:val="28"/>
          <w:szCs w:val="28"/>
          <w:shd w:val="clear" w:color="auto" w:fill="FFFFFF"/>
        </w:rPr>
      </w:pPr>
      <w:r w:rsidRPr="008912DD">
        <w:rPr>
          <w:sz w:val="28"/>
          <w:szCs w:val="28"/>
        </w:rPr>
        <w:lastRenderedPageBreak/>
        <w:t xml:space="preserve">При уклонении или отказе победителя продажи </w:t>
      </w:r>
      <w:r w:rsidRPr="008912DD">
        <w:rPr>
          <w:sz w:val="28"/>
          <w:szCs w:val="28"/>
          <w:shd w:val="clear" w:color="auto" w:fill="FFFFFF"/>
        </w:rPr>
        <w:t>посредством публичного предложения в электронной форме</w:t>
      </w:r>
      <w:r w:rsidRPr="008912DD">
        <w:rPr>
          <w:sz w:val="28"/>
          <w:szCs w:val="28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14:paraId="7DA936EE" w14:textId="77777777" w:rsidR="008912DD" w:rsidRPr="008912DD" w:rsidRDefault="008912DD" w:rsidP="008912DD">
      <w:pPr>
        <w:ind w:firstLine="709"/>
        <w:jc w:val="both"/>
        <w:rPr>
          <w:sz w:val="28"/>
          <w:szCs w:val="28"/>
        </w:rPr>
      </w:pPr>
      <w:r w:rsidRPr="008912DD">
        <w:rPr>
          <w:sz w:val="28"/>
          <w:szCs w:val="28"/>
          <w:shd w:val="clear" w:color="auto" w:fill="FFFFFF"/>
        </w:rPr>
        <w:t>5. Порядок, место, даты начала и окончания подачи заявок:</w:t>
      </w:r>
    </w:p>
    <w:p w14:paraId="5FAD5360" w14:textId="77777777" w:rsidR="008912DD" w:rsidRPr="008912DD" w:rsidRDefault="008912DD" w:rsidP="008912DD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8912DD">
        <w:rPr>
          <w:sz w:val="28"/>
          <w:szCs w:val="28"/>
        </w:rPr>
        <w:t xml:space="preserve">Продажа </w:t>
      </w:r>
      <w:r w:rsidRPr="008912DD">
        <w:rPr>
          <w:sz w:val="28"/>
          <w:szCs w:val="28"/>
          <w:shd w:val="clear" w:color="auto" w:fill="FFFFFF"/>
        </w:rPr>
        <w:t>посредством публичного предложения в электронной форме</w:t>
      </w:r>
      <w:r w:rsidRPr="008912DD">
        <w:rPr>
          <w:sz w:val="28"/>
          <w:szCs w:val="28"/>
        </w:rPr>
        <w:t xml:space="preserve"> будет проводиться на электронной площадке АО «Сбербанк-АСТ», владеющего сайтом http://utp.sberbank-ast.ru в информационно-телекоммуникационной сети «Интернет».</w:t>
      </w:r>
    </w:p>
    <w:p w14:paraId="17648117" w14:textId="77777777" w:rsidR="008912DD" w:rsidRPr="008912DD" w:rsidRDefault="008912DD" w:rsidP="008912DD">
      <w:pPr>
        <w:ind w:firstLine="709"/>
        <w:jc w:val="both"/>
        <w:rPr>
          <w:sz w:val="28"/>
          <w:szCs w:val="28"/>
          <w:shd w:val="clear" w:color="auto" w:fill="FFFFFF"/>
        </w:rPr>
      </w:pPr>
      <w:r w:rsidRPr="008912DD">
        <w:rPr>
          <w:sz w:val="28"/>
          <w:szCs w:val="28"/>
          <w:shd w:val="clear" w:color="auto" w:fill="FFFFFF"/>
        </w:rPr>
        <w:t>Дата начала регистрации приема заявок на участие в</w:t>
      </w:r>
      <w:r w:rsidRPr="008912DD">
        <w:rPr>
          <w:sz w:val="28"/>
          <w:szCs w:val="28"/>
        </w:rPr>
        <w:t xml:space="preserve"> продаже </w:t>
      </w:r>
      <w:r w:rsidRPr="008912DD">
        <w:rPr>
          <w:sz w:val="28"/>
          <w:szCs w:val="28"/>
          <w:shd w:val="clear" w:color="auto" w:fill="FFFFFF"/>
        </w:rPr>
        <w:t>посредством публичного предложения в электронной форме – 20 июня 2023 года в 9:00 по МСК времени.</w:t>
      </w:r>
    </w:p>
    <w:p w14:paraId="05B90276" w14:textId="77777777" w:rsidR="008912DD" w:rsidRPr="008912DD" w:rsidRDefault="008912DD" w:rsidP="008912DD">
      <w:pPr>
        <w:ind w:firstLine="709"/>
        <w:jc w:val="both"/>
        <w:rPr>
          <w:sz w:val="28"/>
          <w:szCs w:val="28"/>
        </w:rPr>
      </w:pPr>
      <w:r w:rsidRPr="008912DD">
        <w:rPr>
          <w:sz w:val="28"/>
          <w:szCs w:val="28"/>
          <w:shd w:val="clear" w:color="auto" w:fill="FFFFFF"/>
        </w:rPr>
        <w:t xml:space="preserve">Дата окончания регистрации приема заявок на участие в </w:t>
      </w:r>
      <w:r w:rsidRPr="008912DD">
        <w:rPr>
          <w:sz w:val="28"/>
          <w:szCs w:val="28"/>
        </w:rPr>
        <w:t xml:space="preserve">продаже </w:t>
      </w:r>
      <w:r w:rsidRPr="008912DD">
        <w:rPr>
          <w:sz w:val="28"/>
          <w:szCs w:val="28"/>
          <w:shd w:val="clear" w:color="auto" w:fill="FFFFFF"/>
        </w:rPr>
        <w:t>посредством публичного предложения в электронной форме – 19 июля 2023 года в 9:00 по МСК времени.</w:t>
      </w:r>
      <w:r w:rsidRPr="008912DD">
        <w:rPr>
          <w:sz w:val="28"/>
          <w:szCs w:val="28"/>
          <w:shd w:val="clear" w:color="auto" w:fill="FFFFFF"/>
        </w:rPr>
        <w:tab/>
        <w:t xml:space="preserve"> </w:t>
      </w:r>
    </w:p>
    <w:p w14:paraId="25A017B3" w14:textId="77777777" w:rsidR="008912DD" w:rsidRPr="008912DD" w:rsidRDefault="008912DD" w:rsidP="008912DD">
      <w:pPr>
        <w:ind w:firstLine="709"/>
        <w:jc w:val="both"/>
        <w:rPr>
          <w:sz w:val="28"/>
          <w:szCs w:val="28"/>
        </w:rPr>
      </w:pPr>
      <w:r w:rsidRPr="008912DD">
        <w:rPr>
          <w:sz w:val="28"/>
          <w:szCs w:val="28"/>
        </w:rPr>
        <w:t>6. Порядок регистрации на Электронной площадке:</w:t>
      </w:r>
    </w:p>
    <w:p w14:paraId="09B9F5AA" w14:textId="77777777" w:rsidR="008912DD" w:rsidRPr="008912DD" w:rsidRDefault="008912DD" w:rsidP="008912D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912DD">
        <w:rPr>
          <w:sz w:val="28"/>
          <w:szCs w:val="28"/>
        </w:rPr>
        <w:t xml:space="preserve">Для обеспечения доступа к участию в продаже </w:t>
      </w:r>
      <w:r w:rsidRPr="008912DD">
        <w:rPr>
          <w:sz w:val="28"/>
          <w:szCs w:val="28"/>
          <w:shd w:val="clear" w:color="auto" w:fill="FFFFFF"/>
        </w:rPr>
        <w:t>посредством публичного предложения в электронной форме</w:t>
      </w:r>
      <w:r w:rsidRPr="008912DD">
        <w:rPr>
          <w:sz w:val="28"/>
          <w:szCs w:val="28"/>
        </w:rPr>
        <w:t xml:space="preserve"> физическим и юридическим лицам, желающим приобрести муниципальное имущество (далее – претендентам), необходимо пройти процедуру регистрации на электронной площадке.</w:t>
      </w:r>
    </w:p>
    <w:p w14:paraId="3E1220BF" w14:textId="77777777" w:rsidR="008912DD" w:rsidRPr="008912DD" w:rsidRDefault="008912DD" w:rsidP="008912DD">
      <w:pPr>
        <w:ind w:firstLine="709"/>
        <w:jc w:val="both"/>
        <w:rPr>
          <w:sz w:val="28"/>
          <w:szCs w:val="28"/>
        </w:rPr>
      </w:pPr>
      <w:r w:rsidRPr="008912DD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14:paraId="587F1CBF" w14:textId="77777777" w:rsidR="008912DD" w:rsidRPr="008912DD" w:rsidRDefault="008912DD" w:rsidP="008912DD">
      <w:pPr>
        <w:ind w:firstLine="709"/>
        <w:jc w:val="both"/>
        <w:rPr>
          <w:sz w:val="28"/>
          <w:szCs w:val="28"/>
        </w:rPr>
      </w:pPr>
      <w:r w:rsidRPr="008912DD">
        <w:rPr>
          <w:sz w:val="28"/>
          <w:szCs w:val="28"/>
        </w:rPr>
        <w:t xml:space="preserve">Регистрация претендентов на электронной площадке осуществляется в соответствии с регламентами электронной площадки </w:t>
      </w:r>
      <w:hyperlink r:id="rId7" w:history="1">
        <w:r w:rsidRPr="008912DD">
          <w:rPr>
            <w:color w:val="000080"/>
            <w:sz w:val="28"/>
            <w:szCs w:val="28"/>
            <w:u w:val="single"/>
          </w:rPr>
          <w:t>http://utp.sberbank-ast.ru/Main/Notice/988/Reglament</w:t>
        </w:r>
      </w:hyperlink>
      <w:r w:rsidRPr="008912DD">
        <w:rPr>
          <w:sz w:val="28"/>
          <w:szCs w:val="28"/>
        </w:rPr>
        <w:t xml:space="preserve">,                                                  </w:t>
      </w:r>
      <w:r w:rsidRPr="008912DD">
        <w:rPr>
          <w:sz w:val="28"/>
          <w:szCs w:val="28"/>
          <w:u w:val="single"/>
        </w:rPr>
        <w:t>http://utp.sberbank-ast.ru/AP/Notice/1027/Instructions</w:t>
      </w:r>
    </w:p>
    <w:p w14:paraId="1F7EB1AB" w14:textId="77777777" w:rsidR="008912DD" w:rsidRPr="008912DD" w:rsidRDefault="008912DD" w:rsidP="008912DD">
      <w:pPr>
        <w:ind w:firstLine="709"/>
        <w:jc w:val="both"/>
        <w:rPr>
          <w:sz w:val="28"/>
          <w:szCs w:val="28"/>
        </w:rPr>
      </w:pPr>
      <w:r w:rsidRPr="008912DD">
        <w:rPr>
          <w:sz w:val="28"/>
          <w:szCs w:val="28"/>
        </w:rPr>
        <w:t>7. Требования, предъявляемые к претенденту:</w:t>
      </w:r>
    </w:p>
    <w:p w14:paraId="5A729E46" w14:textId="77777777" w:rsidR="008912DD" w:rsidRPr="008912DD" w:rsidRDefault="008912DD" w:rsidP="008912DD">
      <w:pPr>
        <w:ind w:firstLine="709"/>
        <w:jc w:val="both"/>
        <w:rPr>
          <w:sz w:val="28"/>
          <w:szCs w:val="28"/>
        </w:rPr>
      </w:pPr>
      <w:bookmarkStart w:id="4" w:name="_Hlk83127725"/>
      <w:r w:rsidRPr="008912DD">
        <w:rPr>
          <w:sz w:val="28"/>
          <w:szCs w:val="28"/>
        </w:rPr>
        <w:t xml:space="preserve">К участию в продаже </w:t>
      </w:r>
      <w:r w:rsidRPr="008912DD">
        <w:rPr>
          <w:sz w:val="28"/>
          <w:szCs w:val="28"/>
          <w:shd w:val="clear" w:color="auto" w:fill="FFFFFF"/>
        </w:rPr>
        <w:t>посредством публичного предложения в электронной форме</w:t>
      </w:r>
      <w:r w:rsidRPr="008912DD">
        <w:rPr>
          <w:sz w:val="28"/>
          <w:szCs w:val="28"/>
        </w:rPr>
        <w:t xml:space="preserve"> допускаются претенденты, признанные продавцом в соответствии с Законом о приватизации участниками, своевременно подавшие заявку на участие в продаже, представившие надлежащим образом оформленные документы в соответствии с информационным сообщением и обеспечившие в установленный законом срок перечисление задатка. Покупателями государственного и муниципального имущества могут быть любые физические и юридические лица, своевременно подавшие заявку на участие в аукционе и предоставившие все необходимые документы, а также перечислившие задаток в установленный Организатором торгов срок.</w:t>
      </w:r>
    </w:p>
    <w:bookmarkEnd w:id="4"/>
    <w:p w14:paraId="7A2EC342" w14:textId="77777777" w:rsidR="008912DD" w:rsidRPr="008912DD" w:rsidRDefault="008912DD" w:rsidP="008912DD">
      <w:pPr>
        <w:ind w:firstLine="709"/>
        <w:jc w:val="both"/>
        <w:rPr>
          <w:sz w:val="28"/>
          <w:szCs w:val="28"/>
        </w:rPr>
      </w:pPr>
      <w:r w:rsidRPr="008912DD">
        <w:rPr>
          <w:sz w:val="28"/>
          <w:szCs w:val="28"/>
        </w:rPr>
        <w:t>8. Ограничение участия отдельных категорий участников:</w:t>
      </w:r>
    </w:p>
    <w:p w14:paraId="6F05C764" w14:textId="77777777" w:rsidR="008912DD" w:rsidRPr="008912DD" w:rsidRDefault="008912DD" w:rsidP="008912DD">
      <w:pPr>
        <w:ind w:firstLine="709"/>
        <w:jc w:val="both"/>
        <w:rPr>
          <w:sz w:val="28"/>
          <w:szCs w:val="28"/>
        </w:rPr>
      </w:pPr>
      <w:r w:rsidRPr="008912DD">
        <w:rPr>
          <w:sz w:val="28"/>
          <w:szCs w:val="28"/>
        </w:rPr>
        <w:t xml:space="preserve">Государственные и муниципальные унитарные предприятия; государственные и муниципальные учреждения;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178-ФЗ; юридические лица, местом регистрации которых является государство или территория, включенные в утверждаемый Министерством </w:t>
      </w:r>
      <w:r w:rsidRPr="008912DD">
        <w:rPr>
          <w:sz w:val="28"/>
          <w:szCs w:val="28"/>
        </w:rPr>
        <w:lastRenderedPageBreak/>
        <w:t>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 юридические лица, в отношении которых офшорной компанией или группой лиц, в которую входит офшорная компания, осуществляется контроль.</w:t>
      </w:r>
    </w:p>
    <w:p w14:paraId="4BBF3074" w14:textId="77777777" w:rsidR="008912DD" w:rsidRPr="008912DD" w:rsidRDefault="008912DD" w:rsidP="008912DD">
      <w:pPr>
        <w:ind w:firstLine="709"/>
        <w:jc w:val="both"/>
        <w:rPr>
          <w:sz w:val="28"/>
          <w:szCs w:val="28"/>
        </w:rPr>
      </w:pPr>
      <w:r w:rsidRPr="008912DD">
        <w:rPr>
          <w:sz w:val="28"/>
          <w:szCs w:val="28"/>
        </w:rPr>
        <w:t>9. Перечень документов, предоставляемых участником в составе заявки:</w:t>
      </w:r>
    </w:p>
    <w:p w14:paraId="00B2A5FD" w14:textId="77777777" w:rsidR="008912DD" w:rsidRPr="008912DD" w:rsidRDefault="008912DD" w:rsidP="008912DD">
      <w:pPr>
        <w:ind w:firstLine="709"/>
        <w:jc w:val="both"/>
        <w:rPr>
          <w:sz w:val="28"/>
          <w:szCs w:val="28"/>
        </w:rPr>
      </w:pPr>
      <w:r w:rsidRPr="008912DD">
        <w:rPr>
          <w:sz w:val="28"/>
          <w:szCs w:val="28"/>
        </w:rPr>
        <w:t xml:space="preserve">физические лица и индивидуальные предприниматели: </w:t>
      </w:r>
    </w:p>
    <w:p w14:paraId="60969833" w14:textId="77777777" w:rsidR="008912DD" w:rsidRPr="008912DD" w:rsidRDefault="008912DD" w:rsidP="008912DD">
      <w:pPr>
        <w:ind w:firstLine="709"/>
        <w:jc w:val="both"/>
        <w:rPr>
          <w:sz w:val="28"/>
          <w:szCs w:val="28"/>
        </w:rPr>
      </w:pPr>
      <w:r w:rsidRPr="008912DD">
        <w:rPr>
          <w:sz w:val="28"/>
          <w:szCs w:val="28"/>
        </w:rPr>
        <w:t xml:space="preserve">- копию всех листов документа, удостоверяющего личность; </w:t>
      </w:r>
    </w:p>
    <w:p w14:paraId="0C59CCB3" w14:textId="77777777" w:rsidR="008912DD" w:rsidRPr="008912DD" w:rsidRDefault="008912DD" w:rsidP="008912DD">
      <w:pPr>
        <w:ind w:firstLine="709"/>
        <w:jc w:val="both"/>
        <w:rPr>
          <w:sz w:val="28"/>
          <w:szCs w:val="28"/>
        </w:rPr>
      </w:pPr>
      <w:r w:rsidRPr="008912DD">
        <w:rPr>
          <w:sz w:val="28"/>
          <w:szCs w:val="28"/>
        </w:rPr>
        <w:t>- в случае, если от имени претендента действует его представитель по доверенности, прилагается копия всех страниц паспорта представителя претендента, а также доверенность.</w:t>
      </w:r>
    </w:p>
    <w:p w14:paraId="6C0EAABE" w14:textId="77777777" w:rsidR="008912DD" w:rsidRPr="008912DD" w:rsidRDefault="008912DD" w:rsidP="008912DD">
      <w:pPr>
        <w:ind w:firstLine="709"/>
        <w:jc w:val="both"/>
        <w:rPr>
          <w:sz w:val="28"/>
          <w:szCs w:val="28"/>
        </w:rPr>
      </w:pPr>
      <w:r w:rsidRPr="008912DD">
        <w:rPr>
          <w:sz w:val="28"/>
          <w:szCs w:val="28"/>
        </w:rPr>
        <w:t xml:space="preserve">юридические лица: </w:t>
      </w:r>
    </w:p>
    <w:p w14:paraId="09B93250" w14:textId="77777777" w:rsidR="008912DD" w:rsidRPr="008912DD" w:rsidRDefault="008912DD" w:rsidP="008912DD">
      <w:pPr>
        <w:ind w:firstLine="709"/>
        <w:jc w:val="both"/>
        <w:rPr>
          <w:sz w:val="28"/>
          <w:szCs w:val="28"/>
        </w:rPr>
      </w:pPr>
      <w:r w:rsidRPr="008912DD">
        <w:rPr>
          <w:sz w:val="28"/>
          <w:szCs w:val="28"/>
        </w:rPr>
        <w:t xml:space="preserve">- копии учредительных документов; </w:t>
      </w:r>
    </w:p>
    <w:p w14:paraId="20CBE122" w14:textId="77777777" w:rsidR="008912DD" w:rsidRPr="008912DD" w:rsidRDefault="008912DD" w:rsidP="008912DD">
      <w:pPr>
        <w:ind w:firstLine="709"/>
        <w:jc w:val="both"/>
        <w:rPr>
          <w:sz w:val="28"/>
          <w:szCs w:val="28"/>
        </w:rPr>
      </w:pPr>
      <w:r w:rsidRPr="008912DD">
        <w:rPr>
          <w:sz w:val="28"/>
          <w:szCs w:val="28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 </w:t>
      </w:r>
    </w:p>
    <w:p w14:paraId="4888A66C" w14:textId="77777777" w:rsidR="008912DD" w:rsidRPr="008912DD" w:rsidRDefault="008912DD" w:rsidP="008912DD">
      <w:pPr>
        <w:ind w:firstLine="709"/>
        <w:jc w:val="both"/>
        <w:rPr>
          <w:sz w:val="28"/>
          <w:szCs w:val="28"/>
        </w:rPr>
      </w:pPr>
      <w:r w:rsidRPr="008912DD">
        <w:rPr>
          <w:sz w:val="28"/>
          <w:szCs w:val="28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3D656B9B" w14:textId="77777777" w:rsidR="008912DD" w:rsidRPr="008912DD" w:rsidRDefault="008912DD" w:rsidP="008912DD">
      <w:pPr>
        <w:ind w:firstLine="709"/>
        <w:jc w:val="both"/>
        <w:rPr>
          <w:sz w:val="28"/>
          <w:szCs w:val="28"/>
        </w:rPr>
      </w:pPr>
      <w:r w:rsidRPr="008912DD">
        <w:rPr>
          <w:sz w:val="28"/>
          <w:szCs w:val="28"/>
        </w:rPr>
        <w:t xml:space="preserve">- в случае,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 </w:t>
      </w:r>
    </w:p>
    <w:p w14:paraId="76DDE223" w14:textId="77777777" w:rsidR="008912DD" w:rsidRPr="008912DD" w:rsidRDefault="008912DD" w:rsidP="008912DD">
      <w:pPr>
        <w:ind w:firstLine="709"/>
        <w:jc w:val="both"/>
        <w:rPr>
          <w:sz w:val="28"/>
          <w:szCs w:val="28"/>
        </w:rPr>
      </w:pPr>
      <w:r w:rsidRPr="008912DD">
        <w:rPr>
          <w:sz w:val="28"/>
          <w:szCs w:val="28"/>
        </w:rPr>
        <w:t>- в случае,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14:paraId="393947D6" w14:textId="77777777" w:rsidR="008912DD" w:rsidRPr="008912DD" w:rsidRDefault="008912DD" w:rsidP="008912DD">
      <w:pPr>
        <w:ind w:firstLine="709"/>
        <w:jc w:val="both"/>
        <w:rPr>
          <w:sz w:val="28"/>
          <w:szCs w:val="28"/>
        </w:rPr>
      </w:pPr>
      <w:r w:rsidRPr="008912DD">
        <w:rPr>
          <w:sz w:val="28"/>
          <w:szCs w:val="28"/>
        </w:rPr>
        <w:t xml:space="preserve">Подача заявки осуществляется только посредством интерфейса электронной площадки http://utp.sberbank-ast.ru (торговая секция «Приватизация, аренда и продажа прав») из личного кабинета претендента. </w:t>
      </w:r>
    </w:p>
    <w:p w14:paraId="65859E9A" w14:textId="77777777" w:rsidR="008912DD" w:rsidRPr="008912DD" w:rsidRDefault="008912DD" w:rsidP="008912DD">
      <w:pPr>
        <w:ind w:firstLine="709"/>
        <w:jc w:val="both"/>
        <w:rPr>
          <w:sz w:val="28"/>
          <w:szCs w:val="28"/>
        </w:rPr>
      </w:pPr>
      <w:r w:rsidRPr="008912DD">
        <w:rPr>
          <w:sz w:val="28"/>
          <w:szCs w:val="28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</w:t>
      </w:r>
      <w:r w:rsidRPr="008912DD">
        <w:rPr>
          <w:sz w:val="28"/>
          <w:szCs w:val="28"/>
        </w:rPr>
        <w:lastRenderedPageBreak/>
        <w:t>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14:paraId="52226D2F" w14:textId="77777777" w:rsidR="008912DD" w:rsidRPr="008912DD" w:rsidRDefault="008912DD" w:rsidP="008912DD">
      <w:pPr>
        <w:ind w:firstLine="709"/>
        <w:jc w:val="both"/>
        <w:rPr>
          <w:sz w:val="28"/>
          <w:szCs w:val="28"/>
        </w:rPr>
      </w:pPr>
      <w:r w:rsidRPr="008912DD">
        <w:rPr>
          <w:sz w:val="28"/>
          <w:szCs w:val="28"/>
        </w:rPr>
        <w:t>10. Требования к оформлению представляемых участниками документов:</w:t>
      </w:r>
    </w:p>
    <w:p w14:paraId="0DC38BDA" w14:textId="77777777" w:rsidR="008912DD" w:rsidRPr="008912DD" w:rsidRDefault="008912DD" w:rsidP="008912DD">
      <w:pPr>
        <w:autoSpaceDE w:val="0"/>
        <w:ind w:firstLine="709"/>
        <w:jc w:val="both"/>
        <w:rPr>
          <w:sz w:val="28"/>
          <w:szCs w:val="28"/>
        </w:rPr>
      </w:pPr>
      <w:r w:rsidRPr="008912DD">
        <w:rPr>
          <w:sz w:val="28"/>
          <w:szCs w:val="28"/>
        </w:rPr>
        <w:t>Документооборот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14:paraId="21D8F3A1" w14:textId="77777777" w:rsidR="008912DD" w:rsidRPr="008912DD" w:rsidRDefault="008912DD" w:rsidP="008912DD">
      <w:pPr>
        <w:ind w:firstLine="709"/>
        <w:jc w:val="both"/>
        <w:rPr>
          <w:sz w:val="28"/>
          <w:szCs w:val="28"/>
        </w:rPr>
      </w:pPr>
      <w:r w:rsidRPr="008912DD">
        <w:rPr>
          <w:sz w:val="28"/>
          <w:szCs w:val="28"/>
        </w:rPr>
        <w:t>11. Порядок ознакомления с имуществом:</w:t>
      </w:r>
    </w:p>
    <w:p w14:paraId="1B071B44" w14:textId="77777777" w:rsidR="008912DD" w:rsidRPr="008912DD" w:rsidRDefault="008912DD" w:rsidP="008912DD">
      <w:pPr>
        <w:ind w:firstLine="709"/>
        <w:jc w:val="both"/>
        <w:rPr>
          <w:sz w:val="28"/>
          <w:szCs w:val="18"/>
          <w:shd w:val="clear" w:color="auto" w:fill="FFFFFF"/>
        </w:rPr>
      </w:pPr>
      <w:r w:rsidRPr="008912DD">
        <w:rPr>
          <w:sz w:val="28"/>
          <w:szCs w:val="28"/>
        </w:rPr>
        <w:t xml:space="preserve">Осмотр приватизируемого имущества осуществляется в рабочие дни по заявкам, подаваемым в управление имущественных отношений администрации муниципального образования Каневской район в рабочие дни </w:t>
      </w:r>
      <w:r w:rsidRPr="008912DD">
        <w:rPr>
          <w:color w:val="000000"/>
          <w:sz w:val="28"/>
          <w:szCs w:val="28"/>
          <w:shd w:val="clear" w:color="auto" w:fill="FFFFFF"/>
        </w:rPr>
        <w:t>с 8.00 до 12.00 и с 13.00 до 17.00 по московскому времени, по адресу:</w:t>
      </w:r>
      <w:r w:rsidRPr="008912DD">
        <w:rPr>
          <w:sz w:val="28"/>
          <w:szCs w:val="28"/>
        </w:rPr>
        <w:t xml:space="preserve"> Краснодарский край, ст. Каневская, ул. Вокзальная, 32, </w:t>
      </w:r>
      <w:proofErr w:type="spellStart"/>
      <w:r w:rsidRPr="008912DD">
        <w:rPr>
          <w:sz w:val="28"/>
          <w:szCs w:val="28"/>
        </w:rPr>
        <w:t>каб</w:t>
      </w:r>
      <w:proofErr w:type="spellEnd"/>
      <w:r w:rsidRPr="008912DD">
        <w:rPr>
          <w:sz w:val="28"/>
          <w:szCs w:val="28"/>
        </w:rPr>
        <w:t xml:space="preserve">. 4, </w:t>
      </w:r>
      <w:r w:rsidRPr="008912DD">
        <w:rPr>
          <w:sz w:val="28"/>
          <w:szCs w:val="18"/>
          <w:shd w:val="clear" w:color="auto" w:fill="FFFFFF"/>
        </w:rPr>
        <w:t>не позднее, чем за 2 дня до осмотра.</w:t>
      </w:r>
    </w:p>
    <w:p w14:paraId="7AADC6E2" w14:textId="77777777" w:rsidR="008912DD" w:rsidRPr="008912DD" w:rsidRDefault="008912DD" w:rsidP="008912DD">
      <w:pPr>
        <w:ind w:firstLine="709"/>
        <w:jc w:val="both"/>
        <w:rPr>
          <w:sz w:val="28"/>
          <w:szCs w:val="18"/>
          <w:shd w:val="clear" w:color="auto" w:fill="FFFFFF"/>
        </w:rPr>
      </w:pPr>
      <w:r w:rsidRPr="008912DD">
        <w:rPr>
          <w:sz w:val="28"/>
          <w:szCs w:val="18"/>
          <w:shd w:val="clear" w:color="auto" w:fill="FFFFFF"/>
        </w:rPr>
        <w:t xml:space="preserve">12. </w:t>
      </w:r>
      <w:r w:rsidRPr="008912DD">
        <w:rPr>
          <w:sz w:val="28"/>
          <w:szCs w:val="28"/>
        </w:rPr>
        <w:t>Порядок ознакомления с иной информацией:</w:t>
      </w:r>
    </w:p>
    <w:p w14:paraId="77B3BB5E" w14:textId="77777777" w:rsidR="008912DD" w:rsidRPr="008912DD" w:rsidRDefault="008912DD" w:rsidP="008912DD">
      <w:pPr>
        <w:ind w:firstLine="709"/>
        <w:jc w:val="both"/>
        <w:rPr>
          <w:sz w:val="28"/>
          <w:szCs w:val="28"/>
        </w:rPr>
      </w:pPr>
      <w:r w:rsidRPr="008912DD">
        <w:rPr>
          <w:sz w:val="28"/>
          <w:szCs w:val="18"/>
          <w:shd w:val="clear" w:color="auto" w:fill="FFFFFF"/>
        </w:rPr>
        <w:t xml:space="preserve">С иной информацией покупатели могут ознакомиться в </w:t>
      </w:r>
      <w:r w:rsidRPr="008912DD">
        <w:rPr>
          <w:sz w:val="28"/>
          <w:szCs w:val="28"/>
        </w:rPr>
        <w:t xml:space="preserve">управлении имущественных отношений администрации муниципального образования Каневской район в рабочие дни по адресу: рабочие дни </w:t>
      </w:r>
      <w:r w:rsidRPr="008912DD">
        <w:rPr>
          <w:color w:val="000000"/>
          <w:sz w:val="28"/>
          <w:szCs w:val="28"/>
          <w:shd w:val="clear" w:color="auto" w:fill="FFFFFF"/>
        </w:rPr>
        <w:t>с 8.00 до 12.00 и с 13.00 до 17.00 по московскому времени, по адресу:</w:t>
      </w:r>
      <w:r w:rsidRPr="008912DD">
        <w:rPr>
          <w:sz w:val="28"/>
          <w:szCs w:val="28"/>
        </w:rPr>
        <w:t xml:space="preserve"> Краснодарский край, ст. Каневская, ул. Вокзальная, 32, </w:t>
      </w:r>
      <w:proofErr w:type="spellStart"/>
      <w:r w:rsidRPr="008912DD">
        <w:rPr>
          <w:sz w:val="28"/>
          <w:szCs w:val="28"/>
        </w:rPr>
        <w:t>каб</w:t>
      </w:r>
      <w:proofErr w:type="spellEnd"/>
      <w:r w:rsidRPr="008912DD">
        <w:rPr>
          <w:sz w:val="28"/>
          <w:szCs w:val="28"/>
        </w:rPr>
        <w:t xml:space="preserve">. 4, </w:t>
      </w:r>
      <w:hyperlink r:id="rId8" w:history="1">
        <w:r w:rsidRPr="008912DD">
          <w:rPr>
            <w:color w:val="000000"/>
            <w:sz w:val="28"/>
            <w:szCs w:val="28"/>
            <w:shd w:val="clear" w:color="auto" w:fill="FFFFFF"/>
          </w:rPr>
          <w:t>www.torgi.gov.ru</w:t>
        </w:r>
      </w:hyperlink>
      <w:r w:rsidRPr="008912DD">
        <w:rPr>
          <w:color w:val="000000"/>
          <w:sz w:val="28"/>
          <w:szCs w:val="28"/>
          <w:shd w:val="clear" w:color="auto" w:fill="FFFFFF"/>
        </w:rPr>
        <w:t xml:space="preserve">, </w:t>
      </w:r>
      <w:hyperlink r:id="rId9" w:history="1">
        <w:r w:rsidRPr="008912DD">
          <w:rPr>
            <w:color w:val="000000"/>
            <w:sz w:val="28"/>
            <w:szCs w:val="28"/>
            <w:shd w:val="clear" w:color="auto" w:fill="FFFFFF"/>
          </w:rPr>
          <w:t>www.kanevskadm.ru</w:t>
        </w:r>
      </w:hyperlink>
      <w:r w:rsidRPr="008912DD">
        <w:rPr>
          <w:color w:val="000000"/>
          <w:sz w:val="28"/>
          <w:szCs w:val="28"/>
          <w:shd w:val="clear" w:color="auto" w:fill="FFFFFF"/>
        </w:rPr>
        <w:t>.</w:t>
      </w:r>
    </w:p>
    <w:p w14:paraId="4527FB4F" w14:textId="77777777" w:rsidR="008912DD" w:rsidRPr="008912DD" w:rsidRDefault="008912DD" w:rsidP="008912DD">
      <w:pPr>
        <w:ind w:firstLine="709"/>
        <w:jc w:val="both"/>
        <w:rPr>
          <w:sz w:val="28"/>
          <w:szCs w:val="28"/>
        </w:rPr>
      </w:pPr>
      <w:r w:rsidRPr="008912DD">
        <w:rPr>
          <w:sz w:val="28"/>
          <w:szCs w:val="28"/>
        </w:rPr>
        <w:t xml:space="preserve">13. Правила проведения продажи в электронной форме: </w:t>
      </w:r>
    </w:p>
    <w:p w14:paraId="29E0F0C6" w14:textId="77777777" w:rsidR="008912DD" w:rsidRPr="008912DD" w:rsidRDefault="008912DD" w:rsidP="008912DD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" w:name="sub_160"/>
      <w:r w:rsidRPr="008912DD">
        <w:rPr>
          <w:rFonts w:ascii="Times New Roman CYR" w:hAnsi="Times New Roman CYR" w:cs="Times New Roman CYR"/>
          <w:sz w:val="28"/>
          <w:szCs w:val="28"/>
        </w:rPr>
        <w:t xml:space="preserve">Процедура продажи имущества проводится в день и </w:t>
      </w:r>
      <w:proofErr w:type="gramStart"/>
      <w:r w:rsidRPr="008912DD">
        <w:rPr>
          <w:rFonts w:ascii="Times New Roman CYR" w:hAnsi="Times New Roman CYR" w:cs="Times New Roman CYR"/>
          <w:sz w:val="28"/>
          <w:szCs w:val="28"/>
        </w:rPr>
        <w:t>во время</w:t>
      </w:r>
      <w:proofErr w:type="gramEnd"/>
      <w:r w:rsidRPr="008912DD">
        <w:rPr>
          <w:rFonts w:ascii="Times New Roman CYR" w:hAnsi="Times New Roman CYR" w:cs="Times New Roman CYR"/>
          <w:sz w:val="28"/>
          <w:szCs w:val="28"/>
        </w:rPr>
        <w:t>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bookmarkEnd w:id="5"/>
    <w:p w14:paraId="3581A510" w14:textId="77777777" w:rsidR="008912DD" w:rsidRPr="008912DD" w:rsidRDefault="008912DD" w:rsidP="008912DD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912DD">
        <w:rPr>
          <w:rFonts w:ascii="Times New Roman CYR" w:hAnsi="Times New Roman CYR" w:cs="Times New Roman CYR"/>
          <w:sz w:val="28"/>
          <w:szCs w:val="28"/>
        </w:rPr>
        <w:t>«Шаг понижения» не изменяется в течение всей процедуры продажи имущества посредством публичного предложения.</w:t>
      </w:r>
    </w:p>
    <w:p w14:paraId="49A61514" w14:textId="77777777" w:rsidR="008912DD" w:rsidRPr="008912DD" w:rsidRDefault="008912DD" w:rsidP="008912DD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912DD">
        <w:rPr>
          <w:rFonts w:ascii="Times New Roman CYR" w:hAnsi="Times New Roman CYR" w:cs="Times New Roman CYR"/>
          <w:sz w:val="28"/>
          <w:szCs w:val="28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14:paraId="038377F0" w14:textId="77777777" w:rsidR="008912DD" w:rsidRPr="008912DD" w:rsidRDefault="008912DD" w:rsidP="008912DD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" w:name="sub_162"/>
      <w:r w:rsidRPr="008912DD">
        <w:rPr>
          <w:rFonts w:ascii="Times New Roman CYR" w:hAnsi="Times New Roman CYR" w:cs="Times New Roman CYR"/>
          <w:sz w:val="28"/>
          <w:szCs w:val="28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bookmarkEnd w:id="6"/>
    <w:p w14:paraId="659CD33B" w14:textId="77777777" w:rsidR="008912DD" w:rsidRPr="008912DD" w:rsidRDefault="008912DD" w:rsidP="008912DD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912DD">
        <w:rPr>
          <w:rFonts w:ascii="Times New Roman CYR" w:hAnsi="Times New Roman CYR" w:cs="Times New Roman CYR"/>
          <w:sz w:val="28"/>
          <w:szCs w:val="28"/>
        </w:rPr>
        <w:t>В случае если любой из участников подтверждает цену первоначального предложения или цену предложения, сложившуюся на одном из «шагов понижения», со всеми участниками проводится аукцион в следующем порядке.</w:t>
      </w:r>
    </w:p>
    <w:p w14:paraId="4C605C3E" w14:textId="77777777" w:rsidR="008912DD" w:rsidRPr="008912DD" w:rsidRDefault="008912DD" w:rsidP="008912DD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912DD">
        <w:rPr>
          <w:rFonts w:ascii="Times New Roman CYR" w:hAnsi="Times New Roman CYR" w:cs="Times New Roman CYR"/>
          <w:sz w:val="28"/>
          <w:szCs w:val="28"/>
        </w:rPr>
        <w:lastRenderedPageBreak/>
        <w:t>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14:paraId="27BFA040" w14:textId="77777777" w:rsidR="008912DD" w:rsidRPr="008912DD" w:rsidRDefault="008912DD" w:rsidP="008912DD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912DD">
        <w:rPr>
          <w:rFonts w:ascii="Times New Roman CYR" w:hAnsi="Times New Roman CYR" w:cs="Times New Roman CYR"/>
          <w:sz w:val="28"/>
          <w:szCs w:val="28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14:paraId="7D737609" w14:textId="77777777" w:rsidR="008912DD" w:rsidRPr="008912DD" w:rsidRDefault="008912DD" w:rsidP="008912DD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912DD">
        <w:rPr>
          <w:rFonts w:ascii="Times New Roman CYR" w:hAnsi="Times New Roman CYR" w:cs="Times New Roman CYR"/>
          <w:sz w:val="28"/>
          <w:szCs w:val="28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14:paraId="51843FB7" w14:textId="77777777" w:rsidR="008912DD" w:rsidRPr="008912DD" w:rsidRDefault="008912DD" w:rsidP="008912DD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912DD">
        <w:rPr>
          <w:rFonts w:ascii="Times New Roman CYR" w:hAnsi="Times New Roman CYR" w:cs="Times New Roman CYR"/>
          <w:sz w:val="28"/>
          <w:szCs w:val="28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</w:p>
    <w:p w14:paraId="598D207A" w14:textId="77777777" w:rsidR="008912DD" w:rsidRPr="008912DD" w:rsidRDefault="008912DD" w:rsidP="008912D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8912DD">
        <w:rPr>
          <w:rFonts w:ascii="Times New Roman CYR" w:hAnsi="Times New Roman CYR" w:cs="Times New Roman CYR"/>
          <w:sz w:val="28"/>
          <w:szCs w:val="28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14:paraId="1623CFB9" w14:textId="77777777" w:rsidR="008912DD" w:rsidRPr="008912DD" w:rsidRDefault="008912DD" w:rsidP="008912D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8912DD">
        <w:rPr>
          <w:sz w:val="28"/>
          <w:szCs w:val="28"/>
        </w:rPr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14:paraId="76E4B928" w14:textId="77777777" w:rsidR="008912DD" w:rsidRPr="008912DD" w:rsidRDefault="008912DD" w:rsidP="008912DD">
      <w:pPr>
        <w:ind w:firstLine="709"/>
        <w:jc w:val="both"/>
        <w:rPr>
          <w:sz w:val="28"/>
          <w:szCs w:val="28"/>
        </w:rPr>
      </w:pPr>
      <w:r w:rsidRPr="008912DD">
        <w:rPr>
          <w:sz w:val="28"/>
          <w:szCs w:val="28"/>
        </w:rPr>
        <w:t>14. Срок подписания договора по итогам продажи:</w:t>
      </w:r>
    </w:p>
    <w:p w14:paraId="3FA02247" w14:textId="77777777" w:rsidR="008912DD" w:rsidRPr="008912DD" w:rsidRDefault="008912DD" w:rsidP="008912DD">
      <w:pPr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912DD">
        <w:rPr>
          <w:sz w:val="28"/>
          <w:szCs w:val="28"/>
        </w:rPr>
        <w:t>Не позднее чем через 5 рабочих дней с даты проведения продажи с победителем заключается договор купли-продажи имущества в форме электронного документа.</w:t>
      </w:r>
      <w:r w:rsidRPr="008912DD">
        <w:rPr>
          <w:color w:val="000000"/>
          <w:sz w:val="28"/>
          <w:szCs w:val="28"/>
          <w:shd w:val="clear" w:color="auto" w:fill="FFFFFF"/>
        </w:rPr>
        <w:tab/>
        <w:t xml:space="preserve"> </w:t>
      </w:r>
    </w:p>
    <w:p w14:paraId="7D4FC340" w14:textId="77777777" w:rsidR="008912DD" w:rsidRPr="008912DD" w:rsidRDefault="008912DD" w:rsidP="008912DD">
      <w:pPr>
        <w:ind w:firstLine="709"/>
        <w:jc w:val="both"/>
        <w:rPr>
          <w:sz w:val="28"/>
          <w:szCs w:val="28"/>
        </w:rPr>
      </w:pPr>
      <w:r w:rsidRPr="008912DD">
        <w:rPr>
          <w:color w:val="000000"/>
          <w:sz w:val="28"/>
          <w:szCs w:val="28"/>
          <w:shd w:val="clear" w:color="auto" w:fill="FFFFFF"/>
        </w:rPr>
        <w:t>При уклонении или отказе победителя продажи от заключения в установленный срок договора купли-продажи муниципального имущества он утрачивает право на заключение указанного договора и задаток ему не возвращается. Результаты продажи аннулируются продавцом.</w:t>
      </w:r>
    </w:p>
    <w:p w14:paraId="780256B2" w14:textId="77777777" w:rsidR="008912DD" w:rsidRPr="008912DD" w:rsidRDefault="008912DD" w:rsidP="008912DD">
      <w:pPr>
        <w:ind w:firstLine="709"/>
        <w:jc w:val="both"/>
        <w:rPr>
          <w:sz w:val="28"/>
          <w:szCs w:val="28"/>
        </w:rPr>
      </w:pPr>
      <w:r w:rsidRPr="008912DD">
        <w:rPr>
          <w:sz w:val="28"/>
          <w:szCs w:val="28"/>
        </w:rPr>
        <w:t>15.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14:paraId="0CC4F2F6" w14:textId="77777777" w:rsidR="008912DD" w:rsidRPr="008912DD" w:rsidRDefault="008912DD" w:rsidP="008912D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912DD">
        <w:rPr>
          <w:sz w:val="28"/>
          <w:szCs w:val="28"/>
        </w:rPr>
        <w:t xml:space="preserve">16. Передача имущества и оформление права собственности на него осуществляются в соответствии с законодательством Российской Федерации </w:t>
      </w:r>
      <w:r w:rsidRPr="008912DD">
        <w:rPr>
          <w:sz w:val="28"/>
          <w:szCs w:val="28"/>
        </w:rPr>
        <w:lastRenderedPageBreak/>
        <w:t>и договором купли-продажи имущества не позднее чем через 30 календарных дней после дня полной оплаты имущества.</w:t>
      </w:r>
    </w:p>
    <w:p w14:paraId="7AA98A6D" w14:textId="77777777" w:rsidR="008912DD" w:rsidRPr="008912DD" w:rsidRDefault="008912DD" w:rsidP="008912D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912DD">
        <w:rPr>
          <w:color w:val="000000"/>
          <w:sz w:val="28"/>
          <w:szCs w:val="28"/>
          <w:shd w:val="clear" w:color="auto" w:fill="FFFFFF"/>
        </w:rPr>
        <w:t>17. Обязательное условие приватизации имущества по л</w:t>
      </w:r>
      <w:r w:rsidRPr="008912DD">
        <w:rPr>
          <w:color w:val="000000"/>
          <w:sz w:val="28"/>
          <w:szCs w:val="28"/>
        </w:rPr>
        <w:t>отам № 1-3: не установлено.</w:t>
      </w:r>
    </w:p>
    <w:p w14:paraId="5530673D" w14:textId="77777777" w:rsidR="008912DD" w:rsidRPr="008912DD" w:rsidRDefault="008912DD" w:rsidP="008912DD">
      <w:pPr>
        <w:ind w:firstLine="709"/>
        <w:jc w:val="both"/>
        <w:rPr>
          <w:sz w:val="28"/>
          <w:szCs w:val="28"/>
        </w:rPr>
      </w:pPr>
      <w:r w:rsidRPr="008912DD">
        <w:rPr>
          <w:sz w:val="28"/>
          <w:szCs w:val="28"/>
        </w:rPr>
        <w:t xml:space="preserve">18. </w:t>
      </w:r>
      <w:r w:rsidRPr="008912DD">
        <w:rPr>
          <w:color w:val="000000"/>
          <w:sz w:val="28"/>
          <w:szCs w:val="28"/>
          <w:shd w:val="clear" w:color="auto" w:fill="FFFFFF"/>
        </w:rPr>
        <w:t>Л</w:t>
      </w:r>
      <w:r w:rsidRPr="008912DD">
        <w:rPr>
          <w:color w:val="000000"/>
          <w:sz w:val="28"/>
          <w:szCs w:val="28"/>
        </w:rPr>
        <w:t>оты № 1-3 не обременены правами третьих лиц.</w:t>
      </w:r>
      <w:r w:rsidRPr="008912DD">
        <w:rPr>
          <w:color w:val="000000"/>
          <w:sz w:val="28"/>
          <w:szCs w:val="28"/>
        </w:rPr>
        <w:tab/>
      </w:r>
    </w:p>
    <w:p w14:paraId="3CF581E0" w14:textId="77777777" w:rsidR="008912DD" w:rsidRPr="008912DD" w:rsidRDefault="008912DD" w:rsidP="008912DD">
      <w:pPr>
        <w:suppressAutoHyphens/>
        <w:ind w:firstLine="709"/>
        <w:jc w:val="both"/>
        <w:rPr>
          <w:sz w:val="28"/>
          <w:szCs w:val="28"/>
        </w:rPr>
      </w:pPr>
      <w:r w:rsidRPr="008912DD">
        <w:rPr>
          <w:sz w:val="28"/>
          <w:szCs w:val="28"/>
        </w:rPr>
        <w:t>19. 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14:paraId="31844BBD" w14:textId="77777777" w:rsidR="008912DD" w:rsidRPr="008912DD" w:rsidRDefault="008912DD" w:rsidP="008912DD">
      <w:pPr>
        <w:suppressAutoHyphens/>
        <w:ind w:firstLine="709"/>
        <w:jc w:val="both"/>
        <w:rPr>
          <w:sz w:val="28"/>
          <w:szCs w:val="28"/>
        </w:rPr>
      </w:pPr>
      <w:bookmarkStart w:id="7" w:name="100072"/>
      <w:bookmarkEnd w:id="7"/>
      <w:r w:rsidRPr="008912DD">
        <w:rPr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14:paraId="3B5A5193" w14:textId="77777777" w:rsidR="008912DD" w:rsidRPr="008912DD" w:rsidRDefault="008912DD" w:rsidP="008912DD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bookmarkStart w:id="8" w:name="000034"/>
      <w:bookmarkStart w:id="9" w:name="100073"/>
      <w:bookmarkEnd w:id="8"/>
      <w:bookmarkEnd w:id="9"/>
      <w:r w:rsidRPr="008912DD">
        <w:rPr>
          <w:sz w:val="28"/>
          <w:szCs w:val="28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12F84BEC" w14:textId="77777777" w:rsidR="008912DD" w:rsidRPr="008912DD" w:rsidRDefault="008912DD" w:rsidP="008912DD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8912DD">
        <w:rPr>
          <w:sz w:val="28"/>
          <w:szCs w:val="28"/>
          <w:shd w:val="clear" w:color="auto" w:fill="FFFFFF"/>
        </w:rPr>
        <w:t>20. Все вопросы, касающиеся проведения продажи посредством публичного предложения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14:paraId="5A855634" w14:textId="77777777" w:rsidR="008912DD" w:rsidRPr="008912DD" w:rsidRDefault="008912DD" w:rsidP="008912DD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8912DD">
        <w:rPr>
          <w:bCs/>
          <w:sz w:val="28"/>
          <w:szCs w:val="28"/>
          <w:shd w:val="clear" w:color="auto" w:fill="FFFFFF"/>
        </w:rPr>
        <w:t>21. Организатор вправе отменить проведение продажи не позднее чем за три дня до наступления даты его проведения</w:t>
      </w:r>
      <w:r w:rsidRPr="008912DD">
        <w:rPr>
          <w:sz w:val="28"/>
          <w:szCs w:val="28"/>
          <w:shd w:val="clear" w:color="auto" w:fill="FFFFFF"/>
        </w:rPr>
        <w:t xml:space="preserve">. </w:t>
      </w:r>
    </w:p>
    <w:p w14:paraId="4848EEF1" w14:textId="77777777" w:rsidR="008912DD" w:rsidRPr="008912DD" w:rsidRDefault="008912DD" w:rsidP="008912DD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8912DD">
        <w:rPr>
          <w:sz w:val="28"/>
          <w:szCs w:val="28"/>
          <w:shd w:val="clear" w:color="auto" w:fill="FFFFFF"/>
        </w:rPr>
        <w:t xml:space="preserve">Срок отказа от проведения торгов: до 14 июля 2023 года.  </w:t>
      </w:r>
    </w:p>
    <w:p w14:paraId="36E1CEB9" w14:textId="31037C87" w:rsidR="003172B6" w:rsidRPr="00663B42" w:rsidRDefault="008912DD" w:rsidP="008912DD">
      <w:pPr>
        <w:ind w:firstLine="709"/>
        <w:jc w:val="both"/>
      </w:pPr>
      <w:r w:rsidRPr="008912DD">
        <w:rPr>
          <w:sz w:val="28"/>
          <w:szCs w:val="28"/>
          <w:shd w:val="clear" w:color="auto" w:fill="FFFFFF"/>
        </w:rPr>
        <w:t>22. Поскольку не все сведения, касающиеся предстоящей приватизации, размещаются, то покупатели могут получить всю интересующую их информацию в месте, указанном в информационном сообщении.</w:t>
      </w:r>
    </w:p>
    <w:sectPr w:rsidR="003172B6" w:rsidRPr="00663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color w:val="000000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OpenSymbol" w:hAnsi="OpenSymbol" w:cs="OpenSymbol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8"/>
        <w:szCs w:val="28"/>
        <w:shd w:val="clear" w:color="auto" w:fill="FFFFFF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483" w:hanging="432"/>
      </w:pPr>
      <w:rPr>
        <w:rFonts w:ascii="Times New Roman" w:hAnsi="Times New Roman" w:cs="Times New Roman"/>
        <w:color w:val="000000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2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77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1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5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0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4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49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35" w:hanging="1584"/>
      </w:pPr>
    </w:lvl>
  </w:abstractNum>
  <w:abstractNum w:abstractNumId="5" w15:restartNumberingAfterBreak="0">
    <w:nsid w:val="660F262A"/>
    <w:multiLevelType w:val="singleLevel"/>
    <w:tmpl w:val="398ADCEC"/>
    <w:lvl w:ilvl="0">
      <w:start w:val="5"/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hint="default"/>
      </w:rPr>
    </w:lvl>
  </w:abstractNum>
  <w:num w:numId="1" w16cid:durableId="821576768">
    <w:abstractNumId w:val="0"/>
  </w:num>
  <w:num w:numId="2" w16cid:durableId="58208995">
    <w:abstractNumId w:val="1"/>
  </w:num>
  <w:num w:numId="3" w16cid:durableId="1896427712">
    <w:abstractNumId w:val="2"/>
  </w:num>
  <w:num w:numId="4" w16cid:durableId="1562058425">
    <w:abstractNumId w:val="3"/>
  </w:num>
  <w:num w:numId="5" w16cid:durableId="1463691930">
    <w:abstractNumId w:val="4"/>
  </w:num>
  <w:num w:numId="6" w16cid:durableId="17412457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45628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EF"/>
    <w:rsid w:val="00094734"/>
    <w:rsid w:val="0010363C"/>
    <w:rsid w:val="001D3400"/>
    <w:rsid w:val="002965BB"/>
    <w:rsid w:val="002C2B7A"/>
    <w:rsid w:val="003172B6"/>
    <w:rsid w:val="003B5A4C"/>
    <w:rsid w:val="005F5258"/>
    <w:rsid w:val="00663B42"/>
    <w:rsid w:val="007C0E1E"/>
    <w:rsid w:val="008912DD"/>
    <w:rsid w:val="00983483"/>
    <w:rsid w:val="00BD3876"/>
    <w:rsid w:val="00C47CEF"/>
    <w:rsid w:val="00CD04F6"/>
    <w:rsid w:val="00E7786A"/>
    <w:rsid w:val="00F7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82C3"/>
  <w15:chartTrackingRefBased/>
  <w15:docId w15:val="{979C0D30-38D7-42F2-83A6-0522C8B0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83483"/>
    <w:pPr>
      <w:numPr>
        <w:numId w:val="1"/>
      </w:numPr>
      <w:autoSpaceDE w:val="0"/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qFormat/>
    <w:rsid w:val="0098348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8348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348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83483"/>
    <w:pPr>
      <w:keepNext/>
      <w:numPr>
        <w:ilvl w:val="4"/>
        <w:numId w:val="1"/>
      </w:numPr>
      <w:spacing w:line="276" w:lineRule="auto"/>
      <w:outlineLvl w:val="4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983483"/>
    <w:pPr>
      <w:keepNext/>
      <w:numPr>
        <w:ilvl w:val="6"/>
        <w:numId w:val="1"/>
      </w:numPr>
      <w:spacing w:line="276" w:lineRule="auto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2B7A"/>
    <w:rPr>
      <w:color w:val="000080"/>
      <w:u w:val="single"/>
    </w:rPr>
  </w:style>
  <w:style w:type="paragraph" w:styleId="a4">
    <w:name w:val="No Spacing"/>
    <w:uiPriority w:val="1"/>
    <w:qFormat/>
    <w:rsid w:val="002C2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83483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8348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8348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98348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834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8348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1z0">
    <w:name w:val="WW8Num1z0"/>
    <w:rsid w:val="00983483"/>
    <w:rPr>
      <w:rFonts w:ascii="Symbol" w:hAnsi="Symbol" w:cs="OpenSymbol"/>
    </w:rPr>
  </w:style>
  <w:style w:type="character" w:customStyle="1" w:styleId="WW8Num1z1">
    <w:name w:val="WW8Num1z1"/>
    <w:rsid w:val="00983483"/>
  </w:style>
  <w:style w:type="character" w:customStyle="1" w:styleId="WW8Num1z2">
    <w:name w:val="WW8Num1z2"/>
    <w:rsid w:val="00983483"/>
  </w:style>
  <w:style w:type="character" w:customStyle="1" w:styleId="WW8Num1z3">
    <w:name w:val="WW8Num1z3"/>
    <w:rsid w:val="00983483"/>
  </w:style>
  <w:style w:type="character" w:customStyle="1" w:styleId="WW8Num1z4">
    <w:name w:val="WW8Num1z4"/>
    <w:rsid w:val="00983483"/>
  </w:style>
  <w:style w:type="character" w:customStyle="1" w:styleId="WW8Num1z5">
    <w:name w:val="WW8Num1z5"/>
    <w:rsid w:val="00983483"/>
  </w:style>
  <w:style w:type="character" w:customStyle="1" w:styleId="WW8Num1z6">
    <w:name w:val="WW8Num1z6"/>
    <w:rsid w:val="00983483"/>
  </w:style>
  <w:style w:type="character" w:customStyle="1" w:styleId="WW8Num1z7">
    <w:name w:val="WW8Num1z7"/>
    <w:rsid w:val="00983483"/>
  </w:style>
  <w:style w:type="character" w:customStyle="1" w:styleId="WW8Num1z8">
    <w:name w:val="WW8Num1z8"/>
    <w:rsid w:val="00983483"/>
  </w:style>
  <w:style w:type="character" w:customStyle="1" w:styleId="WW8Num2z0">
    <w:name w:val="WW8Num2z0"/>
    <w:rsid w:val="00983483"/>
    <w:rPr>
      <w:rFonts w:ascii="Symbol" w:hAnsi="Symbol" w:cs="OpenSymbol"/>
      <w:color w:val="000000"/>
      <w:sz w:val="28"/>
      <w:szCs w:val="28"/>
      <w:shd w:val="clear" w:color="auto" w:fill="FFFFFF"/>
    </w:rPr>
  </w:style>
  <w:style w:type="character" w:customStyle="1" w:styleId="WW8Num2z1">
    <w:name w:val="WW8Num2z1"/>
    <w:rsid w:val="00983483"/>
  </w:style>
  <w:style w:type="character" w:customStyle="1" w:styleId="WW8Num2z2">
    <w:name w:val="WW8Num2z2"/>
    <w:rsid w:val="00983483"/>
  </w:style>
  <w:style w:type="character" w:customStyle="1" w:styleId="WW8Num2z3">
    <w:name w:val="WW8Num2z3"/>
    <w:rsid w:val="00983483"/>
  </w:style>
  <w:style w:type="character" w:customStyle="1" w:styleId="WW8Num2z4">
    <w:name w:val="WW8Num2z4"/>
    <w:rsid w:val="00983483"/>
  </w:style>
  <w:style w:type="character" w:customStyle="1" w:styleId="WW8Num2z5">
    <w:name w:val="WW8Num2z5"/>
    <w:rsid w:val="00983483"/>
  </w:style>
  <w:style w:type="character" w:customStyle="1" w:styleId="WW8Num2z6">
    <w:name w:val="WW8Num2z6"/>
    <w:rsid w:val="00983483"/>
  </w:style>
  <w:style w:type="character" w:customStyle="1" w:styleId="WW8Num2z7">
    <w:name w:val="WW8Num2z7"/>
    <w:rsid w:val="00983483"/>
  </w:style>
  <w:style w:type="character" w:customStyle="1" w:styleId="WW8Num2z8">
    <w:name w:val="WW8Num2z8"/>
    <w:rsid w:val="00983483"/>
  </w:style>
  <w:style w:type="character" w:customStyle="1" w:styleId="WW8Num3z0">
    <w:name w:val="WW8Num3z0"/>
    <w:rsid w:val="00983483"/>
    <w:rPr>
      <w:rFonts w:ascii="OpenSymbol" w:hAnsi="OpenSymbol" w:cs="OpenSymbol"/>
      <w:sz w:val="28"/>
      <w:szCs w:val="28"/>
      <w:shd w:val="clear" w:color="auto" w:fill="FFFFFF"/>
    </w:rPr>
  </w:style>
  <w:style w:type="character" w:customStyle="1" w:styleId="WW8Num3z1">
    <w:name w:val="WW8Num3z1"/>
    <w:rsid w:val="00983483"/>
  </w:style>
  <w:style w:type="character" w:customStyle="1" w:styleId="WW8Num3z2">
    <w:name w:val="WW8Num3z2"/>
    <w:rsid w:val="00983483"/>
  </w:style>
  <w:style w:type="character" w:customStyle="1" w:styleId="WW8Num3z3">
    <w:name w:val="WW8Num3z3"/>
    <w:rsid w:val="00983483"/>
  </w:style>
  <w:style w:type="character" w:customStyle="1" w:styleId="WW8Num3z4">
    <w:name w:val="WW8Num3z4"/>
    <w:rsid w:val="00983483"/>
  </w:style>
  <w:style w:type="character" w:customStyle="1" w:styleId="WW8Num3z5">
    <w:name w:val="WW8Num3z5"/>
    <w:rsid w:val="00983483"/>
  </w:style>
  <w:style w:type="character" w:customStyle="1" w:styleId="WW8Num3z6">
    <w:name w:val="WW8Num3z6"/>
    <w:rsid w:val="00983483"/>
  </w:style>
  <w:style w:type="character" w:customStyle="1" w:styleId="WW8Num3z7">
    <w:name w:val="WW8Num3z7"/>
    <w:rsid w:val="00983483"/>
  </w:style>
  <w:style w:type="character" w:customStyle="1" w:styleId="WW8Num3z8">
    <w:name w:val="WW8Num3z8"/>
    <w:rsid w:val="00983483"/>
  </w:style>
  <w:style w:type="character" w:customStyle="1" w:styleId="WW8Num4z0">
    <w:name w:val="WW8Num4z0"/>
    <w:rsid w:val="0098348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WW8Num5z0">
    <w:name w:val="WW8Num5z0"/>
    <w:rsid w:val="00983483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WW8Num5z1">
    <w:name w:val="WW8Num5z1"/>
    <w:rsid w:val="00983483"/>
  </w:style>
  <w:style w:type="character" w:customStyle="1" w:styleId="WW8Num5z2">
    <w:name w:val="WW8Num5z2"/>
    <w:rsid w:val="00983483"/>
  </w:style>
  <w:style w:type="character" w:customStyle="1" w:styleId="WW8Num5z3">
    <w:name w:val="WW8Num5z3"/>
    <w:rsid w:val="00983483"/>
  </w:style>
  <w:style w:type="character" w:customStyle="1" w:styleId="WW8Num5z4">
    <w:name w:val="WW8Num5z4"/>
    <w:rsid w:val="00983483"/>
  </w:style>
  <w:style w:type="character" w:customStyle="1" w:styleId="WW8Num5z5">
    <w:name w:val="WW8Num5z5"/>
    <w:rsid w:val="00983483"/>
  </w:style>
  <w:style w:type="character" w:customStyle="1" w:styleId="WW8Num5z6">
    <w:name w:val="WW8Num5z6"/>
    <w:rsid w:val="00983483"/>
  </w:style>
  <w:style w:type="character" w:customStyle="1" w:styleId="WW8Num5z7">
    <w:name w:val="WW8Num5z7"/>
    <w:rsid w:val="00983483"/>
  </w:style>
  <w:style w:type="character" w:customStyle="1" w:styleId="WW8Num5z8">
    <w:name w:val="WW8Num5z8"/>
    <w:rsid w:val="00983483"/>
  </w:style>
  <w:style w:type="character" w:customStyle="1" w:styleId="WW8Num4z1">
    <w:name w:val="WW8Num4z1"/>
    <w:rsid w:val="00983483"/>
  </w:style>
  <w:style w:type="character" w:customStyle="1" w:styleId="WW8Num4z2">
    <w:name w:val="WW8Num4z2"/>
    <w:rsid w:val="00983483"/>
  </w:style>
  <w:style w:type="character" w:customStyle="1" w:styleId="WW8Num4z3">
    <w:name w:val="WW8Num4z3"/>
    <w:rsid w:val="00983483"/>
  </w:style>
  <w:style w:type="character" w:customStyle="1" w:styleId="WW8Num4z4">
    <w:name w:val="WW8Num4z4"/>
    <w:rsid w:val="00983483"/>
  </w:style>
  <w:style w:type="character" w:customStyle="1" w:styleId="WW8Num4z5">
    <w:name w:val="WW8Num4z5"/>
    <w:rsid w:val="00983483"/>
  </w:style>
  <w:style w:type="character" w:customStyle="1" w:styleId="WW8Num4z6">
    <w:name w:val="WW8Num4z6"/>
    <w:rsid w:val="00983483"/>
  </w:style>
  <w:style w:type="character" w:customStyle="1" w:styleId="WW8Num4z7">
    <w:name w:val="WW8Num4z7"/>
    <w:rsid w:val="00983483"/>
  </w:style>
  <w:style w:type="character" w:customStyle="1" w:styleId="WW8Num4z8">
    <w:name w:val="WW8Num4z8"/>
    <w:rsid w:val="00983483"/>
  </w:style>
  <w:style w:type="character" w:customStyle="1" w:styleId="WW8Num6z0">
    <w:name w:val="WW8Num6z0"/>
    <w:rsid w:val="00983483"/>
    <w:rPr>
      <w:rFonts w:ascii="Symbol" w:hAnsi="Symbol" w:cs="Times New Roman"/>
      <w:color w:val="000000"/>
      <w:sz w:val="28"/>
      <w:szCs w:val="28"/>
      <w:shd w:val="clear" w:color="auto" w:fill="FFFFFF"/>
    </w:rPr>
  </w:style>
  <w:style w:type="character" w:customStyle="1" w:styleId="WW8Num6z1">
    <w:name w:val="WW8Num6z1"/>
    <w:rsid w:val="00983483"/>
  </w:style>
  <w:style w:type="character" w:customStyle="1" w:styleId="WW8Num6z2">
    <w:name w:val="WW8Num6z2"/>
    <w:rsid w:val="00983483"/>
  </w:style>
  <w:style w:type="character" w:customStyle="1" w:styleId="WW8Num6z3">
    <w:name w:val="WW8Num6z3"/>
    <w:rsid w:val="00983483"/>
  </w:style>
  <w:style w:type="character" w:customStyle="1" w:styleId="WW8Num6z4">
    <w:name w:val="WW8Num6z4"/>
    <w:rsid w:val="00983483"/>
  </w:style>
  <w:style w:type="character" w:customStyle="1" w:styleId="WW8Num6z5">
    <w:name w:val="WW8Num6z5"/>
    <w:rsid w:val="00983483"/>
  </w:style>
  <w:style w:type="character" w:customStyle="1" w:styleId="WW8Num6z6">
    <w:name w:val="WW8Num6z6"/>
    <w:rsid w:val="00983483"/>
  </w:style>
  <w:style w:type="character" w:customStyle="1" w:styleId="WW8Num6z7">
    <w:name w:val="WW8Num6z7"/>
    <w:rsid w:val="00983483"/>
  </w:style>
  <w:style w:type="character" w:customStyle="1" w:styleId="WW8Num6z8">
    <w:name w:val="WW8Num6z8"/>
    <w:rsid w:val="00983483"/>
  </w:style>
  <w:style w:type="character" w:customStyle="1" w:styleId="21">
    <w:name w:val="Основной шрифт абзаца2"/>
    <w:rsid w:val="00983483"/>
  </w:style>
  <w:style w:type="character" w:customStyle="1" w:styleId="Absatz-Standardschriftart">
    <w:name w:val="Absatz-Standardschriftart"/>
    <w:rsid w:val="00983483"/>
  </w:style>
  <w:style w:type="character" w:customStyle="1" w:styleId="WW-Absatz-Standardschriftart">
    <w:name w:val="WW-Absatz-Standardschriftart"/>
    <w:rsid w:val="00983483"/>
  </w:style>
  <w:style w:type="character" w:customStyle="1" w:styleId="WW-Absatz-Standardschriftart1">
    <w:name w:val="WW-Absatz-Standardschriftart1"/>
    <w:rsid w:val="00983483"/>
  </w:style>
  <w:style w:type="character" w:customStyle="1" w:styleId="WW-Absatz-Standardschriftart11">
    <w:name w:val="WW-Absatz-Standardschriftart11"/>
    <w:rsid w:val="00983483"/>
  </w:style>
  <w:style w:type="character" w:customStyle="1" w:styleId="WW-Absatz-Standardschriftart111">
    <w:name w:val="WW-Absatz-Standardschriftart111"/>
    <w:rsid w:val="00983483"/>
  </w:style>
  <w:style w:type="character" w:customStyle="1" w:styleId="WW-Absatz-Standardschriftart1111">
    <w:name w:val="WW-Absatz-Standardschriftart1111"/>
    <w:rsid w:val="00983483"/>
  </w:style>
  <w:style w:type="character" w:customStyle="1" w:styleId="WW-Absatz-Standardschriftart11111">
    <w:name w:val="WW-Absatz-Standardschriftart11111"/>
    <w:rsid w:val="00983483"/>
  </w:style>
  <w:style w:type="character" w:customStyle="1" w:styleId="WW-Absatz-Standardschriftart111111">
    <w:name w:val="WW-Absatz-Standardschriftart111111"/>
    <w:rsid w:val="00983483"/>
  </w:style>
  <w:style w:type="character" w:customStyle="1" w:styleId="WW-Absatz-Standardschriftart1111111">
    <w:name w:val="WW-Absatz-Standardschriftart1111111"/>
    <w:rsid w:val="00983483"/>
  </w:style>
  <w:style w:type="character" w:customStyle="1" w:styleId="WW8Num7z0">
    <w:name w:val="WW8Num7z0"/>
    <w:rsid w:val="00983483"/>
    <w:rPr>
      <w:rFonts w:ascii="Symbol" w:hAnsi="Symbol" w:cs="Times New Roman"/>
    </w:rPr>
  </w:style>
  <w:style w:type="character" w:customStyle="1" w:styleId="WW-Absatz-Standardschriftart11111111">
    <w:name w:val="WW-Absatz-Standardschriftart11111111"/>
    <w:rsid w:val="00983483"/>
  </w:style>
  <w:style w:type="character" w:customStyle="1" w:styleId="WW-Absatz-Standardschriftart111111111">
    <w:name w:val="WW-Absatz-Standardschriftart111111111"/>
    <w:rsid w:val="00983483"/>
  </w:style>
  <w:style w:type="character" w:customStyle="1" w:styleId="WW-Absatz-Standardschriftart1111111111">
    <w:name w:val="WW-Absatz-Standardschriftart1111111111"/>
    <w:rsid w:val="00983483"/>
  </w:style>
  <w:style w:type="character" w:customStyle="1" w:styleId="WW-Absatz-Standardschriftart11111111111">
    <w:name w:val="WW-Absatz-Standardschriftart11111111111"/>
    <w:rsid w:val="00983483"/>
  </w:style>
  <w:style w:type="character" w:customStyle="1" w:styleId="WW-Absatz-Standardschriftart111111111111">
    <w:name w:val="WW-Absatz-Standardschriftart111111111111"/>
    <w:rsid w:val="00983483"/>
  </w:style>
  <w:style w:type="character" w:customStyle="1" w:styleId="WW-Absatz-Standardschriftart1111111111111">
    <w:name w:val="WW-Absatz-Standardschriftart1111111111111"/>
    <w:rsid w:val="00983483"/>
  </w:style>
  <w:style w:type="character" w:customStyle="1" w:styleId="WW8Num8z0">
    <w:name w:val="WW8Num8z0"/>
    <w:rsid w:val="00983483"/>
    <w:rPr>
      <w:rFonts w:ascii="Symbol" w:hAnsi="Symbol" w:cs="OpenSymbol"/>
    </w:rPr>
  </w:style>
  <w:style w:type="character" w:customStyle="1" w:styleId="WW8Num9z0">
    <w:name w:val="WW8Num9z0"/>
    <w:rsid w:val="00983483"/>
    <w:rPr>
      <w:rFonts w:ascii="Symbol" w:hAnsi="Symbol" w:cs="Symbol"/>
    </w:rPr>
  </w:style>
  <w:style w:type="character" w:customStyle="1" w:styleId="WW8Num10z0">
    <w:name w:val="WW8Num10z0"/>
    <w:rsid w:val="00983483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983483"/>
  </w:style>
  <w:style w:type="character" w:customStyle="1" w:styleId="WW-Absatz-Standardschriftart111111111111111">
    <w:name w:val="WW-Absatz-Standardschriftart111111111111111"/>
    <w:rsid w:val="00983483"/>
  </w:style>
  <w:style w:type="character" w:customStyle="1" w:styleId="WW-Absatz-Standardschriftart1111111111111111">
    <w:name w:val="WW-Absatz-Standardschriftart1111111111111111"/>
    <w:rsid w:val="00983483"/>
  </w:style>
  <w:style w:type="character" w:customStyle="1" w:styleId="WW-Absatz-Standardschriftart11111111111111111">
    <w:name w:val="WW-Absatz-Standardschriftart11111111111111111"/>
    <w:rsid w:val="00983483"/>
  </w:style>
  <w:style w:type="character" w:customStyle="1" w:styleId="WW-Absatz-Standardschriftart111111111111111111">
    <w:name w:val="WW-Absatz-Standardschriftart111111111111111111"/>
    <w:rsid w:val="00983483"/>
  </w:style>
  <w:style w:type="character" w:customStyle="1" w:styleId="WW-Absatz-Standardschriftart1111111111111111111">
    <w:name w:val="WW-Absatz-Standardschriftart1111111111111111111"/>
    <w:rsid w:val="00983483"/>
  </w:style>
  <w:style w:type="character" w:customStyle="1" w:styleId="WW-Absatz-Standardschriftart11111111111111111111">
    <w:name w:val="WW-Absatz-Standardschriftart11111111111111111111"/>
    <w:rsid w:val="00983483"/>
  </w:style>
  <w:style w:type="character" w:customStyle="1" w:styleId="WW-Absatz-Standardschriftart111111111111111111111">
    <w:name w:val="WW-Absatz-Standardschriftart111111111111111111111"/>
    <w:rsid w:val="00983483"/>
  </w:style>
  <w:style w:type="character" w:customStyle="1" w:styleId="WW-Absatz-Standardschriftart1111111111111111111111">
    <w:name w:val="WW-Absatz-Standardschriftart1111111111111111111111"/>
    <w:rsid w:val="00983483"/>
  </w:style>
  <w:style w:type="character" w:customStyle="1" w:styleId="WW-Absatz-Standardschriftart11111111111111111111111">
    <w:name w:val="WW-Absatz-Standardschriftart11111111111111111111111"/>
    <w:rsid w:val="00983483"/>
  </w:style>
  <w:style w:type="character" w:customStyle="1" w:styleId="WW-Absatz-Standardschriftart111111111111111111111111">
    <w:name w:val="WW-Absatz-Standardschriftart111111111111111111111111"/>
    <w:rsid w:val="00983483"/>
  </w:style>
  <w:style w:type="character" w:customStyle="1" w:styleId="WW-Absatz-Standardschriftart1111111111111111111111111">
    <w:name w:val="WW-Absatz-Standardschriftart1111111111111111111111111"/>
    <w:rsid w:val="00983483"/>
  </w:style>
  <w:style w:type="character" w:customStyle="1" w:styleId="WW-Absatz-Standardschriftart11111111111111111111111111">
    <w:name w:val="WW-Absatz-Standardschriftart11111111111111111111111111"/>
    <w:rsid w:val="00983483"/>
  </w:style>
  <w:style w:type="character" w:customStyle="1" w:styleId="WW-Absatz-Standardschriftart111111111111111111111111111">
    <w:name w:val="WW-Absatz-Standardschriftart111111111111111111111111111"/>
    <w:rsid w:val="00983483"/>
  </w:style>
  <w:style w:type="character" w:customStyle="1" w:styleId="WW-Absatz-Standardschriftart1111111111111111111111111111">
    <w:name w:val="WW-Absatz-Standardschriftart1111111111111111111111111111"/>
    <w:rsid w:val="00983483"/>
  </w:style>
  <w:style w:type="character" w:customStyle="1" w:styleId="WW-Absatz-Standardschriftart11111111111111111111111111111">
    <w:name w:val="WW-Absatz-Standardschriftart11111111111111111111111111111"/>
    <w:rsid w:val="00983483"/>
  </w:style>
  <w:style w:type="character" w:customStyle="1" w:styleId="WW-Absatz-Standardschriftart111111111111111111111111111111">
    <w:name w:val="WW-Absatz-Standardschriftart111111111111111111111111111111"/>
    <w:rsid w:val="00983483"/>
  </w:style>
  <w:style w:type="character" w:customStyle="1" w:styleId="WW-Absatz-Standardschriftart1111111111111111111111111111111">
    <w:name w:val="WW-Absatz-Standardschriftart1111111111111111111111111111111"/>
    <w:rsid w:val="00983483"/>
  </w:style>
  <w:style w:type="character" w:customStyle="1" w:styleId="WW-Absatz-Standardschriftart11111111111111111111111111111111">
    <w:name w:val="WW-Absatz-Standardschriftart11111111111111111111111111111111"/>
    <w:rsid w:val="00983483"/>
  </w:style>
  <w:style w:type="character" w:customStyle="1" w:styleId="WW-Absatz-Standardschriftart111111111111111111111111111111111">
    <w:name w:val="WW-Absatz-Standardschriftart111111111111111111111111111111111"/>
    <w:rsid w:val="00983483"/>
  </w:style>
  <w:style w:type="character" w:customStyle="1" w:styleId="WW-Absatz-Standardschriftart1111111111111111111111111111111111">
    <w:name w:val="WW-Absatz-Standardschriftart1111111111111111111111111111111111"/>
    <w:rsid w:val="00983483"/>
  </w:style>
  <w:style w:type="character" w:customStyle="1" w:styleId="WW-Absatz-Standardschriftart11111111111111111111111111111111111">
    <w:name w:val="WW-Absatz-Standardschriftart11111111111111111111111111111111111"/>
    <w:rsid w:val="00983483"/>
  </w:style>
  <w:style w:type="character" w:customStyle="1" w:styleId="WW-Absatz-Standardschriftart111111111111111111111111111111111111">
    <w:name w:val="WW-Absatz-Standardschriftart111111111111111111111111111111111111"/>
    <w:rsid w:val="00983483"/>
  </w:style>
  <w:style w:type="character" w:customStyle="1" w:styleId="WW-Absatz-Standardschriftart1111111111111111111111111111111111111">
    <w:name w:val="WW-Absatz-Standardschriftart1111111111111111111111111111111111111"/>
    <w:rsid w:val="00983483"/>
  </w:style>
  <w:style w:type="character" w:customStyle="1" w:styleId="WW-Absatz-Standardschriftart11111111111111111111111111111111111111">
    <w:name w:val="WW-Absatz-Standardschriftart11111111111111111111111111111111111111"/>
    <w:rsid w:val="00983483"/>
  </w:style>
  <w:style w:type="character" w:customStyle="1" w:styleId="WW-Absatz-Standardschriftart111111111111111111111111111111111111111">
    <w:name w:val="WW-Absatz-Standardschriftart111111111111111111111111111111111111111"/>
    <w:rsid w:val="00983483"/>
  </w:style>
  <w:style w:type="character" w:customStyle="1" w:styleId="WW-Absatz-Standardschriftart1111111111111111111111111111111111111111">
    <w:name w:val="WW-Absatz-Standardschriftart1111111111111111111111111111111111111111"/>
    <w:rsid w:val="00983483"/>
  </w:style>
  <w:style w:type="character" w:customStyle="1" w:styleId="WW-Absatz-Standardschriftart11111111111111111111111111111111111111111">
    <w:name w:val="WW-Absatz-Standardschriftart11111111111111111111111111111111111111111"/>
    <w:rsid w:val="00983483"/>
  </w:style>
  <w:style w:type="character" w:customStyle="1" w:styleId="WW-Absatz-Standardschriftart111111111111111111111111111111111111111111">
    <w:name w:val="WW-Absatz-Standardschriftart111111111111111111111111111111111111111111"/>
    <w:rsid w:val="00983483"/>
  </w:style>
  <w:style w:type="character" w:customStyle="1" w:styleId="WW-Absatz-Standardschriftart1111111111111111111111111111111111111111111">
    <w:name w:val="WW-Absatz-Standardschriftart1111111111111111111111111111111111111111111"/>
    <w:rsid w:val="00983483"/>
  </w:style>
  <w:style w:type="character" w:customStyle="1" w:styleId="WW-Absatz-Standardschriftart11111111111111111111111111111111111111111111">
    <w:name w:val="WW-Absatz-Standardschriftart11111111111111111111111111111111111111111111"/>
    <w:rsid w:val="00983483"/>
  </w:style>
  <w:style w:type="character" w:customStyle="1" w:styleId="WW-Absatz-Standardschriftart111111111111111111111111111111111111111111111">
    <w:name w:val="WW-Absatz-Standardschriftart111111111111111111111111111111111111111111111"/>
    <w:rsid w:val="00983483"/>
  </w:style>
  <w:style w:type="character" w:customStyle="1" w:styleId="WW-Absatz-Standardschriftart1111111111111111111111111111111111111111111111">
    <w:name w:val="WW-Absatz-Standardschriftart1111111111111111111111111111111111111111111111"/>
    <w:rsid w:val="00983483"/>
  </w:style>
  <w:style w:type="character" w:customStyle="1" w:styleId="WW-Absatz-Standardschriftart11111111111111111111111111111111111111111111111">
    <w:name w:val="WW-Absatz-Standardschriftart11111111111111111111111111111111111111111111111"/>
    <w:rsid w:val="00983483"/>
  </w:style>
  <w:style w:type="character" w:customStyle="1" w:styleId="WW-Absatz-Standardschriftart111111111111111111111111111111111111111111111111">
    <w:name w:val="WW-Absatz-Standardschriftart111111111111111111111111111111111111111111111111"/>
    <w:rsid w:val="00983483"/>
  </w:style>
  <w:style w:type="character" w:customStyle="1" w:styleId="WW-Absatz-Standardschriftart1111111111111111111111111111111111111111111111111">
    <w:name w:val="WW-Absatz-Standardschriftart1111111111111111111111111111111111111111111111111"/>
    <w:rsid w:val="0098348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8348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8348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8348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8348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8348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8348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8348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8348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8348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83483"/>
  </w:style>
  <w:style w:type="character" w:customStyle="1" w:styleId="11">
    <w:name w:val="Основной шрифт абзаца1"/>
    <w:rsid w:val="00983483"/>
  </w:style>
  <w:style w:type="character" w:styleId="a5">
    <w:name w:val="page number"/>
    <w:basedOn w:val="11"/>
    <w:rsid w:val="00983483"/>
  </w:style>
  <w:style w:type="character" w:customStyle="1" w:styleId="a6">
    <w:name w:val="Маркеры списка"/>
    <w:rsid w:val="00983483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983483"/>
  </w:style>
  <w:style w:type="character" w:customStyle="1" w:styleId="a8">
    <w:name w:val="Основной текст Знак"/>
    <w:rsid w:val="00983483"/>
  </w:style>
  <w:style w:type="character" w:customStyle="1" w:styleId="a9">
    <w:name w:val="Сравнение редакций. Добавленный фрагмент"/>
    <w:rsid w:val="00983483"/>
    <w:rPr>
      <w:color w:val="000000"/>
      <w:shd w:val="clear" w:color="auto" w:fill="C1D7FF"/>
    </w:rPr>
  </w:style>
  <w:style w:type="paragraph" w:customStyle="1" w:styleId="12">
    <w:name w:val="Заголовок1"/>
    <w:basedOn w:val="a"/>
    <w:next w:val="aa"/>
    <w:rsid w:val="0098348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13"/>
    <w:rsid w:val="00983483"/>
    <w:pPr>
      <w:spacing w:after="120"/>
    </w:pPr>
  </w:style>
  <w:style w:type="character" w:customStyle="1" w:styleId="13">
    <w:name w:val="Основной текст Знак1"/>
    <w:basedOn w:val="a0"/>
    <w:link w:val="aa"/>
    <w:rsid w:val="009834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"/>
    <w:basedOn w:val="aa"/>
    <w:rsid w:val="00983483"/>
    <w:rPr>
      <w:rFonts w:cs="Tahoma"/>
    </w:rPr>
  </w:style>
  <w:style w:type="paragraph" w:customStyle="1" w:styleId="ac">
    <w:name w:val="Название"/>
    <w:basedOn w:val="a"/>
    <w:rsid w:val="009834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983483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98348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983483"/>
    <w:pPr>
      <w:suppressLineNumbers/>
    </w:pPr>
    <w:rPr>
      <w:rFonts w:cs="Tahoma"/>
    </w:rPr>
  </w:style>
  <w:style w:type="paragraph" w:styleId="ad">
    <w:name w:val="header"/>
    <w:basedOn w:val="a"/>
    <w:link w:val="ae"/>
    <w:rsid w:val="00983483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rsid w:val="009834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footer"/>
    <w:basedOn w:val="a"/>
    <w:link w:val="af0"/>
    <w:rsid w:val="00983483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rsid w:val="009834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Body Text Indent"/>
    <w:basedOn w:val="a"/>
    <w:link w:val="af2"/>
    <w:rsid w:val="00983483"/>
    <w:pPr>
      <w:ind w:firstLine="708"/>
    </w:pPr>
    <w:rPr>
      <w:rFonts w:ascii="Courier New" w:hAnsi="Courier New" w:cs="Courier New"/>
      <w:sz w:val="26"/>
    </w:rPr>
  </w:style>
  <w:style w:type="character" w:customStyle="1" w:styleId="af2">
    <w:name w:val="Основной текст с отступом Знак"/>
    <w:basedOn w:val="a0"/>
    <w:link w:val="af1"/>
    <w:rsid w:val="00983483"/>
    <w:rPr>
      <w:rFonts w:ascii="Courier New" w:eastAsia="Times New Roman" w:hAnsi="Courier New" w:cs="Courier New"/>
      <w:sz w:val="26"/>
      <w:szCs w:val="20"/>
      <w:lang w:eastAsia="ar-SA"/>
    </w:rPr>
  </w:style>
  <w:style w:type="paragraph" w:styleId="af3">
    <w:name w:val="Balloon Text"/>
    <w:basedOn w:val="a"/>
    <w:link w:val="af4"/>
    <w:rsid w:val="0098348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83483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Subtitle"/>
    <w:basedOn w:val="a"/>
    <w:next w:val="aa"/>
    <w:link w:val="af6"/>
    <w:uiPriority w:val="11"/>
    <w:qFormat/>
    <w:rsid w:val="00983483"/>
    <w:pPr>
      <w:jc w:val="center"/>
    </w:pPr>
    <w:rPr>
      <w:b/>
      <w:bCs/>
      <w:sz w:val="28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98348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10">
    <w:name w:val="Основной текст 21"/>
    <w:basedOn w:val="a"/>
    <w:rsid w:val="00983483"/>
    <w:pPr>
      <w:tabs>
        <w:tab w:val="left" w:pos="568"/>
      </w:tabs>
      <w:ind w:left="284" w:hanging="284"/>
      <w:jc w:val="both"/>
    </w:pPr>
    <w:rPr>
      <w:sz w:val="24"/>
    </w:rPr>
  </w:style>
  <w:style w:type="paragraph" w:customStyle="1" w:styleId="211">
    <w:name w:val="Основной текст с отступом 21"/>
    <w:basedOn w:val="a"/>
    <w:rsid w:val="00983483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983483"/>
    <w:pPr>
      <w:spacing w:after="120"/>
      <w:ind w:firstLine="720"/>
      <w:jc w:val="both"/>
    </w:pPr>
    <w:rPr>
      <w:b/>
      <w:sz w:val="28"/>
    </w:rPr>
  </w:style>
  <w:style w:type="paragraph" w:customStyle="1" w:styleId="310">
    <w:name w:val="Основной текст 31"/>
    <w:basedOn w:val="a"/>
    <w:rsid w:val="00983483"/>
    <w:pPr>
      <w:jc w:val="both"/>
    </w:pPr>
    <w:rPr>
      <w:sz w:val="22"/>
      <w:szCs w:val="24"/>
    </w:rPr>
  </w:style>
  <w:style w:type="paragraph" w:customStyle="1" w:styleId="220">
    <w:name w:val="Основной текст 22"/>
    <w:basedOn w:val="a"/>
    <w:rsid w:val="00983483"/>
    <w:pPr>
      <w:ind w:firstLine="720"/>
      <w:jc w:val="both"/>
    </w:pPr>
    <w:rPr>
      <w:sz w:val="23"/>
    </w:rPr>
  </w:style>
  <w:style w:type="paragraph" w:customStyle="1" w:styleId="32">
    <w:name w:val="Основной текст с отступом 32"/>
    <w:basedOn w:val="a"/>
    <w:rsid w:val="00983483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rsid w:val="00983483"/>
    <w:pPr>
      <w:suppressLineNumbers/>
    </w:pPr>
  </w:style>
  <w:style w:type="paragraph" w:customStyle="1" w:styleId="af8">
    <w:name w:val="Заголовок таблицы"/>
    <w:basedOn w:val="af7"/>
    <w:rsid w:val="00983483"/>
    <w:pPr>
      <w:jc w:val="center"/>
    </w:pPr>
    <w:rPr>
      <w:b/>
      <w:bCs/>
    </w:rPr>
  </w:style>
  <w:style w:type="paragraph" w:customStyle="1" w:styleId="af9">
    <w:name w:val="Содержимое врезки"/>
    <w:basedOn w:val="aa"/>
    <w:rsid w:val="00983483"/>
  </w:style>
  <w:style w:type="paragraph" w:customStyle="1" w:styleId="pboth">
    <w:name w:val="pboth"/>
    <w:basedOn w:val="a"/>
    <w:rsid w:val="0098348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a">
    <w:name w:val="Гипертекстовая ссылка"/>
    <w:rsid w:val="00983483"/>
    <w:rPr>
      <w:color w:val="106BBE"/>
    </w:rPr>
  </w:style>
  <w:style w:type="paragraph" w:styleId="23">
    <w:name w:val="Body Text 2"/>
    <w:basedOn w:val="a"/>
    <w:link w:val="24"/>
    <w:rsid w:val="00983483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83483"/>
    <w:rPr>
      <w:rFonts w:ascii="Arial" w:eastAsia="Times New Roman" w:hAnsi="Arial" w:cs="Times New Roman"/>
      <w:sz w:val="24"/>
      <w:szCs w:val="24"/>
      <w:lang w:eastAsia="ru-RU"/>
    </w:rPr>
  </w:style>
  <w:style w:type="paragraph" w:styleId="afb">
    <w:name w:val="Plain Text"/>
    <w:basedOn w:val="a"/>
    <w:link w:val="afc"/>
    <w:rsid w:val="00983483"/>
    <w:rPr>
      <w:rFonts w:ascii="Courier New" w:hAnsi="Courier New"/>
      <w:lang w:val="x-none" w:eastAsia="x-none"/>
    </w:rPr>
  </w:style>
  <w:style w:type="character" w:customStyle="1" w:styleId="afc">
    <w:name w:val="Текст Знак"/>
    <w:basedOn w:val="a0"/>
    <w:link w:val="afb"/>
    <w:rsid w:val="0098348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value">
    <w:name w:val="value"/>
    <w:rsid w:val="00983483"/>
  </w:style>
  <w:style w:type="paragraph" w:styleId="afd">
    <w:name w:val="Title"/>
    <w:basedOn w:val="a"/>
    <w:next w:val="af5"/>
    <w:link w:val="afe"/>
    <w:qFormat/>
    <w:rsid w:val="00983483"/>
    <w:pPr>
      <w:jc w:val="center"/>
    </w:pPr>
    <w:rPr>
      <w:b/>
      <w:bCs/>
      <w:sz w:val="32"/>
      <w:szCs w:val="24"/>
    </w:rPr>
  </w:style>
  <w:style w:type="character" w:customStyle="1" w:styleId="afe">
    <w:name w:val="Заголовок Знак"/>
    <w:basedOn w:val="a0"/>
    <w:link w:val="afd"/>
    <w:rsid w:val="0098348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ff">
    <w:name w:val="Unresolved Mention"/>
    <w:uiPriority w:val="99"/>
    <w:semiHidden/>
    <w:unhideWhenUsed/>
    <w:rsid w:val="00983483"/>
    <w:rPr>
      <w:color w:val="605E5C"/>
      <w:shd w:val="clear" w:color="auto" w:fill="E1DFDD"/>
    </w:rPr>
  </w:style>
  <w:style w:type="paragraph" w:styleId="aff0">
    <w:name w:val="List Paragraph"/>
    <w:basedOn w:val="a"/>
    <w:uiPriority w:val="34"/>
    <w:qFormat/>
    <w:rsid w:val="00983483"/>
    <w:pPr>
      <w:ind w:left="708"/>
    </w:pPr>
  </w:style>
  <w:style w:type="paragraph" w:customStyle="1" w:styleId="230">
    <w:name w:val="Основной текст 23"/>
    <w:basedOn w:val="a"/>
    <w:rsid w:val="00CD04F6"/>
    <w:pPr>
      <w:ind w:firstLine="720"/>
      <w:jc w:val="both"/>
    </w:pPr>
    <w:rPr>
      <w:sz w:val="23"/>
    </w:rPr>
  </w:style>
  <w:style w:type="paragraph" w:customStyle="1" w:styleId="240">
    <w:name w:val="Основной текст 24"/>
    <w:basedOn w:val="a"/>
    <w:rsid w:val="007C0E1E"/>
    <w:pPr>
      <w:ind w:firstLine="720"/>
      <w:jc w:val="both"/>
    </w:pPr>
    <w:rPr>
      <w:sz w:val="23"/>
    </w:rPr>
  </w:style>
  <w:style w:type="paragraph" w:customStyle="1" w:styleId="25">
    <w:name w:val="Основной текст 25"/>
    <w:basedOn w:val="a"/>
    <w:rsid w:val="00094734"/>
    <w:pPr>
      <w:ind w:firstLine="720"/>
      <w:jc w:val="both"/>
    </w:pPr>
    <w:rPr>
      <w:sz w:val="23"/>
    </w:rPr>
  </w:style>
  <w:style w:type="paragraph" w:customStyle="1" w:styleId="26">
    <w:name w:val="Основной текст 26"/>
    <w:basedOn w:val="a"/>
    <w:rsid w:val="00663B42"/>
    <w:pPr>
      <w:ind w:firstLine="720"/>
      <w:jc w:val="both"/>
    </w:pPr>
    <w:rPr>
      <w:sz w:val="23"/>
    </w:rPr>
  </w:style>
  <w:style w:type="character" w:customStyle="1" w:styleId="33">
    <w:name w:val="Основной шрифт абзаца3"/>
    <w:rsid w:val="008912DD"/>
  </w:style>
  <w:style w:type="paragraph" w:customStyle="1" w:styleId="27">
    <w:name w:val="Заголовок2"/>
    <w:basedOn w:val="a"/>
    <w:next w:val="aa"/>
    <w:rsid w:val="008912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34">
    <w:name w:val="Указатель3"/>
    <w:basedOn w:val="a"/>
    <w:rsid w:val="008912DD"/>
    <w:pPr>
      <w:suppressLineNumbers/>
    </w:pPr>
    <w:rPr>
      <w:rFonts w:cs="Mangal"/>
    </w:rPr>
  </w:style>
  <w:style w:type="paragraph" w:customStyle="1" w:styleId="270">
    <w:name w:val="Основной текст 27"/>
    <w:basedOn w:val="a"/>
    <w:rsid w:val="008912DD"/>
    <w:pPr>
      <w:ind w:firstLine="720"/>
      <w:jc w:val="both"/>
    </w:pPr>
    <w:rPr>
      <w:sz w:val="23"/>
    </w:rPr>
  </w:style>
  <w:style w:type="paragraph" w:customStyle="1" w:styleId="16">
    <w:name w:val="Текст1"/>
    <w:basedOn w:val="a"/>
    <w:rsid w:val="008912DD"/>
    <w:rPr>
      <w:rFonts w:ascii="Courier New" w:hAnsi="Courier New" w:cs="Courier New"/>
      <w:lang w:val="x-none"/>
    </w:rPr>
  </w:style>
  <w:style w:type="character" w:customStyle="1" w:styleId="es-el-code-term">
    <w:name w:val="es-el-code-term"/>
    <w:rsid w:val="00891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/Main/Notice/988/Regla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AP/Notice/653/Requisit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tp.sberbank-as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anevsk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3302</Words>
  <Characters>18824</Characters>
  <Application>Microsoft Office Word</Application>
  <DocSecurity>0</DocSecurity>
  <Lines>156</Lines>
  <Paragraphs>44</Paragraphs>
  <ScaleCrop>false</ScaleCrop>
  <Company/>
  <LinksUpToDate>false</LinksUpToDate>
  <CharactersWithSpaces>22082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17</cp:revision>
  <dcterms:created xsi:type="dcterms:W3CDTF">2021-06-22T08:05:00Z</dcterms:created>
  <dcterms:modified xsi:type="dcterms:W3CDTF">2023-06-19T11:00:00Z</dcterms:modified>
</cp:coreProperties>
</file>