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DDDB" w14:textId="77777777" w:rsidR="00781FD9" w:rsidRDefault="00781FD9" w:rsidP="00781FD9">
      <w:pPr>
        <w:pStyle w:val="a4"/>
        <w:jc w:val="center"/>
        <w:rPr>
          <w:sz w:val="28"/>
          <w:szCs w:val="28"/>
          <w:shd w:val="clear" w:color="auto" w:fill="FFFFFF"/>
        </w:rPr>
      </w:pPr>
      <w:r>
        <w:rPr>
          <w:sz w:val="28"/>
          <w:szCs w:val="28"/>
          <w:shd w:val="clear" w:color="auto" w:fill="FFFFFF"/>
        </w:rPr>
        <w:t>ФОРМА</w:t>
      </w:r>
    </w:p>
    <w:p w14:paraId="5A3F1E95" w14:textId="77777777" w:rsidR="00781FD9" w:rsidRDefault="00781FD9" w:rsidP="00781FD9">
      <w:pPr>
        <w:pStyle w:val="a4"/>
        <w:jc w:val="center"/>
        <w:rPr>
          <w:sz w:val="28"/>
          <w:szCs w:val="28"/>
          <w:shd w:val="clear" w:color="auto" w:fill="FFFFFF"/>
        </w:rPr>
      </w:pPr>
      <w:r>
        <w:rPr>
          <w:sz w:val="28"/>
          <w:szCs w:val="28"/>
          <w:shd w:val="clear" w:color="auto" w:fill="FFFFFF"/>
        </w:rPr>
        <w:t>договора купли-продажи муниципального имущества</w:t>
      </w:r>
    </w:p>
    <w:p w14:paraId="42851611" w14:textId="77777777" w:rsidR="00781FD9" w:rsidRDefault="00781FD9" w:rsidP="00781FD9">
      <w:pPr>
        <w:pStyle w:val="a4"/>
        <w:jc w:val="center"/>
        <w:rPr>
          <w:rFonts w:cs="Courier New"/>
          <w:color w:val="000000"/>
          <w:sz w:val="28"/>
          <w:szCs w:val="28"/>
          <w:shd w:val="clear" w:color="auto" w:fill="FFFFFF"/>
        </w:rPr>
      </w:pPr>
      <w:r>
        <w:rPr>
          <w:sz w:val="28"/>
          <w:szCs w:val="28"/>
          <w:shd w:val="clear" w:color="auto" w:fill="FFFFFF"/>
        </w:rPr>
        <w:t>без объявления цены в электронной форме</w:t>
      </w:r>
    </w:p>
    <w:p w14:paraId="06AC5F26" w14:textId="77777777" w:rsidR="00781FD9" w:rsidRPr="003F40DC" w:rsidRDefault="00781FD9" w:rsidP="00781FD9">
      <w:pPr>
        <w:suppressAutoHyphens/>
        <w:jc w:val="center"/>
        <w:rPr>
          <w:sz w:val="28"/>
          <w:szCs w:val="28"/>
        </w:rPr>
      </w:pPr>
      <w:bookmarkStart w:id="0" w:name="_Hlk42607161"/>
    </w:p>
    <w:p w14:paraId="1DCAE789" w14:textId="77777777" w:rsidR="00781FD9" w:rsidRPr="003F40DC" w:rsidRDefault="00781FD9" w:rsidP="00781FD9">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__</w:t>
      </w:r>
      <w:r w:rsidRPr="003F40DC">
        <w:rPr>
          <w:sz w:val="28"/>
          <w:szCs w:val="28"/>
        </w:rPr>
        <w:t xml:space="preserve"> г. </w:t>
      </w:r>
    </w:p>
    <w:p w14:paraId="0C212520" w14:textId="77777777" w:rsidR="00781FD9" w:rsidRPr="003F40DC" w:rsidRDefault="00781FD9" w:rsidP="00781FD9">
      <w:pPr>
        <w:suppressAutoHyphens/>
        <w:jc w:val="both"/>
        <w:rPr>
          <w:sz w:val="28"/>
          <w:szCs w:val="28"/>
        </w:rPr>
      </w:pPr>
    </w:p>
    <w:p w14:paraId="6E99F27F" w14:textId="77777777" w:rsidR="00781FD9" w:rsidRPr="003F40DC" w:rsidRDefault="00781FD9" w:rsidP="00781FD9">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ст-ца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w:t>
      </w:r>
      <w:r w:rsidRPr="003F40DC">
        <w:rPr>
          <w:color w:val="000000"/>
          <w:sz w:val="28"/>
          <w:szCs w:val="28"/>
          <w:shd w:val="clear" w:color="auto" w:fill="FFFFFF"/>
        </w:rPr>
        <w:t xml:space="preserve">,  в лице </w:t>
      </w:r>
      <w:r>
        <w:rPr>
          <w:color w:val="000000"/>
          <w:sz w:val="28"/>
          <w:szCs w:val="28"/>
          <w:shd w:val="clear" w:color="auto" w:fill="FFFFFF"/>
        </w:rPr>
        <w:t>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w:t>
      </w:r>
      <w:r w:rsidRPr="003F40DC">
        <w:rPr>
          <w:color w:val="000000"/>
          <w:sz w:val="28"/>
          <w:szCs w:val="28"/>
          <w:shd w:val="clear" w:color="auto" w:fill="FFFFFF"/>
        </w:rPr>
        <w:t>,  именуем</w:t>
      </w:r>
      <w:r>
        <w:rPr>
          <w:color w:val="000000"/>
          <w:sz w:val="28"/>
          <w:szCs w:val="28"/>
          <w:shd w:val="clear" w:color="auto" w:fill="FFFFFF"/>
        </w:rPr>
        <w:t>ый</w:t>
      </w:r>
      <w:r w:rsidRPr="003F40DC">
        <w:rPr>
          <w:color w:val="000000"/>
          <w:sz w:val="28"/>
          <w:szCs w:val="28"/>
          <w:shd w:val="clear" w:color="auto" w:fill="FFFFFF"/>
        </w:rPr>
        <w:t xml:space="preserve">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A811F1">
        <w:rPr>
          <w:color w:val="000000"/>
          <w:sz w:val="28"/>
          <w:szCs w:val="28"/>
        </w:rPr>
        <w:t>»</w:t>
      </w:r>
      <w:r w:rsidRPr="00A811F1">
        <w:rPr>
          <w:color w:val="000000"/>
          <w:sz w:val="28"/>
          <w:szCs w:val="28"/>
          <w:shd w:val="clear" w:color="auto" w:fill="FFFFFF"/>
        </w:rPr>
        <w:t xml:space="preserve">, </w:t>
      </w:r>
      <w:r w:rsidRPr="00A811F1">
        <w:rPr>
          <w:sz w:val="28"/>
          <w:szCs w:val="28"/>
          <w:shd w:val="clear" w:color="auto" w:fill="FFFFFF"/>
        </w:rPr>
        <w:t>Программой приватизации муниципального имущества муниц</w:t>
      </w:r>
      <w:r w:rsidRPr="00A811F1">
        <w:rPr>
          <w:sz w:val="28"/>
          <w:szCs w:val="28"/>
          <w:shd w:val="clear" w:color="auto" w:fill="FFFFFF"/>
        </w:rPr>
        <w:t>и</w:t>
      </w:r>
      <w:r w:rsidRPr="00A811F1">
        <w:rPr>
          <w:sz w:val="28"/>
          <w:szCs w:val="28"/>
          <w:shd w:val="clear" w:color="auto" w:fill="FFFFFF"/>
        </w:rPr>
        <w:t>пального образования Каневской район на 2021 год, утвержденной реш</w:t>
      </w:r>
      <w:r w:rsidRPr="00A811F1">
        <w:rPr>
          <w:sz w:val="28"/>
          <w:szCs w:val="28"/>
          <w:shd w:val="clear" w:color="auto" w:fill="FFFFFF"/>
        </w:rPr>
        <w:t>е</w:t>
      </w:r>
      <w:r w:rsidRPr="00A811F1">
        <w:rPr>
          <w:sz w:val="28"/>
          <w:szCs w:val="28"/>
          <w:shd w:val="clear" w:color="auto" w:fill="FFFFFF"/>
        </w:rPr>
        <w:t>нием Совета муниципального  образования Каневской район  от  31 марта 2021 года № 55</w:t>
      </w:r>
      <w:r w:rsidRPr="00A811F1">
        <w:rPr>
          <w:color w:val="000000"/>
          <w:sz w:val="28"/>
          <w:szCs w:val="28"/>
          <w:shd w:val="clear" w:color="auto" w:fill="FFFFFF"/>
        </w:rPr>
        <w:t xml:space="preserve"> </w:t>
      </w:r>
      <w:r w:rsidRPr="00A811F1">
        <w:rPr>
          <w:sz w:val="28"/>
          <w:szCs w:val="28"/>
        </w:rPr>
        <w:t xml:space="preserve">(с изменениями и дополнениями от 28 июля 2021 года № 75, от 8 сентября 2021 года № 81, от 24 ноября 2021 </w:t>
      </w:r>
      <w:r>
        <w:rPr>
          <w:sz w:val="28"/>
          <w:szCs w:val="28"/>
        </w:rPr>
        <w:t xml:space="preserve">    </w:t>
      </w:r>
      <w:r w:rsidRPr="00A811F1">
        <w:rPr>
          <w:sz w:val="28"/>
          <w:szCs w:val="28"/>
        </w:rPr>
        <w:t>№ 101)</w:t>
      </w:r>
      <w:r w:rsidRPr="00A811F1">
        <w:rPr>
          <w:sz w:val="28"/>
          <w:szCs w:val="28"/>
          <w:shd w:val="clear" w:color="auto" w:fill="FFFFFF"/>
        </w:rPr>
        <w:t>,</w:t>
      </w:r>
      <w:r w:rsidRPr="00A811F1">
        <w:rPr>
          <w:color w:val="000000"/>
          <w:sz w:val="28"/>
          <w:szCs w:val="28"/>
          <w:shd w:val="clear" w:color="auto" w:fill="FFFFFF"/>
        </w:rPr>
        <w:t xml:space="preserve"> на основании Протокола № _____ от ____________ года  комиссии по приватизации имущества муниципального</w:t>
      </w:r>
      <w:r w:rsidRPr="003F40DC">
        <w:rPr>
          <w:color w:val="000000"/>
          <w:sz w:val="28"/>
          <w:szCs w:val="28"/>
          <w:shd w:val="clear" w:color="auto" w:fill="FFFFFF"/>
        </w:rPr>
        <w:t xml:space="preserve"> образования Каневской район об итогах</w:t>
      </w:r>
      <w:r>
        <w:rPr>
          <w:color w:val="000000"/>
          <w:sz w:val="28"/>
          <w:szCs w:val="28"/>
          <w:shd w:val="clear" w:color="auto" w:fill="FFFFFF"/>
        </w:rPr>
        <w:t xml:space="preserve"> продажи</w:t>
      </w:r>
      <w:r w:rsidRPr="003F40DC">
        <w:rPr>
          <w:color w:val="000000"/>
          <w:sz w:val="28"/>
          <w:szCs w:val="28"/>
          <w:shd w:val="clear" w:color="auto" w:fill="FFFFFF"/>
        </w:rPr>
        <w:t xml:space="preserve"> </w:t>
      </w:r>
      <w:r>
        <w:rPr>
          <w:sz w:val="28"/>
          <w:szCs w:val="28"/>
          <w:shd w:val="clear" w:color="auto" w:fill="FFFFFF"/>
        </w:rPr>
        <w:t xml:space="preserve">без объявления цены </w:t>
      </w:r>
      <w:r w:rsidRPr="003F40DC">
        <w:rPr>
          <w:color w:val="000000"/>
          <w:sz w:val="28"/>
          <w:szCs w:val="28"/>
          <w:shd w:val="clear" w:color="auto" w:fill="FFFFFF"/>
        </w:rPr>
        <w:t>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22F8E2FB" w14:textId="77777777" w:rsidR="00781FD9" w:rsidRPr="003F40DC" w:rsidRDefault="00781FD9" w:rsidP="00781FD9">
      <w:pPr>
        <w:suppressAutoHyphens/>
        <w:ind w:firstLine="850"/>
        <w:jc w:val="both"/>
        <w:rPr>
          <w:sz w:val="28"/>
          <w:szCs w:val="28"/>
        </w:rPr>
      </w:pPr>
    </w:p>
    <w:p w14:paraId="41287FF0" w14:textId="77777777" w:rsidR="00781FD9" w:rsidRPr="003F40DC" w:rsidRDefault="00781FD9" w:rsidP="00781FD9">
      <w:pPr>
        <w:suppressAutoHyphens/>
        <w:ind w:firstLine="850"/>
        <w:jc w:val="center"/>
        <w:rPr>
          <w:sz w:val="28"/>
          <w:szCs w:val="28"/>
        </w:rPr>
      </w:pPr>
      <w:r w:rsidRPr="003F40DC">
        <w:rPr>
          <w:sz w:val="28"/>
          <w:szCs w:val="28"/>
        </w:rPr>
        <w:t>1. Предмет Договора</w:t>
      </w:r>
    </w:p>
    <w:p w14:paraId="49C10256" w14:textId="77777777" w:rsidR="00781FD9" w:rsidRPr="003F40DC" w:rsidRDefault="00781FD9" w:rsidP="00781FD9">
      <w:pPr>
        <w:suppressAutoHyphens/>
        <w:ind w:firstLine="850"/>
        <w:jc w:val="center"/>
        <w:rPr>
          <w:sz w:val="28"/>
          <w:szCs w:val="28"/>
        </w:rPr>
      </w:pPr>
    </w:p>
    <w:p w14:paraId="0C838984" w14:textId="77777777" w:rsidR="00781FD9" w:rsidRPr="003F40DC" w:rsidRDefault="00781FD9" w:rsidP="00781FD9">
      <w:pPr>
        <w:suppressAutoHyphens/>
        <w:ind w:firstLine="709"/>
        <w:jc w:val="both"/>
        <w:rPr>
          <w:color w:val="000000"/>
          <w:sz w:val="28"/>
          <w:szCs w:val="28"/>
          <w:shd w:val="clear" w:color="auto" w:fill="FFFFFF"/>
        </w:rPr>
      </w:pPr>
      <w:r>
        <w:rPr>
          <w:sz w:val="28"/>
          <w:szCs w:val="28"/>
        </w:rPr>
        <w:t xml:space="preserve">1.1. </w:t>
      </w:r>
      <w:r w:rsidRPr="003F40DC">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2D3F527D" w14:textId="77777777" w:rsidR="00781FD9" w:rsidRDefault="00781FD9" w:rsidP="00781FD9">
      <w:pPr>
        <w:suppressAutoHyphens/>
        <w:ind w:firstLine="709"/>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          .</w:t>
      </w:r>
    </w:p>
    <w:p w14:paraId="714C4E76" w14:textId="77777777" w:rsidR="00781FD9" w:rsidRDefault="00781FD9" w:rsidP="00781FD9">
      <w:pPr>
        <w:suppressAutoHyphens/>
        <w:ind w:firstLine="709"/>
        <w:jc w:val="both"/>
        <w:rPr>
          <w:sz w:val="28"/>
          <w:szCs w:val="28"/>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____</w:t>
      </w:r>
      <w:r w:rsidRPr="003F40DC">
        <w:rPr>
          <w:sz w:val="28"/>
          <w:szCs w:val="28"/>
        </w:rPr>
        <w:t xml:space="preserve"> года № </w:t>
      </w:r>
      <w:r>
        <w:rPr>
          <w:sz w:val="28"/>
          <w:szCs w:val="28"/>
        </w:rPr>
        <w:t>_________.</w:t>
      </w:r>
    </w:p>
    <w:p w14:paraId="176B08E5" w14:textId="77777777" w:rsidR="00781FD9" w:rsidRPr="003F40DC" w:rsidRDefault="00781FD9" w:rsidP="00781FD9">
      <w:pPr>
        <w:suppressAutoHyphens/>
        <w:ind w:firstLine="709"/>
        <w:jc w:val="both"/>
        <w:rPr>
          <w:sz w:val="28"/>
          <w:szCs w:val="28"/>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0040EEC5" w14:textId="77777777" w:rsidR="00781FD9" w:rsidRPr="003F40DC" w:rsidRDefault="00781FD9" w:rsidP="00781FD9">
      <w:pPr>
        <w:suppressAutoHyphens/>
        <w:ind w:firstLine="850"/>
        <w:jc w:val="both"/>
        <w:rPr>
          <w:sz w:val="28"/>
          <w:szCs w:val="28"/>
        </w:rPr>
      </w:pPr>
    </w:p>
    <w:p w14:paraId="5614AA2C" w14:textId="77777777" w:rsidR="00781FD9" w:rsidRPr="003F40DC" w:rsidRDefault="00781FD9" w:rsidP="00781FD9">
      <w:pPr>
        <w:suppressAutoHyphens/>
        <w:ind w:firstLine="850"/>
        <w:jc w:val="center"/>
        <w:rPr>
          <w:sz w:val="28"/>
          <w:szCs w:val="28"/>
        </w:rPr>
      </w:pPr>
      <w:r w:rsidRPr="003F40DC">
        <w:rPr>
          <w:sz w:val="28"/>
          <w:szCs w:val="28"/>
        </w:rPr>
        <w:t>2. Обязанности сторон</w:t>
      </w:r>
    </w:p>
    <w:p w14:paraId="71D13313" w14:textId="77777777" w:rsidR="00781FD9" w:rsidRDefault="00781FD9" w:rsidP="00781FD9">
      <w:pPr>
        <w:suppressAutoHyphens/>
        <w:rPr>
          <w:sz w:val="28"/>
          <w:szCs w:val="28"/>
        </w:rPr>
      </w:pPr>
    </w:p>
    <w:p w14:paraId="01A14702" w14:textId="77777777" w:rsidR="00781FD9" w:rsidRDefault="00781FD9" w:rsidP="00781FD9">
      <w:pPr>
        <w:suppressAutoHyphens/>
        <w:ind w:firstLine="709"/>
        <w:jc w:val="both"/>
        <w:rPr>
          <w:sz w:val="28"/>
          <w:szCs w:val="28"/>
          <w:shd w:val="clear" w:color="auto" w:fill="FFFFFF"/>
        </w:rPr>
      </w:pPr>
      <w:r w:rsidRPr="00B50127">
        <w:rPr>
          <w:sz w:val="28"/>
          <w:szCs w:val="28"/>
          <w:shd w:val="clear" w:color="auto" w:fill="FFFFFF"/>
        </w:rPr>
        <w:t>2.1.</w:t>
      </w:r>
      <w:r>
        <w:rPr>
          <w:sz w:val="28"/>
          <w:szCs w:val="28"/>
          <w:shd w:val="clear" w:color="auto" w:fill="FFFFFF"/>
        </w:rPr>
        <w:t xml:space="preserve"> </w:t>
      </w:r>
      <w:r w:rsidRPr="00B50127">
        <w:rPr>
          <w:sz w:val="28"/>
          <w:szCs w:val="28"/>
          <w:shd w:val="clear" w:color="auto" w:fill="FFFFFF"/>
        </w:rPr>
        <w:t>Стороны по настоящему Договору обязуются:</w:t>
      </w:r>
      <w:r w:rsidRPr="00B50127">
        <w:rPr>
          <w:sz w:val="28"/>
          <w:szCs w:val="28"/>
          <w:shd w:val="clear" w:color="auto" w:fill="FFFFFF"/>
        </w:rPr>
        <w:br/>
        <w:t xml:space="preserve">    Покупатель:</w:t>
      </w:r>
    </w:p>
    <w:p w14:paraId="232DC8CF" w14:textId="77777777" w:rsidR="00781FD9" w:rsidRDefault="00781FD9" w:rsidP="00781FD9">
      <w:pPr>
        <w:suppressAutoHyphens/>
        <w:ind w:firstLine="709"/>
        <w:jc w:val="both"/>
        <w:rPr>
          <w:sz w:val="28"/>
          <w:szCs w:val="28"/>
          <w:shd w:val="clear" w:color="auto" w:fill="FFFFFF"/>
        </w:rPr>
      </w:pPr>
      <w:r w:rsidRPr="003F40DC">
        <w:rPr>
          <w:sz w:val="28"/>
          <w:szCs w:val="28"/>
        </w:rPr>
        <w:lastRenderedPageBreak/>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2E7D5FB4" w14:textId="77777777" w:rsidR="00781FD9" w:rsidRDefault="00781FD9" w:rsidP="00781FD9">
      <w:pPr>
        <w:suppressAutoHyphens/>
        <w:ind w:firstLine="709"/>
        <w:jc w:val="both"/>
        <w:rPr>
          <w:sz w:val="28"/>
          <w:szCs w:val="28"/>
          <w:shd w:val="clear" w:color="auto" w:fill="FFFFFF"/>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1ACD4BB4" w14:textId="77777777" w:rsidR="00781FD9" w:rsidRDefault="00781FD9" w:rsidP="00781FD9">
      <w:pPr>
        <w:suppressAutoHyphens/>
        <w:ind w:firstLine="709"/>
        <w:jc w:val="both"/>
        <w:rPr>
          <w:sz w:val="28"/>
          <w:szCs w:val="28"/>
          <w:shd w:val="clear" w:color="auto" w:fill="FFFFFF"/>
        </w:rPr>
      </w:pPr>
      <w:r w:rsidRPr="003F40DC">
        <w:rPr>
          <w:sz w:val="28"/>
          <w:szCs w:val="28"/>
        </w:rPr>
        <w:t>- принять указанное Имущество в собственность;</w:t>
      </w:r>
    </w:p>
    <w:p w14:paraId="50DE0946" w14:textId="77777777" w:rsidR="00781FD9" w:rsidRDefault="00781FD9" w:rsidP="00781FD9">
      <w:pPr>
        <w:suppressAutoHyphens/>
        <w:ind w:firstLine="709"/>
        <w:jc w:val="both"/>
        <w:rPr>
          <w:sz w:val="28"/>
          <w:szCs w:val="28"/>
          <w:shd w:val="clear" w:color="auto" w:fill="FFFFFF"/>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7116B28F" w14:textId="77777777" w:rsidR="00781FD9" w:rsidRDefault="00781FD9" w:rsidP="00781FD9">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0ECCFE4E" w14:textId="77777777" w:rsidR="00781FD9" w:rsidRDefault="00781FD9" w:rsidP="00781FD9">
      <w:pPr>
        <w:suppressAutoHyphens/>
        <w:ind w:firstLine="709"/>
        <w:jc w:val="both"/>
        <w:rPr>
          <w:sz w:val="28"/>
          <w:szCs w:val="28"/>
          <w:shd w:val="clear" w:color="auto" w:fill="FFFFFF"/>
        </w:rPr>
      </w:pPr>
      <w:r w:rsidRPr="003F40DC">
        <w:rPr>
          <w:sz w:val="28"/>
          <w:szCs w:val="28"/>
        </w:rPr>
        <w:t>Продавец:</w:t>
      </w:r>
    </w:p>
    <w:p w14:paraId="6944AE9B" w14:textId="77777777" w:rsidR="00781FD9" w:rsidRDefault="00781FD9" w:rsidP="00781FD9">
      <w:pPr>
        <w:suppressAutoHyphens/>
        <w:ind w:firstLine="709"/>
        <w:jc w:val="both"/>
        <w:rPr>
          <w:sz w:val="28"/>
          <w:szCs w:val="28"/>
        </w:rPr>
      </w:pPr>
      <w:r w:rsidRPr="003F40DC">
        <w:rPr>
          <w:sz w:val="28"/>
          <w:szCs w:val="28"/>
        </w:rPr>
        <w:t xml:space="preserve">- подписать акт приема-передачи в течение 2 рабочих дней с момента поступления на счет Продавца денежных средств в соответствии с </w:t>
      </w:r>
      <w:r w:rsidRPr="00492EBE">
        <w:rPr>
          <w:sz w:val="28"/>
          <w:szCs w:val="28"/>
        </w:rPr>
        <w:t>п. 3.3</w:t>
      </w:r>
      <w:r w:rsidRPr="003F40DC">
        <w:rPr>
          <w:sz w:val="28"/>
          <w:szCs w:val="28"/>
        </w:rPr>
        <w:t xml:space="preserve"> настоящего Договора.</w:t>
      </w:r>
    </w:p>
    <w:p w14:paraId="0AEB59F6" w14:textId="77777777" w:rsidR="00781FD9" w:rsidRPr="00E3309B" w:rsidRDefault="00781FD9" w:rsidP="00781FD9">
      <w:pPr>
        <w:ind w:firstLine="709"/>
        <w:jc w:val="both"/>
        <w:rPr>
          <w:sz w:val="28"/>
          <w:szCs w:val="28"/>
          <w:shd w:val="clear" w:color="auto" w:fill="FFFFFF"/>
        </w:rPr>
      </w:pPr>
      <w:r>
        <w:rPr>
          <w:sz w:val="28"/>
          <w:szCs w:val="28"/>
        </w:rPr>
        <w:t xml:space="preserve">2.2. </w:t>
      </w:r>
      <w:r w:rsidRPr="00E3309B">
        <w:rPr>
          <w:sz w:val="28"/>
          <w:szCs w:val="28"/>
          <w:shd w:val="clear" w:color="auto" w:fill="FFFFFF"/>
        </w:rPr>
        <w:t>Обязательное условие приватизации имущества:</w:t>
      </w:r>
    </w:p>
    <w:p w14:paraId="01E6EA31" w14:textId="77777777" w:rsidR="00781FD9" w:rsidRDefault="00781FD9" w:rsidP="00781FD9">
      <w:pPr>
        <w:ind w:firstLine="709"/>
        <w:jc w:val="both"/>
        <w:rPr>
          <w:sz w:val="28"/>
          <w:szCs w:val="28"/>
        </w:rPr>
      </w:pPr>
      <w:r>
        <w:rPr>
          <w:sz w:val="28"/>
          <w:szCs w:val="28"/>
        </w:rPr>
        <w:t>- обеспечение беспрепятственного доступа, прохода, проезда, через объект для неопределенного круга лиц.</w:t>
      </w:r>
    </w:p>
    <w:p w14:paraId="12B319A5" w14:textId="77777777" w:rsidR="00781FD9" w:rsidRDefault="00781FD9" w:rsidP="00781FD9">
      <w:pPr>
        <w:autoSpaceDE w:val="0"/>
        <w:autoSpaceDN w:val="0"/>
        <w:adjustRightInd w:val="0"/>
        <w:ind w:firstLine="540"/>
        <w:jc w:val="both"/>
        <w:rPr>
          <w:sz w:val="28"/>
          <w:szCs w:val="28"/>
          <w:lang w:eastAsia="ru-RU"/>
        </w:rPr>
      </w:pPr>
      <w:r>
        <w:rPr>
          <w:sz w:val="28"/>
          <w:szCs w:val="28"/>
          <w:lang w:eastAsia="ru-RU"/>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w:t>
      </w:r>
    </w:p>
    <w:p w14:paraId="7BEB7920" w14:textId="77777777" w:rsidR="00781FD9" w:rsidRPr="009F1D20" w:rsidRDefault="00781FD9" w:rsidP="00781FD9">
      <w:pPr>
        <w:suppressAutoHyphens/>
        <w:ind w:firstLine="709"/>
        <w:jc w:val="both"/>
        <w:rPr>
          <w:sz w:val="28"/>
          <w:szCs w:val="28"/>
          <w:shd w:val="clear" w:color="auto" w:fill="FFFFFF"/>
        </w:rPr>
      </w:pPr>
    </w:p>
    <w:p w14:paraId="1392BB96" w14:textId="77777777" w:rsidR="00781FD9" w:rsidRPr="003F40DC" w:rsidRDefault="00781FD9" w:rsidP="00781FD9">
      <w:pPr>
        <w:suppressAutoHyphens/>
        <w:ind w:firstLine="850"/>
        <w:jc w:val="center"/>
        <w:rPr>
          <w:sz w:val="28"/>
          <w:szCs w:val="28"/>
        </w:rPr>
      </w:pPr>
      <w:r w:rsidRPr="003F40DC">
        <w:rPr>
          <w:sz w:val="28"/>
          <w:szCs w:val="28"/>
        </w:rPr>
        <w:t>3. Порядок оплаты Имущества</w:t>
      </w:r>
    </w:p>
    <w:p w14:paraId="7F331FD0" w14:textId="77777777" w:rsidR="00781FD9" w:rsidRPr="003F40DC" w:rsidRDefault="00781FD9" w:rsidP="00781FD9">
      <w:pPr>
        <w:suppressAutoHyphens/>
        <w:ind w:firstLine="850"/>
        <w:jc w:val="center"/>
        <w:rPr>
          <w:sz w:val="28"/>
          <w:szCs w:val="28"/>
        </w:rPr>
      </w:pPr>
    </w:p>
    <w:p w14:paraId="675862D9" w14:textId="77777777" w:rsidR="00781FD9" w:rsidRDefault="00781FD9" w:rsidP="00781FD9">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продажи</w:t>
      </w:r>
      <w:r w:rsidRPr="00433E29">
        <w:rPr>
          <w:sz w:val="28"/>
          <w:szCs w:val="28"/>
          <w:shd w:val="clear" w:color="auto" w:fill="FFFFFF"/>
        </w:rPr>
        <w:t xml:space="preserve"> </w:t>
      </w:r>
      <w:r>
        <w:rPr>
          <w:sz w:val="28"/>
          <w:szCs w:val="28"/>
          <w:shd w:val="clear" w:color="auto" w:fill="FFFFFF"/>
        </w:rPr>
        <w:t>без объявления цены,</w:t>
      </w:r>
      <w:r w:rsidRPr="003F40DC">
        <w:rPr>
          <w:sz w:val="28"/>
          <w:szCs w:val="28"/>
          <w:shd w:val="clear" w:color="auto" w:fill="FFFFFF"/>
        </w:rPr>
        <w:t xml:space="preserve"> цена Имущества, составляет </w:t>
      </w:r>
      <w:r w:rsidRPr="003F40DC">
        <w:rPr>
          <w:b/>
          <w:bCs/>
          <w:sz w:val="28"/>
          <w:szCs w:val="28"/>
          <w:shd w:val="clear" w:color="auto" w:fill="FFFFFF"/>
        </w:rPr>
        <w:t>_</w:t>
      </w:r>
      <w:r w:rsidRPr="006417A5">
        <w:rPr>
          <w:bCs/>
          <w:sz w:val="28"/>
          <w:szCs w:val="28"/>
          <w:shd w:val="clear" w:color="auto" w:fill="FFFFFF"/>
        </w:rPr>
        <w:t>__</w:t>
      </w:r>
      <w:r w:rsidRPr="003F40DC">
        <w:rPr>
          <w:sz w:val="28"/>
          <w:szCs w:val="28"/>
          <w:shd w:val="clear" w:color="auto" w:fill="FFFFFF"/>
        </w:rPr>
        <w:t xml:space="preserve"> () рублей с учетом НДС.</w:t>
      </w:r>
    </w:p>
    <w:p w14:paraId="44D51B70" w14:textId="77777777" w:rsidR="00781FD9" w:rsidRDefault="00781FD9" w:rsidP="00781FD9">
      <w:pPr>
        <w:suppressAutoHyphens/>
        <w:ind w:firstLine="709"/>
        <w:jc w:val="both"/>
        <w:rPr>
          <w:sz w:val="28"/>
          <w:szCs w:val="28"/>
          <w:shd w:val="clear" w:color="auto" w:fill="FFFFFF"/>
        </w:rPr>
      </w:pPr>
      <w:r w:rsidRPr="003F40DC">
        <w:rPr>
          <w:sz w:val="28"/>
          <w:szCs w:val="28"/>
          <w:shd w:val="clear" w:color="auto" w:fill="FFFFFF"/>
        </w:rPr>
        <w:t>3.</w:t>
      </w:r>
      <w:r>
        <w:rPr>
          <w:sz w:val="28"/>
          <w:szCs w:val="28"/>
          <w:shd w:val="clear" w:color="auto" w:fill="FFFFFF"/>
        </w:rPr>
        <w:t>2</w:t>
      </w:r>
      <w:r w:rsidRPr="003F40DC">
        <w:rPr>
          <w:sz w:val="28"/>
          <w:szCs w:val="28"/>
          <w:shd w:val="clear" w:color="auto" w:fill="FFFFFF"/>
        </w:rPr>
        <w:t>.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3E8A7426" w14:textId="77777777" w:rsidR="00781FD9" w:rsidRPr="00366A3D" w:rsidRDefault="00781FD9" w:rsidP="00781FD9">
      <w:pPr>
        <w:ind w:firstLine="709"/>
        <w:jc w:val="both"/>
        <w:rPr>
          <w:sz w:val="28"/>
          <w:szCs w:val="28"/>
          <w:shd w:val="clear" w:color="auto" w:fill="FFFFFF"/>
        </w:rPr>
      </w:pPr>
      <w:r w:rsidRPr="00366A3D">
        <w:rPr>
          <w:sz w:val="28"/>
          <w:szCs w:val="28"/>
          <w:shd w:val="clear" w:color="auto" w:fill="FFFFFF"/>
        </w:rPr>
        <w:t xml:space="preserve">Реквизиты для оплаты за имущество: </w:t>
      </w:r>
    </w:p>
    <w:p w14:paraId="6096B530" w14:textId="77777777" w:rsidR="00781FD9" w:rsidRPr="00366A3D" w:rsidRDefault="00781FD9" w:rsidP="00781FD9">
      <w:pPr>
        <w:jc w:val="both"/>
        <w:rPr>
          <w:color w:val="000000"/>
          <w:sz w:val="28"/>
          <w:szCs w:val="28"/>
        </w:rPr>
      </w:pPr>
      <w:r w:rsidRPr="00366A3D">
        <w:rPr>
          <w:color w:val="000000"/>
          <w:sz w:val="28"/>
          <w:szCs w:val="28"/>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10B1D50C" w14:textId="77777777" w:rsidR="00781FD9" w:rsidRDefault="00781FD9" w:rsidP="00781FD9">
      <w:pPr>
        <w:suppressAutoHyphens/>
        <w:ind w:firstLine="709"/>
        <w:jc w:val="both"/>
        <w:rPr>
          <w:sz w:val="28"/>
          <w:szCs w:val="28"/>
          <w:shd w:val="clear" w:color="auto" w:fill="FFFFFF"/>
        </w:rPr>
      </w:pPr>
      <w:r w:rsidRPr="003F40DC">
        <w:rPr>
          <w:sz w:val="28"/>
          <w:szCs w:val="28"/>
        </w:rPr>
        <w:t>3.</w:t>
      </w:r>
      <w:r>
        <w:rPr>
          <w:sz w:val="28"/>
          <w:szCs w:val="28"/>
        </w:rPr>
        <w:t>3</w:t>
      </w:r>
      <w:r w:rsidRPr="003F40DC">
        <w:rPr>
          <w:sz w:val="28"/>
          <w:szCs w:val="28"/>
        </w:rPr>
        <w:t>. Оплата</w:t>
      </w:r>
      <w:r>
        <w:rPr>
          <w:sz w:val="28"/>
          <w:szCs w:val="28"/>
        </w:rPr>
        <w:t xml:space="preserve"> с НДС </w:t>
      </w:r>
      <w:r w:rsidRPr="003F40DC">
        <w:rPr>
          <w:sz w:val="28"/>
          <w:szCs w:val="28"/>
        </w:rPr>
        <w:t xml:space="preserve">производится </w:t>
      </w:r>
      <w:r>
        <w:rPr>
          <w:sz w:val="28"/>
          <w:szCs w:val="28"/>
        </w:rPr>
        <w:t xml:space="preserve">в </w:t>
      </w:r>
      <w:r w:rsidRPr="003F40DC">
        <w:rPr>
          <w:sz w:val="28"/>
          <w:szCs w:val="28"/>
        </w:rPr>
        <w:t xml:space="preserve">течение 7 дней с даты подписания договора. </w:t>
      </w:r>
    </w:p>
    <w:p w14:paraId="1146E256" w14:textId="77777777" w:rsidR="00781FD9" w:rsidRDefault="00781FD9" w:rsidP="00781FD9">
      <w:pPr>
        <w:suppressAutoHyphens/>
        <w:ind w:firstLine="709"/>
        <w:jc w:val="both"/>
        <w:rPr>
          <w:sz w:val="28"/>
          <w:szCs w:val="28"/>
          <w:shd w:val="clear" w:color="auto" w:fill="FFFFFF"/>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6765C0D3" w14:textId="77777777" w:rsidR="00781FD9" w:rsidRDefault="00781FD9" w:rsidP="00781FD9">
      <w:pPr>
        <w:suppressAutoHyphens/>
        <w:ind w:firstLine="709"/>
        <w:jc w:val="both"/>
        <w:rPr>
          <w:sz w:val="28"/>
          <w:szCs w:val="28"/>
          <w:shd w:val="clear" w:color="auto" w:fill="FFFFFF"/>
        </w:rPr>
      </w:pPr>
      <w:r w:rsidRPr="003F40DC">
        <w:rPr>
          <w:sz w:val="28"/>
          <w:szCs w:val="28"/>
        </w:rPr>
        <w:lastRenderedPageBreak/>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45A358B6" w14:textId="77777777" w:rsidR="00781FD9" w:rsidRPr="00964E05" w:rsidRDefault="00781FD9" w:rsidP="00781FD9">
      <w:pPr>
        <w:suppressAutoHyphens/>
        <w:ind w:firstLine="709"/>
        <w:jc w:val="both"/>
        <w:rPr>
          <w:sz w:val="28"/>
          <w:szCs w:val="28"/>
          <w:shd w:val="clear" w:color="auto" w:fill="FFFFFF"/>
        </w:rPr>
      </w:pPr>
      <w:r>
        <w:rPr>
          <w:sz w:val="28"/>
          <w:szCs w:val="28"/>
        </w:rPr>
        <w:t>3.4</w:t>
      </w:r>
      <w:r w:rsidRPr="003F40DC">
        <w:rPr>
          <w:sz w:val="28"/>
          <w:szCs w:val="28"/>
        </w:rPr>
        <w:t xml:space="preserve">. Надлежащим выполнением обязательства Покупателя по оплате Имущества является </w:t>
      </w:r>
      <w:r w:rsidRPr="00492EBE">
        <w:rPr>
          <w:sz w:val="28"/>
          <w:szCs w:val="28"/>
        </w:rPr>
        <w:t>выполнение пункта 3</w:t>
      </w:r>
      <w:r>
        <w:rPr>
          <w:sz w:val="28"/>
          <w:szCs w:val="28"/>
        </w:rPr>
        <w:t>.3</w:t>
      </w:r>
      <w:r w:rsidRPr="003F40DC">
        <w:rPr>
          <w:sz w:val="28"/>
          <w:szCs w:val="28"/>
        </w:rPr>
        <w:t xml:space="preserve"> настоящего Договора.</w:t>
      </w:r>
    </w:p>
    <w:p w14:paraId="268F13D6" w14:textId="77777777" w:rsidR="00781FD9" w:rsidRDefault="00781FD9" w:rsidP="00781FD9">
      <w:pPr>
        <w:numPr>
          <w:ilvl w:val="0"/>
          <w:numId w:val="1"/>
        </w:numPr>
        <w:suppressAutoHyphens/>
        <w:ind w:left="0" w:firstLine="850"/>
        <w:jc w:val="center"/>
        <w:rPr>
          <w:sz w:val="28"/>
          <w:szCs w:val="28"/>
        </w:rPr>
      </w:pPr>
    </w:p>
    <w:p w14:paraId="59F8CACA" w14:textId="77777777" w:rsidR="00781FD9" w:rsidRPr="003F40DC" w:rsidRDefault="00781FD9" w:rsidP="00781FD9">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38887D40" w14:textId="77777777" w:rsidR="00781FD9" w:rsidRPr="003F40DC" w:rsidRDefault="00781FD9" w:rsidP="00781FD9">
      <w:pPr>
        <w:numPr>
          <w:ilvl w:val="0"/>
          <w:numId w:val="1"/>
        </w:numPr>
        <w:suppressAutoHyphens/>
        <w:ind w:left="0" w:firstLine="850"/>
        <w:jc w:val="both"/>
        <w:rPr>
          <w:sz w:val="28"/>
          <w:szCs w:val="28"/>
        </w:rPr>
      </w:pPr>
    </w:p>
    <w:p w14:paraId="6739E03B" w14:textId="77777777" w:rsidR="00781FD9" w:rsidRDefault="00781FD9" w:rsidP="00781FD9">
      <w:pPr>
        <w:suppressAutoHyphens/>
        <w:ind w:firstLine="709"/>
        <w:jc w:val="both"/>
        <w:rPr>
          <w:sz w:val="28"/>
          <w:szCs w:val="28"/>
          <w:shd w:val="clear" w:color="auto" w:fill="FFFFFF"/>
        </w:rPr>
      </w:pPr>
      <w:r w:rsidRPr="003F40DC">
        <w:rPr>
          <w:sz w:val="28"/>
          <w:szCs w:val="28"/>
          <w:shd w:val="clear" w:color="auto" w:fill="FFFFFF"/>
        </w:rPr>
        <w:t>4.1.</w:t>
      </w:r>
      <w:r>
        <w:rPr>
          <w:sz w:val="28"/>
          <w:szCs w:val="28"/>
          <w:shd w:val="clear" w:color="auto" w:fill="FFFFFF"/>
        </w:rPr>
        <w:t xml:space="preserve"> </w:t>
      </w:r>
      <w:r w:rsidRPr="003F40DC">
        <w:rPr>
          <w:sz w:val="28"/>
          <w:szCs w:val="28"/>
          <w:shd w:val="clear" w:color="auto" w:fill="FFFFFF"/>
        </w:rPr>
        <w:t xml:space="preserve">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325C2B6C" w14:textId="77777777" w:rsidR="00781FD9" w:rsidRDefault="00781FD9" w:rsidP="00781FD9">
      <w:pPr>
        <w:suppressAutoHyphens/>
        <w:ind w:firstLine="709"/>
        <w:jc w:val="both"/>
        <w:rPr>
          <w:sz w:val="28"/>
          <w:szCs w:val="28"/>
          <w:shd w:val="clear" w:color="auto" w:fill="FFFFFF"/>
        </w:rPr>
      </w:pPr>
      <w:r w:rsidRPr="003F40DC">
        <w:rPr>
          <w:sz w:val="28"/>
          <w:szCs w:val="28"/>
          <w:shd w:val="clear" w:color="auto" w:fill="FFFFFF"/>
        </w:rPr>
        <w:t>4.2.</w:t>
      </w:r>
      <w:r>
        <w:rPr>
          <w:sz w:val="28"/>
          <w:szCs w:val="28"/>
          <w:shd w:val="clear" w:color="auto" w:fill="FFFFFF"/>
        </w:rPr>
        <w:t xml:space="preserve"> </w:t>
      </w:r>
      <w:r w:rsidRPr="003F40DC">
        <w:rPr>
          <w:sz w:val="28"/>
          <w:szCs w:val="28"/>
          <w:shd w:val="clear" w:color="auto" w:fill="FFFFFF"/>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14FAAEF8" w14:textId="77777777" w:rsidR="00781FD9" w:rsidRDefault="00781FD9" w:rsidP="00781FD9">
      <w:pPr>
        <w:suppressAutoHyphens/>
        <w:ind w:firstLine="709"/>
        <w:jc w:val="both"/>
        <w:rPr>
          <w:sz w:val="28"/>
          <w:szCs w:val="28"/>
          <w:shd w:val="clear" w:color="auto" w:fill="FFFFFF"/>
        </w:rPr>
      </w:pPr>
      <w:r w:rsidRPr="003F40DC">
        <w:rPr>
          <w:sz w:val="28"/>
          <w:szCs w:val="28"/>
          <w:shd w:val="clear" w:color="auto" w:fill="FFFFFF"/>
        </w:rPr>
        <w:t>4.</w:t>
      </w:r>
      <w:r>
        <w:rPr>
          <w:sz w:val="28"/>
          <w:szCs w:val="28"/>
          <w:shd w:val="clear" w:color="auto" w:fill="FFFFFF"/>
        </w:rPr>
        <w:t>3</w:t>
      </w:r>
      <w:r w:rsidRPr="003F40DC">
        <w:rPr>
          <w:sz w:val="28"/>
          <w:szCs w:val="28"/>
          <w:shd w:val="clear" w:color="auto" w:fill="FFFFFF"/>
        </w:rPr>
        <w:t>.</w:t>
      </w:r>
      <w:r>
        <w:rPr>
          <w:sz w:val="28"/>
          <w:szCs w:val="28"/>
          <w:shd w:val="clear" w:color="auto" w:fill="FFFFFF"/>
        </w:rPr>
        <w:t xml:space="preserve"> </w:t>
      </w:r>
      <w:r w:rsidRPr="003F40DC">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701726AC" w14:textId="77777777" w:rsidR="00781FD9" w:rsidRPr="00C03153" w:rsidRDefault="00781FD9" w:rsidP="00781FD9">
      <w:pPr>
        <w:suppressAutoHyphens/>
        <w:ind w:firstLine="709"/>
        <w:jc w:val="both"/>
        <w:rPr>
          <w:sz w:val="28"/>
          <w:szCs w:val="28"/>
          <w:shd w:val="clear" w:color="auto" w:fill="FFFFFF"/>
        </w:rPr>
      </w:pPr>
      <w:r w:rsidRPr="003F40DC">
        <w:rPr>
          <w:sz w:val="28"/>
          <w:szCs w:val="28"/>
        </w:rPr>
        <w:t>4.</w:t>
      </w:r>
      <w:r>
        <w:rPr>
          <w:sz w:val="28"/>
          <w:szCs w:val="28"/>
        </w:rPr>
        <w:t>4</w:t>
      </w:r>
      <w:r w:rsidRPr="003F40DC">
        <w:rPr>
          <w:sz w:val="28"/>
          <w:szCs w:val="28"/>
        </w:rPr>
        <w:t>.</w:t>
      </w:r>
      <w:r>
        <w:rPr>
          <w:sz w:val="28"/>
          <w:szCs w:val="28"/>
        </w:rPr>
        <w:t xml:space="preserve"> </w:t>
      </w:r>
      <w:r w:rsidRPr="003F40DC">
        <w:rPr>
          <w:sz w:val="28"/>
          <w:szCs w:val="28"/>
        </w:rPr>
        <w:t xml:space="preserve">Расходы на оплату </w:t>
      </w:r>
      <w:r>
        <w:rPr>
          <w:sz w:val="28"/>
          <w:szCs w:val="28"/>
        </w:rPr>
        <w:t>государственной пошлины за регистрацию права собственности возлагаются на Покупателя</w:t>
      </w:r>
      <w:r w:rsidRPr="003F40DC">
        <w:rPr>
          <w:sz w:val="28"/>
          <w:szCs w:val="28"/>
        </w:rPr>
        <w:t>.</w:t>
      </w:r>
    </w:p>
    <w:p w14:paraId="433398BC" w14:textId="77777777" w:rsidR="00781FD9" w:rsidRPr="003F40DC" w:rsidRDefault="00781FD9" w:rsidP="00781FD9">
      <w:pPr>
        <w:suppressAutoHyphens/>
        <w:ind w:firstLine="850"/>
        <w:jc w:val="both"/>
        <w:rPr>
          <w:sz w:val="28"/>
          <w:szCs w:val="28"/>
        </w:rPr>
      </w:pPr>
    </w:p>
    <w:p w14:paraId="2D772EB4" w14:textId="77777777" w:rsidR="00781FD9" w:rsidRDefault="00781FD9" w:rsidP="00781FD9">
      <w:pPr>
        <w:suppressAutoHyphens/>
        <w:ind w:firstLine="850"/>
        <w:jc w:val="center"/>
        <w:rPr>
          <w:sz w:val="28"/>
          <w:szCs w:val="28"/>
        </w:rPr>
      </w:pPr>
      <w:r>
        <w:rPr>
          <w:sz w:val="28"/>
          <w:szCs w:val="28"/>
        </w:rPr>
        <w:t>5</w:t>
      </w:r>
      <w:r w:rsidRPr="003F40DC">
        <w:rPr>
          <w:sz w:val="28"/>
          <w:szCs w:val="28"/>
        </w:rPr>
        <w:t>. Ответственность Сторон</w:t>
      </w:r>
    </w:p>
    <w:p w14:paraId="50477107" w14:textId="77777777" w:rsidR="00781FD9" w:rsidRDefault="00781FD9" w:rsidP="00781FD9">
      <w:pPr>
        <w:suppressAutoHyphens/>
        <w:rPr>
          <w:sz w:val="28"/>
          <w:szCs w:val="28"/>
        </w:rPr>
      </w:pPr>
    </w:p>
    <w:p w14:paraId="5FC7F7E0" w14:textId="77777777" w:rsidR="00781FD9" w:rsidRDefault="00781FD9" w:rsidP="00781FD9">
      <w:pPr>
        <w:suppressAutoHyphens/>
        <w:ind w:firstLine="709"/>
        <w:jc w:val="both"/>
        <w:rPr>
          <w:sz w:val="28"/>
          <w:szCs w:val="28"/>
        </w:rPr>
      </w:pPr>
      <w:r w:rsidRPr="003F40DC">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157D4084" w14:textId="77777777" w:rsidR="00781FD9" w:rsidRDefault="00781FD9" w:rsidP="00781FD9">
      <w:pPr>
        <w:suppressAutoHyphens/>
        <w:ind w:firstLine="709"/>
        <w:jc w:val="both"/>
        <w:rPr>
          <w:sz w:val="28"/>
          <w:szCs w:val="28"/>
        </w:rPr>
      </w:pPr>
      <w:r w:rsidRPr="003F40DC">
        <w:rPr>
          <w:sz w:val="28"/>
          <w:szCs w:val="28"/>
        </w:rPr>
        <w:t xml:space="preserve">5.2. За нарушение сроков внесения денежных средств в счет оплаты Имущества в порядке, предусмотренном </w:t>
      </w:r>
      <w:r w:rsidRPr="00A34DA5">
        <w:rPr>
          <w:sz w:val="28"/>
          <w:szCs w:val="28"/>
        </w:rPr>
        <w:t>п</w:t>
      </w:r>
      <w:r>
        <w:rPr>
          <w:sz w:val="28"/>
          <w:szCs w:val="28"/>
        </w:rPr>
        <w:t>.</w:t>
      </w:r>
      <w:r w:rsidRPr="00A34DA5">
        <w:rPr>
          <w:sz w:val="28"/>
          <w:szCs w:val="28"/>
        </w:rPr>
        <w:t>3.</w:t>
      </w:r>
      <w:r>
        <w:rPr>
          <w:sz w:val="28"/>
          <w:szCs w:val="28"/>
        </w:rPr>
        <w:t>3</w:t>
      </w:r>
      <w:r>
        <w:rPr>
          <w:color w:val="FF0000"/>
          <w:sz w:val="28"/>
          <w:szCs w:val="28"/>
        </w:rPr>
        <w:t xml:space="preserve"> </w:t>
      </w:r>
      <w:r w:rsidRPr="003F40DC">
        <w:rPr>
          <w:sz w:val="28"/>
          <w:szCs w:val="28"/>
        </w:rPr>
        <w:t xml:space="preserve">настоящего Договора, Покупатель уплачивает Продавцу пеню в размере </w:t>
      </w:r>
      <w:r>
        <w:rPr>
          <w:sz w:val="28"/>
          <w:szCs w:val="28"/>
        </w:rPr>
        <w:t xml:space="preserve">1 </w:t>
      </w:r>
      <w:r w:rsidRPr="003F40DC">
        <w:rPr>
          <w:sz w:val="28"/>
          <w:szCs w:val="28"/>
        </w:rPr>
        <w:t>% от суммы задолженности за каждый день просрочки.</w:t>
      </w:r>
    </w:p>
    <w:p w14:paraId="0120D043" w14:textId="77777777" w:rsidR="00781FD9" w:rsidRPr="00436B1B" w:rsidRDefault="00781FD9" w:rsidP="00781FD9">
      <w:pPr>
        <w:pStyle w:val="a4"/>
        <w:ind w:firstLine="709"/>
        <w:jc w:val="both"/>
        <w:rPr>
          <w:sz w:val="28"/>
          <w:szCs w:val="28"/>
          <w:lang w:eastAsia="ru-RU"/>
        </w:rPr>
      </w:pPr>
      <w:r>
        <w:rPr>
          <w:sz w:val="28"/>
          <w:szCs w:val="28"/>
          <w:lang w:eastAsia="ru-RU"/>
        </w:rPr>
        <w:t>5.3</w:t>
      </w:r>
      <w:r w:rsidRPr="00436B1B">
        <w:rPr>
          <w:sz w:val="28"/>
          <w:szCs w:val="28"/>
          <w:lang w:eastAsia="ru-RU"/>
        </w:rPr>
        <w:t>. В случае нарушения собственником имущества, приобретенного в порядке приватизации муниципального имущества, установленного обременения, на основании решения суда:</w:t>
      </w:r>
    </w:p>
    <w:p w14:paraId="62E258AE" w14:textId="77777777" w:rsidR="00781FD9" w:rsidRPr="00436B1B" w:rsidRDefault="00781FD9" w:rsidP="00781FD9">
      <w:pPr>
        <w:pStyle w:val="a4"/>
        <w:ind w:firstLine="709"/>
        <w:jc w:val="both"/>
        <w:rPr>
          <w:sz w:val="28"/>
          <w:szCs w:val="28"/>
          <w:lang w:eastAsia="ru-RU"/>
        </w:rPr>
      </w:pPr>
      <w:r>
        <w:rPr>
          <w:sz w:val="28"/>
          <w:szCs w:val="28"/>
          <w:lang w:eastAsia="ru-RU"/>
        </w:rPr>
        <w:t xml:space="preserve">- </w:t>
      </w:r>
      <w:r w:rsidRPr="00436B1B">
        <w:rPr>
          <w:sz w:val="28"/>
          <w:szCs w:val="28"/>
          <w:lang w:eastAsia="ru-RU"/>
        </w:rPr>
        <w:t>указанное лицо может быть обязано исполнить в натуре условия обременения;</w:t>
      </w:r>
    </w:p>
    <w:p w14:paraId="2070E9D9" w14:textId="77777777" w:rsidR="00781FD9" w:rsidRPr="00436B1B" w:rsidRDefault="00781FD9" w:rsidP="00781FD9">
      <w:pPr>
        <w:pStyle w:val="a4"/>
        <w:ind w:firstLine="709"/>
        <w:jc w:val="both"/>
        <w:rPr>
          <w:sz w:val="28"/>
          <w:szCs w:val="28"/>
          <w:lang w:eastAsia="ru-RU"/>
        </w:rPr>
      </w:pPr>
      <w:r>
        <w:rPr>
          <w:sz w:val="28"/>
          <w:szCs w:val="28"/>
          <w:lang w:eastAsia="ru-RU"/>
        </w:rPr>
        <w:t xml:space="preserve">- </w:t>
      </w:r>
      <w:r w:rsidRPr="00436B1B">
        <w:rPr>
          <w:sz w:val="28"/>
          <w:szCs w:val="28"/>
          <w:lang w:eastAsia="ru-RU"/>
        </w:rPr>
        <w:t>с указанного лица могут быть взысканы убытки, причиненные нарушением условий обременения, в доход государства или муниципального образования, а при отсутствии последнего - в доход субъекта Российской Федерации.</w:t>
      </w:r>
    </w:p>
    <w:p w14:paraId="26C7F895" w14:textId="77777777" w:rsidR="00781FD9" w:rsidRPr="00436B1B" w:rsidRDefault="00781FD9" w:rsidP="00781FD9">
      <w:pPr>
        <w:pStyle w:val="a4"/>
        <w:ind w:firstLine="709"/>
        <w:jc w:val="both"/>
        <w:rPr>
          <w:sz w:val="28"/>
          <w:szCs w:val="28"/>
          <w:lang w:eastAsia="ru-RU"/>
        </w:rPr>
      </w:pPr>
      <w:r>
        <w:rPr>
          <w:sz w:val="28"/>
          <w:szCs w:val="28"/>
          <w:lang w:eastAsia="ru-RU"/>
        </w:rPr>
        <w:t>5.4</w:t>
      </w:r>
      <w:r w:rsidRPr="00436B1B">
        <w:rPr>
          <w:sz w:val="28"/>
          <w:szCs w:val="28"/>
          <w:lang w:eastAsia="ru-RU"/>
        </w:rPr>
        <w:t>. Обременение, может быть прекращено или их условия могут быть изменены в случае:</w:t>
      </w:r>
    </w:p>
    <w:p w14:paraId="6098424B" w14:textId="77777777" w:rsidR="00781FD9" w:rsidRPr="00436B1B" w:rsidRDefault="00781FD9" w:rsidP="00781FD9">
      <w:pPr>
        <w:pStyle w:val="a4"/>
        <w:ind w:firstLine="709"/>
        <w:jc w:val="both"/>
        <w:rPr>
          <w:sz w:val="28"/>
          <w:szCs w:val="28"/>
          <w:lang w:eastAsia="ru-RU"/>
        </w:rPr>
      </w:pPr>
      <w:r>
        <w:rPr>
          <w:sz w:val="28"/>
          <w:szCs w:val="28"/>
          <w:lang w:eastAsia="ru-RU"/>
        </w:rPr>
        <w:lastRenderedPageBreak/>
        <w:t xml:space="preserve">- </w:t>
      </w:r>
      <w:r w:rsidRPr="00436B1B">
        <w:rPr>
          <w:sz w:val="28"/>
          <w:szCs w:val="28"/>
          <w:lang w:eastAsia="ru-RU"/>
        </w:rPr>
        <w:t>отсутствия или изменения государственного либо общественного интереса в обременении;</w:t>
      </w:r>
    </w:p>
    <w:p w14:paraId="4C34331A" w14:textId="77777777" w:rsidR="00781FD9" w:rsidRPr="00436B1B" w:rsidRDefault="00781FD9" w:rsidP="00781FD9">
      <w:pPr>
        <w:pStyle w:val="a4"/>
        <w:ind w:firstLine="709"/>
        <w:jc w:val="both"/>
        <w:rPr>
          <w:sz w:val="28"/>
          <w:szCs w:val="28"/>
          <w:lang w:eastAsia="ru-RU"/>
        </w:rPr>
      </w:pPr>
      <w:r>
        <w:rPr>
          <w:sz w:val="28"/>
          <w:szCs w:val="28"/>
          <w:lang w:eastAsia="ru-RU"/>
        </w:rPr>
        <w:t xml:space="preserve">- </w:t>
      </w:r>
      <w:r w:rsidRPr="00436B1B">
        <w:rPr>
          <w:sz w:val="28"/>
          <w:szCs w:val="28"/>
          <w:lang w:eastAsia="ru-RU"/>
        </w:rPr>
        <w:t>невозможности или существенного затруднения использования имущества по его прямому назначению.</w:t>
      </w:r>
    </w:p>
    <w:p w14:paraId="09994FF4" w14:textId="77777777" w:rsidR="00781FD9" w:rsidRPr="00436B1B" w:rsidRDefault="00781FD9" w:rsidP="00781FD9">
      <w:pPr>
        <w:pStyle w:val="a4"/>
        <w:ind w:firstLine="709"/>
        <w:jc w:val="both"/>
        <w:rPr>
          <w:sz w:val="28"/>
          <w:szCs w:val="28"/>
          <w:lang w:eastAsia="ru-RU"/>
        </w:rPr>
      </w:pPr>
      <w:r>
        <w:rPr>
          <w:sz w:val="28"/>
          <w:szCs w:val="28"/>
          <w:lang w:eastAsia="ru-RU"/>
        </w:rPr>
        <w:t>5.5.</w:t>
      </w:r>
      <w:r w:rsidRPr="00436B1B">
        <w:rPr>
          <w:sz w:val="28"/>
          <w:szCs w:val="28"/>
          <w:lang w:eastAsia="ru-RU"/>
        </w:rPr>
        <w:t xml:space="preserve"> Прекращение обременения или изменение </w:t>
      </w:r>
      <w:r>
        <w:rPr>
          <w:sz w:val="28"/>
          <w:szCs w:val="28"/>
          <w:lang w:eastAsia="ru-RU"/>
        </w:rPr>
        <w:t>его</w:t>
      </w:r>
      <w:r w:rsidRPr="00436B1B">
        <w:rPr>
          <w:sz w:val="28"/>
          <w:szCs w:val="28"/>
          <w:lang w:eastAsia="ru-RU"/>
        </w:rPr>
        <w:t xml:space="preserve"> услови</w:t>
      </w:r>
      <w:r>
        <w:rPr>
          <w:sz w:val="28"/>
          <w:szCs w:val="28"/>
          <w:lang w:eastAsia="ru-RU"/>
        </w:rPr>
        <w:t>я</w:t>
      </w:r>
      <w:r w:rsidRPr="00436B1B">
        <w:rPr>
          <w:sz w:val="28"/>
          <w:szCs w:val="28"/>
          <w:lang w:eastAsia="ru-RU"/>
        </w:rPr>
        <w:t xml:space="preserve">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14:paraId="599CFF82" w14:textId="77777777" w:rsidR="00781FD9" w:rsidRDefault="00781FD9" w:rsidP="00781FD9">
      <w:pPr>
        <w:suppressAutoHyphens/>
        <w:ind w:firstLine="709"/>
        <w:jc w:val="both"/>
        <w:rPr>
          <w:sz w:val="28"/>
          <w:szCs w:val="28"/>
        </w:rPr>
      </w:pPr>
      <w:r>
        <w:rPr>
          <w:sz w:val="28"/>
          <w:szCs w:val="28"/>
        </w:rPr>
        <w:t>5</w:t>
      </w:r>
      <w:r w:rsidRPr="003F40DC">
        <w:rPr>
          <w:sz w:val="28"/>
          <w:szCs w:val="28"/>
        </w:rPr>
        <w:t>.</w:t>
      </w:r>
      <w:r>
        <w:rPr>
          <w:sz w:val="28"/>
          <w:szCs w:val="28"/>
        </w:rPr>
        <w:t>6</w:t>
      </w:r>
      <w:r w:rsidRPr="003F40DC">
        <w:rPr>
          <w:sz w:val="28"/>
          <w:szCs w:val="28"/>
        </w:rPr>
        <w:t>.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702FD15" w14:textId="77777777" w:rsidR="00781FD9" w:rsidRDefault="00781FD9" w:rsidP="00781FD9">
      <w:pPr>
        <w:suppressAutoHyphens/>
        <w:ind w:firstLine="709"/>
        <w:jc w:val="both"/>
        <w:rPr>
          <w:sz w:val="28"/>
          <w:szCs w:val="28"/>
        </w:rPr>
      </w:pPr>
      <w:r>
        <w:rPr>
          <w:sz w:val="28"/>
          <w:szCs w:val="28"/>
        </w:rPr>
        <w:t>5.7</w:t>
      </w:r>
      <w:r w:rsidRPr="003F40DC">
        <w:rPr>
          <w:sz w:val="28"/>
          <w:szCs w:val="28"/>
        </w:rPr>
        <w:t>. Настоящий Договор вступает в силу с момента его подписания и прекращает свое действие:</w:t>
      </w:r>
    </w:p>
    <w:p w14:paraId="48B40D2F" w14:textId="77777777" w:rsidR="00781FD9" w:rsidRDefault="00781FD9" w:rsidP="00781FD9">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3E6A95F9" w14:textId="77777777" w:rsidR="00781FD9" w:rsidRDefault="00781FD9" w:rsidP="00781FD9">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1A083964" w14:textId="77777777" w:rsidR="00781FD9" w:rsidRDefault="00781FD9" w:rsidP="00781FD9">
      <w:pPr>
        <w:widowControl w:val="0"/>
        <w:jc w:val="both"/>
        <w:rPr>
          <w:sz w:val="28"/>
          <w:szCs w:val="28"/>
        </w:rPr>
      </w:pPr>
      <w:r>
        <w:rPr>
          <w:sz w:val="28"/>
          <w:szCs w:val="28"/>
        </w:rPr>
        <w:t xml:space="preserve">          </w:t>
      </w:r>
      <w:r w:rsidRPr="003F40DC">
        <w:rPr>
          <w:sz w:val="28"/>
          <w:szCs w:val="28"/>
        </w:rPr>
        <w:t>-</w:t>
      </w:r>
      <w:r>
        <w:rPr>
          <w:sz w:val="28"/>
          <w:szCs w:val="28"/>
        </w:rPr>
        <w:t xml:space="preserve"> </w:t>
      </w:r>
      <w:r w:rsidRPr="003F40DC">
        <w:rPr>
          <w:sz w:val="28"/>
          <w:szCs w:val="28"/>
        </w:rPr>
        <w:t>по иным основаниям, предусмотренным действующим законодательством Российской Федерации.</w:t>
      </w:r>
    </w:p>
    <w:p w14:paraId="488E7331" w14:textId="77777777" w:rsidR="00781FD9" w:rsidRDefault="00781FD9" w:rsidP="00781FD9">
      <w:pPr>
        <w:suppressAutoHyphens/>
        <w:ind w:firstLine="709"/>
        <w:jc w:val="both"/>
        <w:rPr>
          <w:sz w:val="28"/>
          <w:szCs w:val="28"/>
        </w:rPr>
      </w:pPr>
      <w:r>
        <w:rPr>
          <w:sz w:val="28"/>
          <w:szCs w:val="28"/>
        </w:rPr>
        <w:t>5</w:t>
      </w:r>
      <w:r w:rsidRPr="003F40DC">
        <w:rPr>
          <w:sz w:val="28"/>
          <w:szCs w:val="28"/>
        </w:rPr>
        <w:t>.</w:t>
      </w:r>
      <w:r>
        <w:rPr>
          <w:sz w:val="28"/>
          <w:szCs w:val="28"/>
        </w:rPr>
        <w:t>8</w:t>
      </w:r>
      <w:r w:rsidRPr="003F40DC">
        <w:rPr>
          <w:sz w:val="28"/>
          <w:szCs w:val="28"/>
        </w:rPr>
        <w:t>.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1BE5EBAE" w14:textId="77777777" w:rsidR="00781FD9" w:rsidRDefault="00781FD9" w:rsidP="00781FD9">
      <w:pPr>
        <w:suppressAutoHyphens/>
        <w:ind w:firstLine="709"/>
        <w:jc w:val="both"/>
        <w:rPr>
          <w:sz w:val="28"/>
          <w:szCs w:val="28"/>
        </w:rPr>
      </w:pPr>
      <w:r>
        <w:rPr>
          <w:sz w:val="28"/>
          <w:szCs w:val="28"/>
        </w:rPr>
        <w:t>5</w:t>
      </w:r>
      <w:r w:rsidRPr="003F40DC">
        <w:rPr>
          <w:sz w:val="28"/>
          <w:szCs w:val="28"/>
        </w:rPr>
        <w:t>.</w:t>
      </w:r>
      <w:r>
        <w:rPr>
          <w:sz w:val="28"/>
          <w:szCs w:val="28"/>
        </w:rPr>
        <w:t>9</w:t>
      </w:r>
      <w:r w:rsidRPr="003F40DC">
        <w:rPr>
          <w:sz w:val="28"/>
          <w:szCs w:val="28"/>
        </w:rPr>
        <w:t>.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5E8F339F" w14:textId="77777777" w:rsidR="00781FD9" w:rsidRPr="003F40DC" w:rsidRDefault="00781FD9" w:rsidP="00781FD9">
      <w:pPr>
        <w:suppressAutoHyphens/>
        <w:ind w:firstLine="709"/>
        <w:jc w:val="both"/>
        <w:rPr>
          <w:sz w:val="28"/>
          <w:szCs w:val="28"/>
        </w:rPr>
      </w:pPr>
      <w:r>
        <w:rPr>
          <w:sz w:val="28"/>
          <w:szCs w:val="28"/>
        </w:rPr>
        <w:t>5</w:t>
      </w:r>
      <w:r w:rsidRPr="003F40DC">
        <w:rPr>
          <w:sz w:val="28"/>
          <w:szCs w:val="28"/>
        </w:rPr>
        <w:t>.</w:t>
      </w:r>
      <w:r>
        <w:rPr>
          <w:sz w:val="28"/>
          <w:szCs w:val="28"/>
        </w:rPr>
        <w:t>10</w:t>
      </w:r>
      <w:r w:rsidRPr="003F40DC">
        <w:rPr>
          <w:sz w:val="28"/>
          <w:szCs w:val="28"/>
        </w:rPr>
        <w:t>.</w:t>
      </w:r>
      <w:r>
        <w:rPr>
          <w:sz w:val="28"/>
          <w:szCs w:val="28"/>
        </w:rPr>
        <w:t xml:space="preserve"> </w:t>
      </w:r>
      <w:r w:rsidRPr="003F40DC">
        <w:rPr>
          <w:sz w:val="28"/>
          <w:szCs w:val="28"/>
        </w:rPr>
        <w:t xml:space="preserve">Настоящий Договор составлен в </w:t>
      </w:r>
      <w:r>
        <w:rPr>
          <w:sz w:val="28"/>
          <w:szCs w:val="28"/>
        </w:rPr>
        <w:t>трех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 один для регистрирующего органа</w:t>
      </w:r>
      <w:r w:rsidRPr="003F40DC">
        <w:rPr>
          <w:sz w:val="28"/>
          <w:szCs w:val="28"/>
        </w:rPr>
        <w:t>.</w:t>
      </w:r>
    </w:p>
    <w:p w14:paraId="36BC4A8E" w14:textId="77777777" w:rsidR="00781FD9" w:rsidRPr="003F40DC" w:rsidRDefault="00781FD9" w:rsidP="00781FD9">
      <w:pPr>
        <w:suppressAutoHyphens/>
        <w:jc w:val="both"/>
        <w:rPr>
          <w:sz w:val="28"/>
          <w:szCs w:val="28"/>
        </w:rPr>
      </w:pPr>
    </w:p>
    <w:p w14:paraId="708503B9" w14:textId="77777777" w:rsidR="00781FD9" w:rsidRDefault="00781FD9" w:rsidP="00781FD9">
      <w:pPr>
        <w:numPr>
          <w:ilvl w:val="0"/>
          <w:numId w:val="1"/>
        </w:numPr>
        <w:suppressAutoHyphens/>
        <w:ind w:left="0" w:firstLine="850"/>
        <w:jc w:val="center"/>
        <w:rPr>
          <w:sz w:val="28"/>
          <w:szCs w:val="28"/>
        </w:rPr>
      </w:pPr>
      <w:r w:rsidRPr="003F40DC">
        <w:rPr>
          <w:sz w:val="28"/>
          <w:szCs w:val="28"/>
        </w:rPr>
        <w:t>Реквизиты и подписи Сторон</w:t>
      </w:r>
    </w:p>
    <w:p w14:paraId="39ECBDC1" w14:textId="77777777" w:rsidR="00781FD9" w:rsidRPr="003F40DC" w:rsidRDefault="00781FD9" w:rsidP="00781FD9">
      <w:pPr>
        <w:suppressAutoHyphens/>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781FD9" w:rsidRPr="003F40DC" w14:paraId="30B4D4DE" w14:textId="77777777" w:rsidTr="00142124">
        <w:trPr>
          <w:trHeight w:val="699"/>
        </w:trPr>
        <w:tc>
          <w:tcPr>
            <w:tcW w:w="5040" w:type="dxa"/>
            <w:shd w:val="clear" w:color="auto" w:fill="auto"/>
          </w:tcPr>
          <w:p w14:paraId="4A385E2B" w14:textId="77777777" w:rsidR="00781FD9" w:rsidRPr="003F40DC" w:rsidRDefault="00781FD9" w:rsidP="00142124">
            <w:pPr>
              <w:suppressAutoHyphens/>
              <w:jc w:val="both"/>
              <w:rPr>
                <w:sz w:val="28"/>
                <w:szCs w:val="28"/>
              </w:rPr>
            </w:pPr>
            <w:r w:rsidRPr="003F40DC">
              <w:rPr>
                <w:sz w:val="28"/>
                <w:szCs w:val="28"/>
              </w:rPr>
              <w:t>ПРОДАВЕЦ</w:t>
            </w:r>
          </w:p>
          <w:p w14:paraId="6F817547" w14:textId="77777777" w:rsidR="00781FD9" w:rsidRPr="003F40DC" w:rsidRDefault="00781FD9" w:rsidP="00142124">
            <w:pPr>
              <w:suppressAutoHyphens/>
              <w:jc w:val="both"/>
              <w:rPr>
                <w:sz w:val="28"/>
                <w:szCs w:val="28"/>
              </w:rPr>
            </w:pPr>
            <w:r w:rsidRPr="003F40DC">
              <w:rPr>
                <w:sz w:val="28"/>
                <w:szCs w:val="28"/>
              </w:rPr>
              <w:t xml:space="preserve">Администрация муниципального </w:t>
            </w:r>
          </w:p>
          <w:p w14:paraId="547D26F1" w14:textId="77777777" w:rsidR="00781FD9" w:rsidRPr="003F40DC" w:rsidRDefault="00781FD9" w:rsidP="00142124">
            <w:pPr>
              <w:suppressAutoHyphens/>
              <w:jc w:val="both"/>
              <w:rPr>
                <w:sz w:val="28"/>
                <w:szCs w:val="28"/>
              </w:rPr>
            </w:pPr>
            <w:r w:rsidRPr="003F40DC">
              <w:rPr>
                <w:sz w:val="28"/>
                <w:szCs w:val="28"/>
              </w:rPr>
              <w:t>образования Каневской район</w:t>
            </w:r>
          </w:p>
          <w:p w14:paraId="604BD905" w14:textId="77777777" w:rsidR="00781FD9" w:rsidRPr="003F40DC" w:rsidRDefault="00781FD9" w:rsidP="00142124">
            <w:pPr>
              <w:suppressAutoHyphens/>
              <w:jc w:val="both"/>
              <w:rPr>
                <w:sz w:val="28"/>
                <w:szCs w:val="28"/>
              </w:rPr>
            </w:pPr>
            <w:r w:rsidRPr="003F40DC">
              <w:rPr>
                <w:sz w:val="28"/>
                <w:szCs w:val="28"/>
              </w:rPr>
              <w:t>353730, Краснодарский край</w:t>
            </w:r>
          </w:p>
          <w:p w14:paraId="58D17D1E" w14:textId="77777777" w:rsidR="00781FD9" w:rsidRPr="003F40DC" w:rsidRDefault="00781FD9" w:rsidP="00142124">
            <w:pPr>
              <w:suppressAutoHyphens/>
              <w:jc w:val="both"/>
              <w:rPr>
                <w:color w:val="000000"/>
                <w:sz w:val="28"/>
                <w:szCs w:val="28"/>
                <w:shd w:val="clear" w:color="auto" w:fill="FFFFFF"/>
              </w:rPr>
            </w:pPr>
            <w:r w:rsidRPr="003F40DC">
              <w:rPr>
                <w:sz w:val="28"/>
                <w:szCs w:val="28"/>
              </w:rPr>
              <w:t>ст-ца Каневская, ул. Горького, 60</w:t>
            </w:r>
          </w:p>
          <w:p w14:paraId="77B9BBBD" w14:textId="77777777" w:rsidR="00781FD9" w:rsidRPr="003F40DC" w:rsidRDefault="00781FD9" w:rsidP="00142124">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2B644BAE" w14:textId="77777777" w:rsidR="00781FD9" w:rsidRPr="003F40DC" w:rsidRDefault="00781FD9" w:rsidP="00142124">
            <w:pPr>
              <w:suppressAutoHyphens/>
              <w:jc w:val="both"/>
              <w:rPr>
                <w:sz w:val="28"/>
                <w:szCs w:val="28"/>
              </w:rPr>
            </w:pPr>
            <w:r w:rsidRPr="003F40DC">
              <w:rPr>
                <w:color w:val="000000"/>
                <w:sz w:val="28"/>
                <w:szCs w:val="28"/>
                <w:shd w:val="clear" w:color="auto" w:fill="FFFFFF"/>
              </w:rPr>
              <w:t>ОГРН 1032319136365</w:t>
            </w:r>
          </w:p>
          <w:p w14:paraId="41B81C2A" w14:textId="77777777" w:rsidR="00781FD9" w:rsidRPr="003F40DC" w:rsidRDefault="00781FD9" w:rsidP="00142124">
            <w:pPr>
              <w:suppressAutoHyphens/>
              <w:jc w:val="both"/>
              <w:rPr>
                <w:sz w:val="28"/>
                <w:szCs w:val="28"/>
              </w:rPr>
            </w:pPr>
          </w:p>
        </w:tc>
        <w:tc>
          <w:tcPr>
            <w:tcW w:w="4500" w:type="dxa"/>
            <w:shd w:val="clear" w:color="auto" w:fill="auto"/>
          </w:tcPr>
          <w:p w14:paraId="4F1D5BD0" w14:textId="77777777" w:rsidR="00781FD9" w:rsidRPr="003F40DC" w:rsidRDefault="00781FD9" w:rsidP="00142124">
            <w:pPr>
              <w:suppressAutoHyphens/>
              <w:jc w:val="both"/>
              <w:rPr>
                <w:color w:val="000000"/>
                <w:sz w:val="28"/>
                <w:szCs w:val="28"/>
                <w:shd w:val="clear" w:color="auto" w:fill="FFFFFF"/>
              </w:rPr>
            </w:pPr>
            <w:r w:rsidRPr="003F40DC">
              <w:rPr>
                <w:sz w:val="28"/>
                <w:szCs w:val="28"/>
              </w:rPr>
              <w:t xml:space="preserve">               ПОКУПАТЕЛЬ</w:t>
            </w:r>
          </w:p>
          <w:p w14:paraId="34580B43" w14:textId="77777777" w:rsidR="00781FD9" w:rsidRPr="003F40DC" w:rsidRDefault="00781FD9" w:rsidP="00142124">
            <w:pPr>
              <w:suppressAutoHyphens/>
              <w:rPr>
                <w:sz w:val="28"/>
                <w:szCs w:val="28"/>
              </w:rPr>
            </w:pPr>
          </w:p>
        </w:tc>
      </w:tr>
      <w:tr w:rsidR="00781FD9" w:rsidRPr="003F40DC" w14:paraId="0C2BC4C6" w14:textId="77777777" w:rsidTr="00142124">
        <w:trPr>
          <w:trHeight w:val="242"/>
        </w:trPr>
        <w:tc>
          <w:tcPr>
            <w:tcW w:w="5040" w:type="dxa"/>
            <w:shd w:val="clear" w:color="auto" w:fill="auto"/>
          </w:tcPr>
          <w:p w14:paraId="24572616" w14:textId="77777777" w:rsidR="00781FD9" w:rsidRPr="003F40DC" w:rsidRDefault="00781FD9" w:rsidP="00142124">
            <w:pPr>
              <w:suppressAutoHyphens/>
              <w:snapToGrid w:val="0"/>
              <w:jc w:val="both"/>
              <w:rPr>
                <w:sz w:val="28"/>
                <w:szCs w:val="28"/>
              </w:rPr>
            </w:pPr>
          </w:p>
        </w:tc>
        <w:tc>
          <w:tcPr>
            <w:tcW w:w="4500" w:type="dxa"/>
            <w:shd w:val="clear" w:color="auto" w:fill="auto"/>
          </w:tcPr>
          <w:p w14:paraId="3E5CE0E0" w14:textId="77777777" w:rsidR="00781FD9" w:rsidRPr="003F40DC" w:rsidRDefault="00781FD9" w:rsidP="00142124">
            <w:pPr>
              <w:suppressAutoHyphens/>
              <w:jc w:val="both"/>
              <w:rPr>
                <w:sz w:val="28"/>
                <w:szCs w:val="28"/>
              </w:rPr>
            </w:pPr>
            <w:r w:rsidRPr="003F40DC">
              <w:rPr>
                <w:sz w:val="28"/>
                <w:szCs w:val="28"/>
              </w:rPr>
              <w:t xml:space="preserve"> </w:t>
            </w:r>
          </w:p>
        </w:tc>
      </w:tr>
    </w:tbl>
    <w:p w14:paraId="062899C7" w14:textId="77777777" w:rsidR="00781FD9" w:rsidRPr="003F40DC" w:rsidRDefault="00781FD9" w:rsidP="00781FD9">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5EA02375" w14:textId="77777777" w:rsidR="00781FD9" w:rsidRPr="003F40DC" w:rsidRDefault="00781FD9" w:rsidP="00781FD9">
      <w:pPr>
        <w:suppressAutoHyphens/>
        <w:jc w:val="both"/>
        <w:rPr>
          <w:sz w:val="28"/>
          <w:szCs w:val="28"/>
        </w:rPr>
      </w:pPr>
      <w:r w:rsidRPr="003F40DC">
        <w:rPr>
          <w:sz w:val="28"/>
          <w:szCs w:val="28"/>
        </w:rPr>
        <w:t xml:space="preserve">                                                                                   </w:t>
      </w:r>
    </w:p>
    <w:p w14:paraId="407D3A3D" w14:textId="77777777" w:rsidR="00781FD9" w:rsidRPr="003F40DC" w:rsidRDefault="00781FD9" w:rsidP="00781FD9">
      <w:pPr>
        <w:suppressAutoHyphens/>
        <w:jc w:val="both"/>
        <w:rPr>
          <w:sz w:val="28"/>
          <w:szCs w:val="28"/>
        </w:rPr>
      </w:pPr>
    </w:p>
    <w:p w14:paraId="1F2FFDDE" w14:textId="77777777" w:rsidR="00781FD9" w:rsidRPr="003F40DC" w:rsidRDefault="00781FD9" w:rsidP="00781FD9">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0F2B00F9" w14:textId="77777777" w:rsidR="00781FD9" w:rsidRDefault="00781FD9" w:rsidP="00781FD9">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ab/>
      </w:r>
    </w:p>
    <w:p w14:paraId="28F5C78D" w14:textId="77777777" w:rsidR="00781FD9" w:rsidRPr="003F40DC" w:rsidRDefault="00781FD9" w:rsidP="00781FD9">
      <w:pPr>
        <w:suppressAutoHyphens/>
        <w:jc w:val="center"/>
        <w:rPr>
          <w:sz w:val="28"/>
          <w:szCs w:val="28"/>
        </w:rPr>
      </w:pPr>
      <w:r>
        <w:rPr>
          <w:sz w:val="28"/>
          <w:szCs w:val="28"/>
        </w:rPr>
        <w:lastRenderedPageBreak/>
        <w:t>А</w:t>
      </w:r>
      <w:r w:rsidRPr="003F40DC">
        <w:rPr>
          <w:sz w:val="28"/>
          <w:szCs w:val="28"/>
        </w:rPr>
        <w:t xml:space="preserve">кт приема-передачи </w:t>
      </w:r>
    </w:p>
    <w:p w14:paraId="77F54562" w14:textId="77777777" w:rsidR="00781FD9" w:rsidRDefault="00781FD9" w:rsidP="00781FD9">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1773C6A7" w14:textId="77777777" w:rsidR="00781FD9" w:rsidRPr="003F40DC" w:rsidRDefault="00781FD9" w:rsidP="00781FD9">
      <w:pPr>
        <w:suppressAutoHyphens/>
        <w:rPr>
          <w:sz w:val="28"/>
          <w:szCs w:val="28"/>
        </w:rPr>
      </w:pPr>
      <w:r>
        <w:rPr>
          <w:sz w:val="28"/>
          <w:szCs w:val="28"/>
        </w:rPr>
        <w:t xml:space="preserve">                             </w:t>
      </w:r>
      <w:r w:rsidRPr="00C52F71">
        <w:rPr>
          <w:sz w:val="28"/>
          <w:szCs w:val="28"/>
        </w:rPr>
        <w:t xml:space="preserve">без объявления </w:t>
      </w:r>
      <w:proofErr w:type="gramStart"/>
      <w:r w:rsidRPr="00C52F71">
        <w:rPr>
          <w:sz w:val="28"/>
          <w:szCs w:val="28"/>
        </w:rPr>
        <w:t>цены</w:t>
      </w:r>
      <w:r>
        <w:rPr>
          <w:sz w:val="28"/>
          <w:szCs w:val="28"/>
        </w:rPr>
        <w:t xml:space="preserve"> </w:t>
      </w:r>
      <w:r w:rsidRPr="003F40DC">
        <w:rPr>
          <w:sz w:val="28"/>
          <w:szCs w:val="28"/>
        </w:rPr>
        <w:t xml:space="preserve"> от</w:t>
      </w:r>
      <w:proofErr w:type="gramEnd"/>
      <w:r w:rsidRPr="003F40DC">
        <w:rPr>
          <w:sz w:val="28"/>
          <w:szCs w:val="28"/>
        </w:rPr>
        <w:t xml:space="preserve">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4F98A67F" w14:textId="77777777" w:rsidR="00781FD9" w:rsidRDefault="00781FD9" w:rsidP="00781FD9">
      <w:pPr>
        <w:suppressAutoHyphens/>
        <w:jc w:val="both"/>
        <w:rPr>
          <w:rFonts w:cs="Courier New"/>
          <w:color w:val="000000"/>
          <w:sz w:val="28"/>
          <w:szCs w:val="28"/>
          <w:shd w:val="clear" w:color="auto" w:fill="FFFFFF"/>
        </w:rPr>
      </w:pPr>
    </w:p>
    <w:p w14:paraId="2E3827F6" w14:textId="77777777" w:rsidR="00781FD9" w:rsidRDefault="00781FD9" w:rsidP="00781FD9">
      <w:pPr>
        <w:suppressAutoHyphens/>
        <w:jc w:val="both"/>
        <w:rPr>
          <w:rFonts w:cs="Courier New"/>
          <w:color w:val="000000"/>
          <w:sz w:val="28"/>
          <w:szCs w:val="28"/>
          <w:shd w:val="clear" w:color="auto" w:fill="FFFFFF"/>
        </w:rPr>
      </w:pPr>
    </w:p>
    <w:p w14:paraId="3B61C955" w14:textId="77777777" w:rsidR="00781FD9" w:rsidRPr="003F40DC" w:rsidRDefault="00781FD9" w:rsidP="00781FD9">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317587DD" w14:textId="77777777" w:rsidR="00781FD9" w:rsidRDefault="00781FD9" w:rsidP="00781FD9">
      <w:pPr>
        <w:suppressAutoHyphens/>
        <w:jc w:val="both"/>
        <w:rPr>
          <w:sz w:val="28"/>
          <w:szCs w:val="28"/>
        </w:rPr>
      </w:pPr>
    </w:p>
    <w:p w14:paraId="04E9F5CA" w14:textId="77777777" w:rsidR="00781FD9" w:rsidRDefault="00781FD9" w:rsidP="00781FD9">
      <w:pPr>
        <w:suppressAutoHyphens/>
        <w:jc w:val="both"/>
        <w:rPr>
          <w:sz w:val="28"/>
          <w:szCs w:val="28"/>
        </w:rPr>
      </w:pPr>
    </w:p>
    <w:p w14:paraId="1E870B52" w14:textId="77777777" w:rsidR="00781FD9" w:rsidRDefault="00781FD9" w:rsidP="00781FD9">
      <w:pPr>
        <w:suppressAutoHyphens/>
        <w:ind w:firstLine="709"/>
        <w:jc w:val="both"/>
        <w:rPr>
          <w:rFonts w:cs="Courier New"/>
          <w:color w:val="000000"/>
          <w:sz w:val="28"/>
          <w:szCs w:val="28"/>
          <w:shd w:val="clear" w:color="auto" w:fill="FFFFFF"/>
        </w:rPr>
      </w:pPr>
      <w:r w:rsidRPr="00492EBE">
        <w:rPr>
          <w:rFonts w:cs="Courier New"/>
          <w:color w:val="000000"/>
          <w:sz w:val="28"/>
          <w:szCs w:val="28"/>
          <w:shd w:val="clear" w:color="auto" w:fill="FFFFFF"/>
        </w:rPr>
        <w:t>Администрация муниципального образования Каневской район Краснодарского края (353730,</w:t>
      </w:r>
      <w:r w:rsidRPr="003F40DC">
        <w:rPr>
          <w:rFonts w:cs="Courier New"/>
          <w:color w:val="000000"/>
          <w:sz w:val="28"/>
          <w:szCs w:val="28"/>
          <w:shd w:val="clear" w:color="auto" w:fill="FFFFFF"/>
        </w:rPr>
        <w:t xml:space="preserve"> Краснодарский край, ст-ца Каневская, ул. Горького, 60, ИНН 2334008330, ОГРН 1032319136365), в лице </w:t>
      </w:r>
      <w:r w:rsidRPr="00D911DC">
        <w:rPr>
          <w:rFonts w:cs="Courier New"/>
          <w:color w:val="000000"/>
          <w:sz w:val="28"/>
          <w:szCs w:val="28"/>
          <w:shd w:val="clear" w:color="auto" w:fill="FFFFFF"/>
        </w:rPr>
        <w:t>____________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__________</w:t>
      </w:r>
      <w:r w:rsidRPr="003F40DC">
        <w:rPr>
          <w:rFonts w:cs="Courier New"/>
          <w:color w:val="000000"/>
          <w:sz w:val="28"/>
          <w:szCs w:val="28"/>
          <w:shd w:val="clear" w:color="auto" w:fill="FFFFFF"/>
        </w:rPr>
        <w:t xml:space="preserve">,  в лице </w:t>
      </w:r>
      <w:r w:rsidRPr="00D911DC">
        <w:rPr>
          <w:rFonts w:cs="Courier New"/>
          <w:color w:val="000000"/>
          <w:sz w:val="28"/>
          <w:szCs w:val="28"/>
          <w:shd w:val="clear" w:color="auto" w:fill="FFFFFF"/>
        </w:rPr>
        <w:t>___________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3DCA0076" w14:textId="77777777" w:rsidR="00781FD9" w:rsidRDefault="00781FD9" w:rsidP="00781FD9">
      <w:pPr>
        <w:suppressAutoHyphens/>
        <w:jc w:val="both"/>
        <w:rPr>
          <w:rFonts w:cs="Courier New"/>
          <w:color w:val="000000"/>
          <w:sz w:val="28"/>
          <w:szCs w:val="28"/>
          <w:shd w:val="clear" w:color="auto" w:fill="FFFFFF"/>
        </w:rPr>
      </w:pPr>
    </w:p>
    <w:p w14:paraId="09808723" w14:textId="77777777" w:rsidR="00781FD9" w:rsidRPr="003F40DC" w:rsidRDefault="00781FD9" w:rsidP="00781FD9">
      <w:pPr>
        <w:suppressAutoHyphens/>
        <w:ind w:firstLine="709"/>
        <w:jc w:val="both"/>
        <w:rPr>
          <w:color w:val="000000"/>
          <w:sz w:val="28"/>
          <w:szCs w:val="28"/>
          <w:shd w:val="clear" w:color="auto" w:fill="FFFFFF"/>
        </w:rPr>
      </w:pPr>
      <w:r w:rsidRPr="003F40DC">
        <w:rPr>
          <w:rFonts w:cs="Courier New"/>
          <w:color w:val="000000"/>
          <w:sz w:val="28"/>
          <w:szCs w:val="28"/>
          <w:shd w:val="clear" w:color="auto" w:fill="FFFFFF"/>
        </w:rPr>
        <w:t xml:space="preserve">1. Продавец передает в собственность Покупателю, а Покупатель принимает следующее недвижимое имущество:  </w:t>
      </w:r>
    </w:p>
    <w:p w14:paraId="22CCFC25" w14:textId="77777777" w:rsidR="00781FD9" w:rsidRPr="003F40DC" w:rsidRDefault="00781FD9" w:rsidP="00781FD9">
      <w:pPr>
        <w:suppressAutoHyphens/>
        <w:ind w:firstLine="709"/>
        <w:jc w:val="both"/>
        <w:rPr>
          <w:rFonts w:cs="Courier New"/>
          <w:color w:val="000000"/>
          <w:sz w:val="28"/>
          <w:szCs w:val="28"/>
          <w:shd w:val="clear" w:color="auto" w:fill="FFFFFF"/>
        </w:rPr>
      </w:pPr>
      <w:r w:rsidRPr="003F40DC">
        <w:rPr>
          <w:color w:val="000000"/>
          <w:sz w:val="28"/>
          <w:szCs w:val="28"/>
          <w:shd w:val="clear" w:color="auto" w:fill="FFFFFF"/>
        </w:rPr>
        <w:t xml:space="preserve">- </w:t>
      </w:r>
      <w:r w:rsidRPr="00D911DC">
        <w:rPr>
          <w:color w:val="000000"/>
          <w:sz w:val="28"/>
          <w:szCs w:val="28"/>
          <w:shd w:val="clear" w:color="auto" w:fill="FFFFFF"/>
        </w:rPr>
        <w:t>_________________________________________________________</w:t>
      </w:r>
      <w:r w:rsidRPr="003F40DC">
        <w:rPr>
          <w:rFonts w:cs="Courier New"/>
          <w:color w:val="000000"/>
          <w:sz w:val="28"/>
          <w:szCs w:val="28"/>
          <w:shd w:val="clear" w:color="auto" w:fill="FFFFFF"/>
        </w:rPr>
        <w:t>.</w:t>
      </w:r>
    </w:p>
    <w:p w14:paraId="2CF1D449" w14:textId="77777777" w:rsidR="00781FD9" w:rsidRPr="003F40DC" w:rsidRDefault="00781FD9" w:rsidP="00781FD9">
      <w:pPr>
        <w:suppressAutoHyphens/>
        <w:ind w:firstLine="709"/>
        <w:jc w:val="both"/>
        <w:rPr>
          <w:rFonts w:cs="Courier New"/>
          <w:color w:val="000000"/>
          <w:sz w:val="28"/>
          <w:szCs w:val="28"/>
          <w:shd w:val="clear" w:color="auto" w:fill="FFFFFF"/>
        </w:rPr>
      </w:pPr>
      <w:r w:rsidRPr="003F40DC">
        <w:rPr>
          <w:rFonts w:cs="Courier New"/>
          <w:color w:val="000000"/>
          <w:sz w:val="28"/>
          <w:szCs w:val="28"/>
          <w:shd w:val="clear" w:color="auto" w:fill="FFFFFF"/>
        </w:rPr>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5469BAE0" w14:textId="77777777" w:rsidR="00781FD9" w:rsidRPr="003F40DC" w:rsidRDefault="00781FD9" w:rsidP="00781FD9">
      <w:pPr>
        <w:suppressAutoHyphens/>
        <w:ind w:firstLine="709"/>
        <w:jc w:val="both"/>
        <w:rPr>
          <w:sz w:val="28"/>
          <w:szCs w:val="28"/>
        </w:rPr>
      </w:pPr>
      <w:r w:rsidRPr="003F40DC">
        <w:rPr>
          <w:rFonts w:cs="Courier New"/>
          <w:color w:val="000000"/>
          <w:sz w:val="28"/>
          <w:szCs w:val="28"/>
          <w:shd w:val="clear" w:color="auto" w:fill="FFFFFF"/>
        </w:rPr>
        <w:t>3.</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него установленную договором № ___</w:t>
      </w:r>
      <w:r w:rsidRPr="003F40DC">
        <w:rPr>
          <w:rFonts w:cs="Courier New"/>
          <w:color w:val="000000"/>
          <w:sz w:val="28"/>
          <w:szCs w:val="28"/>
          <w:shd w:val="clear" w:color="auto" w:fill="FFFFFF"/>
        </w:rPr>
        <w:t xml:space="preserve"> купли-продажи недвижимого имущества </w:t>
      </w:r>
      <w:r w:rsidRPr="00C52F71">
        <w:rPr>
          <w:sz w:val="28"/>
          <w:szCs w:val="28"/>
        </w:rPr>
        <w:t>без объявления цены</w:t>
      </w:r>
      <w:r>
        <w:rPr>
          <w:rFonts w:cs="Courier New"/>
          <w:color w:val="000000"/>
          <w:sz w:val="28"/>
          <w:szCs w:val="28"/>
          <w:shd w:val="clear" w:color="auto" w:fill="FFFFFF"/>
        </w:rPr>
        <w:t xml:space="preserve">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_____</w:t>
      </w:r>
      <w:r w:rsidRPr="003F40DC">
        <w:rPr>
          <w:rFonts w:cs="Courier New"/>
          <w:color w:val="000000"/>
          <w:sz w:val="28"/>
          <w:szCs w:val="28"/>
          <w:shd w:val="clear" w:color="auto" w:fill="FFFFFF"/>
        </w:rPr>
        <w:t xml:space="preserve"> года сумму в полном размере.</w:t>
      </w:r>
    </w:p>
    <w:p w14:paraId="773312B7" w14:textId="77777777" w:rsidR="00781FD9" w:rsidRPr="003F40DC" w:rsidRDefault="00781FD9" w:rsidP="00781FD9">
      <w:pPr>
        <w:suppressAutoHyphens/>
        <w:ind w:firstLine="709"/>
        <w:jc w:val="both"/>
        <w:rPr>
          <w:sz w:val="28"/>
          <w:szCs w:val="28"/>
        </w:rPr>
      </w:pPr>
      <w:r w:rsidRPr="003F40DC">
        <w:rPr>
          <w:sz w:val="28"/>
          <w:szCs w:val="28"/>
        </w:rPr>
        <w:t>4.</w:t>
      </w:r>
      <w:r>
        <w:rPr>
          <w:sz w:val="28"/>
          <w:szCs w:val="28"/>
        </w:rPr>
        <w:t xml:space="preserve"> </w:t>
      </w:r>
      <w:r w:rsidRPr="003F40DC">
        <w:rPr>
          <w:sz w:val="28"/>
          <w:szCs w:val="28"/>
        </w:rPr>
        <w:t xml:space="preserve">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D61F388" w14:textId="77777777" w:rsidR="00781FD9" w:rsidRPr="003F40DC" w:rsidRDefault="00781FD9" w:rsidP="00781FD9">
      <w:pPr>
        <w:suppressAutoHyphens/>
        <w:ind w:firstLine="709"/>
        <w:jc w:val="both"/>
        <w:rPr>
          <w:sz w:val="28"/>
          <w:szCs w:val="28"/>
        </w:rPr>
      </w:pPr>
      <w:r w:rsidRPr="003F40DC">
        <w:rPr>
          <w:sz w:val="28"/>
          <w:szCs w:val="28"/>
        </w:rPr>
        <w:t>5.</w:t>
      </w:r>
      <w:r>
        <w:rPr>
          <w:sz w:val="28"/>
          <w:szCs w:val="28"/>
        </w:rPr>
        <w:t xml:space="preserve"> </w:t>
      </w:r>
      <w:r w:rsidRPr="003F40DC">
        <w:rPr>
          <w:sz w:val="28"/>
          <w:szCs w:val="28"/>
        </w:rPr>
        <w:t xml:space="preserve">Настоящий акт приема-передачи составлен в </w:t>
      </w:r>
      <w:r>
        <w:rPr>
          <w:bCs/>
          <w:sz w:val="28"/>
          <w:szCs w:val="28"/>
        </w:rPr>
        <w:t>трех</w:t>
      </w:r>
      <w:r w:rsidRPr="003F40DC">
        <w:rPr>
          <w:sz w:val="28"/>
          <w:szCs w:val="28"/>
        </w:rPr>
        <w:t xml:space="preserve"> экземплярах, имеющих одинаковую юридическую силу: один для Продавца, один для Покупателя</w:t>
      </w:r>
      <w:r>
        <w:rPr>
          <w:sz w:val="28"/>
          <w:szCs w:val="28"/>
        </w:rPr>
        <w:t>, один для регистрирующего органа.</w:t>
      </w:r>
    </w:p>
    <w:p w14:paraId="31C8AEC1" w14:textId="77777777" w:rsidR="00781FD9" w:rsidRDefault="00781FD9" w:rsidP="00781FD9">
      <w:pPr>
        <w:suppressAutoHyphens/>
        <w:jc w:val="center"/>
        <w:rPr>
          <w:sz w:val="28"/>
          <w:szCs w:val="28"/>
          <w:shd w:val="clear" w:color="auto" w:fill="FFFFFF"/>
        </w:rPr>
      </w:pPr>
    </w:p>
    <w:p w14:paraId="7AE4EFD0" w14:textId="77777777" w:rsidR="00781FD9" w:rsidRDefault="00781FD9" w:rsidP="00781FD9">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3BD0E644" w14:textId="77777777" w:rsidR="00781FD9" w:rsidRPr="003F40DC" w:rsidRDefault="00781FD9" w:rsidP="00781FD9">
      <w:pPr>
        <w:suppressAutoHyphens/>
        <w:jc w:val="center"/>
        <w:rPr>
          <w:sz w:val="28"/>
          <w:szCs w:val="28"/>
          <w:shd w:val="clear" w:color="auto" w:fill="FFFFFF"/>
        </w:rPr>
      </w:pPr>
    </w:p>
    <w:p w14:paraId="581E812A" w14:textId="77777777" w:rsidR="00781FD9" w:rsidRPr="003F40DC" w:rsidRDefault="00781FD9" w:rsidP="00781FD9">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781FD9" w:rsidRPr="003F40DC" w14:paraId="5C4D6574" w14:textId="77777777" w:rsidTr="00142124">
        <w:trPr>
          <w:trHeight w:val="674"/>
        </w:trPr>
        <w:tc>
          <w:tcPr>
            <w:tcW w:w="5024" w:type="dxa"/>
            <w:shd w:val="clear" w:color="auto" w:fill="auto"/>
          </w:tcPr>
          <w:p w14:paraId="254E0685" w14:textId="77777777" w:rsidR="00781FD9" w:rsidRPr="003F40DC" w:rsidRDefault="00781FD9" w:rsidP="00142124">
            <w:pPr>
              <w:suppressAutoHyphens/>
              <w:jc w:val="both"/>
              <w:rPr>
                <w:sz w:val="28"/>
                <w:szCs w:val="28"/>
              </w:rPr>
            </w:pPr>
            <w:r w:rsidRPr="003F40DC">
              <w:rPr>
                <w:sz w:val="28"/>
                <w:szCs w:val="28"/>
              </w:rPr>
              <w:t>ПРОДАВЕЦ</w:t>
            </w:r>
          </w:p>
          <w:p w14:paraId="3D5CE320" w14:textId="77777777" w:rsidR="00781FD9" w:rsidRPr="003F40DC" w:rsidRDefault="00781FD9" w:rsidP="00142124">
            <w:pPr>
              <w:suppressAutoHyphens/>
              <w:jc w:val="both"/>
              <w:rPr>
                <w:sz w:val="28"/>
                <w:szCs w:val="28"/>
              </w:rPr>
            </w:pPr>
            <w:r w:rsidRPr="003F40DC">
              <w:rPr>
                <w:sz w:val="28"/>
                <w:szCs w:val="28"/>
              </w:rPr>
              <w:t xml:space="preserve">Администрация муниципального </w:t>
            </w:r>
          </w:p>
          <w:p w14:paraId="2F820F0E" w14:textId="77777777" w:rsidR="00781FD9" w:rsidRPr="003F40DC" w:rsidRDefault="00781FD9" w:rsidP="00142124">
            <w:pPr>
              <w:suppressAutoHyphens/>
              <w:jc w:val="both"/>
              <w:rPr>
                <w:sz w:val="28"/>
                <w:szCs w:val="28"/>
              </w:rPr>
            </w:pPr>
            <w:r w:rsidRPr="003F40DC">
              <w:rPr>
                <w:sz w:val="28"/>
                <w:szCs w:val="28"/>
              </w:rPr>
              <w:t>образования Каневской район</w:t>
            </w:r>
          </w:p>
          <w:p w14:paraId="2B884A0E" w14:textId="77777777" w:rsidR="00781FD9" w:rsidRPr="003F40DC" w:rsidRDefault="00781FD9" w:rsidP="00142124">
            <w:pPr>
              <w:suppressAutoHyphens/>
              <w:jc w:val="both"/>
              <w:rPr>
                <w:sz w:val="28"/>
                <w:szCs w:val="28"/>
              </w:rPr>
            </w:pPr>
            <w:r w:rsidRPr="003F40DC">
              <w:rPr>
                <w:sz w:val="28"/>
                <w:szCs w:val="28"/>
              </w:rPr>
              <w:t>353730, Краснодарский край</w:t>
            </w:r>
          </w:p>
          <w:p w14:paraId="268DB6E1" w14:textId="77777777" w:rsidR="00781FD9" w:rsidRPr="003F40DC" w:rsidRDefault="00781FD9" w:rsidP="00142124">
            <w:pPr>
              <w:suppressAutoHyphens/>
              <w:jc w:val="both"/>
              <w:rPr>
                <w:rFonts w:cs="Courier New"/>
                <w:color w:val="000000"/>
                <w:sz w:val="28"/>
                <w:szCs w:val="28"/>
                <w:shd w:val="clear" w:color="auto" w:fill="FFFFFF"/>
              </w:rPr>
            </w:pPr>
            <w:r w:rsidRPr="003F40DC">
              <w:rPr>
                <w:sz w:val="28"/>
                <w:szCs w:val="28"/>
              </w:rPr>
              <w:t>ст-ца Каневская, ул. Горького, 60</w:t>
            </w:r>
          </w:p>
          <w:p w14:paraId="25ADADA2" w14:textId="77777777" w:rsidR="00781FD9" w:rsidRPr="003F40DC" w:rsidRDefault="00781FD9" w:rsidP="00142124">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lastRenderedPageBreak/>
              <w:t>ИНН 2334008330</w:t>
            </w:r>
          </w:p>
          <w:p w14:paraId="12EAD5CE" w14:textId="77777777" w:rsidR="00781FD9" w:rsidRPr="003F40DC" w:rsidRDefault="00781FD9" w:rsidP="00142124">
            <w:pPr>
              <w:suppressAutoHyphens/>
              <w:jc w:val="both"/>
              <w:rPr>
                <w:sz w:val="28"/>
                <w:szCs w:val="28"/>
              </w:rPr>
            </w:pPr>
            <w:r w:rsidRPr="003F40DC">
              <w:rPr>
                <w:rFonts w:cs="Courier New"/>
                <w:color w:val="000000"/>
                <w:sz w:val="28"/>
                <w:szCs w:val="28"/>
                <w:shd w:val="clear" w:color="auto" w:fill="FFFFFF"/>
              </w:rPr>
              <w:t>ОГРН 1032319136365</w:t>
            </w:r>
          </w:p>
          <w:p w14:paraId="5618EAEB" w14:textId="77777777" w:rsidR="00781FD9" w:rsidRPr="003F40DC" w:rsidRDefault="00781FD9" w:rsidP="00142124">
            <w:pPr>
              <w:suppressAutoHyphens/>
              <w:jc w:val="both"/>
              <w:rPr>
                <w:sz w:val="28"/>
                <w:szCs w:val="28"/>
              </w:rPr>
            </w:pPr>
          </w:p>
        </w:tc>
        <w:tc>
          <w:tcPr>
            <w:tcW w:w="4486" w:type="dxa"/>
            <w:shd w:val="clear" w:color="auto" w:fill="auto"/>
          </w:tcPr>
          <w:p w14:paraId="14F92439" w14:textId="77777777" w:rsidR="00781FD9" w:rsidRPr="003F40DC" w:rsidRDefault="00781FD9" w:rsidP="00142124">
            <w:pPr>
              <w:suppressAutoHyphens/>
              <w:jc w:val="both"/>
              <w:rPr>
                <w:rFonts w:cs="Courier New"/>
                <w:color w:val="000000"/>
                <w:sz w:val="28"/>
                <w:szCs w:val="28"/>
                <w:shd w:val="clear" w:color="auto" w:fill="FFFFFF"/>
              </w:rPr>
            </w:pPr>
            <w:r w:rsidRPr="003F40DC">
              <w:rPr>
                <w:sz w:val="28"/>
                <w:szCs w:val="28"/>
              </w:rPr>
              <w:lastRenderedPageBreak/>
              <w:t>ПОКУПАТЕЛЬ</w:t>
            </w:r>
          </w:p>
          <w:p w14:paraId="34EF52EF" w14:textId="77777777" w:rsidR="00781FD9" w:rsidRPr="003F40DC" w:rsidRDefault="00781FD9" w:rsidP="00142124">
            <w:pPr>
              <w:suppressAutoHyphens/>
              <w:rPr>
                <w:sz w:val="28"/>
                <w:szCs w:val="28"/>
              </w:rPr>
            </w:pPr>
          </w:p>
        </w:tc>
      </w:tr>
      <w:tr w:rsidR="00781FD9" w:rsidRPr="003F40DC" w14:paraId="296FB9C3" w14:textId="77777777" w:rsidTr="00142124">
        <w:trPr>
          <w:trHeight w:val="233"/>
        </w:trPr>
        <w:tc>
          <w:tcPr>
            <w:tcW w:w="5024" w:type="dxa"/>
            <w:shd w:val="clear" w:color="auto" w:fill="auto"/>
          </w:tcPr>
          <w:p w14:paraId="2039E9AF" w14:textId="77777777" w:rsidR="00781FD9" w:rsidRPr="003F40DC" w:rsidRDefault="00781FD9" w:rsidP="00142124">
            <w:pPr>
              <w:suppressAutoHyphens/>
              <w:snapToGrid w:val="0"/>
              <w:ind w:right="97"/>
              <w:jc w:val="both"/>
              <w:rPr>
                <w:sz w:val="28"/>
                <w:szCs w:val="28"/>
                <w:shd w:val="clear" w:color="auto" w:fill="FFFFFF"/>
              </w:rPr>
            </w:pPr>
          </w:p>
        </w:tc>
        <w:tc>
          <w:tcPr>
            <w:tcW w:w="4486" w:type="dxa"/>
            <w:shd w:val="clear" w:color="auto" w:fill="auto"/>
          </w:tcPr>
          <w:p w14:paraId="68C6B08B" w14:textId="77777777" w:rsidR="00781FD9" w:rsidRPr="003F40DC" w:rsidRDefault="00781FD9" w:rsidP="00142124">
            <w:pPr>
              <w:suppressAutoHyphens/>
              <w:snapToGrid w:val="0"/>
              <w:ind w:right="97"/>
              <w:jc w:val="both"/>
              <w:rPr>
                <w:sz w:val="28"/>
                <w:szCs w:val="28"/>
              </w:rPr>
            </w:pPr>
            <w:r w:rsidRPr="003F40DC">
              <w:rPr>
                <w:sz w:val="28"/>
                <w:szCs w:val="28"/>
                <w:shd w:val="clear" w:color="auto" w:fill="FFFFFF"/>
              </w:rPr>
              <w:t xml:space="preserve"> </w:t>
            </w:r>
          </w:p>
        </w:tc>
      </w:tr>
    </w:tbl>
    <w:p w14:paraId="3E362B95" w14:textId="77777777" w:rsidR="00781FD9" w:rsidRPr="003F40DC" w:rsidRDefault="00781FD9" w:rsidP="00781FD9">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3F32C061" w14:textId="77777777" w:rsidR="00781FD9" w:rsidRPr="003F40DC" w:rsidRDefault="00781FD9" w:rsidP="00781FD9">
      <w:pPr>
        <w:suppressAutoHyphens/>
        <w:ind w:right="97"/>
        <w:jc w:val="both"/>
        <w:rPr>
          <w:sz w:val="28"/>
          <w:szCs w:val="28"/>
          <w:shd w:val="clear" w:color="auto" w:fill="FFFFFF"/>
        </w:rPr>
      </w:pPr>
      <w:r w:rsidRPr="003F40DC">
        <w:rPr>
          <w:sz w:val="28"/>
          <w:szCs w:val="28"/>
          <w:shd w:val="clear" w:color="auto" w:fill="FFFFFF"/>
        </w:rPr>
        <w:t xml:space="preserve">                                                 </w:t>
      </w:r>
    </w:p>
    <w:p w14:paraId="190B2D7F" w14:textId="77777777" w:rsidR="00781FD9" w:rsidRPr="003F40DC" w:rsidRDefault="00781FD9" w:rsidP="00781FD9">
      <w:pPr>
        <w:suppressAutoHyphens/>
        <w:ind w:right="97"/>
        <w:jc w:val="both"/>
        <w:rPr>
          <w:sz w:val="28"/>
          <w:szCs w:val="28"/>
          <w:shd w:val="clear" w:color="auto" w:fill="FFFFFF"/>
        </w:rPr>
      </w:pPr>
    </w:p>
    <w:bookmarkEnd w:id="0"/>
    <w:p w14:paraId="5CDD15F6" w14:textId="77777777" w:rsidR="00781FD9" w:rsidRPr="003F40DC" w:rsidRDefault="00781FD9" w:rsidP="00781FD9">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28A05A62" w14:textId="77777777" w:rsidR="00781FD9" w:rsidRPr="003F40DC" w:rsidRDefault="00781FD9" w:rsidP="00781FD9">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2AB8172D" w14:textId="77777777" w:rsidR="00781FD9" w:rsidRPr="00D911DC" w:rsidRDefault="00781FD9" w:rsidP="00781FD9">
      <w:pPr>
        <w:rPr>
          <w:sz w:val="28"/>
          <w:szCs w:val="28"/>
        </w:rPr>
      </w:pPr>
    </w:p>
    <w:p w14:paraId="2C4C8B07" w14:textId="77777777" w:rsidR="00DF5395" w:rsidRPr="00781FD9" w:rsidRDefault="00DF5395" w:rsidP="00781FD9"/>
    <w:sectPr w:rsidR="00DF5395" w:rsidRPr="0078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781FD9"/>
    <w:rsid w:val="007E7C7F"/>
    <w:rsid w:val="009B09E6"/>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5</cp:revision>
  <dcterms:created xsi:type="dcterms:W3CDTF">2021-06-17T11:43:00Z</dcterms:created>
  <dcterms:modified xsi:type="dcterms:W3CDTF">2021-12-02T06:33:00Z</dcterms:modified>
</cp:coreProperties>
</file>