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01DD" w14:textId="77777777" w:rsidR="00FF5219" w:rsidRPr="00AD7921" w:rsidRDefault="00FF5219" w:rsidP="00FF5219">
      <w:pPr>
        <w:numPr>
          <w:ilvl w:val="3"/>
          <w:numId w:val="1"/>
        </w:numPr>
        <w:suppressAutoHyphens/>
        <w:jc w:val="center"/>
        <w:rPr>
          <w:sz w:val="28"/>
          <w:szCs w:val="28"/>
        </w:rPr>
      </w:pPr>
      <w:bookmarkStart w:id="0" w:name="_Hlk74833446"/>
      <w:r w:rsidRPr="00AD7921">
        <w:rPr>
          <w:sz w:val="28"/>
          <w:szCs w:val="28"/>
        </w:rPr>
        <w:t>Форма Договора № _____</w:t>
      </w:r>
    </w:p>
    <w:p w14:paraId="23295C2B" w14:textId="77777777" w:rsidR="00FF5219" w:rsidRPr="00AD7921" w:rsidRDefault="00FF5219" w:rsidP="00FF5219">
      <w:pPr>
        <w:suppressAutoHyphens/>
        <w:jc w:val="center"/>
        <w:rPr>
          <w:sz w:val="28"/>
          <w:szCs w:val="28"/>
        </w:rPr>
      </w:pPr>
      <w:r w:rsidRPr="00AD7921">
        <w:rPr>
          <w:sz w:val="28"/>
          <w:szCs w:val="28"/>
        </w:rPr>
        <w:t>купли-продажи движимого имущества на электронном аукционе</w:t>
      </w:r>
    </w:p>
    <w:p w14:paraId="04C1B225" w14:textId="77777777" w:rsidR="00FF5219" w:rsidRPr="00AD7921" w:rsidRDefault="00FF5219" w:rsidP="00FF5219">
      <w:pPr>
        <w:suppressAutoHyphens/>
        <w:jc w:val="center"/>
        <w:rPr>
          <w:sz w:val="28"/>
          <w:szCs w:val="28"/>
        </w:rPr>
      </w:pPr>
    </w:p>
    <w:p w14:paraId="15DBE4B9" w14:textId="77777777" w:rsidR="00FF5219" w:rsidRPr="00AD7921" w:rsidRDefault="00FF5219" w:rsidP="00FF5219">
      <w:pPr>
        <w:suppressAutoHyphens/>
        <w:jc w:val="both"/>
        <w:rPr>
          <w:sz w:val="28"/>
          <w:szCs w:val="28"/>
        </w:rPr>
      </w:pPr>
      <w:r w:rsidRPr="00AD7921">
        <w:rPr>
          <w:sz w:val="28"/>
          <w:szCs w:val="28"/>
        </w:rPr>
        <w:t xml:space="preserve">ст. Каневская                                                               </w:t>
      </w:r>
      <w:proofErr w:type="gramStart"/>
      <w:r w:rsidRPr="00AD7921">
        <w:rPr>
          <w:sz w:val="28"/>
          <w:szCs w:val="28"/>
        </w:rPr>
        <w:t xml:space="preserve">   «</w:t>
      </w:r>
      <w:proofErr w:type="gramEnd"/>
      <w:r w:rsidRPr="00AD7921">
        <w:rPr>
          <w:sz w:val="28"/>
          <w:szCs w:val="28"/>
        </w:rPr>
        <w:t>___» ___________ 202</w:t>
      </w:r>
      <w:r>
        <w:rPr>
          <w:sz w:val="28"/>
          <w:szCs w:val="28"/>
        </w:rPr>
        <w:t>2</w:t>
      </w:r>
      <w:r w:rsidRPr="00AD7921">
        <w:rPr>
          <w:sz w:val="28"/>
          <w:szCs w:val="28"/>
        </w:rPr>
        <w:t xml:space="preserve"> г. </w:t>
      </w:r>
    </w:p>
    <w:p w14:paraId="2FE25849" w14:textId="77777777" w:rsidR="00FF5219" w:rsidRPr="00AD7921" w:rsidRDefault="00FF5219" w:rsidP="00FF5219">
      <w:pPr>
        <w:suppressAutoHyphens/>
        <w:jc w:val="both"/>
        <w:rPr>
          <w:sz w:val="28"/>
          <w:szCs w:val="28"/>
        </w:rPr>
      </w:pPr>
    </w:p>
    <w:p w14:paraId="1961C283" w14:textId="77777777" w:rsidR="00FF5219" w:rsidRPr="00AD7921" w:rsidRDefault="00FF5219" w:rsidP="00FF5219">
      <w:pPr>
        <w:suppressAutoHyphens/>
        <w:ind w:firstLine="709"/>
        <w:jc w:val="both"/>
        <w:rPr>
          <w:sz w:val="28"/>
          <w:szCs w:val="28"/>
        </w:rPr>
      </w:pPr>
      <w:r w:rsidRPr="00AD7921">
        <w:rPr>
          <w:color w:val="000000"/>
          <w:sz w:val="28"/>
          <w:szCs w:val="28"/>
          <w:shd w:val="clear" w:color="auto" w:fill="FFFFFF"/>
        </w:rPr>
        <w:t>Администрация муниципального образования Каневской район Краснодарского края (353730, Краснодарский край, с</w:t>
      </w:r>
      <w:r>
        <w:rPr>
          <w:color w:val="000000"/>
          <w:sz w:val="28"/>
          <w:szCs w:val="28"/>
          <w:shd w:val="clear" w:color="auto" w:fill="FFFFFF"/>
        </w:rPr>
        <w:t>т.</w:t>
      </w:r>
      <w:r w:rsidRPr="00AD7921">
        <w:rPr>
          <w:color w:val="000000"/>
          <w:sz w:val="28"/>
          <w:szCs w:val="28"/>
          <w:shd w:val="clear" w:color="auto" w:fill="FFFFFF"/>
        </w:rPr>
        <w:t xml:space="preserve"> Каневская, ул. Горького, 60, ИНН 2334008330, ОГРН 1032319136365), в лице __________________________________________________________, именуемая в дальнейшем «Продавец», с одной стороны, и ____________________________________________________________________, в лице ________________________________________, действующего на основании ___________________________________, именуемое в дальнейшем «Покупатель», с другой стороны, руководствуясь Федеральным законом </w:t>
      </w:r>
      <w:r w:rsidRPr="00AD7921">
        <w:rPr>
          <w:color w:val="000000"/>
          <w:sz w:val="28"/>
          <w:szCs w:val="28"/>
        </w:rPr>
        <w:t>от 21 декабря 2001 года № 178-ФЗ «О приватизации государственного и муниципального имущества</w:t>
      </w:r>
      <w:r w:rsidRPr="00F4138C">
        <w:rPr>
          <w:color w:val="000000"/>
          <w:sz w:val="28"/>
          <w:szCs w:val="28"/>
        </w:rPr>
        <w:t>»</w:t>
      </w:r>
      <w:r w:rsidRPr="00F4138C">
        <w:rPr>
          <w:color w:val="000000"/>
          <w:sz w:val="28"/>
          <w:szCs w:val="28"/>
          <w:shd w:val="clear" w:color="auto" w:fill="FFFFFF"/>
        </w:rPr>
        <w:t xml:space="preserve">, </w:t>
      </w:r>
      <w:r w:rsidRPr="00F4138C">
        <w:rPr>
          <w:sz w:val="28"/>
          <w:szCs w:val="28"/>
          <w:shd w:val="clear" w:color="auto" w:fill="FFFFFF"/>
        </w:rPr>
        <w:t>Программой приватизации муниципального имущества муниципального образования Каневской район на 2022 год, утвержденной решением Совета муниципального  образования Каневской район  от  29 декабря 2021 года № 105</w:t>
      </w:r>
      <w:r w:rsidRPr="00F4138C">
        <w:rPr>
          <w:color w:val="000000"/>
          <w:sz w:val="28"/>
          <w:szCs w:val="28"/>
          <w:shd w:val="clear" w:color="auto" w:fill="FFFFFF"/>
        </w:rPr>
        <w:t xml:space="preserve"> </w:t>
      </w:r>
      <w:r w:rsidRPr="00F4138C">
        <w:rPr>
          <w:sz w:val="28"/>
          <w:szCs w:val="28"/>
        </w:rPr>
        <w:t>(с изменениями 25 февраля 2022 № 127)</w:t>
      </w:r>
      <w:r w:rsidRPr="00F4138C">
        <w:rPr>
          <w:sz w:val="28"/>
          <w:szCs w:val="28"/>
          <w:shd w:val="clear" w:color="auto" w:fill="FFFFFF"/>
        </w:rPr>
        <w:t>,</w:t>
      </w:r>
      <w:r w:rsidRPr="00F4138C">
        <w:rPr>
          <w:color w:val="000000"/>
          <w:sz w:val="28"/>
          <w:szCs w:val="28"/>
          <w:shd w:val="clear" w:color="auto" w:fill="FFFFFF"/>
        </w:rPr>
        <w:t xml:space="preserve"> на основании Протокола № ___ от </w:t>
      </w:r>
      <w:r w:rsidRPr="00F4138C">
        <w:rPr>
          <w:sz w:val="28"/>
          <w:szCs w:val="28"/>
        </w:rPr>
        <w:t>«___» _________ 20 ___года</w:t>
      </w:r>
      <w:r>
        <w:rPr>
          <w:sz w:val="28"/>
          <w:szCs w:val="28"/>
        </w:rPr>
        <w:t xml:space="preserve"> </w:t>
      </w:r>
      <w:r w:rsidRPr="00F4138C">
        <w:rPr>
          <w:color w:val="000000"/>
          <w:sz w:val="28"/>
          <w:szCs w:val="28"/>
          <w:shd w:val="clear" w:color="auto" w:fill="FFFFFF"/>
        </w:rPr>
        <w:t>комиссии</w:t>
      </w:r>
      <w:r w:rsidRPr="00AD7921">
        <w:rPr>
          <w:color w:val="000000"/>
          <w:sz w:val="28"/>
          <w:szCs w:val="28"/>
          <w:shd w:val="clear" w:color="auto" w:fill="FFFFFF"/>
        </w:rPr>
        <w:t xml:space="preserve"> по приватизации имущества муниципального образования Каневской район об итогах </w:t>
      </w:r>
      <w:r w:rsidRPr="00FF5219">
        <w:rPr>
          <w:sz w:val="28"/>
          <w:szCs w:val="28"/>
          <w:shd w:val="clear" w:color="auto" w:fill="FFFFFF"/>
        </w:rPr>
        <w:t xml:space="preserve">электронного аукциона </w:t>
      </w:r>
      <w:r w:rsidRPr="00AD7921">
        <w:rPr>
          <w:color w:val="000000"/>
          <w:sz w:val="28"/>
          <w:szCs w:val="28"/>
          <w:shd w:val="clear" w:color="auto" w:fill="FFFFFF"/>
        </w:rPr>
        <w:t>по приватизации имущества муниципального образования Каневской район по лоту № ___ заключили настоящий Договор (далее по тексту – «настоящий Договор», «Договор») о нижеследующем:</w:t>
      </w:r>
    </w:p>
    <w:p w14:paraId="566FD4D6" w14:textId="77777777" w:rsidR="00FF5219" w:rsidRPr="00AD7921" w:rsidRDefault="00FF5219" w:rsidP="00FF5219">
      <w:pPr>
        <w:suppressAutoHyphens/>
        <w:jc w:val="both"/>
        <w:rPr>
          <w:sz w:val="28"/>
          <w:szCs w:val="28"/>
        </w:rPr>
      </w:pPr>
    </w:p>
    <w:p w14:paraId="1B44E6E4" w14:textId="77777777" w:rsidR="00FF5219" w:rsidRPr="00AD7921" w:rsidRDefault="00FF5219" w:rsidP="00FF5219">
      <w:pPr>
        <w:suppressAutoHyphens/>
        <w:ind w:firstLine="850"/>
        <w:jc w:val="center"/>
        <w:rPr>
          <w:sz w:val="28"/>
          <w:szCs w:val="28"/>
        </w:rPr>
      </w:pPr>
      <w:r w:rsidRPr="00AD7921">
        <w:rPr>
          <w:sz w:val="28"/>
          <w:szCs w:val="28"/>
        </w:rPr>
        <w:t>1. Предмет Договора</w:t>
      </w:r>
    </w:p>
    <w:p w14:paraId="3D5A87CE" w14:textId="77777777" w:rsidR="00FF5219" w:rsidRPr="00AD7921" w:rsidRDefault="00FF5219" w:rsidP="00FF5219">
      <w:pPr>
        <w:suppressAutoHyphens/>
        <w:jc w:val="both"/>
        <w:rPr>
          <w:sz w:val="28"/>
          <w:szCs w:val="28"/>
        </w:rPr>
      </w:pPr>
    </w:p>
    <w:p w14:paraId="5518AE8B" w14:textId="77777777" w:rsidR="00FF5219" w:rsidRPr="00AD7921" w:rsidRDefault="00FF5219" w:rsidP="00FF5219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7921">
        <w:rPr>
          <w:sz w:val="28"/>
          <w:szCs w:val="28"/>
        </w:rPr>
        <w:t xml:space="preserve">1. 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движимое имущество, находящееся в муниципальной собственности муниципального образования Каневской район (далее по тексту — Имущество): </w:t>
      </w:r>
    </w:p>
    <w:p w14:paraId="2EECF9FE" w14:textId="4949AAE1" w:rsidR="00FF5219" w:rsidRPr="00AD7921" w:rsidRDefault="00FF5219" w:rsidP="00FF5219">
      <w:p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AD7921">
        <w:rPr>
          <w:color w:val="000000"/>
          <w:sz w:val="28"/>
          <w:szCs w:val="28"/>
          <w:shd w:val="clear" w:color="auto" w:fill="FFFFFF"/>
        </w:rPr>
        <w:t>- __________________________________________________________________.</w:t>
      </w:r>
    </w:p>
    <w:p w14:paraId="543F438A" w14:textId="77777777" w:rsidR="00FF5219" w:rsidRPr="00AD7921" w:rsidRDefault="00FF5219" w:rsidP="00FF521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7921">
        <w:rPr>
          <w:sz w:val="28"/>
          <w:szCs w:val="28"/>
        </w:rPr>
        <w:t xml:space="preserve">1.1. Продавец заявляет, что на момент подписания настоящего договора указанное движимое имущество никому не продано, не заложено, в споре, под запрещением и арестом не состоит, правами третьих лиц не обременено. </w:t>
      </w:r>
    </w:p>
    <w:p w14:paraId="1A0EDCCD" w14:textId="77777777" w:rsidR="00FF5219" w:rsidRPr="00AD7921" w:rsidRDefault="00FF5219" w:rsidP="00FF5219">
      <w:pPr>
        <w:suppressAutoHyphens/>
        <w:jc w:val="both"/>
        <w:rPr>
          <w:sz w:val="28"/>
          <w:szCs w:val="28"/>
        </w:rPr>
      </w:pPr>
    </w:p>
    <w:p w14:paraId="47396BE1" w14:textId="77777777" w:rsidR="00FF5219" w:rsidRPr="00AD7921" w:rsidRDefault="00FF5219" w:rsidP="00FF5219">
      <w:pPr>
        <w:suppressAutoHyphens/>
        <w:ind w:firstLine="850"/>
        <w:jc w:val="center"/>
        <w:rPr>
          <w:sz w:val="28"/>
          <w:szCs w:val="28"/>
        </w:rPr>
      </w:pPr>
      <w:r w:rsidRPr="00AD7921">
        <w:rPr>
          <w:sz w:val="28"/>
          <w:szCs w:val="28"/>
        </w:rPr>
        <w:t>2. Обязанности сторон</w:t>
      </w:r>
    </w:p>
    <w:p w14:paraId="00EC748D" w14:textId="77777777" w:rsidR="00FF5219" w:rsidRPr="00AD7921" w:rsidRDefault="00FF5219" w:rsidP="00FF5219">
      <w:pPr>
        <w:suppressAutoHyphens/>
        <w:jc w:val="both"/>
        <w:rPr>
          <w:sz w:val="28"/>
          <w:szCs w:val="28"/>
        </w:rPr>
      </w:pPr>
    </w:p>
    <w:p w14:paraId="0A400896" w14:textId="77777777" w:rsidR="00FF5219" w:rsidRPr="00AD7921" w:rsidRDefault="00FF5219" w:rsidP="00FF5219">
      <w:pPr>
        <w:suppressAutoHyphens/>
        <w:ind w:firstLine="709"/>
        <w:jc w:val="both"/>
        <w:rPr>
          <w:sz w:val="28"/>
          <w:szCs w:val="28"/>
        </w:rPr>
      </w:pPr>
      <w:r w:rsidRPr="00AD7921">
        <w:rPr>
          <w:sz w:val="28"/>
          <w:szCs w:val="28"/>
        </w:rPr>
        <w:t>2.1. Стороны по настоящему Договору обязуются:</w:t>
      </w:r>
    </w:p>
    <w:p w14:paraId="55962148" w14:textId="77777777" w:rsidR="00FF5219" w:rsidRPr="00AD7921" w:rsidRDefault="00FF5219" w:rsidP="00FF5219">
      <w:pPr>
        <w:suppressAutoHyphens/>
        <w:ind w:firstLine="709"/>
        <w:jc w:val="both"/>
        <w:rPr>
          <w:sz w:val="28"/>
          <w:szCs w:val="28"/>
        </w:rPr>
      </w:pPr>
      <w:r w:rsidRPr="00AD7921">
        <w:rPr>
          <w:sz w:val="28"/>
          <w:szCs w:val="28"/>
        </w:rPr>
        <w:t>Покупатель:</w:t>
      </w:r>
    </w:p>
    <w:p w14:paraId="7B87B4BC" w14:textId="77777777" w:rsidR="00FF5219" w:rsidRPr="00AD7921" w:rsidRDefault="00FF5219" w:rsidP="00FF5219">
      <w:pPr>
        <w:suppressAutoHyphens/>
        <w:ind w:firstLine="709"/>
        <w:jc w:val="both"/>
        <w:rPr>
          <w:sz w:val="28"/>
          <w:szCs w:val="28"/>
        </w:rPr>
      </w:pPr>
      <w:r w:rsidRPr="00AD7921">
        <w:rPr>
          <w:sz w:val="28"/>
          <w:szCs w:val="28"/>
        </w:rPr>
        <w:t>- произвести оплату приобретаемого Имущества по цене и в порядке, установленными в разделе 3 настоящего Договора;</w:t>
      </w:r>
    </w:p>
    <w:p w14:paraId="202D9645" w14:textId="77777777" w:rsidR="00FF5219" w:rsidRPr="00AD7921" w:rsidRDefault="00FF5219" w:rsidP="00FF5219">
      <w:pPr>
        <w:suppressAutoHyphens/>
        <w:ind w:firstLine="709"/>
        <w:jc w:val="both"/>
        <w:rPr>
          <w:sz w:val="28"/>
          <w:szCs w:val="28"/>
        </w:rPr>
      </w:pPr>
      <w:r w:rsidRPr="00AD7921">
        <w:rPr>
          <w:sz w:val="28"/>
          <w:szCs w:val="28"/>
        </w:rPr>
        <w:lastRenderedPageBreak/>
        <w:t>- подписать акт приема-передачи в течение 2 рабочих дней с момента поступления на счет Продавца денежных средств в соответствии с п.</w:t>
      </w:r>
      <w:r>
        <w:rPr>
          <w:sz w:val="28"/>
          <w:szCs w:val="28"/>
        </w:rPr>
        <w:t xml:space="preserve"> </w:t>
      </w:r>
      <w:r w:rsidRPr="00AD7921">
        <w:rPr>
          <w:sz w:val="28"/>
          <w:szCs w:val="28"/>
        </w:rPr>
        <w:t>3.2 настоящего Договора;</w:t>
      </w:r>
    </w:p>
    <w:p w14:paraId="0FEAA638" w14:textId="77777777" w:rsidR="00FF5219" w:rsidRPr="00AD7921" w:rsidRDefault="00FF5219" w:rsidP="00FF5219">
      <w:pPr>
        <w:suppressAutoHyphens/>
        <w:ind w:firstLine="709"/>
        <w:jc w:val="both"/>
        <w:rPr>
          <w:sz w:val="28"/>
          <w:szCs w:val="28"/>
        </w:rPr>
      </w:pPr>
      <w:r w:rsidRPr="00AD7921">
        <w:rPr>
          <w:sz w:val="28"/>
          <w:szCs w:val="28"/>
        </w:rPr>
        <w:t>- принять указанное Имущество в собственность;</w:t>
      </w:r>
    </w:p>
    <w:p w14:paraId="37F75AF5" w14:textId="77777777" w:rsidR="00FF5219" w:rsidRPr="00AD7921" w:rsidRDefault="00FF5219" w:rsidP="00FF5219">
      <w:pPr>
        <w:suppressAutoHyphens/>
        <w:ind w:firstLine="709"/>
        <w:jc w:val="both"/>
        <w:rPr>
          <w:sz w:val="28"/>
          <w:szCs w:val="28"/>
        </w:rPr>
      </w:pPr>
      <w:r w:rsidRPr="00AD792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D7921">
        <w:rPr>
          <w:sz w:val="28"/>
          <w:szCs w:val="28"/>
        </w:rPr>
        <w:t>самостоятельно и за собственный счет оформить документы, необходимые для регистрации права собственности Покупателя на Имущество;</w:t>
      </w:r>
    </w:p>
    <w:p w14:paraId="27692DB7" w14:textId="77777777" w:rsidR="00FF5219" w:rsidRPr="00FF5219" w:rsidRDefault="00FF5219" w:rsidP="00FF5219">
      <w:pPr>
        <w:suppressAutoHyphens/>
        <w:ind w:firstLine="709"/>
        <w:jc w:val="both"/>
        <w:rPr>
          <w:sz w:val="28"/>
          <w:szCs w:val="28"/>
        </w:rPr>
      </w:pPr>
      <w:r w:rsidRPr="00FF5219">
        <w:rPr>
          <w:sz w:val="28"/>
          <w:szCs w:val="28"/>
        </w:rPr>
        <w:t>- самостоятельно и за собственный счет осуществить вывоз Имущества;</w:t>
      </w:r>
    </w:p>
    <w:p w14:paraId="090B8E9D" w14:textId="77777777" w:rsidR="00FF5219" w:rsidRPr="00AD7921" w:rsidRDefault="00FF5219" w:rsidP="00FF5219">
      <w:pPr>
        <w:suppressAutoHyphens/>
        <w:ind w:firstLine="709"/>
        <w:jc w:val="both"/>
        <w:rPr>
          <w:sz w:val="28"/>
          <w:szCs w:val="28"/>
        </w:rPr>
      </w:pPr>
      <w:r w:rsidRPr="00AD7921">
        <w:rPr>
          <w:sz w:val="28"/>
          <w:szCs w:val="28"/>
        </w:rPr>
        <w:t>- зарегистрировать право собственности на Имущество, соблюдать иные условия, предусмотренные настоящим Договором и законодательством Российской Федерации;</w:t>
      </w:r>
    </w:p>
    <w:p w14:paraId="1B6ADB4E" w14:textId="77777777" w:rsidR="00FF5219" w:rsidRPr="00AD7921" w:rsidRDefault="00FF5219" w:rsidP="00FF5219">
      <w:pPr>
        <w:suppressAutoHyphens/>
        <w:ind w:firstLine="709"/>
        <w:jc w:val="both"/>
        <w:rPr>
          <w:sz w:val="28"/>
          <w:szCs w:val="28"/>
        </w:rPr>
      </w:pPr>
      <w:r w:rsidRPr="00AD7921">
        <w:rPr>
          <w:sz w:val="28"/>
          <w:szCs w:val="28"/>
        </w:rPr>
        <w:t>Продавец:</w:t>
      </w:r>
    </w:p>
    <w:p w14:paraId="6D6BF0A3" w14:textId="77777777" w:rsidR="00FF5219" w:rsidRPr="00AD7921" w:rsidRDefault="00FF5219" w:rsidP="00FF5219">
      <w:pPr>
        <w:suppressAutoHyphens/>
        <w:ind w:firstLine="709"/>
        <w:jc w:val="both"/>
        <w:rPr>
          <w:sz w:val="28"/>
          <w:szCs w:val="28"/>
        </w:rPr>
      </w:pPr>
      <w:r w:rsidRPr="00AD7921">
        <w:rPr>
          <w:sz w:val="28"/>
          <w:szCs w:val="28"/>
        </w:rPr>
        <w:t>- подписать акт приема-передачи в течение 2 рабочих дней с момента поступления на счет Продавца денежных средств в соответствии с п.</w:t>
      </w:r>
      <w:r>
        <w:rPr>
          <w:sz w:val="28"/>
          <w:szCs w:val="28"/>
        </w:rPr>
        <w:t xml:space="preserve"> </w:t>
      </w:r>
      <w:r w:rsidRPr="00AD7921">
        <w:rPr>
          <w:sz w:val="28"/>
          <w:szCs w:val="28"/>
        </w:rPr>
        <w:t>3.3 настоящего Договора.</w:t>
      </w:r>
    </w:p>
    <w:p w14:paraId="633DE708" w14:textId="77777777" w:rsidR="00FF5219" w:rsidRDefault="00FF5219" w:rsidP="00FF5219">
      <w:pPr>
        <w:suppressAutoHyphens/>
        <w:ind w:firstLine="850"/>
        <w:jc w:val="center"/>
        <w:rPr>
          <w:sz w:val="28"/>
          <w:szCs w:val="28"/>
        </w:rPr>
      </w:pPr>
    </w:p>
    <w:p w14:paraId="2D0FC36F" w14:textId="6016BC2D" w:rsidR="00FF5219" w:rsidRPr="00AD7921" w:rsidRDefault="00FF5219" w:rsidP="00FF5219">
      <w:pPr>
        <w:suppressAutoHyphens/>
        <w:ind w:firstLine="850"/>
        <w:jc w:val="center"/>
        <w:rPr>
          <w:sz w:val="28"/>
          <w:szCs w:val="28"/>
        </w:rPr>
      </w:pPr>
      <w:r w:rsidRPr="00AD7921">
        <w:rPr>
          <w:sz w:val="28"/>
          <w:szCs w:val="28"/>
        </w:rPr>
        <w:t>3. Порядок оплаты Имущества</w:t>
      </w:r>
    </w:p>
    <w:p w14:paraId="50C943A7" w14:textId="77777777" w:rsidR="00FF5219" w:rsidRPr="00AD7921" w:rsidRDefault="00FF5219" w:rsidP="00FF5219">
      <w:pPr>
        <w:suppressAutoHyphens/>
        <w:jc w:val="both"/>
        <w:rPr>
          <w:sz w:val="28"/>
          <w:szCs w:val="28"/>
        </w:rPr>
      </w:pPr>
    </w:p>
    <w:p w14:paraId="54353EB3" w14:textId="77777777" w:rsidR="00FF5219" w:rsidRDefault="00FF5219" w:rsidP="00FF5219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3.1. Установленная по итогам электронного </w:t>
      </w:r>
      <w:r w:rsidRPr="0063723A">
        <w:rPr>
          <w:sz w:val="28"/>
          <w:szCs w:val="28"/>
          <w:shd w:val="clear" w:color="auto" w:fill="FFFFFF"/>
        </w:rPr>
        <w:t>аукциона</w:t>
      </w:r>
      <w:r>
        <w:rPr>
          <w:sz w:val="28"/>
          <w:szCs w:val="28"/>
          <w:shd w:val="clear" w:color="auto" w:fill="FFFFFF"/>
        </w:rPr>
        <w:t xml:space="preserve"> цена Имущества, </w:t>
      </w:r>
      <w:r w:rsidRPr="00547E45">
        <w:rPr>
          <w:sz w:val="28"/>
          <w:szCs w:val="28"/>
          <w:shd w:val="clear" w:color="auto" w:fill="FFFFFF"/>
        </w:rPr>
        <w:t xml:space="preserve">составляет </w:t>
      </w:r>
      <w:r>
        <w:rPr>
          <w:sz w:val="28"/>
          <w:szCs w:val="28"/>
          <w:shd w:val="clear" w:color="auto" w:fill="FFFFFF"/>
        </w:rPr>
        <w:t>___________</w:t>
      </w:r>
      <w:r>
        <w:rPr>
          <w:sz w:val="28"/>
          <w:szCs w:val="28"/>
        </w:rPr>
        <w:t xml:space="preserve"> (_________) рублей _____ копеек</w:t>
      </w:r>
      <w:r>
        <w:rPr>
          <w:sz w:val="28"/>
          <w:szCs w:val="28"/>
          <w:shd w:val="clear" w:color="auto" w:fill="FFFFFF"/>
        </w:rPr>
        <w:t xml:space="preserve"> с учетом НДС ____________ (__________) рублей _____ копеек.</w:t>
      </w:r>
    </w:p>
    <w:p w14:paraId="19B33B7C" w14:textId="77777777" w:rsidR="00FF5219" w:rsidRDefault="00FF5219" w:rsidP="00FF5219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3.2. Задаток в сумме ___________</w:t>
      </w:r>
      <w:r>
        <w:rPr>
          <w:sz w:val="28"/>
          <w:szCs w:val="28"/>
        </w:rPr>
        <w:t xml:space="preserve"> (_________) рублей _____ копеек</w:t>
      </w:r>
      <w:r>
        <w:rPr>
          <w:sz w:val="28"/>
          <w:szCs w:val="28"/>
          <w:shd w:val="clear" w:color="auto" w:fill="FFFFFF"/>
        </w:rPr>
        <w:t>, внесенный Покупателем на счет Продавца, засчитывается в счет оплаты имущества и НДС.</w:t>
      </w:r>
    </w:p>
    <w:p w14:paraId="0BFDD174" w14:textId="77777777" w:rsidR="00FF5219" w:rsidRDefault="00FF5219" w:rsidP="00FF5219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3.3. С учетом пункта 3.2 настоящего Договора Покупатель обязан уплатить Продавцу: </w:t>
      </w:r>
    </w:p>
    <w:p w14:paraId="2358F49B" w14:textId="77777777" w:rsidR="00FF5219" w:rsidRDefault="00FF5219" w:rsidP="00FF5219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счет оплаты за имущество денежные средства в размере ___________</w:t>
      </w:r>
      <w:r>
        <w:rPr>
          <w:sz w:val="28"/>
          <w:szCs w:val="28"/>
        </w:rPr>
        <w:t xml:space="preserve"> (_________) рублей _____ копеек</w:t>
      </w:r>
      <w:r>
        <w:rPr>
          <w:sz w:val="28"/>
          <w:szCs w:val="28"/>
          <w:shd w:val="clear" w:color="auto" w:fill="FFFFFF"/>
        </w:rPr>
        <w:t xml:space="preserve">, которые должны быть внесены единовременно в безналичном порядке на счет: </w:t>
      </w:r>
    </w:p>
    <w:p w14:paraId="26ACB142" w14:textId="77777777" w:rsidR="00FF5219" w:rsidRDefault="00FF5219" w:rsidP="00FF521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1" w:name="_Hlk83048207"/>
      <w:r>
        <w:rPr>
          <w:color w:val="000000"/>
          <w:sz w:val="28"/>
          <w:szCs w:val="28"/>
          <w:shd w:val="clear" w:color="auto" w:fill="FFFFFF"/>
        </w:rPr>
        <w:t>получатель: УФК по Краснодарскому краю (Управление имущественных отношений администрации муниципального образования Каневской район) ИНН 2334009366, КПП 233401001, номер счета получателя (номер казначейского счета): 03100643000000011800, БИК 010349101, наименование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92111402053050000410, ОКТМО 03620000;</w:t>
      </w:r>
    </w:p>
    <w:p w14:paraId="4A18E760" w14:textId="77777777" w:rsidR="00FF5219" w:rsidRPr="00934A68" w:rsidRDefault="00FF5219" w:rsidP="00FF5219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934A68">
        <w:rPr>
          <w:color w:val="000000"/>
          <w:sz w:val="28"/>
          <w:szCs w:val="28"/>
          <w:shd w:val="clear" w:color="auto" w:fill="FFFFFF"/>
        </w:rPr>
        <w:t xml:space="preserve">в счет оплаты НДС </w:t>
      </w:r>
      <w:r w:rsidRPr="00934A68">
        <w:rPr>
          <w:sz w:val="28"/>
          <w:szCs w:val="28"/>
          <w:shd w:val="clear" w:color="auto" w:fill="FFFFFF"/>
        </w:rPr>
        <w:t xml:space="preserve">денежные средства в размере </w:t>
      </w:r>
      <w:r>
        <w:rPr>
          <w:sz w:val="28"/>
          <w:szCs w:val="28"/>
          <w:shd w:val="clear" w:color="auto" w:fill="FFFFFF"/>
        </w:rPr>
        <w:t>___________</w:t>
      </w:r>
      <w:r>
        <w:rPr>
          <w:sz w:val="28"/>
          <w:szCs w:val="28"/>
        </w:rPr>
        <w:t xml:space="preserve"> (_________) рублей _____ копеек</w:t>
      </w:r>
      <w:r w:rsidRPr="00934A68">
        <w:rPr>
          <w:sz w:val="28"/>
          <w:szCs w:val="28"/>
          <w:shd w:val="clear" w:color="auto" w:fill="FFFFFF"/>
        </w:rPr>
        <w:t xml:space="preserve">, которые должны быть внесены единовременно в безналичном порядке на счет: </w:t>
      </w:r>
      <w:r>
        <w:rPr>
          <w:sz w:val="28"/>
          <w:szCs w:val="28"/>
          <w:shd w:val="clear" w:color="auto" w:fill="FFFFFF"/>
        </w:rPr>
        <w:t xml:space="preserve"> </w:t>
      </w:r>
    </w:p>
    <w:p w14:paraId="387122C5" w14:textId="77777777" w:rsidR="00FF5219" w:rsidRDefault="00FF5219" w:rsidP="00FF5219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934A68">
        <w:rPr>
          <w:sz w:val="28"/>
          <w:szCs w:val="28"/>
        </w:rPr>
        <w:t xml:space="preserve">получатель: УФК по Краснодарскому краю (УИО Каневского района, </w:t>
      </w:r>
      <w:r>
        <w:rPr>
          <w:sz w:val="28"/>
          <w:szCs w:val="28"/>
        </w:rPr>
        <w:t xml:space="preserve">    </w:t>
      </w:r>
      <w:r w:rsidRPr="00934A68">
        <w:rPr>
          <w:sz w:val="28"/>
          <w:szCs w:val="28"/>
        </w:rPr>
        <w:t xml:space="preserve">лс 921.40.004.0), банк получателя: ИНН 2334009366, КПП 233401001, ЮЖНОЕ ГУ БАНКА РОССИИ//УФК по Краснодарскому краю г. Краснодар, БИК ТОФК 010349101, номер счета банка получателя (ЕКС) </w:t>
      </w:r>
      <w:r w:rsidRPr="00934A68">
        <w:rPr>
          <w:sz w:val="28"/>
          <w:szCs w:val="28"/>
        </w:rPr>
        <w:lastRenderedPageBreak/>
        <w:t>40102810945370000010, номер казначейского счета получателя 03232643036200001800, КБК 00000000000000000510, ОКТМО 03620402.</w:t>
      </w:r>
      <w:bookmarkEnd w:id="1"/>
    </w:p>
    <w:p w14:paraId="674FB1B0" w14:textId="77777777" w:rsidR="00FF5219" w:rsidRDefault="00FF5219" w:rsidP="00FF5219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3.4. Оплата производится в течение 7 дней с даты подписания договора. </w:t>
      </w:r>
    </w:p>
    <w:p w14:paraId="776089C5" w14:textId="77777777" w:rsidR="00FF5219" w:rsidRDefault="00FF5219" w:rsidP="00FF521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платежном поручении, оформляющем оплату, должны быть указаны наименование (имя) Покупателя, наименование Имущества, дата и номер настоящего Договора. </w:t>
      </w:r>
    </w:p>
    <w:p w14:paraId="4D924CCB" w14:textId="77777777" w:rsidR="00FF5219" w:rsidRDefault="00FF5219" w:rsidP="00FF521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Моментом исполнения обязательства Покупателя по оплате Имущества считается день зачисления на счет Продавца денежных средств.</w:t>
      </w:r>
    </w:p>
    <w:p w14:paraId="0098D5E7" w14:textId="77777777" w:rsidR="00FF5219" w:rsidRPr="00382A9B" w:rsidRDefault="00FF5219" w:rsidP="00FF521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3.5. Надлежащим выполнением обязательства Покупателя по оплате Имущества является выполнение пункта 3.4 настоящего Договора.</w:t>
      </w:r>
    </w:p>
    <w:p w14:paraId="02529D58" w14:textId="77777777" w:rsidR="00FF5219" w:rsidRPr="00AD7921" w:rsidRDefault="00FF5219" w:rsidP="00FF5219">
      <w:pPr>
        <w:suppressAutoHyphens/>
        <w:jc w:val="both"/>
        <w:rPr>
          <w:sz w:val="28"/>
          <w:szCs w:val="28"/>
        </w:rPr>
      </w:pPr>
    </w:p>
    <w:p w14:paraId="366AE2B5" w14:textId="77777777" w:rsidR="00FF5219" w:rsidRPr="00AD7921" w:rsidRDefault="00FF5219" w:rsidP="00FF5219">
      <w:pPr>
        <w:numPr>
          <w:ilvl w:val="0"/>
          <w:numId w:val="1"/>
        </w:numPr>
        <w:suppressAutoHyphens/>
        <w:ind w:left="0" w:firstLine="850"/>
        <w:jc w:val="center"/>
        <w:rPr>
          <w:sz w:val="28"/>
          <w:szCs w:val="28"/>
        </w:rPr>
      </w:pPr>
      <w:r w:rsidRPr="00AD7921">
        <w:rPr>
          <w:sz w:val="28"/>
          <w:szCs w:val="28"/>
        </w:rPr>
        <w:t>4. Переход права собственности на Имущество</w:t>
      </w:r>
    </w:p>
    <w:p w14:paraId="3D87FF66" w14:textId="77777777" w:rsidR="00FF5219" w:rsidRPr="00AD7921" w:rsidRDefault="00FF5219" w:rsidP="00FF5219">
      <w:pPr>
        <w:suppressAutoHyphens/>
        <w:jc w:val="both"/>
        <w:rPr>
          <w:sz w:val="28"/>
          <w:szCs w:val="28"/>
        </w:rPr>
      </w:pPr>
    </w:p>
    <w:p w14:paraId="255DBBC8" w14:textId="77777777" w:rsidR="00FF5219" w:rsidRPr="00AD7921" w:rsidRDefault="00FF5219" w:rsidP="00FF5219">
      <w:pPr>
        <w:numPr>
          <w:ilvl w:val="0"/>
          <w:numId w:val="1"/>
        </w:numPr>
        <w:suppressAutoHyphens/>
        <w:ind w:left="0" w:firstLine="850"/>
        <w:jc w:val="both"/>
        <w:rPr>
          <w:sz w:val="28"/>
          <w:szCs w:val="28"/>
        </w:rPr>
      </w:pPr>
      <w:r w:rsidRPr="00AD7921">
        <w:rPr>
          <w:sz w:val="28"/>
          <w:szCs w:val="28"/>
          <w:shd w:val="clear" w:color="auto" w:fill="FFFFFF"/>
        </w:rPr>
        <w:t xml:space="preserve">4.1. Право собственности на приобретаемое муниципальное имущество переходит к Покупателю в установленном порядке после полной его оплаты. Факт оплаты подтверждается выпиской со счета Продавца о поступлении средств в размере и сроки, указанные в настоящем Договоре. </w:t>
      </w:r>
    </w:p>
    <w:p w14:paraId="17F9A553" w14:textId="77777777" w:rsidR="00FF5219" w:rsidRPr="00AD7921" w:rsidRDefault="00FF5219" w:rsidP="00FF5219">
      <w:pPr>
        <w:numPr>
          <w:ilvl w:val="0"/>
          <w:numId w:val="1"/>
        </w:numPr>
        <w:suppressAutoHyphens/>
        <w:ind w:left="0" w:firstLine="850"/>
        <w:jc w:val="both"/>
        <w:rPr>
          <w:sz w:val="28"/>
          <w:szCs w:val="28"/>
        </w:rPr>
      </w:pPr>
      <w:r w:rsidRPr="00AD7921">
        <w:rPr>
          <w:sz w:val="28"/>
          <w:szCs w:val="28"/>
          <w:shd w:val="clear" w:color="auto" w:fill="FFFFFF"/>
        </w:rPr>
        <w:t>4.2.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14:paraId="5F48276F" w14:textId="77777777" w:rsidR="00FF5219" w:rsidRPr="00AD7921" w:rsidRDefault="00FF5219" w:rsidP="00FF5219">
      <w:pPr>
        <w:numPr>
          <w:ilvl w:val="0"/>
          <w:numId w:val="1"/>
        </w:numPr>
        <w:suppressAutoHyphens/>
        <w:ind w:left="0" w:firstLine="850"/>
        <w:jc w:val="both"/>
        <w:rPr>
          <w:sz w:val="28"/>
          <w:szCs w:val="28"/>
        </w:rPr>
      </w:pPr>
      <w:r w:rsidRPr="00AD7921">
        <w:rPr>
          <w:sz w:val="28"/>
          <w:szCs w:val="28"/>
          <w:shd w:val="clear" w:color="auto" w:fill="FFFFFF"/>
        </w:rPr>
        <w:t xml:space="preserve">4.2. </w:t>
      </w:r>
      <w:r w:rsidRPr="00AD7921">
        <w:rPr>
          <w:sz w:val="28"/>
          <w:szCs w:val="28"/>
        </w:rPr>
        <w:t>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Имущества является настоящий Договор, а также акт приема-передачи имущества.</w:t>
      </w:r>
    </w:p>
    <w:p w14:paraId="6E1DB5B2" w14:textId="77777777" w:rsidR="00FF5219" w:rsidRPr="00AD7921" w:rsidRDefault="00FF5219" w:rsidP="00FF5219">
      <w:pPr>
        <w:numPr>
          <w:ilvl w:val="0"/>
          <w:numId w:val="1"/>
        </w:numPr>
        <w:suppressAutoHyphens/>
        <w:ind w:left="0" w:firstLine="850"/>
        <w:jc w:val="both"/>
        <w:rPr>
          <w:sz w:val="28"/>
          <w:szCs w:val="28"/>
        </w:rPr>
      </w:pPr>
      <w:r w:rsidRPr="00AD7921">
        <w:rPr>
          <w:sz w:val="28"/>
          <w:szCs w:val="28"/>
        </w:rPr>
        <w:t>4.3. Расходы на оплату государственной пошлины за регистрацию права собственности возлагаются на Покупателя.</w:t>
      </w:r>
    </w:p>
    <w:p w14:paraId="04D06ED8" w14:textId="77777777" w:rsidR="00FF5219" w:rsidRPr="00AD7921" w:rsidRDefault="00FF5219" w:rsidP="00FF5219">
      <w:pPr>
        <w:suppressAutoHyphens/>
        <w:jc w:val="both"/>
        <w:rPr>
          <w:sz w:val="28"/>
          <w:szCs w:val="28"/>
        </w:rPr>
      </w:pPr>
    </w:p>
    <w:p w14:paraId="4B390DA4" w14:textId="77777777" w:rsidR="00FF5219" w:rsidRPr="00AD7921" w:rsidRDefault="00FF5219" w:rsidP="00FF5219">
      <w:pPr>
        <w:numPr>
          <w:ilvl w:val="0"/>
          <w:numId w:val="1"/>
        </w:numPr>
        <w:suppressAutoHyphens/>
        <w:ind w:left="0" w:firstLine="850"/>
        <w:jc w:val="center"/>
        <w:rPr>
          <w:sz w:val="28"/>
          <w:szCs w:val="28"/>
        </w:rPr>
      </w:pPr>
      <w:r w:rsidRPr="00AD7921">
        <w:rPr>
          <w:sz w:val="28"/>
          <w:szCs w:val="28"/>
        </w:rPr>
        <w:t>5. Обязанности Сторон</w:t>
      </w:r>
    </w:p>
    <w:p w14:paraId="66CD16C1" w14:textId="77777777" w:rsidR="00FF5219" w:rsidRPr="00AD7921" w:rsidRDefault="00FF5219" w:rsidP="00FF5219">
      <w:pPr>
        <w:suppressAutoHyphens/>
        <w:rPr>
          <w:sz w:val="28"/>
          <w:szCs w:val="28"/>
        </w:rPr>
      </w:pPr>
    </w:p>
    <w:p w14:paraId="64EEE392" w14:textId="77777777" w:rsidR="00FF5219" w:rsidRPr="00AD7921" w:rsidRDefault="00FF5219" w:rsidP="00FF5219">
      <w:pPr>
        <w:numPr>
          <w:ilvl w:val="0"/>
          <w:numId w:val="1"/>
        </w:numPr>
        <w:suppressAutoHyphens/>
        <w:ind w:left="0" w:firstLine="850"/>
        <w:jc w:val="both"/>
        <w:rPr>
          <w:sz w:val="28"/>
          <w:szCs w:val="28"/>
        </w:rPr>
      </w:pPr>
      <w:r w:rsidRPr="00AD7921">
        <w:rPr>
          <w:sz w:val="28"/>
          <w:szCs w:val="28"/>
        </w:rPr>
        <w:t>5.1.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3B9D42BD" w14:textId="77777777" w:rsidR="00FF5219" w:rsidRPr="00AD7921" w:rsidRDefault="00FF5219" w:rsidP="00FF5219">
      <w:pPr>
        <w:numPr>
          <w:ilvl w:val="0"/>
          <w:numId w:val="1"/>
        </w:numPr>
        <w:suppressAutoHyphens/>
        <w:ind w:left="0" w:firstLine="850"/>
        <w:jc w:val="both"/>
        <w:rPr>
          <w:sz w:val="28"/>
          <w:szCs w:val="28"/>
        </w:rPr>
      </w:pPr>
      <w:r w:rsidRPr="00AD7921">
        <w:rPr>
          <w:sz w:val="28"/>
          <w:szCs w:val="28"/>
        </w:rPr>
        <w:t>5.2. За нарушение сроков внесения денежных средств в счет оплаты Имущества в порядке, предусмотренном пунктом 3,4 настоящего Договора, Покупатель уплачивает Продавцу пеню в размере 1 % от суммы задолженности за каждый день просрочки.</w:t>
      </w:r>
    </w:p>
    <w:p w14:paraId="1B161950" w14:textId="77777777" w:rsidR="00FF5219" w:rsidRPr="00AD7921" w:rsidRDefault="00FF5219" w:rsidP="00FF5219">
      <w:pPr>
        <w:suppressAutoHyphens/>
        <w:ind w:firstLine="850"/>
        <w:jc w:val="center"/>
        <w:rPr>
          <w:sz w:val="28"/>
          <w:szCs w:val="28"/>
        </w:rPr>
      </w:pPr>
    </w:p>
    <w:p w14:paraId="39D5E4EF" w14:textId="77777777" w:rsidR="00FF5219" w:rsidRDefault="00FF5219" w:rsidP="00FF5219">
      <w:pPr>
        <w:suppressAutoHyphens/>
        <w:ind w:firstLine="850"/>
        <w:jc w:val="center"/>
        <w:rPr>
          <w:sz w:val="28"/>
          <w:szCs w:val="28"/>
        </w:rPr>
      </w:pPr>
      <w:r w:rsidRPr="00AD7921">
        <w:rPr>
          <w:sz w:val="28"/>
          <w:szCs w:val="28"/>
        </w:rPr>
        <w:t>6. Ответственность Сторон</w:t>
      </w:r>
    </w:p>
    <w:p w14:paraId="5DBC7A9E" w14:textId="77777777" w:rsidR="00FF5219" w:rsidRPr="00AD7921" w:rsidRDefault="00FF5219" w:rsidP="00FF5219">
      <w:pPr>
        <w:suppressAutoHyphens/>
        <w:ind w:firstLine="850"/>
        <w:jc w:val="center"/>
        <w:rPr>
          <w:sz w:val="28"/>
          <w:szCs w:val="28"/>
        </w:rPr>
      </w:pPr>
    </w:p>
    <w:p w14:paraId="22B8D86A" w14:textId="77777777" w:rsidR="00FF5219" w:rsidRPr="00AD7921" w:rsidRDefault="00FF5219" w:rsidP="00FF5219">
      <w:pPr>
        <w:suppressAutoHyphens/>
        <w:ind w:firstLine="709"/>
        <w:jc w:val="both"/>
        <w:rPr>
          <w:sz w:val="28"/>
          <w:szCs w:val="28"/>
        </w:rPr>
      </w:pPr>
      <w:r w:rsidRPr="00AD7921">
        <w:rPr>
          <w:sz w:val="28"/>
          <w:szCs w:val="28"/>
        </w:rPr>
        <w:t xml:space="preserve">6.1.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</w:t>
      </w:r>
      <w:r w:rsidRPr="00AD7921">
        <w:rPr>
          <w:sz w:val="28"/>
          <w:szCs w:val="28"/>
        </w:rPr>
        <w:lastRenderedPageBreak/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14:paraId="28532C42" w14:textId="77777777" w:rsidR="00FF5219" w:rsidRPr="00AD7921" w:rsidRDefault="00FF5219" w:rsidP="00FF5219">
      <w:pPr>
        <w:suppressAutoHyphens/>
        <w:ind w:firstLine="709"/>
        <w:jc w:val="both"/>
        <w:rPr>
          <w:sz w:val="28"/>
          <w:szCs w:val="28"/>
        </w:rPr>
      </w:pPr>
      <w:r w:rsidRPr="00AD7921">
        <w:rPr>
          <w:sz w:val="28"/>
          <w:szCs w:val="28"/>
        </w:rPr>
        <w:t>6.2. Настоящий Договор вступает в силу с даты его подписания и прекращает свое действие:</w:t>
      </w:r>
    </w:p>
    <w:p w14:paraId="19D599F9" w14:textId="77777777" w:rsidR="00FF5219" w:rsidRPr="00AD7921" w:rsidRDefault="00FF5219" w:rsidP="00FF5219">
      <w:pPr>
        <w:suppressAutoHyphens/>
        <w:ind w:firstLine="709"/>
        <w:jc w:val="both"/>
        <w:rPr>
          <w:sz w:val="28"/>
          <w:szCs w:val="28"/>
        </w:rPr>
      </w:pPr>
      <w:r w:rsidRPr="00AD7921">
        <w:rPr>
          <w:sz w:val="28"/>
          <w:szCs w:val="28"/>
        </w:rPr>
        <w:t>- исполнением Сторонами своих обязательств по настоящему Договору;</w:t>
      </w:r>
    </w:p>
    <w:p w14:paraId="3280AF90" w14:textId="77777777" w:rsidR="00FF5219" w:rsidRPr="00AD7921" w:rsidRDefault="00FF5219" w:rsidP="00FF5219">
      <w:pPr>
        <w:suppressAutoHyphens/>
        <w:ind w:firstLine="709"/>
        <w:jc w:val="both"/>
        <w:rPr>
          <w:sz w:val="28"/>
          <w:szCs w:val="28"/>
        </w:rPr>
      </w:pPr>
      <w:r w:rsidRPr="00AD7921">
        <w:rPr>
          <w:sz w:val="28"/>
          <w:szCs w:val="28"/>
        </w:rPr>
        <w:t>- в предусмотренных настоящим Договором случаях;</w:t>
      </w:r>
    </w:p>
    <w:p w14:paraId="0DDBF371" w14:textId="77777777" w:rsidR="00FF5219" w:rsidRPr="00AD7921" w:rsidRDefault="00FF5219" w:rsidP="00FF5219">
      <w:pPr>
        <w:suppressAutoHyphens/>
        <w:ind w:firstLine="709"/>
        <w:jc w:val="both"/>
        <w:rPr>
          <w:sz w:val="28"/>
          <w:szCs w:val="28"/>
        </w:rPr>
      </w:pPr>
      <w:r w:rsidRPr="00AD7921">
        <w:rPr>
          <w:sz w:val="28"/>
          <w:szCs w:val="28"/>
        </w:rPr>
        <w:t>- по иным основаниям, предусмотренным действующим законодательством Российской Федерации.</w:t>
      </w:r>
    </w:p>
    <w:p w14:paraId="4A16FE82" w14:textId="77777777" w:rsidR="00FF5219" w:rsidRPr="00AD7921" w:rsidRDefault="00FF5219" w:rsidP="00FF5219">
      <w:pPr>
        <w:suppressAutoHyphens/>
        <w:ind w:firstLine="709"/>
        <w:jc w:val="both"/>
        <w:rPr>
          <w:sz w:val="28"/>
          <w:szCs w:val="28"/>
        </w:rPr>
      </w:pPr>
      <w:r w:rsidRPr="00AD7921">
        <w:rPr>
          <w:sz w:val="28"/>
          <w:szCs w:val="28"/>
        </w:rPr>
        <w:t>6.3. Внесение изменений в условия настоящего договора допускаются только на основании дополнительных соглашений к договору, подписанных обеими сторонами.</w:t>
      </w:r>
    </w:p>
    <w:p w14:paraId="6F2E8D80" w14:textId="77777777" w:rsidR="00FF5219" w:rsidRPr="00AD7921" w:rsidRDefault="00FF5219" w:rsidP="00FF5219">
      <w:pPr>
        <w:suppressAutoHyphens/>
        <w:ind w:firstLine="709"/>
        <w:jc w:val="both"/>
        <w:rPr>
          <w:sz w:val="28"/>
          <w:szCs w:val="28"/>
        </w:rPr>
      </w:pPr>
      <w:r w:rsidRPr="00AD7921">
        <w:rPr>
          <w:sz w:val="28"/>
          <w:szCs w:val="28"/>
        </w:rPr>
        <w:t>6.4. Споры, возникающие между Сторонами в ходе исполнения настоящего Договора, рассматриваются в судебном порядке по месту нахождения имущества.</w:t>
      </w:r>
    </w:p>
    <w:p w14:paraId="67F76441" w14:textId="77777777" w:rsidR="00FF5219" w:rsidRPr="00AD7921" w:rsidRDefault="00FF5219" w:rsidP="00FF5219">
      <w:pPr>
        <w:suppressAutoHyphens/>
        <w:ind w:firstLine="709"/>
        <w:jc w:val="both"/>
        <w:rPr>
          <w:sz w:val="28"/>
          <w:szCs w:val="28"/>
        </w:rPr>
      </w:pPr>
      <w:r w:rsidRPr="00AD7921">
        <w:rPr>
          <w:sz w:val="28"/>
          <w:szCs w:val="28"/>
        </w:rPr>
        <w:t xml:space="preserve">6.5. Настоящий Договор составлен в </w:t>
      </w:r>
      <w:r w:rsidRPr="00AD7921">
        <w:rPr>
          <w:bCs/>
          <w:sz w:val="28"/>
          <w:szCs w:val="28"/>
        </w:rPr>
        <w:t>двух</w:t>
      </w:r>
      <w:r w:rsidRPr="00AD7921">
        <w:rPr>
          <w:sz w:val="28"/>
          <w:szCs w:val="28"/>
        </w:rPr>
        <w:t xml:space="preserve"> экземплярах, имеющих одинаковую юридическую силу: один для Продавца, один для Покупателя.</w:t>
      </w:r>
    </w:p>
    <w:p w14:paraId="18CDFC17" w14:textId="77777777" w:rsidR="00FF5219" w:rsidRPr="00AD7921" w:rsidRDefault="00FF5219" w:rsidP="00FF5219">
      <w:pPr>
        <w:suppressAutoHyphens/>
        <w:ind w:firstLine="850"/>
        <w:jc w:val="both"/>
        <w:rPr>
          <w:sz w:val="28"/>
          <w:szCs w:val="28"/>
        </w:rPr>
      </w:pPr>
    </w:p>
    <w:p w14:paraId="314CB61A" w14:textId="77777777" w:rsidR="00FF5219" w:rsidRDefault="00FF5219" w:rsidP="00FF5219">
      <w:pPr>
        <w:numPr>
          <w:ilvl w:val="0"/>
          <w:numId w:val="1"/>
        </w:numPr>
        <w:suppressAutoHyphens/>
        <w:ind w:left="0" w:firstLine="850"/>
        <w:jc w:val="center"/>
        <w:rPr>
          <w:sz w:val="28"/>
          <w:szCs w:val="28"/>
        </w:rPr>
      </w:pPr>
      <w:r w:rsidRPr="00AD7921">
        <w:rPr>
          <w:sz w:val="28"/>
          <w:szCs w:val="28"/>
        </w:rPr>
        <w:t>7. Реквизиты и подписи Сторон</w:t>
      </w:r>
    </w:p>
    <w:p w14:paraId="66F2E2AD" w14:textId="77777777" w:rsidR="00FF5219" w:rsidRPr="00AD7921" w:rsidRDefault="00FF5219" w:rsidP="00FF5219">
      <w:pPr>
        <w:numPr>
          <w:ilvl w:val="0"/>
          <w:numId w:val="1"/>
        </w:numPr>
        <w:suppressAutoHyphens/>
        <w:ind w:left="0" w:firstLine="850"/>
        <w:jc w:val="center"/>
        <w:rPr>
          <w:sz w:val="28"/>
          <w:szCs w:val="28"/>
        </w:rPr>
      </w:pPr>
    </w:p>
    <w:p w14:paraId="0EEF01E2" w14:textId="77777777" w:rsidR="00FF5219" w:rsidRPr="00AD7921" w:rsidRDefault="00FF5219" w:rsidP="00FF5219">
      <w:pPr>
        <w:numPr>
          <w:ilvl w:val="0"/>
          <w:numId w:val="1"/>
        </w:numPr>
        <w:suppressAutoHyphens/>
        <w:ind w:left="0" w:firstLine="85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500"/>
      </w:tblGrid>
      <w:tr w:rsidR="00FF5219" w:rsidRPr="00AD7921" w14:paraId="0F2118A9" w14:textId="77777777" w:rsidTr="00CD4C97">
        <w:trPr>
          <w:trHeight w:val="699"/>
        </w:trPr>
        <w:tc>
          <w:tcPr>
            <w:tcW w:w="5040" w:type="dxa"/>
            <w:shd w:val="clear" w:color="auto" w:fill="auto"/>
          </w:tcPr>
          <w:p w14:paraId="0227F852" w14:textId="77777777" w:rsidR="00FF5219" w:rsidRDefault="00FF5219" w:rsidP="00CD4C97">
            <w:pPr>
              <w:suppressAutoHyphens/>
              <w:jc w:val="center"/>
              <w:rPr>
                <w:sz w:val="28"/>
                <w:szCs w:val="28"/>
              </w:rPr>
            </w:pPr>
            <w:r w:rsidRPr="00AD7921">
              <w:rPr>
                <w:sz w:val="28"/>
                <w:szCs w:val="28"/>
              </w:rPr>
              <w:t>ПРОДАВЕЦ</w:t>
            </w:r>
          </w:p>
          <w:p w14:paraId="526E24A0" w14:textId="77777777" w:rsidR="00FF5219" w:rsidRPr="00AD7921" w:rsidRDefault="00FF5219" w:rsidP="00CD4C97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667FE8DD" w14:textId="77777777" w:rsidR="00FF5219" w:rsidRPr="00AD7921" w:rsidRDefault="00FF5219" w:rsidP="00CD4C97">
            <w:pPr>
              <w:suppressAutoHyphens/>
              <w:jc w:val="both"/>
              <w:rPr>
                <w:sz w:val="28"/>
                <w:szCs w:val="28"/>
              </w:rPr>
            </w:pPr>
            <w:r w:rsidRPr="00AD7921">
              <w:rPr>
                <w:sz w:val="28"/>
                <w:szCs w:val="28"/>
              </w:rPr>
              <w:t xml:space="preserve">Администрация муниципального </w:t>
            </w:r>
          </w:p>
          <w:p w14:paraId="541555DA" w14:textId="77777777" w:rsidR="00FF5219" w:rsidRPr="00AD7921" w:rsidRDefault="00FF5219" w:rsidP="00CD4C97">
            <w:pPr>
              <w:suppressAutoHyphens/>
              <w:jc w:val="both"/>
              <w:rPr>
                <w:sz w:val="28"/>
                <w:szCs w:val="28"/>
              </w:rPr>
            </w:pPr>
            <w:r w:rsidRPr="00AD7921">
              <w:rPr>
                <w:sz w:val="28"/>
                <w:szCs w:val="28"/>
              </w:rPr>
              <w:t>образования Каневской район</w:t>
            </w:r>
          </w:p>
          <w:p w14:paraId="518B77CB" w14:textId="77777777" w:rsidR="00FF5219" w:rsidRPr="00AD7921" w:rsidRDefault="00FF5219" w:rsidP="00CD4C97">
            <w:pPr>
              <w:suppressAutoHyphens/>
              <w:jc w:val="both"/>
              <w:rPr>
                <w:sz w:val="28"/>
                <w:szCs w:val="28"/>
              </w:rPr>
            </w:pPr>
            <w:r w:rsidRPr="00AD7921">
              <w:rPr>
                <w:sz w:val="28"/>
                <w:szCs w:val="28"/>
              </w:rPr>
              <w:t>353730, Краснодарский край</w:t>
            </w:r>
          </w:p>
          <w:p w14:paraId="6E7F7A4A" w14:textId="77777777" w:rsidR="00FF5219" w:rsidRPr="00AD7921" w:rsidRDefault="00FF5219" w:rsidP="00CD4C97">
            <w:pPr>
              <w:suppressAutoHyphens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D7921">
              <w:rPr>
                <w:sz w:val="28"/>
                <w:szCs w:val="28"/>
              </w:rPr>
              <w:t>ст-ца Каневская, ул. Горького, 60</w:t>
            </w:r>
          </w:p>
          <w:p w14:paraId="2B835707" w14:textId="77777777" w:rsidR="00FF5219" w:rsidRPr="00AD7921" w:rsidRDefault="00FF5219" w:rsidP="00CD4C97">
            <w:pPr>
              <w:suppressAutoHyphens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D7921">
              <w:rPr>
                <w:color w:val="000000"/>
                <w:sz w:val="28"/>
                <w:szCs w:val="28"/>
                <w:shd w:val="clear" w:color="auto" w:fill="FFFFFF"/>
              </w:rPr>
              <w:t>ИНН 2334008330</w:t>
            </w:r>
          </w:p>
          <w:p w14:paraId="68AE81FB" w14:textId="77777777" w:rsidR="00FF5219" w:rsidRPr="00AD7921" w:rsidRDefault="00FF5219" w:rsidP="00CD4C97">
            <w:pPr>
              <w:suppressAutoHyphens/>
              <w:jc w:val="both"/>
              <w:rPr>
                <w:sz w:val="28"/>
                <w:szCs w:val="28"/>
              </w:rPr>
            </w:pPr>
            <w:r w:rsidRPr="00AD7921">
              <w:rPr>
                <w:color w:val="000000"/>
                <w:sz w:val="28"/>
                <w:szCs w:val="28"/>
                <w:shd w:val="clear" w:color="auto" w:fill="FFFFFF"/>
              </w:rPr>
              <w:t>ОГРН 1032319136365</w:t>
            </w:r>
          </w:p>
          <w:p w14:paraId="09BD5D3E" w14:textId="77777777" w:rsidR="00FF5219" w:rsidRPr="00AD7921" w:rsidRDefault="00FF5219" w:rsidP="00CD4C9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40AECBF2" w14:textId="77777777" w:rsidR="00FF5219" w:rsidRPr="00AD7921" w:rsidRDefault="00FF5219" w:rsidP="00CD4C97">
            <w:pPr>
              <w:suppressAutoHyphens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D7921">
              <w:rPr>
                <w:sz w:val="28"/>
                <w:szCs w:val="28"/>
              </w:rPr>
              <w:t>ПОКУПАТЕЛЬ</w:t>
            </w:r>
          </w:p>
          <w:p w14:paraId="0CD2D424" w14:textId="77777777" w:rsidR="00FF5219" w:rsidRPr="00AD7921" w:rsidRDefault="00FF5219" w:rsidP="00CD4C97">
            <w:pPr>
              <w:suppressAutoHyphens/>
              <w:rPr>
                <w:sz w:val="28"/>
                <w:szCs w:val="28"/>
              </w:rPr>
            </w:pPr>
          </w:p>
        </w:tc>
      </w:tr>
      <w:tr w:rsidR="00FF5219" w:rsidRPr="00AD7921" w14:paraId="05AB6FD5" w14:textId="77777777" w:rsidTr="00CD4C97">
        <w:trPr>
          <w:trHeight w:val="242"/>
        </w:trPr>
        <w:tc>
          <w:tcPr>
            <w:tcW w:w="5040" w:type="dxa"/>
            <w:shd w:val="clear" w:color="auto" w:fill="auto"/>
          </w:tcPr>
          <w:p w14:paraId="03BBCBFD" w14:textId="77777777" w:rsidR="00FF5219" w:rsidRPr="00AD7921" w:rsidRDefault="00FF5219" w:rsidP="00CD4C97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568D4C0D" w14:textId="77777777" w:rsidR="00FF5219" w:rsidRPr="00AD7921" w:rsidRDefault="00FF5219" w:rsidP="00CD4C97">
            <w:pPr>
              <w:suppressAutoHyphens/>
              <w:jc w:val="both"/>
              <w:rPr>
                <w:sz w:val="28"/>
                <w:szCs w:val="28"/>
              </w:rPr>
            </w:pPr>
            <w:r w:rsidRPr="00AD7921">
              <w:rPr>
                <w:sz w:val="28"/>
                <w:szCs w:val="28"/>
              </w:rPr>
              <w:t xml:space="preserve"> </w:t>
            </w:r>
          </w:p>
        </w:tc>
      </w:tr>
    </w:tbl>
    <w:p w14:paraId="1CEE0171" w14:textId="77777777" w:rsidR="00FF5219" w:rsidRPr="00AD7921" w:rsidRDefault="00FF5219" w:rsidP="00FF5219">
      <w:pPr>
        <w:suppressAutoHyphens/>
        <w:jc w:val="both"/>
        <w:rPr>
          <w:sz w:val="28"/>
          <w:szCs w:val="28"/>
        </w:rPr>
      </w:pPr>
      <w:r w:rsidRPr="00AD7921">
        <w:rPr>
          <w:sz w:val="28"/>
          <w:szCs w:val="28"/>
        </w:rPr>
        <w:t xml:space="preserve">От </w:t>
      </w:r>
      <w:proofErr w:type="gramStart"/>
      <w:r w:rsidRPr="00AD7921">
        <w:rPr>
          <w:sz w:val="28"/>
          <w:szCs w:val="28"/>
        </w:rPr>
        <w:t>Продавца</w:t>
      </w:r>
      <w:proofErr w:type="gramEnd"/>
      <w:r w:rsidRPr="00AD7921">
        <w:rPr>
          <w:sz w:val="28"/>
          <w:szCs w:val="28"/>
        </w:rPr>
        <w:t xml:space="preserve">                                                     От Покупателя  </w:t>
      </w:r>
    </w:p>
    <w:p w14:paraId="71BA1554" w14:textId="77777777" w:rsidR="00FF5219" w:rsidRPr="00AD7921" w:rsidRDefault="00FF5219" w:rsidP="00FF5219">
      <w:pPr>
        <w:suppressAutoHyphens/>
        <w:jc w:val="both"/>
        <w:rPr>
          <w:sz w:val="28"/>
          <w:szCs w:val="28"/>
        </w:rPr>
      </w:pPr>
      <w:r w:rsidRPr="00AD7921">
        <w:rPr>
          <w:sz w:val="28"/>
          <w:szCs w:val="28"/>
        </w:rPr>
        <w:t xml:space="preserve">                                                                                </w:t>
      </w:r>
    </w:p>
    <w:p w14:paraId="0AD12A16" w14:textId="77777777" w:rsidR="00FF5219" w:rsidRPr="00AD7921" w:rsidRDefault="00FF5219" w:rsidP="00FF5219">
      <w:pPr>
        <w:suppressAutoHyphens/>
        <w:jc w:val="both"/>
        <w:rPr>
          <w:sz w:val="28"/>
          <w:szCs w:val="28"/>
          <w:shd w:val="clear" w:color="auto" w:fill="FFFFFF"/>
        </w:rPr>
      </w:pPr>
      <w:r w:rsidRPr="00AD7921">
        <w:rPr>
          <w:sz w:val="28"/>
          <w:szCs w:val="28"/>
          <w:shd w:val="clear" w:color="auto" w:fill="FFFFFF"/>
        </w:rPr>
        <w:t>______________________                                ________________________</w:t>
      </w:r>
    </w:p>
    <w:p w14:paraId="15483721" w14:textId="77777777" w:rsidR="00FF5219" w:rsidRPr="00AD7921" w:rsidRDefault="00FF5219" w:rsidP="00FF5219">
      <w:pPr>
        <w:suppressAutoHyphens/>
        <w:jc w:val="both"/>
        <w:rPr>
          <w:sz w:val="28"/>
          <w:szCs w:val="28"/>
          <w:shd w:val="clear" w:color="auto" w:fill="FFFFFF"/>
        </w:rPr>
      </w:pPr>
      <w:r w:rsidRPr="00AD7921">
        <w:rPr>
          <w:sz w:val="28"/>
          <w:szCs w:val="28"/>
          <w:shd w:val="clear" w:color="auto" w:fill="FFFFFF"/>
        </w:rPr>
        <w:t xml:space="preserve">                                                  </w:t>
      </w:r>
    </w:p>
    <w:p w14:paraId="0E77BC1E" w14:textId="020CD7BC" w:rsidR="00FF5219" w:rsidRDefault="00FF5219" w:rsidP="00FF5219">
      <w:pPr>
        <w:suppressAutoHyphens/>
        <w:jc w:val="both"/>
        <w:rPr>
          <w:sz w:val="28"/>
          <w:szCs w:val="28"/>
          <w:shd w:val="clear" w:color="auto" w:fill="FFFFFF"/>
        </w:rPr>
      </w:pPr>
    </w:p>
    <w:p w14:paraId="41BCEEC9" w14:textId="0821644D" w:rsidR="00FF5219" w:rsidRDefault="00FF5219" w:rsidP="00FF5219">
      <w:pPr>
        <w:suppressAutoHyphens/>
        <w:jc w:val="both"/>
        <w:rPr>
          <w:sz w:val="28"/>
          <w:szCs w:val="28"/>
          <w:shd w:val="clear" w:color="auto" w:fill="FFFFFF"/>
        </w:rPr>
      </w:pPr>
    </w:p>
    <w:p w14:paraId="041188D6" w14:textId="2FBB2953" w:rsidR="00FF5219" w:rsidRDefault="00FF5219" w:rsidP="00FF5219">
      <w:pPr>
        <w:suppressAutoHyphens/>
        <w:jc w:val="both"/>
        <w:rPr>
          <w:sz w:val="28"/>
          <w:szCs w:val="28"/>
          <w:shd w:val="clear" w:color="auto" w:fill="FFFFFF"/>
        </w:rPr>
      </w:pPr>
    </w:p>
    <w:p w14:paraId="3A2D15BE" w14:textId="6EA7E387" w:rsidR="00FF5219" w:rsidRDefault="00FF5219" w:rsidP="00FF5219">
      <w:pPr>
        <w:suppressAutoHyphens/>
        <w:jc w:val="both"/>
        <w:rPr>
          <w:sz w:val="28"/>
          <w:szCs w:val="28"/>
          <w:shd w:val="clear" w:color="auto" w:fill="FFFFFF"/>
        </w:rPr>
      </w:pPr>
    </w:p>
    <w:p w14:paraId="39D09327" w14:textId="11AA023B" w:rsidR="00FF5219" w:rsidRDefault="00FF5219" w:rsidP="00FF5219">
      <w:pPr>
        <w:suppressAutoHyphens/>
        <w:jc w:val="both"/>
        <w:rPr>
          <w:sz w:val="28"/>
          <w:szCs w:val="28"/>
          <w:shd w:val="clear" w:color="auto" w:fill="FFFFFF"/>
        </w:rPr>
      </w:pPr>
    </w:p>
    <w:p w14:paraId="42245AB7" w14:textId="07B8EAB0" w:rsidR="00FF5219" w:rsidRDefault="00FF5219" w:rsidP="00FF5219">
      <w:pPr>
        <w:suppressAutoHyphens/>
        <w:jc w:val="both"/>
        <w:rPr>
          <w:sz w:val="28"/>
          <w:szCs w:val="28"/>
          <w:shd w:val="clear" w:color="auto" w:fill="FFFFFF"/>
        </w:rPr>
      </w:pPr>
    </w:p>
    <w:p w14:paraId="5C100AFF" w14:textId="6E82C727" w:rsidR="00FF5219" w:rsidRDefault="00FF5219" w:rsidP="00FF5219">
      <w:pPr>
        <w:suppressAutoHyphens/>
        <w:jc w:val="both"/>
        <w:rPr>
          <w:sz w:val="28"/>
          <w:szCs w:val="28"/>
          <w:shd w:val="clear" w:color="auto" w:fill="FFFFFF"/>
        </w:rPr>
      </w:pPr>
    </w:p>
    <w:p w14:paraId="2A1F204D" w14:textId="0726EAA4" w:rsidR="00FF5219" w:rsidRDefault="00FF5219" w:rsidP="00FF5219">
      <w:pPr>
        <w:suppressAutoHyphens/>
        <w:jc w:val="both"/>
        <w:rPr>
          <w:sz w:val="28"/>
          <w:szCs w:val="28"/>
          <w:shd w:val="clear" w:color="auto" w:fill="FFFFFF"/>
        </w:rPr>
      </w:pPr>
    </w:p>
    <w:p w14:paraId="7B043FAF" w14:textId="77777777" w:rsidR="00FF5219" w:rsidRPr="00AD7921" w:rsidRDefault="00FF5219" w:rsidP="00FF5219">
      <w:pPr>
        <w:suppressAutoHyphens/>
        <w:jc w:val="both"/>
        <w:rPr>
          <w:sz w:val="28"/>
          <w:szCs w:val="28"/>
          <w:shd w:val="clear" w:color="auto" w:fill="FFFFFF"/>
        </w:rPr>
      </w:pPr>
    </w:p>
    <w:p w14:paraId="2278772F" w14:textId="77777777" w:rsidR="00FF5219" w:rsidRDefault="00FF5219" w:rsidP="00FF5219">
      <w:pPr>
        <w:suppressAutoHyphens/>
        <w:jc w:val="center"/>
        <w:rPr>
          <w:sz w:val="28"/>
          <w:szCs w:val="28"/>
        </w:rPr>
      </w:pPr>
    </w:p>
    <w:p w14:paraId="028106F7" w14:textId="77777777" w:rsidR="00FF5219" w:rsidRDefault="00FF5219" w:rsidP="00FF5219">
      <w:pPr>
        <w:suppressAutoHyphens/>
        <w:jc w:val="center"/>
        <w:rPr>
          <w:sz w:val="28"/>
          <w:szCs w:val="28"/>
        </w:rPr>
      </w:pPr>
    </w:p>
    <w:p w14:paraId="2AF4F0BF" w14:textId="77777777" w:rsidR="00FF5219" w:rsidRPr="00AD7921" w:rsidRDefault="00FF5219" w:rsidP="00FF5219">
      <w:pPr>
        <w:suppressAutoHyphens/>
        <w:jc w:val="center"/>
        <w:rPr>
          <w:sz w:val="28"/>
          <w:szCs w:val="28"/>
        </w:rPr>
      </w:pPr>
      <w:r w:rsidRPr="00AD7921">
        <w:rPr>
          <w:sz w:val="28"/>
          <w:szCs w:val="28"/>
        </w:rPr>
        <w:lastRenderedPageBreak/>
        <w:t>Акт приема-передачи</w:t>
      </w:r>
    </w:p>
    <w:p w14:paraId="11C4A004" w14:textId="77777777" w:rsidR="00FF5219" w:rsidRPr="00AD7921" w:rsidRDefault="00FF5219" w:rsidP="00FF5219">
      <w:pPr>
        <w:suppressAutoHyphens/>
        <w:jc w:val="center"/>
        <w:rPr>
          <w:sz w:val="28"/>
          <w:szCs w:val="28"/>
        </w:rPr>
      </w:pPr>
      <w:r w:rsidRPr="00AD7921">
        <w:rPr>
          <w:sz w:val="28"/>
          <w:szCs w:val="28"/>
        </w:rPr>
        <w:t xml:space="preserve">к договору № ___ купли-продажи движимого имущества </w:t>
      </w:r>
    </w:p>
    <w:p w14:paraId="3F3B6EA7" w14:textId="77777777" w:rsidR="00FF5219" w:rsidRPr="00AD7921" w:rsidRDefault="00FF5219" w:rsidP="00FF5219">
      <w:pPr>
        <w:suppressAutoHyphens/>
        <w:jc w:val="center"/>
        <w:rPr>
          <w:sz w:val="28"/>
          <w:szCs w:val="28"/>
        </w:rPr>
      </w:pPr>
      <w:r w:rsidRPr="00AD7921">
        <w:rPr>
          <w:sz w:val="28"/>
          <w:szCs w:val="28"/>
        </w:rPr>
        <w:t>на электронном аукционе от «___» ___20__ года</w:t>
      </w:r>
    </w:p>
    <w:p w14:paraId="2ECE4D3A" w14:textId="064F4D9F" w:rsidR="00FF5219" w:rsidRDefault="00FF5219" w:rsidP="00FF5219">
      <w:pPr>
        <w:suppressAutoHyphens/>
        <w:jc w:val="both"/>
        <w:rPr>
          <w:color w:val="000000"/>
          <w:sz w:val="28"/>
          <w:szCs w:val="28"/>
          <w:shd w:val="clear" w:color="auto" w:fill="FFFFFF"/>
        </w:rPr>
      </w:pPr>
    </w:p>
    <w:p w14:paraId="2B6184BD" w14:textId="77777777" w:rsidR="00FF5219" w:rsidRPr="00AD7921" w:rsidRDefault="00FF5219" w:rsidP="00FF5219">
      <w:pPr>
        <w:suppressAutoHyphens/>
        <w:jc w:val="both"/>
        <w:rPr>
          <w:color w:val="000000"/>
          <w:sz w:val="28"/>
          <w:szCs w:val="28"/>
          <w:shd w:val="clear" w:color="auto" w:fill="FFFFFF"/>
        </w:rPr>
      </w:pPr>
    </w:p>
    <w:p w14:paraId="3B7580EA" w14:textId="0B087FE8" w:rsidR="00FF5219" w:rsidRPr="00AD7921" w:rsidRDefault="00FF5219" w:rsidP="00FF5219">
      <w:pPr>
        <w:suppressAutoHyphens/>
        <w:jc w:val="both"/>
        <w:rPr>
          <w:sz w:val="28"/>
          <w:szCs w:val="28"/>
        </w:rPr>
      </w:pPr>
      <w:r w:rsidRPr="00AD7921">
        <w:rPr>
          <w:color w:val="000000"/>
          <w:sz w:val="28"/>
          <w:szCs w:val="28"/>
          <w:shd w:val="clear" w:color="auto" w:fill="FFFFFF"/>
        </w:rPr>
        <w:t xml:space="preserve">ст. Каневская                                          </w:t>
      </w:r>
      <w:r w:rsidRPr="00AD7921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AD7921">
        <w:rPr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 w:rsidRPr="00AD7921">
        <w:rPr>
          <w:color w:val="000000"/>
          <w:sz w:val="28"/>
          <w:szCs w:val="28"/>
          <w:shd w:val="clear" w:color="auto" w:fill="FFFFFF"/>
        </w:rPr>
        <w:t xml:space="preserve">   «</w:t>
      </w:r>
      <w:proofErr w:type="gramEnd"/>
      <w:r w:rsidRPr="00AD7921">
        <w:rPr>
          <w:color w:val="000000"/>
          <w:sz w:val="28"/>
          <w:szCs w:val="28"/>
          <w:shd w:val="clear" w:color="auto" w:fill="FFFFFF"/>
        </w:rPr>
        <w:t>____» _____________ 20</w:t>
      </w:r>
      <w:r>
        <w:rPr>
          <w:color w:val="000000"/>
          <w:sz w:val="28"/>
          <w:szCs w:val="28"/>
          <w:shd w:val="clear" w:color="auto" w:fill="FFFFFF"/>
        </w:rPr>
        <w:t>22</w:t>
      </w:r>
      <w:r w:rsidRPr="00AD7921">
        <w:rPr>
          <w:color w:val="000000"/>
          <w:sz w:val="28"/>
          <w:szCs w:val="28"/>
          <w:shd w:val="clear" w:color="auto" w:fill="FFFFFF"/>
        </w:rPr>
        <w:t xml:space="preserve"> г.</w:t>
      </w:r>
    </w:p>
    <w:p w14:paraId="25DF587E" w14:textId="572E0511" w:rsidR="00FF5219" w:rsidRDefault="00FF5219" w:rsidP="00FF5219">
      <w:pPr>
        <w:suppressAutoHyphens/>
        <w:jc w:val="both"/>
        <w:rPr>
          <w:sz w:val="28"/>
          <w:szCs w:val="28"/>
        </w:rPr>
      </w:pPr>
    </w:p>
    <w:p w14:paraId="1B853388" w14:textId="77777777" w:rsidR="00FF5219" w:rsidRPr="00AD7921" w:rsidRDefault="00FF5219" w:rsidP="00FF5219">
      <w:pPr>
        <w:suppressAutoHyphens/>
        <w:jc w:val="both"/>
        <w:rPr>
          <w:sz w:val="28"/>
          <w:szCs w:val="28"/>
        </w:rPr>
      </w:pPr>
    </w:p>
    <w:p w14:paraId="33D61829" w14:textId="257AEA7C" w:rsidR="00FF5219" w:rsidRPr="00AD7921" w:rsidRDefault="00FF5219" w:rsidP="00FF5219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7921">
        <w:rPr>
          <w:color w:val="000000"/>
          <w:sz w:val="28"/>
          <w:szCs w:val="28"/>
          <w:shd w:val="clear" w:color="auto" w:fill="FFFFFF"/>
        </w:rPr>
        <w:t xml:space="preserve">Администрация муниципального образования Каневской район Краснодарского края (353730, Краснодарский край, ст-ца Каневская,             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AD7921">
        <w:rPr>
          <w:color w:val="000000"/>
          <w:sz w:val="28"/>
          <w:szCs w:val="28"/>
          <w:shd w:val="clear" w:color="auto" w:fill="FFFFFF"/>
        </w:rPr>
        <w:t xml:space="preserve"> ул. Горького, 60, ИНН 2334008330, ОГРН 1032319136365), в лице ________________________________________________________, именуемая в дальнейшем «Продавец», с одной стороны, и __________________________,  в лице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</w:r>
      <w:r>
        <w:rPr>
          <w:color w:val="000000"/>
          <w:sz w:val="28"/>
          <w:szCs w:val="28"/>
          <w:shd w:val="clear" w:color="auto" w:fill="FFFFFF"/>
        </w:rPr>
        <w:softHyphen/>
        <w:t>______</w:t>
      </w:r>
      <w:r w:rsidRPr="00AD7921">
        <w:rPr>
          <w:color w:val="000000"/>
          <w:sz w:val="28"/>
          <w:szCs w:val="28"/>
          <w:shd w:val="clear" w:color="auto" w:fill="FFFFFF"/>
        </w:rPr>
        <w:t>_____________________________________________________, действующего на основании __________________________________________  именуемое в дальнейшем «Покупатель», с другой стороны, составили настоящий акт приема-передачи о нижеследующем:</w:t>
      </w:r>
    </w:p>
    <w:p w14:paraId="6E4C13B0" w14:textId="77777777" w:rsidR="00FF5219" w:rsidRPr="00AD7921" w:rsidRDefault="00FF5219" w:rsidP="00FF5219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7921">
        <w:rPr>
          <w:color w:val="000000"/>
          <w:sz w:val="28"/>
          <w:szCs w:val="28"/>
          <w:shd w:val="clear" w:color="auto" w:fill="FFFFFF"/>
        </w:rPr>
        <w:t xml:space="preserve">1. Продавец передает в собственность Покупателю, а Покупатель принимает следующее движимое имущество:  </w:t>
      </w:r>
    </w:p>
    <w:p w14:paraId="4208BA53" w14:textId="33C1C36C" w:rsidR="00FF5219" w:rsidRPr="00AD7921" w:rsidRDefault="00FF5219" w:rsidP="00FF5219">
      <w:pPr>
        <w:suppressAutoHyphens/>
        <w:ind w:firstLine="850"/>
        <w:jc w:val="both"/>
        <w:rPr>
          <w:color w:val="000000"/>
          <w:sz w:val="28"/>
          <w:szCs w:val="28"/>
          <w:shd w:val="clear" w:color="auto" w:fill="FFFFFF"/>
        </w:rPr>
      </w:pPr>
      <w:r w:rsidRPr="00AD7921">
        <w:rPr>
          <w:color w:val="000000"/>
          <w:sz w:val="28"/>
          <w:szCs w:val="28"/>
          <w:shd w:val="clear" w:color="auto" w:fill="FFFFFF"/>
        </w:rPr>
        <w:t>- ___________________________________________________________.</w:t>
      </w:r>
    </w:p>
    <w:p w14:paraId="440E34D3" w14:textId="2A2D4A10" w:rsidR="00FF5219" w:rsidRPr="00AD7921" w:rsidRDefault="00FF5219" w:rsidP="00FF5219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7921">
        <w:rPr>
          <w:color w:val="000000"/>
          <w:sz w:val="28"/>
          <w:szCs w:val="28"/>
          <w:shd w:val="clear" w:color="auto" w:fill="FFFFFF"/>
        </w:rPr>
        <w:t>2. В соответствии с настоящим актом приема-передачи администрация муниципального образования Каневской район передала в собственность _____________________________________________ вышеназванное имущество в состоянии, как оно есть на дату подписания настоящего акта.</w:t>
      </w:r>
    </w:p>
    <w:p w14:paraId="4CD8917A" w14:textId="4A5981D7" w:rsidR="00FF5219" w:rsidRPr="00AD7921" w:rsidRDefault="00FF5219" w:rsidP="00FF5219">
      <w:pPr>
        <w:suppressAutoHyphens/>
        <w:ind w:firstLine="709"/>
        <w:jc w:val="both"/>
        <w:rPr>
          <w:sz w:val="28"/>
          <w:szCs w:val="28"/>
        </w:rPr>
      </w:pPr>
      <w:r w:rsidRPr="00AD7921">
        <w:rPr>
          <w:color w:val="000000"/>
          <w:sz w:val="28"/>
          <w:szCs w:val="28"/>
          <w:shd w:val="clear" w:color="auto" w:fill="FFFFFF"/>
        </w:rPr>
        <w:t>3. ____________________________________________________ приняло от администрации муниципального образования Каневской район вышеназванное имущество в состоянии, как оно есть на дату подписания настоящего акта и оплатило за него установленную договором № ___ купли-продажи движимого имущества на аукционе в электронной форме от «__» ___________ 20</w:t>
      </w:r>
      <w:r>
        <w:rPr>
          <w:color w:val="000000"/>
          <w:sz w:val="28"/>
          <w:szCs w:val="28"/>
          <w:shd w:val="clear" w:color="auto" w:fill="FFFFFF"/>
        </w:rPr>
        <w:t>22</w:t>
      </w:r>
      <w:r w:rsidRPr="00AD7921">
        <w:rPr>
          <w:color w:val="000000"/>
          <w:sz w:val="28"/>
          <w:szCs w:val="28"/>
          <w:shd w:val="clear" w:color="auto" w:fill="FFFFFF"/>
        </w:rPr>
        <w:t xml:space="preserve"> года сумму в полном размере.</w:t>
      </w:r>
    </w:p>
    <w:p w14:paraId="2B51DE26" w14:textId="77777777" w:rsidR="00FF5219" w:rsidRPr="00AD7921" w:rsidRDefault="00FF5219" w:rsidP="00FF5219">
      <w:pPr>
        <w:suppressAutoHyphens/>
        <w:ind w:firstLine="709"/>
        <w:jc w:val="both"/>
        <w:rPr>
          <w:sz w:val="28"/>
          <w:szCs w:val="28"/>
        </w:rPr>
      </w:pPr>
      <w:r w:rsidRPr="00AD7921">
        <w:rPr>
          <w:sz w:val="28"/>
          <w:szCs w:val="28"/>
        </w:rPr>
        <w:t xml:space="preserve">4. Настоящим актом приема-передачи стороны подтверждают, что обязательства сторон исполнены в полном объеме, расчет произведен полностью, претензий друг к другу не имеют. </w:t>
      </w:r>
    </w:p>
    <w:p w14:paraId="7EC40FB3" w14:textId="77777777" w:rsidR="00FF5219" w:rsidRPr="00AD7921" w:rsidRDefault="00FF5219" w:rsidP="00FF5219">
      <w:pPr>
        <w:suppressAutoHyphens/>
        <w:ind w:firstLine="709"/>
        <w:jc w:val="both"/>
        <w:rPr>
          <w:sz w:val="28"/>
          <w:szCs w:val="28"/>
        </w:rPr>
      </w:pPr>
      <w:r w:rsidRPr="00AD7921">
        <w:rPr>
          <w:sz w:val="28"/>
          <w:szCs w:val="28"/>
        </w:rPr>
        <w:t xml:space="preserve">5. Настоящий акт приема-передачи составлен в </w:t>
      </w:r>
      <w:r w:rsidRPr="00AD7921">
        <w:rPr>
          <w:bCs/>
          <w:sz w:val="28"/>
          <w:szCs w:val="28"/>
        </w:rPr>
        <w:t>двух</w:t>
      </w:r>
      <w:r w:rsidRPr="00AD7921">
        <w:rPr>
          <w:sz w:val="28"/>
          <w:szCs w:val="28"/>
        </w:rPr>
        <w:t xml:space="preserve"> экземплярах, имеющих одинаковую юридическую силу: один для Продавца, один для Покупателя.</w:t>
      </w:r>
    </w:p>
    <w:p w14:paraId="429B3333" w14:textId="77777777" w:rsidR="00FF5219" w:rsidRPr="00AD7921" w:rsidRDefault="00FF5219" w:rsidP="00FF5219">
      <w:pPr>
        <w:suppressAutoHyphens/>
        <w:jc w:val="both"/>
        <w:rPr>
          <w:sz w:val="28"/>
          <w:szCs w:val="28"/>
        </w:rPr>
      </w:pPr>
    </w:p>
    <w:p w14:paraId="5707F807" w14:textId="77777777" w:rsidR="00FF5219" w:rsidRPr="00AD7921" w:rsidRDefault="00FF5219" w:rsidP="00FF5219">
      <w:pPr>
        <w:suppressAutoHyphens/>
        <w:jc w:val="center"/>
        <w:rPr>
          <w:sz w:val="28"/>
          <w:szCs w:val="28"/>
          <w:shd w:val="clear" w:color="auto" w:fill="FFFFFF"/>
        </w:rPr>
      </w:pPr>
      <w:r w:rsidRPr="00AD7921">
        <w:rPr>
          <w:sz w:val="28"/>
          <w:szCs w:val="28"/>
          <w:shd w:val="clear" w:color="auto" w:fill="FFFFFF"/>
        </w:rPr>
        <w:t>РЕКВИЗИТЫ И ПОДПИСИ СТОРОН</w:t>
      </w:r>
    </w:p>
    <w:p w14:paraId="67C30FD7" w14:textId="77777777" w:rsidR="00FF5219" w:rsidRPr="00AD7921" w:rsidRDefault="00FF5219" w:rsidP="00FF5219">
      <w:pPr>
        <w:suppressAutoHyphens/>
        <w:jc w:val="center"/>
        <w:rPr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24"/>
        <w:gridCol w:w="4486"/>
      </w:tblGrid>
      <w:tr w:rsidR="00FF5219" w:rsidRPr="00AD7921" w14:paraId="2F92B7E5" w14:textId="77777777" w:rsidTr="00CD4C97">
        <w:trPr>
          <w:trHeight w:val="674"/>
        </w:trPr>
        <w:tc>
          <w:tcPr>
            <w:tcW w:w="5024" w:type="dxa"/>
            <w:shd w:val="clear" w:color="auto" w:fill="auto"/>
          </w:tcPr>
          <w:p w14:paraId="41438924" w14:textId="549C101A" w:rsidR="00FF5219" w:rsidRDefault="00FF5219" w:rsidP="00CD4C97">
            <w:pPr>
              <w:suppressAutoHyphens/>
              <w:jc w:val="center"/>
              <w:rPr>
                <w:sz w:val="28"/>
                <w:szCs w:val="28"/>
              </w:rPr>
            </w:pPr>
            <w:r w:rsidRPr="00AD7921">
              <w:rPr>
                <w:sz w:val="28"/>
                <w:szCs w:val="28"/>
              </w:rPr>
              <w:t>ПРОДАВЕЦ</w:t>
            </w:r>
          </w:p>
          <w:p w14:paraId="0222A637" w14:textId="77777777" w:rsidR="00FF5219" w:rsidRPr="00AD7921" w:rsidRDefault="00FF5219" w:rsidP="00CD4C97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76F3C2C1" w14:textId="77777777" w:rsidR="00FF5219" w:rsidRPr="00AD7921" w:rsidRDefault="00FF5219" w:rsidP="00CD4C97">
            <w:pPr>
              <w:suppressAutoHyphens/>
              <w:jc w:val="both"/>
              <w:rPr>
                <w:sz w:val="28"/>
                <w:szCs w:val="28"/>
              </w:rPr>
            </w:pPr>
            <w:r w:rsidRPr="00AD7921">
              <w:rPr>
                <w:sz w:val="28"/>
                <w:szCs w:val="28"/>
              </w:rPr>
              <w:t xml:space="preserve">Администрация муниципального </w:t>
            </w:r>
          </w:p>
          <w:p w14:paraId="00836FB0" w14:textId="77777777" w:rsidR="00FF5219" w:rsidRPr="00AD7921" w:rsidRDefault="00FF5219" w:rsidP="00CD4C97">
            <w:pPr>
              <w:suppressAutoHyphens/>
              <w:jc w:val="both"/>
              <w:rPr>
                <w:sz w:val="28"/>
                <w:szCs w:val="28"/>
              </w:rPr>
            </w:pPr>
            <w:r w:rsidRPr="00AD7921">
              <w:rPr>
                <w:sz w:val="28"/>
                <w:szCs w:val="28"/>
              </w:rPr>
              <w:t>образования Каневской район</w:t>
            </w:r>
          </w:p>
          <w:p w14:paraId="4D6052EE" w14:textId="77777777" w:rsidR="00FF5219" w:rsidRPr="00AD7921" w:rsidRDefault="00FF5219" w:rsidP="00CD4C97">
            <w:pPr>
              <w:suppressAutoHyphens/>
              <w:jc w:val="both"/>
              <w:rPr>
                <w:sz w:val="28"/>
                <w:szCs w:val="28"/>
              </w:rPr>
            </w:pPr>
            <w:r w:rsidRPr="00AD7921">
              <w:rPr>
                <w:sz w:val="28"/>
                <w:szCs w:val="28"/>
              </w:rPr>
              <w:t>353730, Краснодарский край</w:t>
            </w:r>
          </w:p>
          <w:p w14:paraId="035A63CF" w14:textId="77777777" w:rsidR="00FF5219" w:rsidRPr="00AD7921" w:rsidRDefault="00FF5219" w:rsidP="00CD4C97">
            <w:pPr>
              <w:suppressAutoHyphens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D7921">
              <w:rPr>
                <w:sz w:val="28"/>
                <w:szCs w:val="28"/>
              </w:rPr>
              <w:t>ст-ца Каневская, ул. Горького, 60</w:t>
            </w:r>
          </w:p>
          <w:p w14:paraId="3DB3B7FE" w14:textId="77777777" w:rsidR="00FF5219" w:rsidRPr="00AD7921" w:rsidRDefault="00FF5219" w:rsidP="00CD4C97">
            <w:pPr>
              <w:suppressAutoHyphens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D792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ИНН 2334008330</w:t>
            </w:r>
          </w:p>
          <w:p w14:paraId="32A6632A" w14:textId="77777777" w:rsidR="00FF5219" w:rsidRPr="00AD7921" w:rsidRDefault="00FF5219" w:rsidP="00CD4C97">
            <w:pPr>
              <w:suppressAutoHyphens/>
              <w:jc w:val="both"/>
              <w:rPr>
                <w:sz w:val="28"/>
                <w:szCs w:val="28"/>
              </w:rPr>
            </w:pPr>
            <w:r w:rsidRPr="00AD7921">
              <w:rPr>
                <w:color w:val="000000"/>
                <w:sz w:val="28"/>
                <w:szCs w:val="28"/>
                <w:shd w:val="clear" w:color="auto" w:fill="FFFFFF"/>
              </w:rPr>
              <w:t>ОГРН 1032319136365</w:t>
            </w:r>
          </w:p>
        </w:tc>
        <w:tc>
          <w:tcPr>
            <w:tcW w:w="4486" w:type="dxa"/>
            <w:shd w:val="clear" w:color="auto" w:fill="auto"/>
          </w:tcPr>
          <w:p w14:paraId="34371E92" w14:textId="160CAEDF" w:rsidR="00FF5219" w:rsidRDefault="00FF5219" w:rsidP="00CD4C97">
            <w:pPr>
              <w:suppressAutoHyphens/>
              <w:jc w:val="center"/>
              <w:rPr>
                <w:sz w:val="28"/>
                <w:szCs w:val="28"/>
              </w:rPr>
            </w:pPr>
            <w:r w:rsidRPr="00AD7921">
              <w:rPr>
                <w:sz w:val="28"/>
                <w:szCs w:val="28"/>
              </w:rPr>
              <w:lastRenderedPageBreak/>
              <w:t>ПОКУПАТЕЛЬ</w:t>
            </w:r>
          </w:p>
          <w:p w14:paraId="7F9D6797" w14:textId="77777777" w:rsidR="00FF5219" w:rsidRPr="00AD7921" w:rsidRDefault="00FF5219" w:rsidP="00CD4C97">
            <w:pPr>
              <w:suppressAutoHyphens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19C987D" w14:textId="77777777" w:rsidR="00FF5219" w:rsidRPr="00AD7921" w:rsidRDefault="00FF5219" w:rsidP="00CD4C97">
            <w:pPr>
              <w:suppressAutoHyphens/>
              <w:rPr>
                <w:sz w:val="28"/>
                <w:szCs w:val="28"/>
              </w:rPr>
            </w:pPr>
          </w:p>
        </w:tc>
      </w:tr>
      <w:tr w:rsidR="00FF5219" w:rsidRPr="00AD7921" w14:paraId="742FF40F" w14:textId="77777777" w:rsidTr="00CD4C97">
        <w:trPr>
          <w:trHeight w:val="233"/>
        </w:trPr>
        <w:tc>
          <w:tcPr>
            <w:tcW w:w="5024" w:type="dxa"/>
            <w:shd w:val="clear" w:color="auto" w:fill="auto"/>
          </w:tcPr>
          <w:p w14:paraId="2AA5A6C8" w14:textId="77777777" w:rsidR="00FF5219" w:rsidRPr="00AD7921" w:rsidRDefault="00FF5219" w:rsidP="00CD4C97">
            <w:pPr>
              <w:suppressAutoHyphens/>
              <w:snapToGrid w:val="0"/>
              <w:ind w:right="97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86" w:type="dxa"/>
            <w:shd w:val="clear" w:color="auto" w:fill="auto"/>
          </w:tcPr>
          <w:p w14:paraId="2FFC1149" w14:textId="77777777" w:rsidR="00FF5219" w:rsidRPr="00AD7921" w:rsidRDefault="00FF5219" w:rsidP="00CD4C97">
            <w:pPr>
              <w:suppressAutoHyphens/>
              <w:snapToGrid w:val="0"/>
              <w:ind w:right="97"/>
              <w:jc w:val="both"/>
              <w:rPr>
                <w:sz w:val="28"/>
                <w:szCs w:val="28"/>
              </w:rPr>
            </w:pPr>
            <w:r w:rsidRPr="00AD7921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6EB2DBC8" w14:textId="77777777" w:rsidR="00FF5219" w:rsidRPr="00AD7921" w:rsidRDefault="00FF5219" w:rsidP="00FF5219">
      <w:pPr>
        <w:suppressAutoHyphens/>
        <w:ind w:right="97"/>
        <w:jc w:val="both"/>
        <w:rPr>
          <w:sz w:val="28"/>
          <w:szCs w:val="28"/>
          <w:shd w:val="clear" w:color="auto" w:fill="FFFFFF"/>
        </w:rPr>
      </w:pPr>
      <w:r w:rsidRPr="00AD7921">
        <w:rPr>
          <w:sz w:val="28"/>
          <w:szCs w:val="28"/>
          <w:shd w:val="clear" w:color="auto" w:fill="FFFFFF"/>
        </w:rPr>
        <w:t xml:space="preserve">От </w:t>
      </w:r>
      <w:proofErr w:type="gramStart"/>
      <w:r w:rsidRPr="00AD7921">
        <w:rPr>
          <w:sz w:val="28"/>
          <w:szCs w:val="28"/>
          <w:shd w:val="clear" w:color="auto" w:fill="FFFFFF"/>
        </w:rPr>
        <w:t>Продавца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AD7921">
        <w:rPr>
          <w:sz w:val="28"/>
          <w:szCs w:val="28"/>
          <w:shd w:val="clear" w:color="auto" w:fill="FFFFFF"/>
        </w:rPr>
        <w:t xml:space="preserve">                                                   От Покупателя  </w:t>
      </w:r>
    </w:p>
    <w:p w14:paraId="5EA67D11" w14:textId="77777777" w:rsidR="00FF5219" w:rsidRPr="00AD7921" w:rsidRDefault="00FF5219" w:rsidP="00FF5219">
      <w:pPr>
        <w:suppressAutoHyphens/>
        <w:ind w:right="97"/>
        <w:jc w:val="both"/>
        <w:rPr>
          <w:sz w:val="28"/>
          <w:szCs w:val="28"/>
          <w:shd w:val="clear" w:color="auto" w:fill="FFFFFF"/>
        </w:rPr>
      </w:pPr>
      <w:r w:rsidRPr="00AD7921">
        <w:rPr>
          <w:sz w:val="28"/>
          <w:szCs w:val="28"/>
          <w:shd w:val="clear" w:color="auto" w:fill="FFFFFF"/>
        </w:rPr>
        <w:t xml:space="preserve">                                                 </w:t>
      </w:r>
    </w:p>
    <w:p w14:paraId="3418E74B" w14:textId="77777777" w:rsidR="00FF5219" w:rsidRPr="00AD7921" w:rsidRDefault="00FF5219" w:rsidP="00FF5219">
      <w:pPr>
        <w:suppressAutoHyphens/>
        <w:ind w:right="97"/>
        <w:jc w:val="both"/>
        <w:rPr>
          <w:sz w:val="28"/>
          <w:szCs w:val="28"/>
          <w:shd w:val="clear" w:color="auto" w:fill="FFFFFF"/>
        </w:rPr>
      </w:pPr>
      <w:r w:rsidRPr="00AD7921">
        <w:rPr>
          <w:sz w:val="28"/>
          <w:szCs w:val="28"/>
          <w:shd w:val="clear" w:color="auto" w:fill="FFFFFF"/>
        </w:rPr>
        <w:t>____________________________                 ________________________</w:t>
      </w:r>
    </w:p>
    <w:p w14:paraId="3A6DF439" w14:textId="77777777" w:rsidR="00FF5219" w:rsidRPr="00AD7921" w:rsidRDefault="00FF5219" w:rsidP="00FF5219">
      <w:pPr>
        <w:suppressAutoHyphens/>
        <w:ind w:right="97"/>
        <w:jc w:val="both"/>
        <w:rPr>
          <w:sz w:val="28"/>
          <w:szCs w:val="28"/>
        </w:rPr>
      </w:pPr>
      <w:r w:rsidRPr="00AD7921">
        <w:rPr>
          <w:sz w:val="28"/>
          <w:szCs w:val="28"/>
          <w:shd w:val="clear" w:color="auto" w:fill="FFFFFF"/>
        </w:rPr>
        <w:t xml:space="preserve">                                                           </w:t>
      </w:r>
      <w:r w:rsidRPr="00AD7921">
        <w:rPr>
          <w:sz w:val="28"/>
          <w:szCs w:val="28"/>
          <w:shd w:val="clear" w:color="auto" w:fill="FFFFFF"/>
        </w:rPr>
        <w:tab/>
      </w:r>
    </w:p>
    <w:bookmarkEnd w:id="0"/>
    <w:p w14:paraId="2C4C8B07" w14:textId="72F4D328" w:rsidR="00DF5395" w:rsidRPr="00FF5219" w:rsidRDefault="00DF5395" w:rsidP="00FF5219"/>
    <w:sectPr w:rsidR="00DF5395" w:rsidRPr="00FF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000000"/>
        <w:shd w:val="clear" w:color="auto" w:fill="FFFFFF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218130216">
    <w:abstractNumId w:val="1"/>
  </w:num>
  <w:num w:numId="2" w16cid:durableId="1025206523">
    <w:abstractNumId w:val="0"/>
  </w:num>
  <w:num w:numId="3" w16cid:durableId="434178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7F"/>
    <w:rsid w:val="00465CD7"/>
    <w:rsid w:val="006C27D9"/>
    <w:rsid w:val="007E7C7F"/>
    <w:rsid w:val="009B09E6"/>
    <w:rsid w:val="00D76093"/>
    <w:rsid w:val="00D87319"/>
    <w:rsid w:val="00DF5395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33DE"/>
  <w15:chartTrackingRefBased/>
  <w15:docId w15:val="{7AC3CC1A-1D00-404D-AEB0-31B9272A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319"/>
    <w:pPr>
      <w:ind w:left="720"/>
      <w:contextualSpacing/>
    </w:pPr>
  </w:style>
  <w:style w:type="paragraph" w:styleId="a4">
    <w:name w:val="No Spacing"/>
    <w:uiPriority w:val="1"/>
    <w:qFormat/>
    <w:rsid w:val="009B09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1572</Words>
  <Characters>8963</Characters>
  <Application>Microsoft Office Word</Application>
  <DocSecurity>0</DocSecurity>
  <Lines>74</Lines>
  <Paragraphs>21</Paragraphs>
  <ScaleCrop>false</ScaleCrop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8</cp:revision>
  <dcterms:created xsi:type="dcterms:W3CDTF">2021-06-17T11:43:00Z</dcterms:created>
  <dcterms:modified xsi:type="dcterms:W3CDTF">2022-04-15T13:35:00Z</dcterms:modified>
</cp:coreProperties>
</file>