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4326" w14:textId="77777777" w:rsidR="00D76093" w:rsidRPr="00D76093" w:rsidRDefault="00D76093" w:rsidP="00D76093">
      <w:pPr>
        <w:numPr>
          <w:ilvl w:val="3"/>
          <w:numId w:val="1"/>
        </w:numPr>
        <w:suppressAutoHyphens/>
        <w:jc w:val="center"/>
        <w:rPr>
          <w:sz w:val="28"/>
          <w:szCs w:val="28"/>
        </w:rPr>
      </w:pPr>
      <w:bookmarkStart w:id="0" w:name="_Hlk74833446"/>
      <w:r w:rsidRPr="00D76093">
        <w:rPr>
          <w:sz w:val="28"/>
          <w:szCs w:val="28"/>
        </w:rPr>
        <w:t>Форма Договора № _____</w:t>
      </w:r>
    </w:p>
    <w:p w14:paraId="4CD5D216" w14:textId="77777777" w:rsidR="00D76093" w:rsidRPr="00D76093" w:rsidRDefault="00D76093" w:rsidP="00D76093">
      <w:pPr>
        <w:suppressAutoHyphens/>
        <w:jc w:val="center"/>
        <w:rPr>
          <w:sz w:val="28"/>
          <w:szCs w:val="28"/>
        </w:rPr>
      </w:pPr>
      <w:r w:rsidRPr="00D76093">
        <w:rPr>
          <w:sz w:val="28"/>
          <w:szCs w:val="28"/>
        </w:rPr>
        <w:t>купли-продажи движимого имущества на электронном аукционе</w:t>
      </w:r>
    </w:p>
    <w:p w14:paraId="41E96232" w14:textId="77777777" w:rsidR="00D76093" w:rsidRPr="00D76093" w:rsidRDefault="00D76093" w:rsidP="00D76093">
      <w:pPr>
        <w:suppressAutoHyphens/>
        <w:jc w:val="center"/>
        <w:rPr>
          <w:sz w:val="28"/>
          <w:szCs w:val="28"/>
        </w:rPr>
      </w:pPr>
    </w:p>
    <w:p w14:paraId="3168E797" w14:textId="77777777" w:rsidR="00D76093" w:rsidRPr="00D76093" w:rsidRDefault="00D76093" w:rsidP="00D76093">
      <w:pPr>
        <w:suppressAutoHyphens/>
        <w:jc w:val="both"/>
        <w:rPr>
          <w:sz w:val="28"/>
          <w:szCs w:val="28"/>
        </w:rPr>
      </w:pPr>
      <w:r w:rsidRPr="00D76093">
        <w:rPr>
          <w:sz w:val="28"/>
          <w:szCs w:val="28"/>
        </w:rPr>
        <w:t xml:space="preserve">ст. Каневская                                                               </w:t>
      </w:r>
      <w:proofErr w:type="gramStart"/>
      <w:r w:rsidRPr="00D76093">
        <w:rPr>
          <w:sz w:val="28"/>
          <w:szCs w:val="28"/>
        </w:rPr>
        <w:t xml:space="preserve">   «</w:t>
      </w:r>
      <w:proofErr w:type="gramEnd"/>
      <w:r w:rsidRPr="00D76093">
        <w:rPr>
          <w:sz w:val="28"/>
          <w:szCs w:val="28"/>
        </w:rPr>
        <w:t xml:space="preserve">___» ___________ 2021 г. </w:t>
      </w:r>
    </w:p>
    <w:p w14:paraId="20895403" w14:textId="77777777" w:rsidR="00D76093" w:rsidRPr="00D76093" w:rsidRDefault="00D76093" w:rsidP="00D76093">
      <w:pPr>
        <w:suppressAutoHyphens/>
        <w:jc w:val="both"/>
        <w:rPr>
          <w:sz w:val="28"/>
          <w:szCs w:val="28"/>
        </w:rPr>
      </w:pPr>
    </w:p>
    <w:p w14:paraId="4F68CDDB" w14:textId="77777777" w:rsidR="00D76093" w:rsidRPr="00D76093" w:rsidRDefault="00D76093" w:rsidP="00D76093">
      <w:pPr>
        <w:suppressAutoHyphens/>
        <w:ind w:firstLine="709"/>
        <w:jc w:val="both"/>
        <w:rPr>
          <w:sz w:val="28"/>
          <w:szCs w:val="28"/>
        </w:rPr>
      </w:pPr>
      <w:r w:rsidRPr="00D76093">
        <w:rPr>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sidRPr="00D76093">
        <w:rPr>
          <w:sz w:val="28"/>
          <w:szCs w:val="28"/>
          <w:shd w:val="clear" w:color="auto" w:fill="FFFFFF"/>
        </w:rPr>
        <w:t>ст-ца</w:t>
      </w:r>
      <w:proofErr w:type="spellEnd"/>
      <w:r w:rsidRPr="00D76093">
        <w:rPr>
          <w:sz w:val="28"/>
          <w:szCs w:val="28"/>
          <w:shd w:val="clear" w:color="auto" w:fill="FFFFFF"/>
        </w:rPr>
        <w:t xml:space="preserve">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____________________________________________________________________,  в лице генерального директора ________________________________________, действующего на основании ___________________________________,  именуемое в дальнейшем «Покупатель», с другой стороны, руководствуясь Федеральным законом </w:t>
      </w:r>
      <w:r w:rsidRPr="00D76093">
        <w:rPr>
          <w:sz w:val="28"/>
          <w:szCs w:val="28"/>
        </w:rPr>
        <w:t>от 21 декабря 2001 года № 178-ФЗ «О приватизации государственного и муниципального имущества»</w:t>
      </w:r>
      <w:r w:rsidRPr="00D76093">
        <w:rPr>
          <w:sz w:val="28"/>
          <w:szCs w:val="28"/>
          <w:shd w:val="clear" w:color="auto" w:fill="FFFFFF"/>
        </w:rPr>
        <w:t xml:space="preserve">, </w:t>
      </w:r>
      <w:r w:rsidRPr="00D76093">
        <w:rPr>
          <w:bCs/>
          <w:sz w:val="28"/>
          <w:szCs w:val="28"/>
          <w:shd w:val="clear" w:color="auto" w:fill="FFFFFF"/>
        </w:rPr>
        <w:t>Программой приватизации муниципального имущества муниц</w:t>
      </w:r>
      <w:r w:rsidRPr="00D76093">
        <w:rPr>
          <w:bCs/>
          <w:sz w:val="28"/>
          <w:szCs w:val="28"/>
          <w:shd w:val="clear" w:color="auto" w:fill="FFFFFF"/>
        </w:rPr>
        <w:t>и</w:t>
      </w:r>
      <w:r w:rsidRPr="00D76093">
        <w:rPr>
          <w:bCs/>
          <w:sz w:val="28"/>
          <w:szCs w:val="28"/>
          <w:shd w:val="clear" w:color="auto" w:fill="FFFFFF"/>
        </w:rPr>
        <w:t>пального образования Каневской район на 2021 год, утвержденной реш</w:t>
      </w:r>
      <w:r w:rsidRPr="00D76093">
        <w:rPr>
          <w:bCs/>
          <w:sz w:val="28"/>
          <w:szCs w:val="28"/>
          <w:shd w:val="clear" w:color="auto" w:fill="FFFFFF"/>
        </w:rPr>
        <w:t>е</w:t>
      </w:r>
      <w:r w:rsidRPr="00D76093">
        <w:rPr>
          <w:bCs/>
          <w:sz w:val="28"/>
          <w:szCs w:val="28"/>
          <w:shd w:val="clear" w:color="auto" w:fill="FFFFFF"/>
        </w:rPr>
        <w:t xml:space="preserve">нием Совета муниципального  образования Каневской район  от  31 марта 2021 года № 55 </w:t>
      </w:r>
      <w:r w:rsidRPr="00D76093">
        <w:rPr>
          <w:bCs/>
          <w:sz w:val="28"/>
          <w:szCs w:val="28"/>
        </w:rPr>
        <w:t>(с изменениями и дополнениями от 28 июля 2021 года № 75, от 8 сентября 2021 года № 81)</w:t>
      </w:r>
      <w:r w:rsidRPr="00D76093">
        <w:rPr>
          <w:sz w:val="28"/>
          <w:szCs w:val="28"/>
          <w:shd w:val="clear" w:color="auto" w:fill="FFFFFF"/>
        </w:rPr>
        <w:t xml:space="preserve">, на основании Протокола № _____ от </w:t>
      </w:r>
      <w:r w:rsidRPr="00D76093">
        <w:rPr>
          <w:sz w:val="28"/>
          <w:szCs w:val="28"/>
        </w:rPr>
        <w:t>«___» ______________ 20 ___года № ___</w:t>
      </w:r>
      <w:r w:rsidRPr="00D76093">
        <w:rPr>
          <w:sz w:val="28"/>
          <w:szCs w:val="28"/>
          <w:shd w:val="clear" w:color="auto" w:fill="FFFFFF"/>
        </w:rPr>
        <w:t xml:space="preserve"> комиссии по приватизации имущества муниципального образования Каневской район об итогах электронного аукциона по приватизации имущества муни</w:t>
      </w:r>
      <w:r w:rsidRPr="00D76093">
        <w:rPr>
          <w:sz w:val="28"/>
          <w:szCs w:val="28"/>
          <w:shd w:val="clear" w:color="auto" w:fill="FFFFFF"/>
        </w:rPr>
        <w:softHyphen/>
        <w:t>ципального образо</w:t>
      </w:r>
      <w:r w:rsidRPr="00D76093">
        <w:rPr>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02AE3170" w14:textId="77777777" w:rsidR="00D76093" w:rsidRPr="00D76093" w:rsidRDefault="00D76093" w:rsidP="00D76093">
      <w:pPr>
        <w:suppressAutoHyphens/>
        <w:ind w:firstLine="850"/>
        <w:jc w:val="both"/>
        <w:rPr>
          <w:sz w:val="28"/>
          <w:szCs w:val="28"/>
        </w:rPr>
      </w:pPr>
    </w:p>
    <w:p w14:paraId="6FAB5839" w14:textId="77777777" w:rsidR="00D76093" w:rsidRPr="00D76093" w:rsidRDefault="00D76093" w:rsidP="00D76093">
      <w:pPr>
        <w:suppressAutoHyphens/>
        <w:ind w:firstLine="850"/>
        <w:jc w:val="center"/>
        <w:rPr>
          <w:sz w:val="28"/>
          <w:szCs w:val="28"/>
        </w:rPr>
      </w:pPr>
      <w:r w:rsidRPr="00D76093">
        <w:rPr>
          <w:sz w:val="28"/>
          <w:szCs w:val="28"/>
        </w:rPr>
        <w:t>1. Предмет Договора</w:t>
      </w:r>
    </w:p>
    <w:p w14:paraId="1B6467F1" w14:textId="77777777" w:rsidR="00D76093" w:rsidRPr="00D76093" w:rsidRDefault="00D76093" w:rsidP="00D76093">
      <w:pPr>
        <w:suppressAutoHyphens/>
        <w:jc w:val="both"/>
        <w:rPr>
          <w:sz w:val="28"/>
          <w:szCs w:val="28"/>
        </w:rPr>
      </w:pPr>
    </w:p>
    <w:p w14:paraId="75F43BE0" w14:textId="77777777" w:rsidR="00D76093" w:rsidRPr="00D76093" w:rsidRDefault="00D76093" w:rsidP="00D76093">
      <w:pPr>
        <w:suppressAutoHyphens/>
        <w:ind w:firstLine="709"/>
        <w:jc w:val="both"/>
        <w:rPr>
          <w:sz w:val="28"/>
          <w:szCs w:val="28"/>
          <w:shd w:val="clear" w:color="auto" w:fill="FFFFFF"/>
        </w:rPr>
      </w:pPr>
      <w:r w:rsidRPr="00D76093">
        <w:rPr>
          <w:sz w:val="28"/>
          <w:szCs w:val="28"/>
        </w:rPr>
        <w:t xml:space="preserve">1. 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движимое имущество, находящееся в муниципальной собственности муниципального образования Каневской район (далее по тексту — Имущество): </w:t>
      </w:r>
    </w:p>
    <w:p w14:paraId="35A9EA79" w14:textId="77777777" w:rsidR="00D76093" w:rsidRPr="00D76093" w:rsidRDefault="00D76093" w:rsidP="00D76093">
      <w:pPr>
        <w:suppressAutoHyphens/>
        <w:jc w:val="both"/>
        <w:rPr>
          <w:sz w:val="28"/>
          <w:szCs w:val="28"/>
          <w:shd w:val="clear" w:color="auto" w:fill="FFFFFF"/>
        </w:rPr>
      </w:pPr>
      <w:r w:rsidRPr="00D76093">
        <w:rPr>
          <w:sz w:val="28"/>
          <w:szCs w:val="28"/>
          <w:shd w:val="clear" w:color="auto" w:fill="FFFFFF"/>
        </w:rPr>
        <w:t>- ___________________________________________________________________.</w:t>
      </w:r>
    </w:p>
    <w:p w14:paraId="52950596" w14:textId="77777777" w:rsidR="00D76093" w:rsidRPr="00D76093" w:rsidRDefault="00D76093" w:rsidP="00D76093">
      <w:pPr>
        <w:autoSpaceDE w:val="0"/>
        <w:autoSpaceDN w:val="0"/>
        <w:adjustRightInd w:val="0"/>
        <w:ind w:firstLine="709"/>
        <w:jc w:val="both"/>
        <w:rPr>
          <w:sz w:val="28"/>
          <w:szCs w:val="28"/>
        </w:rPr>
      </w:pPr>
    </w:p>
    <w:p w14:paraId="3A043F55" w14:textId="77777777" w:rsidR="00D76093" w:rsidRPr="00D76093" w:rsidRDefault="00D76093" w:rsidP="00D76093">
      <w:pPr>
        <w:autoSpaceDE w:val="0"/>
        <w:autoSpaceDN w:val="0"/>
        <w:adjustRightInd w:val="0"/>
        <w:ind w:firstLine="709"/>
        <w:jc w:val="both"/>
        <w:rPr>
          <w:sz w:val="28"/>
          <w:szCs w:val="28"/>
          <w:lang w:eastAsia="ru-RU"/>
        </w:rPr>
      </w:pPr>
      <w:r w:rsidRPr="00D76093">
        <w:rPr>
          <w:sz w:val="28"/>
          <w:szCs w:val="28"/>
        </w:rPr>
        <w:t xml:space="preserve">1.1. Продавец заявляет, что на момент подписания настоящего договора указанное движимое имущество никому не продано, не заложено, в споре, под запрещением и арестом не состоит, правами третьих лиц не обременено. </w:t>
      </w:r>
    </w:p>
    <w:p w14:paraId="4FFE72AD" w14:textId="77777777" w:rsidR="00D76093" w:rsidRPr="00D76093" w:rsidRDefault="00D76093" w:rsidP="00D76093">
      <w:pPr>
        <w:suppressAutoHyphens/>
        <w:ind w:firstLine="850"/>
        <w:jc w:val="both"/>
        <w:rPr>
          <w:sz w:val="28"/>
          <w:szCs w:val="28"/>
        </w:rPr>
      </w:pPr>
    </w:p>
    <w:p w14:paraId="6F8225AB" w14:textId="77777777" w:rsidR="00D76093" w:rsidRPr="00D76093" w:rsidRDefault="00D76093" w:rsidP="00D76093">
      <w:pPr>
        <w:suppressAutoHyphens/>
        <w:ind w:firstLine="850"/>
        <w:jc w:val="center"/>
        <w:rPr>
          <w:sz w:val="28"/>
          <w:szCs w:val="28"/>
        </w:rPr>
      </w:pPr>
      <w:r w:rsidRPr="00D76093">
        <w:rPr>
          <w:sz w:val="28"/>
          <w:szCs w:val="28"/>
        </w:rPr>
        <w:t>2. Обязанности сторон</w:t>
      </w:r>
    </w:p>
    <w:p w14:paraId="6EEC149E" w14:textId="77777777" w:rsidR="00D76093" w:rsidRPr="00D76093" w:rsidRDefault="00D76093" w:rsidP="00D76093">
      <w:pPr>
        <w:suppressAutoHyphens/>
        <w:jc w:val="both"/>
        <w:rPr>
          <w:sz w:val="28"/>
          <w:szCs w:val="28"/>
        </w:rPr>
      </w:pPr>
    </w:p>
    <w:p w14:paraId="71DFE935" w14:textId="77777777" w:rsidR="00D76093" w:rsidRPr="00D76093" w:rsidRDefault="00D76093" w:rsidP="00D76093">
      <w:pPr>
        <w:suppressAutoHyphens/>
        <w:ind w:firstLine="709"/>
        <w:jc w:val="both"/>
        <w:rPr>
          <w:sz w:val="28"/>
          <w:szCs w:val="28"/>
        </w:rPr>
      </w:pPr>
      <w:r w:rsidRPr="00D76093">
        <w:rPr>
          <w:sz w:val="28"/>
          <w:szCs w:val="28"/>
        </w:rPr>
        <w:t>2.1. Стороны по настоящему Договору обязуются:</w:t>
      </w:r>
    </w:p>
    <w:p w14:paraId="3602812D" w14:textId="77777777" w:rsidR="00D76093" w:rsidRPr="00D76093" w:rsidRDefault="00D76093" w:rsidP="00D76093">
      <w:pPr>
        <w:suppressAutoHyphens/>
        <w:ind w:firstLine="709"/>
        <w:jc w:val="both"/>
        <w:rPr>
          <w:sz w:val="28"/>
          <w:szCs w:val="28"/>
        </w:rPr>
      </w:pPr>
      <w:r w:rsidRPr="00D76093">
        <w:rPr>
          <w:sz w:val="28"/>
          <w:szCs w:val="28"/>
        </w:rPr>
        <w:lastRenderedPageBreak/>
        <w:t>Покупатель:</w:t>
      </w:r>
    </w:p>
    <w:p w14:paraId="19227CFB" w14:textId="77777777" w:rsidR="00D76093" w:rsidRPr="00D76093" w:rsidRDefault="00D76093" w:rsidP="00D76093">
      <w:pPr>
        <w:suppressAutoHyphens/>
        <w:ind w:firstLine="709"/>
        <w:jc w:val="both"/>
        <w:rPr>
          <w:sz w:val="28"/>
          <w:szCs w:val="28"/>
        </w:rPr>
      </w:pPr>
      <w:r w:rsidRPr="00D76093">
        <w:rPr>
          <w:sz w:val="28"/>
          <w:szCs w:val="28"/>
        </w:rPr>
        <w:t>- произвести оплату приобретаемого Имущества по цене и в порядке, установленными в разделе 3 настоящего Договора;</w:t>
      </w:r>
    </w:p>
    <w:p w14:paraId="5B2176A8" w14:textId="77777777" w:rsidR="00D76093" w:rsidRPr="00D76093" w:rsidRDefault="00D76093" w:rsidP="00D76093">
      <w:pPr>
        <w:suppressAutoHyphens/>
        <w:ind w:firstLine="709"/>
        <w:jc w:val="both"/>
        <w:rPr>
          <w:sz w:val="28"/>
          <w:szCs w:val="28"/>
        </w:rPr>
      </w:pPr>
      <w:r w:rsidRPr="00D76093">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2DD20431" w14:textId="77777777" w:rsidR="00D76093" w:rsidRPr="00D76093" w:rsidRDefault="00D76093" w:rsidP="00D76093">
      <w:pPr>
        <w:suppressAutoHyphens/>
        <w:ind w:firstLine="709"/>
        <w:jc w:val="both"/>
        <w:rPr>
          <w:sz w:val="28"/>
          <w:szCs w:val="28"/>
        </w:rPr>
      </w:pPr>
      <w:r w:rsidRPr="00D76093">
        <w:rPr>
          <w:sz w:val="28"/>
          <w:szCs w:val="28"/>
        </w:rPr>
        <w:t>- принять указанное Имущество в собственность;</w:t>
      </w:r>
    </w:p>
    <w:p w14:paraId="6CF79A9F" w14:textId="77777777" w:rsidR="00D76093" w:rsidRPr="00D76093" w:rsidRDefault="00D76093" w:rsidP="00D76093">
      <w:pPr>
        <w:suppressAutoHyphens/>
        <w:ind w:firstLine="709"/>
        <w:jc w:val="both"/>
        <w:rPr>
          <w:sz w:val="28"/>
          <w:szCs w:val="28"/>
        </w:rPr>
      </w:pPr>
      <w:r w:rsidRPr="00D76093">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71F3C942" w14:textId="77777777" w:rsidR="00D76093" w:rsidRPr="00D76093" w:rsidRDefault="00D76093" w:rsidP="00D76093">
      <w:pPr>
        <w:suppressAutoHyphens/>
        <w:ind w:firstLine="709"/>
        <w:jc w:val="both"/>
        <w:rPr>
          <w:sz w:val="28"/>
          <w:szCs w:val="28"/>
        </w:rPr>
      </w:pPr>
      <w:r w:rsidRPr="00D76093">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307CE0CA" w14:textId="77777777" w:rsidR="00D76093" w:rsidRPr="00D76093" w:rsidRDefault="00D76093" w:rsidP="00D76093">
      <w:pPr>
        <w:suppressAutoHyphens/>
        <w:ind w:firstLine="709"/>
        <w:jc w:val="both"/>
        <w:rPr>
          <w:sz w:val="28"/>
          <w:szCs w:val="28"/>
        </w:rPr>
      </w:pPr>
      <w:r w:rsidRPr="00D76093">
        <w:rPr>
          <w:sz w:val="28"/>
          <w:szCs w:val="28"/>
        </w:rPr>
        <w:t>Продавец:</w:t>
      </w:r>
    </w:p>
    <w:p w14:paraId="41C869F1" w14:textId="77777777" w:rsidR="00D76093" w:rsidRPr="00D76093" w:rsidRDefault="00D76093" w:rsidP="00D76093">
      <w:pPr>
        <w:suppressAutoHyphens/>
        <w:ind w:firstLine="709"/>
        <w:jc w:val="both"/>
        <w:rPr>
          <w:sz w:val="28"/>
          <w:szCs w:val="28"/>
        </w:rPr>
      </w:pPr>
      <w:r w:rsidRPr="00D76093">
        <w:rPr>
          <w:sz w:val="28"/>
          <w:szCs w:val="28"/>
        </w:rPr>
        <w:t>- подписать акт приема-передачи в течение 2 рабочих дней с момента поступления на счет Продавца денежных средств в соответствии с п.3.3 настоящего Договора.</w:t>
      </w:r>
    </w:p>
    <w:p w14:paraId="4095241C" w14:textId="77777777" w:rsidR="00D76093" w:rsidRPr="00D76093" w:rsidRDefault="00D76093" w:rsidP="00D76093">
      <w:pPr>
        <w:suppressAutoHyphens/>
        <w:ind w:firstLine="850"/>
        <w:jc w:val="both"/>
        <w:rPr>
          <w:sz w:val="28"/>
          <w:szCs w:val="28"/>
        </w:rPr>
      </w:pPr>
    </w:p>
    <w:p w14:paraId="34970CAE" w14:textId="77777777" w:rsidR="00D76093" w:rsidRPr="00D76093" w:rsidRDefault="00D76093" w:rsidP="00D76093">
      <w:pPr>
        <w:suppressAutoHyphens/>
        <w:ind w:firstLine="850"/>
        <w:jc w:val="center"/>
        <w:rPr>
          <w:sz w:val="28"/>
          <w:szCs w:val="28"/>
        </w:rPr>
      </w:pPr>
      <w:r w:rsidRPr="00D76093">
        <w:rPr>
          <w:sz w:val="28"/>
          <w:szCs w:val="28"/>
        </w:rPr>
        <w:t>3. Порядок оплаты Имущества</w:t>
      </w:r>
    </w:p>
    <w:p w14:paraId="21CE4621" w14:textId="77777777" w:rsidR="00D76093" w:rsidRPr="00D76093" w:rsidRDefault="00D76093" w:rsidP="00D76093">
      <w:pPr>
        <w:suppressAutoHyphens/>
        <w:jc w:val="both"/>
        <w:rPr>
          <w:sz w:val="28"/>
          <w:szCs w:val="28"/>
        </w:rPr>
      </w:pPr>
    </w:p>
    <w:p w14:paraId="01652E71" w14:textId="77777777" w:rsidR="00D76093" w:rsidRPr="00D76093" w:rsidRDefault="00D76093" w:rsidP="00D76093">
      <w:pPr>
        <w:suppressAutoHyphens/>
        <w:ind w:firstLine="709"/>
        <w:jc w:val="both"/>
        <w:rPr>
          <w:sz w:val="28"/>
          <w:szCs w:val="28"/>
          <w:shd w:val="clear" w:color="auto" w:fill="FFFFFF"/>
        </w:rPr>
      </w:pPr>
      <w:r w:rsidRPr="00D76093">
        <w:rPr>
          <w:sz w:val="28"/>
          <w:szCs w:val="28"/>
          <w:shd w:val="clear" w:color="auto" w:fill="FFFFFF"/>
        </w:rPr>
        <w:t>3.1. Установленная по итогам аукциона цена Имущества, составляет      _________________________________________________________</w:t>
      </w:r>
      <w:r w:rsidRPr="00D76093">
        <w:rPr>
          <w:b/>
          <w:bCs/>
          <w:sz w:val="28"/>
          <w:szCs w:val="28"/>
          <w:shd w:val="clear" w:color="auto" w:fill="FFFFFF"/>
        </w:rPr>
        <w:t>_</w:t>
      </w:r>
      <w:r w:rsidRPr="00D76093">
        <w:rPr>
          <w:bCs/>
          <w:sz w:val="28"/>
          <w:szCs w:val="28"/>
          <w:shd w:val="clear" w:color="auto" w:fill="FFFFFF"/>
        </w:rPr>
        <w:t>___</w:t>
      </w:r>
      <w:r w:rsidRPr="00D76093">
        <w:rPr>
          <w:sz w:val="28"/>
          <w:szCs w:val="28"/>
          <w:shd w:val="clear" w:color="auto" w:fill="FFFFFF"/>
        </w:rPr>
        <w:t xml:space="preserve"> рублей с учетом НДС.</w:t>
      </w:r>
    </w:p>
    <w:p w14:paraId="21B35F59" w14:textId="77777777" w:rsidR="00D76093" w:rsidRPr="00D76093" w:rsidRDefault="00D76093" w:rsidP="00D76093">
      <w:pPr>
        <w:suppressAutoHyphens/>
        <w:ind w:firstLine="709"/>
        <w:jc w:val="both"/>
        <w:rPr>
          <w:sz w:val="28"/>
          <w:szCs w:val="28"/>
          <w:shd w:val="clear" w:color="auto" w:fill="FFFFFF"/>
        </w:rPr>
      </w:pPr>
      <w:r w:rsidRPr="00D76093">
        <w:rPr>
          <w:sz w:val="28"/>
          <w:szCs w:val="28"/>
          <w:shd w:val="clear" w:color="auto" w:fill="FFFFFF"/>
        </w:rPr>
        <w:t>3.2. Задаток в сумме _______________________________ рублей, внесенный Покупателем на счет Продавца, засчитывается в счет оплаты имущества.</w:t>
      </w:r>
    </w:p>
    <w:p w14:paraId="795D98F2" w14:textId="77777777" w:rsidR="00D76093" w:rsidRPr="00D76093" w:rsidRDefault="00D76093" w:rsidP="00D76093">
      <w:pPr>
        <w:suppressAutoHyphens/>
        <w:jc w:val="both"/>
        <w:rPr>
          <w:sz w:val="28"/>
          <w:szCs w:val="28"/>
          <w:shd w:val="clear" w:color="auto" w:fill="FFFFFF"/>
        </w:rPr>
      </w:pPr>
      <w:r w:rsidRPr="00D76093">
        <w:rPr>
          <w:sz w:val="28"/>
          <w:szCs w:val="28"/>
          <w:shd w:val="clear" w:color="auto" w:fill="FFFFFF"/>
        </w:rPr>
        <w:t xml:space="preserve">    НДС в размере </w:t>
      </w:r>
      <w:r w:rsidRPr="00D76093">
        <w:rPr>
          <w:bCs/>
          <w:sz w:val="28"/>
          <w:szCs w:val="28"/>
          <w:shd w:val="clear" w:color="auto" w:fill="FFFFFF"/>
        </w:rPr>
        <w:t>__________________________________________</w:t>
      </w:r>
      <w:r w:rsidRPr="00D76093">
        <w:rPr>
          <w:b/>
          <w:bCs/>
          <w:sz w:val="28"/>
          <w:szCs w:val="28"/>
          <w:shd w:val="clear" w:color="auto" w:fill="FFFFFF"/>
        </w:rPr>
        <w:t xml:space="preserve"> </w:t>
      </w:r>
      <w:r w:rsidRPr="00D76093">
        <w:rPr>
          <w:sz w:val="28"/>
          <w:szCs w:val="28"/>
          <w:shd w:val="clear" w:color="auto" w:fill="FFFFFF"/>
        </w:rPr>
        <w:t xml:space="preserve">рублей входит в установленную по итогам продажи цену Имущества и перечисляется Покупателем самостоятельно. </w:t>
      </w:r>
    </w:p>
    <w:p w14:paraId="16C1696D" w14:textId="77777777" w:rsidR="00D76093" w:rsidRPr="00D76093" w:rsidRDefault="00D76093" w:rsidP="00D76093">
      <w:pPr>
        <w:suppressAutoHyphens/>
        <w:ind w:firstLine="709"/>
        <w:jc w:val="both"/>
        <w:rPr>
          <w:sz w:val="28"/>
          <w:szCs w:val="28"/>
          <w:shd w:val="clear" w:color="auto" w:fill="FFFFFF"/>
        </w:rPr>
      </w:pPr>
      <w:r w:rsidRPr="00D76093">
        <w:rPr>
          <w:sz w:val="28"/>
          <w:szCs w:val="28"/>
          <w:shd w:val="clear" w:color="auto" w:fill="FFFFFF"/>
        </w:rPr>
        <w:t>3.3. С учетом пункта 3.2 настоящего Договора Покупатель обязан уплатить Продавцу за Имущество денежные средства, которые должны быть внесены единовременно в безналичном порядке на счет Продавца:</w:t>
      </w:r>
    </w:p>
    <w:p w14:paraId="14F62CE1" w14:textId="77777777" w:rsidR="00D76093" w:rsidRPr="00D76093" w:rsidRDefault="00D76093" w:rsidP="00D76093">
      <w:pPr>
        <w:ind w:firstLine="709"/>
        <w:jc w:val="both"/>
        <w:rPr>
          <w:sz w:val="28"/>
          <w:szCs w:val="28"/>
          <w:shd w:val="clear" w:color="auto" w:fill="FFFFFF"/>
        </w:rPr>
      </w:pPr>
      <w:bookmarkStart w:id="1" w:name="_Hlk83048207"/>
      <w:r w:rsidRPr="00D76093">
        <w:rPr>
          <w:sz w:val="28"/>
          <w:szCs w:val="28"/>
          <w:shd w:val="clear" w:color="auto" w:fill="FFFFFF"/>
        </w:rPr>
        <w:t xml:space="preserve">Реквизиты для оплаты за имущество: </w:t>
      </w:r>
    </w:p>
    <w:p w14:paraId="432462A5" w14:textId="77777777" w:rsidR="00D76093" w:rsidRPr="00D76093" w:rsidRDefault="00D76093" w:rsidP="00D76093">
      <w:pPr>
        <w:jc w:val="both"/>
        <w:rPr>
          <w:sz w:val="28"/>
          <w:szCs w:val="28"/>
        </w:rPr>
      </w:pPr>
      <w:r w:rsidRPr="00D76093">
        <w:rPr>
          <w:sz w:val="28"/>
          <w:szCs w:val="28"/>
          <w:shd w:val="clear" w:color="auto" w:fill="FFFFFF"/>
        </w:rPr>
        <w:t>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bookmarkEnd w:id="1"/>
    <w:p w14:paraId="65E9228A" w14:textId="77777777" w:rsidR="00D76093" w:rsidRPr="00D76093" w:rsidRDefault="00D76093" w:rsidP="00D76093">
      <w:pPr>
        <w:shd w:val="clear" w:color="auto" w:fill="FFFFFF"/>
        <w:ind w:firstLine="709"/>
        <w:jc w:val="both"/>
        <w:rPr>
          <w:sz w:val="28"/>
          <w:szCs w:val="28"/>
          <w:shd w:val="clear" w:color="auto" w:fill="FFFFFF"/>
        </w:rPr>
      </w:pPr>
      <w:r w:rsidRPr="00D76093">
        <w:rPr>
          <w:sz w:val="28"/>
          <w:szCs w:val="28"/>
        </w:rPr>
        <w:t xml:space="preserve">3.4. Оплата производится в течение 7 дней с даты подписания договора. </w:t>
      </w:r>
    </w:p>
    <w:p w14:paraId="3BDEF6BA" w14:textId="77777777" w:rsidR="00D76093" w:rsidRPr="00D76093" w:rsidRDefault="00D76093" w:rsidP="00D76093">
      <w:pPr>
        <w:ind w:firstLine="709"/>
        <w:jc w:val="both"/>
        <w:rPr>
          <w:sz w:val="28"/>
          <w:szCs w:val="28"/>
        </w:rPr>
      </w:pPr>
      <w:r w:rsidRPr="00D76093">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73AC1B4E" w14:textId="77777777" w:rsidR="00D76093" w:rsidRPr="00D76093" w:rsidRDefault="00D76093" w:rsidP="00D76093">
      <w:pPr>
        <w:ind w:firstLine="709"/>
        <w:jc w:val="both"/>
        <w:rPr>
          <w:sz w:val="28"/>
          <w:szCs w:val="28"/>
        </w:rPr>
      </w:pPr>
      <w:r w:rsidRPr="00D76093">
        <w:rPr>
          <w:sz w:val="28"/>
          <w:szCs w:val="28"/>
        </w:rPr>
        <w:lastRenderedPageBreak/>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2CA06218" w14:textId="77777777" w:rsidR="00D76093" w:rsidRPr="00D76093" w:rsidRDefault="00D76093" w:rsidP="00D76093">
      <w:pPr>
        <w:suppressAutoHyphens/>
        <w:jc w:val="both"/>
        <w:rPr>
          <w:sz w:val="28"/>
          <w:szCs w:val="28"/>
        </w:rPr>
      </w:pPr>
      <w:r w:rsidRPr="00D76093">
        <w:rPr>
          <w:sz w:val="28"/>
          <w:szCs w:val="28"/>
        </w:rPr>
        <w:t xml:space="preserve">    3.5. Надлежащим выполнением обязательства Покупателя по оплате Имущества является выполнение пункта 3.4 настоящего Договора.</w:t>
      </w:r>
    </w:p>
    <w:p w14:paraId="1FDFF5C8" w14:textId="77777777" w:rsidR="00D76093" w:rsidRPr="00D76093" w:rsidRDefault="00D76093" w:rsidP="00D76093">
      <w:pPr>
        <w:suppressAutoHyphens/>
        <w:ind w:firstLine="850"/>
        <w:jc w:val="both"/>
        <w:rPr>
          <w:sz w:val="28"/>
          <w:szCs w:val="28"/>
        </w:rPr>
      </w:pPr>
    </w:p>
    <w:p w14:paraId="6DE4C2EF" w14:textId="77777777" w:rsidR="00D76093" w:rsidRPr="00D76093" w:rsidRDefault="00D76093" w:rsidP="00D76093">
      <w:pPr>
        <w:numPr>
          <w:ilvl w:val="0"/>
          <w:numId w:val="1"/>
        </w:numPr>
        <w:suppressAutoHyphens/>
        <w:ind w:left="0" w:firstLine="850"/>
        <w:jc w:val="center"/>
        <w:rPr>
          <w:sz w:val="28"/>
          <w:szCs w:val="28"/>
        </w:rPr>
      </w:pPr>
      <w:r w:rsidRPr="00D76093">
        <w:rPr>
          <w:sz w:val="28"/>
          <w:szCs w:val="28"/>
        </w:rPr>
        <w:t>4. Переход права собственности на Имущество</w:t>
      </w:r>
    </w:p>
    <w:p w14:paraId="7C173D63" w14:textId="77777777" w:rsidR="00D76093" w:rsidRPr="00D76093" w:rsidRDefault="00D76093" w:rsidP="00D76093">
      <w:pPr>
        <w:numPr>
          <w:ilvl w:val="0"/>
          <w:numId w:val="1"/>
        </w:numPr>
        <w:suppressAutoHyphens/>
        <w:ind w:left="0" w:firstLine="850"/>
        <w:jc w:val="both"/>
        <w:rPr>
          <w:sz w:val="28"/>
          <w:szCs w:val="28"/>
        </w:rPr>
      </w:pPr>
    </w:p>
    <w:p w14:paraId="229AF4D4" w14:textId="77777777" w:rsidR="00D76093" w:rsidRPr="00D76093" w:rsidRDefault="00D76093" w:rsidP="00D76093">
      <w:pPr>
        <w:numPr>
          <w:ilvl w:val="0"/>
          <w:numId w:val="1"/>
        </w:numPr>
        <w:suppressAutoHyphens/>
        <w:ind w:left="0" w:firstLine="850"/>
        <w:jc w:val="both"/>
        <w:rPr>
          <w:sz w:val="28"/>
          <w:szCs w:val="28"/>
        </w:rPr>
      </w:pPr>
      <w:r w:rsidRPr="00D76093">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2DAF3837" w14:textId="77777777" w:rsidR="00D76093" w:rsidRPr="00D76093" w:rsidRDefault="00D76093" w:rsidP="00D76093">
      <w:pPr>
        <w:numPr>
          <w:ilvl w:val="0"/>
          <w:numId w:val="1"/>
        </w:numPr>
        <w:suppressAutoHyphens/>
        <w:ind w:left="0" w:firstLine="850"/>
        <w:jc w:val="both"/>
        <w:rPr>
          <w:sz w:val="28"/>
          <w:szCs w:val="28"/>
        </w:rPr>
      </w:pPr>
      <w:r w:rsidRPr="00D76093">
        <w:rPr>
          <w:sz w:val="28"/>
          <w:szCs w:val="28"/>
          <w:shd w:val="clear" w:color="auto" w:fill="FFFFFF"/>
        </w:rPr>
        <w:t>4.2.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14:paraId="360C6F98" w14:textId="77777777" w:rsidR="00D76093" w:rsidRPr="00D76093" w:rsidRDefault="00D76093" w:rsidP="00D76093">
      <w:pPr>
        <w:numPr>
          <w:ilvl w:val="0"/>
          <w:numId w:val="1"/>
        </w:numPr>
        <w:suppressAutoHyphens/>
        <w:ind w:left="0" w:firstLine="850"/>
        <w:jc w:val="both"/>
        <w:rPr>
          <w:sz w:val="28"/>
          <w:szCs w:val="28"/>
        </w:rPr>
      </w:pPr>
      <w:r w:rsidRPr="00D76093">
        <w:rPr>
          <w:sz w:val="28"/>
          <w:szCs w:val="28"/>
          <w:shd w:val="clear" w:color="auto" w:fill="FFFFFF"/>
        </w:rPr>
        <w:t xml:space="preserve">4.2. </w:t>
      </w:r>
      <w:r w:rsidRPr="00D76093">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1621FD5A" w14:textId="77777777" w:rsidR="00D76093" w:rsidRPr="00D76093" w:rsidRDefault="00D76093" w:rsidP="00D76093">
      <w:pPr>
        <w:numPr>
          <w:ilvl w:val="0"/>
          <w:numId w:val="1"/>
        </w:numPr>
        <w:suppressAutoHyphens/>
        <w:ind w:left="0" w:firstLine="850"/>
        <w:jc w:val="both"/>
        <w:rPr>
          <w:sz w:val="28"/>
          <w:szCs w:val="28"/>
        </w:rPr>
      </w:pPr>
      <w:r w:rsidRPr="00D76093">
        <w:rPr>
          <w:sz w:val="28"/>
          <w:szCs w:val="28"/>
        </w:rPr>
        <w:t>4.3. Расходы на оплату государственной пошлины за регистрацию права собственности возлагаются на Покупателя.</w:t>
      </w:r>
    </w:p>
    <w:p w14:paraId="31012516" w14:textId="77777777" w:rsidR="00D76093" w:rsidRPr="00D76093" w:rsidRDefault="00D76093" w:rsidP="00D76093">
      <w:pPr>
        <w:suppressAutoHyphens/>
        <w:ind w:firstLine="850"/>
        <w:jc w:val="both"/>
        <w:rPr>
          <w:sz w:val="28"/>
          <w:szCs w:val="28"/>
        </w:rPr>
      </w:pPr>
    </w:p>
    <w:p w14:paraId="13F88A19" w14:textId="77777777" w:rsidR="00D76093" w:rsidRPr="00D76093" w:rsidRDefault="00D76093" w:rsidP="00D76093">
      <w:pPr>
        <w:numPr>
          <w:ilvl w:val="0"/>
          <w:numId w:val="1"/>
        </w:numPr>
        <w:suppressAutoHyphens/>
        <w:ind w:left="0" w:firstLine="850"/>
        <w:jc w:val="center"/>
        <w:rPr>
          <w:sz w:val="28"/>
          <w:szCs w:val="28"/>
        </w:rPr>
      </w:pPr>
      <w:r w:rsidRPr="00D76093">
        <w:rPr>
          <w:sz w:val="28"/>
          <w:szCs w:val="28"/>
        </w:rPr>
        <w:t>5. Обязанности Сторон</w:t>
      </w:r>
    </w:p>
    <w:p w14:paraId="40D69109" w14:textId="77777777" w:rsidR="00D76093" w:rsidRPr="00D76093" w:rsidRDefault="00D76093" w:rsidP="00D76093">
      <w:pPr>
        <w:suppressAutoHyphens/>
        <w:rPr>
          <w:sz w:val="28"/>
          <w:szCs w:val="28"/>
        </w:rPr>
      </w:pPr>
    </w:p>
    <w:p w14:paraId="0286E9B4" w14:textId="77777777" w:rsidR="00D76093" w:rsidRPr="00D76093" w:rsidRDefault="00D76093" w:rsidP="00D76093">
      <w:pPr>
        <w:numPr>
          <w:ilvl w:val="0"/>
          <w:numId w:val="1"/>
        </w:numPr>
        <w:suppressAutoHyphens/>
        <w:ind w:left="0" w:firstLine="850"/>
        <w:jc w:val="both"/>
        <w:rPr>
          <w:sz w:val="28"/>
          <w:szCs w:val="28"/>
        </w:rPr>
      </w:pPr>
      <w:r w:rsidRPr="00D76093">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0CC0534B" w14:textId="77777777" w:rsidR="00D76093" w:rsidRPr="00D76093" w:rsidRDefault="00D76093" w:rsidP="00D76093">
      <w:pPr>
        <w:numPr>
          <w:ilvl w:val="0"/>
          <w:numId w:val="1"/>
        </w:numPr>
        <w:suppressAutoHyphens/>
        <w:ind w:left="0" w:firstLine="850"/>
        <w:jc w:val="both"/>
        <w:rPr>
          <w:sz w:val="28"/>
          <w:szCs w:val="28"/>
        </w:rPr>
      </w:pPr>
      <w:r w:rsidRPr="00D76093">
        <w:rPr>
          <w:sz w:val="28"/>
          <w:szCs w:val="28"/>
        </w:rPr>
        <w:t>5.2. За нарушение сроков внесения денежных средств в счет оплаты Имущества в порядке, предусмотренном пунктом 3,4 настоящего Договора, Покупатель уплачивает Продавцу пеню в размере 1 % от суммы задолженности за каждый день просрочки.</w:t>
      </w:r>
    </w:p>
    <w:p w14:paraId="494820DD" w14:textId="77777777" w:rsidR="00D76093" w:rsidRPr="00D76093" w:rsidRDefault="00D76093" w:rsidP="00D76093">
      <w:pPr>
        <w:suppressAutoHyphens/>
        <w:ind w:firstLine="850"/>
        <w:jc w:val="center"/>
        <w:rPr>
          <w:sz w:val="28"/>
          <w:szCs w:val="28"/>
        </w:rPr>
      </w:pPr>
    </w:p>
    <w:p w14:paraId="6F21AD18" w14:textId="77777777" w:rsidR="00D76093" w:rsidRPr="00D76093" w:rsidRDefault="00D76093" w:rsidP="00D76093">
      <w:pPr>
        <w:suppressAutoHyphens/>
        <w:ind w:firstLine="850"/>
        <w:jc w:val="center"/>
        <w:rPr>
          <w:sz w:val="28"/>
          <w:szCs w:val="28"/>
        </w:rPr>
      </w:pPr>
      <w:r w:rsidRPr="00D76093">
        <w:rPr>
          <w:sz w:val="28"/>
          <w:szCs w:val="28"/>
        </w:rPr>
        <w:t>6. Ответственность Сторон</w:t>
      </w:r>
    </w:p>
    <w:p w14:paraId="79FA5512" w14:textId="77777777" w:rsidR="00D76093" w:rsidRPr="00D76093" w:rsidRDefault="00D76093" w:rsidP="00D76093">
      <w:pPr>
        <w:suppressAutoHyphens/>
        <w:ind w:firstLine="709"/>
        <w:jc w:val="both"/>
        <w:rPr>
          <w:sz w:val="28"/>
          <w:szCs w:val="28"/>
        </w:rPr>
      </w:pPr>
      <w:r w:rsidRPr="00D76093">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139E8E59" w14:textId="77777777" w:rsidR="00D76093" w:rsidRPr="00D76093" w:rsidRDefault="00D76093" w:rsidP="00D76093">
      <w:pPr>
        <w:suppressAutoHyphens/>
        <w:ind w:firstLine="709"/>
        <w:jc w:val="both"/>
        <w:rPr>
          <w:sz w:val="28"/>
          <w:szCs w:val="28"/>
        </w:rPr>
      </w:pPr>
      <w:r w:rsidRPr="00D76093">
        <w:rPr>
          <w:sz w:val="28"/>
          <w:szCs w:val="28"/>
        </w:rPr>
        <w:t>6.2. Настоящий Договор вступает в силу с даты его подписания и прекращает свое действие:</w:t>
      </w:r>
    </w:p>
    <w:p w14:paraId="44C7BB15" w14:textId="77777777" w:rsidR="00D76093" w:rsidRPr="00D76093" w:rsidRDefault="00D76093" w:rsidP="00D76093">
      <w:pPr>
        <w:suppressAutoHyphens/>
        <w:ind w:firstLine="709"/>
        <w:jc w:val="both"/>
        <w:rPr>
          <w:sz w:val="28"/>
          <w:szCs w:val="28"/>
        </w:rPr>
      </w:pPr>
      <w:r w:rsidRPr="00D76093">
        <w:rPr>
          <w:sz w:val="28"/>
          <w:szCs w:val="28"/>
        </w:rPr>
        <w:t>-  исполнением Сторонами своих обязательств по настоящему Договору;</w:t>
      </w:r>
    </w:p>
    <w:p w14:paraId="3D60EACC" w14:textId="77777777" w:rsidR="00D76093" w:rsidRPr="00D76093" w:rsidRDefault="00D76093" w:rsidP="00D76093">
      <w:pPr>
        <w:suppressAutoHyphens/>
        <w:ind w:firstLine="709"/>
        <w:jc w:val="both"/>
        <w:rPr>
          <w:sz w:val="28"/>
          <w:szCs w:val="28"/>
        </w:rPr>
      </w:pPr>
      <w:r w:rsidRPr="00D76093">
        <w:rPr>
          <w:sz w:val="28"/>
          <w:szCs w:val="28"/>
        </w:rPr>
        <w:t>-  в предусмотренных настоящим Договором случаях;</w:t>
      </w:r>
    </w:p>
    <w:p w14:paraId="4A1C699A" w14:textId="77777777" w:rsidR="00D76093" w:rsidRPr="00D76093" w:rsidRDefault="00D76093" w:rsidP="00D76093">
      <w:pPr>
        <w:suppressAutoHyphens/>
        <w:ind w:firstLine="709"/>
        <w:jc w:val="both"/>
        <w:rPr>
          <w:sz w:val="28"/>
          <w:szCs w:val="28"/>
        </w:rPr>
      </w:pPr>
      <w:r w:rsidRPr="00D76093">
        <w:rPr>
          <w:sz w:val="28"/>
          <w:szCs w:val="28"/>
        </w:rPr>
        <w:lastRenderedPageBreak/>
        <w:t>- по иным основаниям, предусмотренным действующим законодательством Российской Федерации.</w:t>
      </w:r>
    </w:p>
    <w:p w14:paraId="3F0C1C73" w14:textId="77777777" w:rsidR="00D76093" w:rsidRPr="00D76093" w:rsidRDefault="00D76093" w:rsidP="00D76093">
      <w:pPr>
        <w:suppressAutoHyphens/>
        <w:ind w:firstLine="709"/>
        <w:jc w:val="both"/>
        <w:rPr>
          <w:sz w:val="28"/>
          <w:szCs w:val="28"/>
        </w:rPr>
      </w:pPr>
      <w:r w:rsidRPr="00D76093">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4EAC4A02" w14:textId="77777777" w:rsidR="00D76093" w:rsidRPr="00D76093" w:rsidRDefault="00D76093" w:rsidP="00D76093">
      <w:pPr>
        <w:suppressAutoHyphens/>
        <w:ind w:firstLine="709"/>
        <w:jc w:val="both"/>
        <w:rPr>
          <w:sz w:val="28"/>
          <w:szCs w:val="28"/>
        </w:rPr>
      </w:pPr>
      <w:r w:rsidRPr="00D76093">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42A00D96" w14:textId="77777777" w:rsidR="00D76093" w:rsidRPr="00D76093" w:rsidRDefault="00D76093" w:rsidP="00D76093">
      <w:pPr>
        <w:suppressAutoHyphens/>
        <w:ind w:firstLine="709"/>
        <w:jc w:val="both"/>
        <w:rPr>
          <w:sz w:val="28"/>
          <w:szCs w:val="28"/>
        </w:rPr>
      </w:pPr>
      <w:r w:rsidRPr="00D76093">
        <w:rPr>
          <w:sz w:val="28"/>
          <w:szCs w:val="28"/>
        </w:rPr>
        <w:t xml:space="preserve">6.5. Настоящий Договор составлен в </w:t>
      </w:r>
      <w:r w:rsidRPr="00D76093">
        <w:rPr>
          <w:bCs/>
          <w:sz w:val="28"/>
          <w:szCs w:val="28"/>
        </w:rPr>
        <w:t>двух</w:t>
      </w:r>
      <w:r w:rsidRPr="00D76093">
        <w:rPr>
          <w:sz w:val="28"/>
          <w:szCs w:val="28"/>
        </w:rPr>
        <w:t xml:space="preserve"> экземплярах, имеющих одинаковую юридическую силу: один для Продавца, один для Покупателя.</w:t>
      </w:r>
    </w:p>
    <w:p w14:paraId="11360BB0" w14:textId="77777777" w:rsidR="00D76093" w:rsidRPr="00D76093" w:rsidRDefault="00D76093" w:rsidP="00D76093">
      <w:pPr>
        <w:suppressAutoHyphens/>
        <w:ind w:firstLine="850"/>
        <w:jc w:val="both"/>
        <w:rPr>
          <w:sz w:val="28"/>
          <w:szCs w:val="28"/>
        </w:rPr>
      </w:pPr>
    </w:p>
    <w:p w14:paraId="616B0A65" w14:textId="77777777" w:rsidR="00D76093" w:rsidRPr="00D76093" w:rsidRDefault="00D76093" w:rsidP="00D76093">
      <w:pPr>
        <w:numPr>
          <w:ilvl w:val="0"/>
          <w:numId w:val="1"/>
        </w:numPr>
        <w:suppressAutoHyphens/>
        <w:ind w:left="0" w:firstLine="850"/>
        <w:jc w:val="center"/>
        <w:rPr>
          <w:sz w:val="28"/>
          <w:szCs w:val="28"/>
        </w:rPr>
      </w:pPr>
      <w:r w:rsidRPr="00D76093">
        <w:rPr>
          <w:sz w:val="28"/>
          <w:szCs w:val="28"/>
        </w:rPr>
        <w:t>7. Реквизиты и подписи Сторон</w:t>
      </w:r>
    </w:p>
    <w:p w14:paraId="627AAC04" w14:textId="77777777" w:rsidR="00D76093" w:rsidRPr="00D76093" w:rsidRDefault="00D76093" w:rsidP="00D76093">
      <w:pPr>
        <w:numPr>
          <w:ilvl w:val="0"/>
          <w:numId w:val="1"/>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D76093" w:rsidRPr="00D76093" w14:paraId="6169821D" w14:textId="77777777" w:rsidTr="000579AF">
        <w:trPr>
          <w:trHeight w:val="699"/>
        </w:trPr>
        <w:tc>
          <w:tcPr>
            <w:tcW w:w="5040" w:type="dxa"/>
            <w:shd w:val="clear" w:color="auto" w:fill="auto"/>
          </w:tcPr>
          <w:p w14:paraId="172601CD" w14:textId="77777777" w:rsidR="00D76093" w:rsidRPr="00D76093" w:rsidRDefault="00D76093" w:rsidP="000579AF">
            <w:pPr>
              <w:suppressAutoHyphens/>
              <w:jc w:val="both"/>
              <w:rPr>
                <w:sz w:val="28"/>
                <w:szCs w:val="28"/>
              </w:rPr>
            </w:pPr>
            <w:r w:rsidRPr="00D76093">
              <w:rPr>
                <w:sz w:val="28"/>
                <w:szCs w:val="28"/>
              </w:rPr>
              <w:t>ПРОДАВЕЦ</w:t>
            </w:r>
          </w:p>
          <w:p w14:paraId="281FE1FA" w14:textId="77777777" w:rsidR="00D76093" w:rsidRPr="00D76093" w:rsidRDefault="00D76093" w:rsidP="000579AF">
            <w:pPr>
              <w:suppressAutoHyphens/>
              <w:jc w:val="both"/>
              <w:rPr>
                <w:sz w:val="28"/>
                <w:szCs w:val="28"/>
              </w:rPr>
            </w:pPr>
            <w:r w:rsidRPr="00D76093">
              <w:rPr>
                <w:sz w:val="28"/>
                <w:szCs w:val="28"/>
              </w:rPr>
              <w:t xml:space="preserve">Администрация муниципального </w:t>
            </w:r>
          </w:p>
          <w:p w14:paraId="6A2CF8C1" w14:textId="77777777" w:rsidR="00D76093" w:rsidRPr="00D76093" w:rsidRDefault="00D76093" w:rsidP="000579AF">
            <w:pPr>
              <w:suppressAutoHyphens/>
              <w:jc w:val="both"/>
              <w:rPr>
                <w:sz w:val="28"/>
                <w:szCs w:val="28"/>
              </w:rPr>
            </w:pPr>
            <w:r w:rsidRPr="00D76093">
              <w:rPr>
                <w:sz w:val="28"/>
                <w:szCs w:val="28"/>
              </w:rPr>
              <w:t>образования Каневской район</w:t>
            </w:r>
          </w:p>
          <w:p w14:paraId="5A4FE226" w14:textId="77777777" w:rsidR="00D76093" w:rsidRPr="00D76093" w:rsidRDefault="00D76093" w:rsidP="000579AF">
            <w:pPr>
              <w:suppressAutoHyphens/>
              <w:jc w:val="both"/>
              <w:rPr>
                <w:sz w:val="28"/>
                <w:szCs w:val="28"/>
              </w:rPr>
            </w:pPr>
            <w:r w:rsidRPr="00D76093">
              <w:rPr>
                <w:sz w:val="28"/>
                <w:szCs w:val="28"/>
              </w:rPr>
              <w:t>353730, Краснодарский край</w:t>
            </w:r>
          </w:p>
          <w:p w14:paraId="45A3A412" w14:textId="77777777" w:rsidR="00D76093" w:rsidRPr="00D76093" w:rsidRDefault="00D76093" w:rsidP="000579AF">
            <w:pPr>
              <w:suppressAutoHyphens/>
              <w:jc w:val="both"/>
              <w:rPr>
                <w:sz w:val="28"/>
                <w:szCs w:val="28"/>
                <w:shd w:val="clear" w:color="auto" w:fill="FFFFFF"/>
              </w:rPr>
            </w:pPr>
            <w:proofErr w:type="spellStart"/>
            <w:r w:rsidRPr="00D76093">
              <w:rPr>
                <w:sz w:val="28"/>
                <w:szCs w:val="28"/>
              </w:rPr>
              <w:t>ст-ца</w:t>
            </w:r>
            <w:proofErr w:type="spellEnd"/>
            <w:r w:rsidRPr="00D76093">
              <w:rPr>
                <w:sz w:val="28"/>
                <w:szCs w:val="28"/>
              </w:rPr>
              <w:t xml:space="preserve"> Каневская, ул. Горького, 60</w:t>
            </w:r>
          </w:p>
          <w:p w14:paraId="31DA1F55" w14:textId="77777777" w:rsidR="00D76093" w:rsidRPr="00D76093" w:rsidRDefault="00D76093" w:rsidP="000579AF">
            <w:pPr>
              <w:suppressAutoHyphens/>
              <w:jc w:val="both"/>
              <w:rPr>
                <w:sz w:val="28"/>
                <w:szCs w:val="28"/>
                <w:shd w:val="clear" w:color="auto" w:fill="FFFFFF"/>
              </w:rPr>
            </w:pPr>
            <w:r w:rsidRPr="00D76093">
              <w:rPr>
                <w:sz w:val="28"/>
                <w:szCs w:val="28"/>
                <w:shd w:val="clear" w:color="auto" w:fill="FFFFFF"/>
              </w:rPr>
              <w:t>ИНН 2334008330</w:t>
            </w:r>
          </w:p>
          <w:p w14:paraId="17F0BCB9" w14:textId="77777777" w:rsidR="00D76093" w:rsidRPr="00D76093" w:rsidRDefault="00D76093" w:rsidP="000579AF">
            <w:pPr>
              <w:suppressAutoHyphens/>
              <w:jc w:val="both"/>
              <w:rPr>
                <w:sz w:val="28"/>
                <w:szCs w:val="28"/>
              </w:rPr>
            </w:pPr>
            <w:r w:rsidRPr="00D76093">
              <w:rPr>
                <w:sz w:val="28"/>
                <w:szCs w:val="28"/>
                <w:shd w:val="clear" w:color="auto" w:fill="FFFFFF"/>
              </w:rPr>
              <w:t>ОГРН 1032319136365</w:t>
            </w:r>
          </w:p>
          <w:p w14:paraId="0984CB91" w14:textId="77777777" w:rsidR="00D76093" w:rsidRPr="00D76093" w:rsidRDefault="00D76093" w:rsidP="000579AF">
            <w:pPr>
              <w:suppressAutoHyphens/>
              <w:jc w:val="both"/>
              <w:rPr>
                <w:sz w:val="28"/>
                <w:szCs w:val="28"/>
              </w:rPr>
            </w:pPr>
          </w:p>
        </w:tc>
        <w:tc>
          <w:tcPr>
            <w:tcW w:w="4500" w:type="dxa"/>
            <w:shd w:val="clear" w:color="auto" w:fill="auto"/>
          </w:tcPr>
          <w:p w14:paraId="468242A8" w14:textId="77777777" w:rsidR="00D76093" w:rsidRPr="00D76093" w:rsidRDefault="00D76093" w:rsidP="000579AF">
            <w:pPr>
              <w:suppressAutoHyphens/>
              <w:jc w:val="both"/>
              <w:rPr>
                <w:sz w:val="28"/>
                <w:szCs w:val="28"/>
                <w:shd w:val="clear" w:color="auto" w:fill="FFFFFF"/>
              </w:rPr>
            </w:pPr>
            <w:r w:rsidRPr="00D76093">
              <w:rPr>
                <w:sz w:val="28"/>
                <w:szCs w:val="28"/>
              </w:rPr>
              <w:t xml:space="preserve"> ПОКУПАТЕЛЬ</w:t>
            </w:r>
          </w:p>
          <w:p w14:paraId="0E43FDBA" w14:textId="77777777" w:rsidR="00D76093" w:rsidRPr="00D76093" w:rsidRDefault="00D76093" w:rsidP="000579AF">
            <w:pPr>
              <w:suppressAutoHyphens/>
              <w:rPr>
                <w:sz w:val="28"/>
                <w:szCs w:val="28"/>
              </w:rPr>
            </w:pPr>
          </w:p>
        </w:tc>
      </w:tr>
      <w:tr w:rsidR="00D76093" w:rsidRPr="00D76093" w14:paraId="7F2F6841" w14:textId="77777777" w:rsidTr="000579AF">
        <w:trPr>
          <w:trHeight w:val="242"/>
        </w:trPr>
        <w:tc>
          <w:tcPr>
            <w:tcW w:w="5040" w:type="dxa"/>
            <w:shd w:val="clear" w:color="auto" w:fill="auto"/>
          </w:tcPr>
          <w:p w14:paraId="27B17F8F" w14:textId="77777777" w:rsidR="00D76093" w:rsidRPr="00D76093" w:rsidRDefault="00D76093" w:rsidP="000579AF">
            <w:pPr>
              <w:suppressAutoHyphens/>
              <w:snapToGrid w:val="0"/>
              <w:jc w:val="both"/>
              <w:rPr>
                <w:sz w:val="28"/>
                <w:szCs w:val="28"/>
              </w:rPr>
            </w:pPr>
          </w:p>
        </w:tc>
        <w:tc>
          <w:tcPr>
            <w:tcW w:w="4500" w:type="dxa"/>
            <w:shd w:val="clear" w:color="auto" w:fill="auto"/>
          </w:tcPr>
          <w:p w14:paraId="5F774F70" w14:textId="77777777" w:rsidR="00D76093" w:rsidRPr="00D76093" w:rsidRDefault="00D76093" w:rsidP="000579AF">
            <w:pPr>
              <w:suppressAutoHyphens/>
              <w:jc w:val="both"/>
              <w:rPr>
                <w:sz w:val="28"/>
                <w:szCs w:val="28"/>
              </w:rPr>
            </w:pPr>
            <w:r w:rsidRPr="00D76093">
              <w:rPr>
                <w:sz w:val="28"/>
                <w:szCs w:val="28"/>
              </w:rPr>
              <w:t xml:space="preserve"> </w:t>
            </w:r>
          </w:p>
        </w:tc>
      </w:tr>
    </w:tbl>
    <w:p w14:paraId="58BF8D62" w14:textId="77777777" w:rsidR="00D76093" w:rsidRPr="00D76093" w:rsidRDefault="00D76093" w:rsidP="00D76093">
      <w:pPr>
        <w:suppressAutoHyphens/>
        <w:jc w:val="both"/>
        <w:rPr>
          <w:sz w:val="28"/>
          <w:szCs w:val="28"/>
        </w:rPr>
      </w:pPr>
      <w:r w:rsidRPr="00D76093">
        <w:rPr>
          <w:sz w:val="28"/>
          <w:szCs w:val="28"/>
        </w:rPr>
        <w:t xml:space="preserve">От </w:t>
      </w:r>
      <w:proofErr w:type="gramStart"/>
      <w:r w:rsidRPr="00D76093">
        <w:rPr>
          <w:sz w:val="28"/>
          <w:szCs w:val="28"/>
        </w:rPr>
        <w:t>Продавца</w:t>
      </w:r>
      <w:proofErr w:type="gramEnd"/>
      <w:r w:rsidRPr="00D76093">
        <w:rPr>
          <w:sz w:val="28"/>
          <w:szCs w:val="28"/>
        </w:rPr>
        <w:t xml:space="preserve">                                                     От Покупателя  </w:t>
      </w:r>
    </w:p>
    <w:p w14:paraId="479FC789" w14:textId="77777777" w:rsidR="00D76093" w:rsidRPr="00D76093" w:rsidRDefault="00D76093" w:rsidP="00D76093">
      <w:pPr>
        <w:suppressAutoHyphens/>
        <w:jc w:val="both"/>
        <w:rPr>
          <w:sz w:val="28"/>
          <w:szCs w:val="28"/>
        </w:rPr>
      </w:pPr>
      <w:r w:rsidRPr="00D76093">
        <w:rPr>
          <w:sz w:val="28"/>
          <w:szCs w:val="28"/>
        </w:rPr>
        <w:t xml:space="preserve">                                                                                </w:t>
      </w:r>
    </w:p>
    <w:p w14:paraId="57B6B1ED" w14:textId="77777777" w:rsidR="00D76093" w:rsidRPr="00D76093" w:rsidRDefault="00D76093" w:rsidP="00D76093">
      <w:pPr>
        <w:suppressAutoHyphens/>
        <w:jc w:val="both"/>
        <w:rPr>
          <w:sz w:val="28"/>
          <w:szCs w:val="28"/>
          <w:shd w:val="clear" w:color="auto" w:fill="FFFFFF"/>
        </w:rPr>
      </w:pPr>
      <w:r w:rsidRPr="00D76093">
        <w:rPr>
          <w:sz w:val="28"/>
          <w:szCs w:val="28"/>
          <w:shd w:val="clear" w:color="auto" w:fill="FFFFFF"/>
        </w:rPr>
        <w:t>______________________                                ________________________</w:t>
      </w:r>
    </w:p>
    <w:p w14:paraId="16D4C52A" w14:textId="77777777" w:rsidR="00D76093" w:rsidRPr="00D76093" w:rsidRDefault="00D76093" w:rsidP="00D76093">
      <w:pPr>
        <w:suppressAutoHyphens/>
        <w:jc w:val="both"/>
        <w:rPr>
          <w:sz w:val="28"/>
          <w:szCs w:val="28"/>
          <w:shd w:val="clear" w:color="auto" w:fill="FFFFFF"/>
        </w:rPr>
      </w:pPr>
      <w:r w:rsidRPr="00D76093">
        <w:rPr>
          <w:sz w:val="28"/>
          <w:szCs w:val="28"/>
          <w:shd w:val="clear" w:color="auto" w:fill="FFFFFF"/>
        </w:rPr>
        <w:t xml:space="preserve">                                                  </w:t>
      </w:r>
    </w:p>
    <w:p w14:paraId="7B9C9D98" w14:textId="77777777" w:rsidR="00D76093" w:rsidRPr="00D76093" w:rsidRDefault="00D76093" w:rsidP="00D76093">
      <w:pPr>
        <w:suppressAutoHyphens/>
        <w:jc w:val="both"/>
        <w:rPr>
          <w:sz w:val="28"/>
          <w:szCs w:val="28"/>
          <w:shd w:val="clear" w:color="auto" w:fill="FFFFFF"/>
        </w:rPr>
      </w:pPr>
    </w:p>
    <w:p w14:paraId="4256B90B" w14:textId="77777777" w:rsidR="00D76093" w:rsidRPr="00D76093" w:rsidRDefault="00D76093" w:rsidP="00D76093">
      <w:pPr>
        <w:suppressAutoHyphens/>
        <w:jc w:val="center"/>
        <w:rPr>
          <w:sz w:val="28"/>
          <w:szCs w:val="28"/>
        </w:rPr>
      </w:pPr>
      <w:r w:rsidRPr="00D76093">
        <w:rPr>
          <w:sz w:val="28"/>
          <w:szCs w:val="28"/>
        </w:rPr>
        <w:t>Акт приема-передачи</w:t>
      </w:r>
    </w:p>
    <w:p w14:paraId="1405B955" w14:textId="77777777" w:rsidR="00D76093" w:rsidRPr="00D76093" w:rsidRDefault="00D76093" w:rsidP="00D76093">
      <w:pPr>
        <w:suppressAutoHyphens/>
        <w:jc w:val="center"/>
        <w:rPr>
          <w:sz w:val="28"/>
          <w:szCs w:val="28"/>
        </w:rPr>
      </w:pPr>
      <w:r w:rsidRPr="00D76093">
        <w:rPr>
          <w:sz w:val="28"/>
          <w:szCs w:val="28"/>
        </w:rPr>
        <w:t xml:space="preserve">к договору № ___ купли-продажи движимого имущества </w:t>
      </w:r>
    </w:p>
    <w:p w14:paraId="3AA3BFA8" w14:textId="77777777" w:rsidR="00D76093" w:rsidRPr="00D76093" w:rsidRDefault="00D76093" w:rsidP="00D76093">
      <w:pPr>
        <w:suppressAutoHyphens/>
        <w:jc w:val="center"/>
        <w:rPr>
          <w:sz w:val="28"/>
          <w:szCs w:val="28"/>
        </w:rPr>
      </w:pPr>
      <w:r w:rsidRPr="00D76093">
        <w:rPr>
          <w:sz w:val="28"/>
          <w:szCs w:val="28"/>
        </w:rPr>
        <w:t>на электронном аукционе от «___» ___20__ года</w:t>
      </w:r>
    </w:p>
    <w:p w14:paraId="36FC5857" w14:textId="77777777" w:rsidR="00D76093" w:rsidRPr="00D76093" w:rsidRDefault="00D76093" w:rsidP="00D76093">
      <w:pPr>
        <w:suppressAutoHyphens/>
        <w:jc w:val="center"/>
        <w:rPr>
          <w:sz w:val="28"/>
          <w:szCs w:val="28"/>
        </w:rPr>
      </w:pPr>
    </w:p>
    <w:p w14:paraId="09D5BFF3" w14:textId="77777777" w:rsidR="00D76093" w:rsidRPr="00D76093" w:rsidRDefault="00D76093" w:rsidP="00D76093">
      <w:pPr>
        <w:suppressAutoHyphens/>
        <w:jc w:val="both"/>
        <w:rPr>
          <w:rFonts w:cs="Courier New"/>
          <w:sz w:val="28"/>
          <w:szCs w:val="28"/>
          <w:shd w:val="clear" w:color="auto" w:fill="FFFFFF"/>
        </w:rPr>
      </w:pPr>
    </w:p>
    <w:p w14:paraId="6831858C" w14:textId="77777777" w:rsidR="00D76093" w:rsidRPr="00D76093" w:rsidRDefault="00D76093" w:rsidP="00D76093">
      <w:pPr>
        <w:suppressAutoHyphens/>
        <w:jc w:val="both"/>
        <w:rPr>
          <w:sz w:val="28"/>
          <w:szCs w:val="28"/>
        </w:rPr>
      </w:pPr>
      <w:r w:rsidRPr="00D76093">
        <w:rPr>
          <w:rFonts w:cs="Courier New"/>
          <w:sz w:val="28"/>
          <w:szCs w:val="28"/>
          <w:shd w:val="clear" w:color="auto" w:fill="FFFFFF"/>
        </w:rPr>
        <w:t xml:space="preserve">ст. Каневская                                          </w:t>
      </w:r>
      <w:r w:rsidRPr="00D76093">
        <w:rPr>
          <w:rFonts w:cs="Courier New"/>
          <w:sz w:val="28"/>
          <w:szCs w:val="28"/>
          <w:shd w:val="clear" w:color="auto" w:fill="FFFFFF"/>
        </w:rPr>
        <w:tab/>
        <w:t xml:space="preserve">      </w:t>
      </w:r>
      <w:proofErr w:type="gramStart"/>
      <w:r w:rsidRPr="00D76093">
        <w:rPr>
          <w:rFonts w:cs="Courier New"/>
          <w:sz w:val="28"/>
          <w:szCs w:val="28"/>
          <w:shd w:val="clear" w:color="auto" w:fill="FFFFFF"/>
        </w:rPr>
        <w:t xml:space="preserve">   «</w:t>
      </w:r>
      <w:proofErr w:type="gramEnd"/>
      <w:r w:rsidRPr="00D76093">
        <w:rPr>
          <w:rFonts w:cs="Courier New"/>
          <w:sz w:val="28"/>
          <w:szCs w:val="28"/>
          <w:shd w:val="clear" w:color="auto" w:fill="FFFFFF"/>
        </w:rPr>
        <w:t>____» ______________ 20___ г.</w:t>
      </w:r>
    </w:p>
    <w:p w14:paraId="4EDD3582" w14:textId="77777777" w:rsidR="00D76093" w:rsidRPr="00D76093" w:rsidRDefault="00D76093" w:rsidP="00D76093">
      <w:pPr>
        <w:suppressAutoHyphens/>
        <w:jc w:val="both"/>
        <w:rPr>
          <w:sz w:val="28"/>
          <w:szCs w:val="28"/>
        </w:rPr>
      </w:pPr>
    </w:p>
    <w:p w14:paraId="175A9A6A" w14:textId="77777777" w:rsidR="00D76093" w:rsidRPr="00D76093" w:rsidRDefault="00D76093" w:rsidP="00D76093">
      <w:pPr>
        <w:suppressAutoHyphens/>
        <w:jc w:val="both"/>
        <w:rPr>
          <w:rFonts w:cs="Courier New"/>
          <w:sz w:val="28"/>
          <w:szCs w:val="28"/>
          <w:shd w:val="clear" w:color="auto" w:fill="FFFFFF"/>
        </w:rPr>
      </w:pPr>
      <w:r w:rsidRPr="00D76093">
        <w:rPr>
          <w:rFonts w:cs="Courier New"/>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sidRPr="00D76093">
        <w:rPr>
          <w:rFonts w:cs="Courier New"/>
          <w:sz w:val="28"/>
          <w:szCs w:val="28"/>
          <w:shd w:val="clear" w:color="auto" w:fill="FFFFFF"/>
        </w:rPr>
        <w:t>ст-ца</w:t>
      </w:r>
      <w:proofErr w:type="spellEnd"/>
      <w:r w:rsidRPr="00D76093">
        <w:rPr>
          <w:rFonts w:cs="Courier New"/>
          <w:sz w:val="28"/>
          <w:szCs w:val="28"/>
          <w:shd w:val="clear" w:color="auto" w:fill="FFFFFF"/>
        </w:rPr>
        <w:t xml:space="preserve"> Каневская,               ул. Горького, 60, ИНН 2334008330, ОГРН 1032319136365), в лице __________________________________________________________, именуемая в дальнейшем «Продавец», с одной стороны, и _____________________________________________________________,  в лице </w:t>
      </w:r>
    </w:p>
    <w:p w14:paraId="09E2945A" w14:textId="77777777" w:rsidR="00D76093" w:rsidRPr="00D76093" w:rsidRDefault="00D76093" w:rsidP="00D76093">
      <w:pPr>
        <w:suppressAutoHyphens/>
        <w:jc w:val="both"/>
        <w:rPr>
          <w:rFonts w:cs="Courier New"/>
          <w:sz w:val="28"/>
          <w:szCs w:val="28"/>
          <w:shd w:val="clear" w:color="auto" w:fill="FFFFFF"/>
        </w:rPr>
      </w:pPr>
    </w:p>
    <w:p w14:paraId="5461EAE1" w14:textId="77777777" w:rsidR="00D76093" w:rsidRPr="00D76093" w:rsidRDefault="00D76093" w:rsidP="00D76093">
      <w:pPr>
        <w:suppressAutoHyphens/>
        <w:jc w:val="both"/>
        <w:rPr>
          <w:rFonts w:cs="Courier New"/>
          <w:sz w:val="28"/>
          <w:szCs w:val="28"/>
          <w:shd w:val="clear" w:color="auto" w:fill="FFFFFF"/>
        </w:rPr>
      </w:pPr>
      <w:r w:rsidRPr="00D76093">
        <w:rPr>
          <w:rFonts w:cs="Courier New"/>
          <w:sz w:val="28"/>
          <w:szCs w:val="28"/>
          <w:shd w:val="clear" w:color="auto" w:fill="FFFFFF"/>
        </w:rPr>
        <w:t xml:space="preserve">_______________________________________________________, действующего на основании </w:t>
      </w:r>
      <w:r w:rsidRPr="00D76093">
        <w:rPr>
          <w:rFonts w:cs="Courier New"/>
          <w:sz w:val="28"/>
          <w:szCs w:val="28"/>
          <w:shd w:val="clear" w:color="auto" w:fill="FFFFFF"/>
        </w:rPr>
        <w:lastRenderedPageBreak/>
        <w:t>______________________________________________  именуемое в дальнейшем «Покупатель», с другой стороны, составили настоящий акт приема-передачи о нижеследующем:</w:t>
      </w:r>
    </w:p>
    <w:p w14:paraId="4B7C9DB1" w14:textId="77777777" w:rsidR="00D76093" w:rsidRPr="00D76093" w:rsidRDefault="00D76093" w:rsidP="00D76093">
      <w:pPr>
        <w:suppressAutoHyphens/>
        <w:jc w:val="both"/>
        <w:rPr>
          <w:rFonts w:cs="Courier New"/>
          <w:sz w:val="28"/>
          <w:szCs w:val="28"/>
          <w:shd w:val="clear" w:color="auto" w:fill="FFFFFF"/>
        </w:rPr>
      </w:pPr>
    </w:p>
    <w:p w14:paraId="06BA74FB" w14:textId="77777777" w:rsidR="00D76093" w:rsidRPr="00D76093" w:rsidRDefault="00D76093" w:rsidP="00D76093">
      <w:pPr>
        <w:suppressAutoHyphens/>
        <w:jc w:val="both"/>
        <w:rPr>
          <w:sz w:val="28"/>
          <w:szCs w:val="28"/>
          <w:shd w:val="clear" w:color="auto" w:fill="FFFFFF"/>
        </w:rPr>
      </w:pPr>
      <w:r w:rsidRPr="00D76093">
        <w:rPr>
          <w:rFonts w:cs="Courier New"/>
          <w:sz w:val="28"/>
          <w:szCs w:val="28"/>
          <w:shd w:val="clear" w:color="auto" w:fill="FFFFFF"/>
        </w:rPr>
        <w:tab/>
        <w:t xml:space="preserve">1. Продавец передает в собственность Покупателю, а Покупатель принимает следующее движимое имущество:  </w:t>
      </w:r>
    </w:p>
    <w:p w14:paraId="3A268751" w14:textId="77777777" w:rsidR="00D76093" w:rsidRPr="00D76093" w:rsidRDefault="00D76093" w:rsidP="00D76093">
      <w:pPr>
        <w:suppressAutoHyphens/>
        <w:ind w:firstLine="850"/>
        <w:jc w:val="both"/>
        <w:rPr>
          <w:sz w:val="28"/>
          <w:szCs w:val="28"/>
          <w:shd w:val="clear" w:color="auto" w:fill="FFFFFF"/>
        </w:rPr>
      </w:pPr>
    </w:p>
    <w:p w14:paraId="732208DD" w14:textId="77777777" w:rsidR="00D76093" w:rsidRPr="00D76093" w:rsidRDefault="00D76093" w:rsidP="00D76093">
      <w:pPr>
        <w:suppressAutoHyphens/>
        <w:ind w:firstLine="850"/>
        <w:jc w:val="both"/>
        <w:rPr>
          <w:rFonts w:cs="Courier New"/>
          <w:sz w:val="28"/>
          <w:szCs w:val="28"/>
          <w:shd w:val="clear" w:color="auto" w:fill="FFFFFF"/>
        </w:rPr>
      </w:pPr>
      <w:r w:rsidRPr="00D76093">
        <w:rPr>
          <w:sz w:val="28"/>
          <w:szCs w:val="28"/>
          <w:shd w:val="clear" w:color="auto" w:fill="FFFFFF"/>
        </w:rPr>
        <w:t>-  ____________________________________________________________</w:t>
      </w:r>
      <w:r w:rsidRPr="00D76093">
        <w:rPr>
          <w:rFonts w:cs="Courier New"/>
          <w:sz w:val="28"/>
          <w:szCs w:val="28"/>
          <w:shd w:val="clear" w:color="auto" w:fill="FFFFFF"/>
        </w:rPr>
        <w:t>.</w:t>
      </w:r>
    </w:p>
    <w:p w14:paraId="7BBAE956" w14:textId="77777777" w:rsidR="00D76093" w:rsidRPr="00D76093" w:rsidRDefault="00D76093" w:rsidP="00D76093">
      <w:pPr>
        <w:suppressAutoHyphens/>
        <w:ind w:firstLine="850"/>
        <w:jc w:val="both"/>
        <w:rPr>
          <w:rFonts w:cs="Courier New"/>
          <w:sz w:val="28"/>
          <w:szCs w:val="28"/>
          <w:shd w:val="clear" w:color="auto" w:fill="FFFFFF"/>
        </w:rPr>
      </w:pPr>
    </w:p>
    <w:p w14:paraId="4C968D8A" w14:textId="77777777" w:rsidR="00D76093" w:rsidRPr="00D76093" w:rsidRDefault="00D76093" w:rsidP="00D76093">
      <w:pPr>
        <w:suppressAutoHyphens/>
        <w:jc w:val="both"/>
        <w:rPr>
          <w:rFonts w:cs="Courier New"/>
          <w:sz w:val="28"/>
          <w:szCs w:val="28"/>
          <w:shd w:val="clear" w:color="auto" w:fill="FFFFFF"/>
        </w:rPr>
      </w:pPr>
      <w:r w:rsidRPr="00D76093">
        <w:rPr>
          <w:rFonts w:cs="Courier New"/>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_____________________________________________ вышеназванное имущество в качественном состоянии, как оно есть на дату подписания настоящего акта.</w:t>
      </w:r>
    </w:p>
    <w:p w14:paraId="46C0C65E" w14:textId="77777777" w:rsidR="00D76093" w:rsidRPr="00D76093" w:rsidRDefault="00D76093" w:rsidP="00D76093">
      <w:pPr>
        <w:suppressAutoHyphens/>
        <w:jc w:val="both"/>
        <w:rPr>
          <w:rFonts w:cs="Courier New"/>
          <w:sz w:val="28"/>
          <w:szCs w:val="28"/>
          <w:shd w:val="clear" w:color="auto" w:fill="FFFFFF"/>
        </w:rPr>
      </w:pPr>
    </w:p>
    <w:p w14:paraId="6C86D8D1" w14:textId="77777777" w:rsidR="00D76093" w:rsidRPr="00D76093" w:rsidRDefault="00D76093" w:rsidP="00D76093">
      <w:pPr>
        <w:suppressAutoHyphens/>
        <w:jc w:val="both"/>
        <w:rPr>
          <w:sz w:val="28"/>
          <w:szCs w:val="28"/>
        </w:rPr>
      </w:pPr>
      <w:r w:rsidRPr="00D76093">
        <w:rPr>
          <w:rFonts w:cs="Courier New"/>
          <w:sz w:val="28"/>
          <w:szCs w:val="28"/>
          <w:shd w:val="clear" w:color="auto" w:fill="FFFFFF"/>
        </w:rPr>
        <w:tab/>
        <w:t>3. ____________________________________________________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___ купли-продажи движимого имущества на аукционе в электронной форме от «__» ___________ 20 ___ года сумму в полном размере.</w:t>
      </w:r>
    </w:p>
    <w:p w14:paraId="0C38AD82" w14:textId="77777777" w:rsidR="00D76093" w:rsidRPr="00D76093" w:rsidRDefault="00D76093" w:rsidP="00D76093">
      <w:pPr>
        <w:suppressAutoHyphens/>
        <w:jc w:val="both"/>
        <w:rPr>
          <w:sz w:val="28"/>
          <w:szCs w:val="28"/>
        </w:rPr>
      </w:pPr>
      <w:r w:rsidRPr="00D76093">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5651722" w14:textId="77777777" w:rsidR="00D76093" w:rsidRPr="00D76093" w:rsidRDefault="00D76093" w:rsidP="00D76093">
      <w:pPr>
        <w:suppressAutoHyphens/>
        <w:jc w:val="both"/>
        <w:rPr>
          <w:sz w:val="28"/>
          <w:szCs w:val="28"/>
        </w:rPr>
      </w:pPr>
      <w:r w:rsidRPr="00D76093">
        <w:rPr>
          <w:sz w:val="28"/>
          <w:szCs w:val="28"/>
        </w:rPr>
        <w:tab/>
        <w:t xml:space="preserve">5. Настоящий акт приема-передачи составлен в </w:t>
      </w:r>
      <w:r w:rsidRPr="00D76093">
        <w:rPr>
          <w:bCs/>
          <w:sz w:val="28"/>
          <w:szCs w:val="28"/>
        </w:rPr>
        <w:t>двух</w:t>
      </w:r>
      <w:r w:rsidRPr="00D76093">
        <w:rPr>
          <w:sz w:val="28"/>
          <w:szCs w:val="28"/>
        </w:rPr>
        <w:t xml:space="preserve"> экземплярах, имеющих одинаковую юридическую силу: один для Продавца, один для Покупателя.</w:t>
      </w:r>
    </w:p>
    <w:p w14:paraId="18CCB2AE" w14:textId="77777777" w:rsidR="00D76093" w:rsidRPr="00D76093" w:rsidRDefault="00D76093" w:rsidP="00D76093">
      <w:pPr>
        <w:suppressAutoHyphens/>
        <w:jc w:val="both"/>
        <w:rPr>
          <w:sz w:val="28"/>
          <w:szCs w:val="28"/>
        </w:rPr>
      </w:pPr>
    </w:p>
    <w:p w14:paraId="7FEF8BE2" w14:textId="77777777" w:rsidR="00D76093" w:rsidRPr="00D76093" w:rsidRDefault="00D76093" w:rsidP="00D76093">
      <w:pPr>
        <w:suppressAutoHyphens/>
        <w:jc w:val="center"/>
        <w:rPr>
          <w:sz w:val="28"/>
          <w:szCs w:val="28"/>
          <w:shd w:val="clear" w:color="auto" w:fill="FFFFFF"/>
        </w:rPr>
      </w:pPr>
      <w:r w:rsidRPr="00D76093">
        <w:rPr>
          <w:sz w:val="28"/>
          <w:szCs w:val="28"/>
          <w:shd w:val="clear" w:color="auto" w:fill="FFFFFF"/>
        </w:rPr>
        <w:t>РЕКВИЗИТЫ И ПОДПИСИ СТОРОН</w:t>
      </w:r>
    </w:p>
    <w:p w14:paraId="702E1D72" w14:textId="77777777" w:rsidR="00D76093" w:rsidRPr="00D76093" w:rsidRDefault="00D76093" w:rsidP="00D76093">
      <w:pPr>
        <w:suppressAutoHyphens/>
        <w:jc w:val="center"/>
        <w:rPr>
          <w:sz w:val="28"/>
          <w:szCs w:val="28"/>
          <w:shd w:val="clear" w:color="auto" w:fill="FFFFFF"/>
        </w:rPr>
      </w:pPr>
    </w:p>
    <w:p w14:paraId="342C8883" w14:textId="77777777" w:rsidR="00D76093" w:rsidRPr="00D76093" w:rsidRDefault="00D76093" w:rsidP="00D76093">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D76093" w:rsidRPr="00D76093" w14:paraId="397C76FF" w14:textId="77777777" w:rsidTr="000579AF">
        <w:trPr>
          <w:trHeight w:val="674"/>
        </w:trPr>
        <w:tc>
          <w:tcPr>
            <w:tcW w:w="5024" w:type="dxa"/>
            <w:shd w:val="clear" w:color="auto" w:fill="auto"/>
          </w:tcPr>
          <w:p w14:paraId="2B7DEB39" w14:textId="77777777" w:rsidR="00D76093" w:rsidRPr="00D76093" w:rsidRDefault="00D76093" w:rsidP="000579AF">
            <w:pPr>
              <w:suppressAutoHyphens/>
              <w:jc w:val="both"/>
              <w:rPr>
                <w:sz w:val="28"/>
                <w:szCs w:val="28"/>
              </w:rPr>
            </w:pPr>
            <w:r w:rsidRPr="00D76093">
              <w:rPr>
                <w:sz w:val="28"/>
                <w:szCs w:val="28"/>
              </w:rPr>
              <w:t>ПРОДАВЕЦ</w:t>
            </w:r>
          </w:p>
          <w:p w14:paraId="18B5B730" w14:textId="77777777" w:rsidR="00D76093" w:rsidRPr="00D76093" w:rsidRDefault="00D76093" w:rsidP="000579AF">
            <w:pPr>
              <w:suppressAutoHyphens/>
              <w:jc w:val="both"/>
              <w:rPr>
                <w:sz w:val="28"/>
                <w:szCs w:val="28"/>
              </w:rPr>
            </w:pPr>
          </w:p>
          <w:p w14:paraId="0E4158E0" w14:textId="77777777" w:rsidR="00D76093" w:rsidRPr="00D76093" w:rsidRDefault="00D76093" w:rsidP="000579AF">
            <w:pPr>
              <w:suppressAutoHyphens/>
              <w:jc w:val="both"/>
              <w:rPr>
                <w:sz w:val="28"/>
                <w:szCs w:val="28"/>
              </w:rPr>
            </w:pPr>
            <w:r w:rsidRPr="00D76093">
              <w:rPr>
                <w:sz w:val="28"/>
                <w:szCs w:val="28"/>
              </w:rPr>
              <w:t xml:space="preserve">Администрация муниципального </w:t>
            </w:r>
          </w:p>
          <w:p w14:paraId="7BFB31D5" w14:textId="77777777" w:rsidR="00D76093" w:rsidRPr="00D76093" w:rsidRDefault="00D76093" w:rsidP="000579AF">
            <w:pPr>
              <w:suppressAutoHyphens/>
              <w:jc w:val="both"/>
              <w:rPr>
                <w:sz w:val="28"/>
                <w:szCs w:val="28"/>
              </w:rPr>
            </w:pPr>
            <w:r w:rsidRPr="00D76093">
              <w:rPr>
                <w:sz w:val="28"/>
                <w:szCs w:val="28"/>
              </w:rPr>
              <w:t>образования Каневской район</w:t>
            </w:r>
          </w:p>
          <w:p w14:paraId="6EB3BBE0" w14:textId="77777777" w:rsidR="00D76093" w:rsidRPr="00D76093" w:rsidRDefault="00D76093" w:rsidP="000579AF">
            <w:pPr>
              <w:suppressAutoHyphens/>
              <w:jc w:val="both"/>
              <w:rPr>
                <w:sz w:val="28"/>
                <w:szCs w:val="28"/>
              </w:rPr>
            </w:pPr>
            <w:r w:rsidRPr="00D76093">
              <w:rPr>
                <w:sz w:val="28"/>
                <w:szCs w:val="28"/>
              </w:rPr>
              <w:t>353730, Краснодарский край</w:t>
            </w:r>
          </w:p>
          <w:p w14:paraId="003B7831" w14:textId="77777777" w:rsidR="00D76093" w:rsidRPr="00D76093" w:rsidRDefault="00D76093" w:rsidP="000579AF">
            <w:pPr>
              <w:suppressAutoHyphens/>
              <w:jc w:val="both"/>
              <w:rPr>
                <w:rFonts w:cs="Courier New"/>
                <w:sz w:val="28"/>
                <w:szCs w:val="28"/>
                <w:shd w:val="clear" w:color="auto" w:fill="FFFFFF"/>
              </w:rPr>
            </w:pPr>
            <w:proofErr w:type="spellStart"/>
            <w:r w:rsidRPr="00D76093">
              <w:rPr>
                <w:sz w:val="28"/>
                <w:szCs w:val="28"/>
              </w:rPr>
              <w:t>ст-ца</w:t>
            </w:r>
            <w:proofErr w:type="spellEnd"/>
            <w:r w:rsidRPr="00D76093">
              <w:rPr>
                <w:sz w:val="28"/>
                <w:szCs w:val="28"/>
              </w:rPr>
              <w:t xml:space="preserve"> Каневская, ул. Горького, 60</w:t>
            </w:r>
          </w:p>
          <w:p w14:paraId="047E8E00" w14:textId="77777777" w:rsidR="00D76093" w:rsidRPr="00D76093" w:rsidRDefault="00D76093" w:rsidP="000579AF">
            <w:pPr>
              <w:suppressAutoHyphens/>
              <w:jc w:val="both"/>
              <w:rPr>
                <w:rFonts w:cs="Courier New"/>
                <w:sz w:val="28"/>
                <w:szCs w:val="28"/>
                <w:shd w:val="clear" w:color="auto" w:fill="FFFFFF"/>
              </w:rPr>
            </w:pPr>
            <w:r w:rsidRPr="00D76093">
              <w:rPr>
                <w:rFonts w:cs="Courier New"/>
                <w:sz w:val="28"/>
                <w:szCs w:val="28"/>
                <w:shd w:val="clear" w:color="auto" w:fill="FFFFFF"/>
              </w:rPr>
              <w:t>ИНН 2334008330</w:t>
            </w:r>
          </w:p>
          <w:p w14:paraId="061A5133" w14:textId="77777777" w:rsidR="00D76093" w:rsidRPr="00D76093" w:rsidRDefault="00D76093" w:rsidP="000579AF">
            <w:pPr>
              <w:suppressAutoHyphens/>
              <w:jc w:val="both"/>
              <w:rPr>
                <w:sz w:val="28"/>
                <w:szCs w:val="28"/>
              </w:rPr>
            </w:pPr>
            <w:r w:rsidRPr="00D76093">
              <w:rPr>
                <w:rFonts w:cs="Courier New"/>
                <w:sz w:val="28"/>
                <w:szCs w:val="28"/>
                <w:shd w:val="clear" w:color="auto" w:fill="FFFFFF"/>
              </w:rPr>
              <w:t>ОГРН 1032319136365</w:t>
            </w:r>
          </w:p>
        </w:tc>
        <w:tc>
          <w:tcPr>
            <w:tcW w:w="4486" w:type="dxa"/>
            <w:shd w:val="clear" w:color="auto" w:fill="auto"/>
          </w:tcPr>
          <w:p w14:paraId="3AA9C00B" w14:textId="77777777" w:rsidR="00D76093" w:rsidRPr="00D76093" w:rsidRDefault="00D76093" w:rsidP="000579AF">
            <w:pPr>
              <w:suppressAutoHyphens/>
              <w:jc w:val="both"/>
              <w:rPr>
                <w:rFonts w:cs="Courier New"/>
                <w:sz w:val="28"/>
                <w:szCs w:val="28"/>
                <w:shd w:val="clear" w:color="auto" w:fill="FFFFFF"/>
              </w:rPr>
            </w:pPr>
            <w:r w:rsidRPr="00D76093">
              <w:rPr>
                <w:sz w:val="28"/>
                <w:szCs w:val="28"/>
              </w:rPr>
              <w:t>ПОКУПАТЕЛЬ</w:t>
            </w:r>
          </w:p>
          <w:p w14:paraId="1D394799" w14:textId="77777777" w:rsidR="00D76093" w:rsidRPr="00D76093" w:rsidRDefault="00D76093" w:rsidP="000579AF">
            <w:pPr>
              <w:suppressAutoHyphens/>
              <w:rPr>
                <w:sz w:val="28"/>
                <w:szCs w:val="28"/>
              </w:rPr>
            </w:pPr>
          </w:p>
        </w:tc>
      </w:tr>
      <w:tr w:rsidR="00D76093" w:rsidRPr="00D76093" w14:paraId="4FE9CD92" w14:textId="77777777" w:rsidTr="000579AF">
        <w:trPr>
          <w:trHeight w:val="233"/>
        </w:trPr>
        <w:tc>
          <w:tcPr>
            <w:tcW w:w="5024" w:type="dxa"/>
            <w:shd w:val="clear" w:color="auto" w:fill="auto"/>
          </w:tcPr>
          <w:p w14:paraId="76EDFA3D" w14:textId="77777777" w:rsidR="00D76093" w:rsidRPr="00D76093" w:rsidRDefault="00D76093" w:rsidP="000579AF">
            <w:pPr>
              <w:suppressAutoHyphens/>
              <w:snapToGrid w:val="0"/>
              <w:ind w:right="97"/>
              <w:jc w:val="both"/>
              <w:rPr>
                <w:sz w:val="28"/>
                <w:szCs w:val="28"/>
                <w:shd w:val="clear" w:color="auto" w:fill="FFFFFF"/>
              </w:rPr>
            </w:pPr>
          </w:p>
        </w:tc>
        <w:tc>
          <w:tcPr>
            <w:tcW w:w="4486" w:type="dxa"/>
            <w:shd w:val="clear" w:color="auto" w:fill="auto"/>
          </w:tcPr>
          <w:p w14:paraId="22A5DBB1" w14:textId="77777777" w:rsidR="00D76093" w:rsidRPr="00D76093" w:rsidRDefault="00D76093" w:rsidP="000579AF">
            <w:pPr>
              <w:suppressAutoHyphens/>
              <w:snapToGrid w:val="0"/>
              <w:ind w:right="97"/>
              <w:jc w:val="both"/>
              <w:rPr>
                <w:sz w:val="28"/>
                <w:szCs w:val="28"/>
              </w:rPr>
            </w:pPr>
            <w:r w:rsidRPr="00D76093">
              <w:rPr>
                <w:sz w:val="28"/>
                <w:szCs w:val="28"/>
                <w:shd w:val="clear" w:color="auto" w:fill="FFFFFF"/>
              </w:rPr>
              <w:t xml:space="preserve"> </w:t>
            </w:r>
          </w:p>
        </w:tc>
      </w:tr>
    </w:tbl>
    <w:p w14:paraId="578043B0" w14:textId="77777777" w:rsidR="00D76093" w:rsidRPr="00D76093" w:rsidRDefault="00D76093" w:rsidP="00D76093">
      <w:pPr>
        <w:suppressAutoHyphens/>
        <w:ind w:right="97"/>
        <w:jc w:val="both"/>
        <w:rPr>
          <w:sz w:val="28"/>
          <w:szCs w:val="28"/>
          <w:shd w:val="clear" w:color="auto" w:fill="FFFFFF"/>
        </w:rPr>
      </w:pPr>
      <w:r w:rsidRPr="00D76093">
        <w:rPr>
          <w:sz w:val="28"/>
          <w:szCs w:val="28"/>
          <w:shd w:val="clear" w:color="auto" w:fill="FFFFFF"/>
        </w:rPr>
        <w:t xml:space="preserve">От </w:t>
      </w:r>
      <w:proofErr w:type="gramStart"/>
      <w:r w:rsidRPr="00D76093">
        <w:rPr>
          <w:sz w:val="28"/>
          <w:szCs w:val="28"/>
          <w:shd w:val="clear" w:color="auto" w:fill="FFFFFF"/>
        </w:rPr>
        <w:t>Продавца</w:t>
      </w:r>
      <w:proofErr w:type="gramEnd"/>
      <w:r w:rsidRPr="00D76093">
        <w:rPr>
          <w:sz w:val="28"/>
          <w:szCs w:val="28"/>
          <w:shd w:val="clear" w:color="auto" w:fill="FFFFFF"/>
        </w:rPr>
        <w:t xml:space="preserve">                                                   От Покупателя  </w:t>
      </w:r>
    </w:p>
    <w:p w14:paraId="6EB1951F" w14:textId="77777777" w:rsidR="00D76093" w:rsidRPr="00D76093" w:rsidRDefault="00D76093" w:rsidP="00D76093">
      <w:pPr>
        <w:suppressAutoHyphens/>
        <w:ind w:right="97"/>
        <w:jc w:val="both"/>
        <w:rPr>
          <w:sz w:val="28"/>
          <w:szCs w:val="28"/>
          <w:shd w:val="clear" w:color="auto" w:fill="FFFFFF"/>
        </w:rPr>
      </w:pPr>
      <w:r w:rsidRPr="00D76093">
        <w:rPr>
          <w:sz w:val="28"/>
          <w:szCs w:val="28"/>
          <w:shd w:val="clear" w:color="auto" w:fill="FFFFFF"/>
        </w:rPr>
        <w:t xml:space="preserve">                                                 </w:t>
      </w:r>
    </w:p>
    <w:p w14:paraId="2DB2AC77" w14:textId="77777777" w:rsidR="00D76093" w:rsidRPr="00D76093" w:rsidRDefault="00D76093" w:rsidP="00D76093">
      <w:pPr>
        <w:suppressAutoHyphens/>
        <w:ind w:right="97"/>
        <w:jc w:val="both"/>
        <w:rPr>
          <w:sz w:val="28"/>
          <w:szCs w:val="28"/>
          <w:shd w:val="clear" w:color="auto" w:fill="FFFFFF"/>
        </w:rPr>
      </w:pPr>
      <w:r w:rsidRPr="00D76093">
        <w:rPr>
          <w:sz w:val="28"/>
          <w:szCs w:val="28"/>
          <w:shd w:val="clear" w:color="auto" w:fill="FFFFFF"/>
        </w:rPr>
        <w:t>____________________________                 ________________________</w:t>
      </w:r>
    </w:p>
    <w:p w14:paraId="2C4C8B07" w14:textId="7F547014" w:rsidR="00DF5395" w:rsidRPr="00D76093" w:rsidRDefault="00D76093" w:rsidP="00D76093">
      <w:pPr>
        <w:suppressAutoHyphens/>
        <w:ind w:right="97"/>
        <w:jc w:val="both"/>
      </w:pPr>
      <w:r w:rsidRPr="00D76093">
        <w:rPr>
          <w:sz w:val="28"/>
          <w:szCs w:val="28"/>
          <w:shd w:val="clear" w:color="auto" w:fill="FFFFFF"/>
        </w:rPr>
        <w:t xml:space="preserve">                                                           </w:t>
      </w:r>
      <w:r w:rsidRPr="00D76093">
        <w:rPr>
          <w:sz w:val="28"/>
          <w:szCs w:val="28"/>
          <w:shd w:val="clear" w:color="auto" w:fill="FFFFFF"/>
        </w:rPr>
        <w:tab/>
      </w:r>
      <w:bookmarkEnd w:id="0"/>
    </w:p>
    <w:sectPr w:rsidR="00DF5395" w:rsidRPr="00D760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C27D9"/>
    <w:rsid w:val="007E7C7F"/>
    <w:rsid w:val="009B09E6"/>
    <w:rsid w:val="00D76093"/>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uiPriority w:val="1"/>
    <w:qFormat/>
    <w:rsid w:val="009B09E6"/>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1524</Words>
  <Characters>8690</Characters>
  <Application>Microsoft Office Word</Application>
  <DocSecurity>0</DocSecurity>
  <Lines>72</Lines>
  <Paragraphs>20</Paragraphs>
  <ScaleCrop>false</ScaleCrop>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5</cp:revision>
  <dcterms:created xsi:type="dcterms:W3CDTF">2021-06-17T11:43:00Z</dcterms:created>
  <dcterms:modified xsi:type="dcterms:W3CDTF">2021-11-25T11:20:00Z</dcterms:modified>
</cp:coreProperties>
</file>